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4F565A" w:rsidRPr="006853F9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F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853F9">
        <w:rPr>
          <w:rFonts w:ascii="Times New Roman" w:hAnsi="Times New Roman" w:cs="Times New Roman"/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 w:rsidRPr="006853F9">
        <w:rPr>
          <w:rFonts w:ascii="Times New Roman" w:hAnsi="Times New Roman" w:cs="Times New Roman"/>
          <w:sz w:val="24"/>
          <w:szCs w:val="24"/>
        </w:rPr>
        <w:t>Кинел</w:t>
      </w:r>
      <w:proofErr w:type="gramStart"/>
      <w:r w:rsidRPr="006853F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853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53F9">
        <w:rPr>
          <w:rFonts w:ascii="Times New Roman" w:hAnsi="Times New Roman" w:cs="Times New Roman"/>
          <w:sz w:val="24"/>
          <w:szCs w:val="24"/>
        </w:rPr>
        <w:br/>
        <w:t xml:space="preserve">    Черкассы муниципального района </w:t>
      </w:r>
      <w:proofErr w:type="spellStart"/>
      <w:r w:rsidRPr="006853F9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6853F9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BD5F88">
        <w:rPr>
          <w:rFonts w:ascii="Times New Roman" w:hAnsi="Times New Roman" w:cs="Times New Roman"/>
          <w:sz w:val="28"/>
          <w:szCs w:val="28"/>
        </w:rPr>
        <w:t xml:space="preserve"> </w:t>
      </w:r>
      <w:r w:rsidRPr="006853F9">
        <w:rPr>
          <w:rFonts w:ascii="Times New Roman" w:hAnsi="Times New Roman" w:cs="Times New Roman"/>
          <w:sz w:val="24"/>
          <w:szCs w:val="24"/>
        </w:rPr>
        <w:t>области</w:t>
      </w:r>
    </w:p>
    <w:p w:rsidR="004F565A" w:rsidRPr="00BD5F88" w:rsidRDefault="004F565A" w:rsidP="004F5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31"/>
        <w:gridCol w:w="3451"/>
        <w:gridCol w:w="3147"/>
      </w:tblGrid>
      <w:tr w:rsidR="004F565A" w:rsidRPr="00BD5F88" w:rsidTr="0017066C">
        <w:trPr>
          <w:trHeight w:val="2180"/>
        </w:trPr>
        <w:tc>
          <w:tcPr>
            <w:tcW w:w="3544" w:type="dxa"/>
          </w:tcPr>
          <w:p w:rsidR="004F565A" w:rsidRPr="006853F9" w:rsidRDefault="004F565A" w:rsidP="0017066C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4F565A" w:rsidRPr="006853F9" w:rsidRDefault="004F565A" w:rsidP="0017066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565A" w:rsidRPr="006853F9" w:rsidRDefault="004F565A" w:rsidP="0017066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№3»ОЦ»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4F565A" w:rsidRPr="006853F9" w:rsidRDefault="004F565A" w:rsidP="0017066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17066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____________Долудин</w:t>
            </w:r>
            <w:proofErr w:type="spellEnd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F565A" w:rsidRPr="006853F9" w:rsidRDefault="004F565A" w:rsidP="0017066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5A" w:rsidRPr="006853F9" w:rsidRDefault="004F565A" w:rsidP="0017066C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1» сентября 2018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4F565A" w:rsidRPr="006853F9" w:rsidRDefault="004F565A" w:rsidP="00170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          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65A" w:rsidRPr="006853F9" w:rsidRDefault="00A95B46" w:rsidP="001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30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4F565A" w:rsidRPr="006853F9" w:rsidRDefault="004F565A" w:rsidP="00170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68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4F565A" w:rsidRPr="006853F9" w:rsidRDefault="00A95B46" w:rsidP="001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4F565A">
              <w:rPr>
                <w:rFonts w:ascii="Times New Roman" w:hAnsi="Times New Roman" w:cs="Times New Roman"/>
                <w:sz w:val="24"/>
                <w:szCs w:val="24"/>
              </w:rPr>
              <w:t>» августа 2018</w:t>
            </w:r>
            <w:r w:rsidR="004F565A" w:rsidRPr="00685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F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565A" w:rsidRPr="006853F9" w:rsidRDefault="004F565A" w:rsidP="00170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565A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BD5F88" w:rsidRDefault="004F565A" w:rsidP="004F565A">
      <w:pPr>
        <w:rPr>
          <w:rFonts w:ascii="Times New Roman" w:hAnsi="Times New Roman" w:cs="Times New Roman"/>
          <w:sz w:val="28"/>
          <w:szCs w:val="28"/>
        </w:rPr>
      </w:pP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Адаптированная общеобразовательная программа о</w:t>
      </w:r>
      <w:r>
        <w:rPr>
          <w:rFonts w:ascii="Times New Roman" w:hAnsi="Times New Roman" w:cs="Times New Roman"/>
          <w:sz w:val="32"/>
          <w:szCs w:val="32"/>
        </w:rPr>
        <w:t>сновного</w:t>
      </w:r>
      <w:r w:rsidRPr="006853F9">
        <w:rPr>
          <w:rFonts w:ascii="Times New Roman" w:hAnsi="Times New Roman" w:cs="Times New Roman"/>
          <w:sz w:val="32"/>
          <w:szCs w:val="32"/>
        </w:rPr>
        <w:t xml:space="preserve"> общего образования обучающихся с легкой умственной отсталостью (интеллектуальными нарушениями) по предмету «</w:t>
      </w:r>
      <w:r w:rsidR="00A5148F">
        <w:rPr>
          <w:rFonts w:ascii="Times New Roman" w:hAnsi="Times New Roman" w:cs="Times New Roman"/>
          <w:sz w:val="32"/>
          <w:szCs w:val="32"/>
        </w:rPr>
        <w:t>Математика</w:t>
      </w:r>
      <w:r w:rsidRPr="006853F9">
        <w:rPr>
          <w:rFonts w:ascii="Times New Roman" w:hAnsi="Times New Roman" w:cs="Times New Roman"/>
          <w:sz w:val="32"/>
          <w:szCs w:val="32"/>
        </w:rPr>
        <w:t>»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6853F9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F565A" w:rsidRPr="006853F9" w:rsidRDefault="004F565A" w:rsidP="004F56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53F9">
        <w:rPr>
          <w:rFonts w:ascii="Times New Roman" w:hAnsi="Times New Roman" w:cs="Times New Roman"/>
          <w:sz w:val="32"/>
          <w:szCs w:val="32"/>
        </w:rPr>
        <w:t>на 2018 – 2019 учебный год</w:t>
      </w:r>
    </w:p>
    <w:p w:rsidR="004F565A" w:rsidRDefault="004F565A" w:rsidP="004F5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</w:p>
    <w:p w:rsidR="004F565A" w:rsidRDefault="00A95B46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</w:t>
      </w:r>
      <w:r w:rsidR="004F565A">
        <w:rPr>
          <w:rFonts w:ascii="Times New Roman" w:hAnsi="Times New Roman" w:cs="Times New Roman"/>
          <w:sz w:val="24"/>
          <w:szCs w:val="24"/>
        </w:rPr>
        <w:t xml:space="preserve"> августа 2018года</w:t>
      </w:r>
    </w:p>
    <w:p w:rsidR="004F565A" w:rsidRDefault="004F565A" w:rsidP="004F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F565A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Ванюхина Ю. А. </w:t>
      </w:r>
    </w:p>
    <w:p w:rsidR="004F565A" w:rsidRPr="00C54143" w:rsidRDefault="004F565A" w:rsidP="004F5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rPr>
          <w:rFonts w:ascii="Times New Roman" w:hAnsi="Times New Roman" w:cs="Times New Roman"/>
          <w:sz w:val="24"/>
          <w:szCs w:val="24"/>
        </w:rPr>
      </w:pPr>
    </w:p>
    <w:p w:rsidR="004F565A" w:rsidRPr="00C54143" w:rsidRDefault="004F565A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541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54143">
        <w:rPr>
          <w:rFonts w:ascii="Times New Roman" w:hAnsi="Times New Roman" w:cs="Times New Roman"/>
          <w:sz w:val="24"/>
          <w:szCs w:val="24"/>
        </w:rPr>
        <w:t xml:space="preserve"> - Черкассы</w:t>
      </w:r>
    </w:p>
    <w:p w:rsidR="004F565A" w:rsidRDefault="00D80C41" w:rsidP="004F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C41">
        <w:rPr>
          <w:noProof/>
          <w:lang w:eastAsia="ru-RU"/>
        </w:rPr>
        <w:pict>
          <v:rect id="Прямоугольник 1" o:spid="_x0000_s1026" style="position:absolute;left:0;text-align:left;margin-left:213pt;margin-top:24pt;width:39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" fillcolor="white [3201]" strokecolor="white [3212]" strokeweight="2pt"/>
        </w:pict>
      </w:r>
      <w:r w:rsidR="004F565A">
        <w:rPr>
          <w:rFonts w:ascii="Times New Roman" w:hAnsi="Times New Roman" w:cs="Times New Roman"/>
          <w:sz w:val="24"/>
          <w:szCs w:val="24"/>
        </w:rPr>
        <w:t>2018 г</w:t>
      </w:r>
    </w:p>
    <w:p w:rsidR="00A02BB9" w:rsidRDefault="00A02BB9"/>
    <w:p w:rsidR="00A5148F" w:rsidRPr="00A5148F" w:rsidRDefault="00A5148F" w:rsidP="00A5148F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148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</w:t>
      </w:r>
      <w:r w:rsidRPr="00A5148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A5148F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учреждений </w:t>
      </w:r>
      <w:r w:rsidRPr="00A514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5148F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.: В 2 сб. / Под ред. В.В.Воронковой. -  М.: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148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A5148F">
        <w:rPr>
          <w:rFonts w:ascii="Times New Roman" w:hAnsi="Times New Roman" w:cs="Times New Roman"/>
          <w:sz w:val="24"/>
          <w:szCs w:val="24"/>
        </w:rPr>
        <w:t xml:space="preserve"> центр ВЛАДОС, 2011. – Сб.1. – 224 с.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Рабочая программа содержит учебный материал для 9 класса по математике в специальной (коррекционной) общеобразовательной школе </w:t>
      </w:r>
      <w:r w:rsidRPr="00A514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5148F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Pr="00A514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Учебник: Математика. Учебник  для 9 класса специальных (коррекционных) общеобразовательных учреждений VIII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видаМ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>., Просвещение,2008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Методический материал: Методика   преподавания математики  в коррекционной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A5148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148F">
        <w:rPr>
          <w:rFonts w:ascii="Times New Roman" w:hAnsi="Times New Roman" w:cs="Times New Roman"/>
          <w:sz w:val="24"/>
          <w:szCs w:val="24"/>
        </w:rPr>
        <w:t>. Н. Перова. Москва, ВЛАДОС, 1999.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ЦОР: http://school-collection.edu.ru/ ЕДИНЫЕ ЦИФРОВЫЕ ОБРАЗОВАТЕЛЬНЫЕ РЕСУРСЫ </w:t>
      </w:r>
      <w:hyperlink r:id="rId8" w:history="1">
        <w:r w:rsidRPr="00A5148F">
          <w:rPr>
            <w:rStyle w:val="af8"/>
            <w:rFonts w:ascii="Times New Roman" w:hAnsi="Times New Roman" w:cs="Times New Roman"/>
            <w:sz w:val="24"/>
            <w:szCs w:val="24"/>
          </w:rPr>
          <w:t>http://ru.wikipedia.org/wiki/</w:t>
        </w:r>
      </w:hyperlink>
      <w:r w:rsidRPr="00A5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Заглавная_страница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  ВИКИПЕДИЯ http://www.tatsel.ru/song/index.htm Презентации «Геометрия», «Цифры»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ab/>
      </w:r>
      <w:r w:rsidRPr="00A5148F">
        <w:rPr>
          <w:rFonts w:ascii="Times New Roman" w:hAnsi="Times New Roman" w:cs="Times New Roman"/>
          <w:b/>
          <w:sz w:val="24"/>
          <w:szCs w:val="24"/>
        </w:rPr>
        <w:t>Целью</w:t>
      </w:r>
      <w:r w:rsidRPr="00A5148F">
        <w:rPr>
          <w:rFonts w:ascii="Times New Roman" w:hAnsi="Times New Roman" w:cs="Times New Roman"/>
          <w:sz w:val="24"/>
          <w:szCs w:val="24"/>
        </w:rPr>
        <w:t xml:space="preserve"> данного курса  является: коррекция и социальная адаптация  учащихся, подготовка их к овладению профессией на основе полученных знаний.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ab/>
        <w:t xml:space="preserve">В связи с этим, в процессе изучения математики решаются </w:t>
      </w:r>
      <w:r w:rsidRPr="00A5148F">
        <w:rPr>
          <w:rFonts w:ascii="Times New Roman" w:hAnsi="Times New Roman" w:cs="Times New Roman"/>
          <w:b/>
          <w:sz w:val="24"/>
          <w:szCs w:val="24"/>
        </w:rPr>
        <w:t>следующие задачи</w:t>
      </w:r>
      <w:r w:rsidRPr="00A5148F">
        <w:rPr>
          <w:rFonts w:ascii="Times New Roman" w:hAnsi="Times New Roman" w:cs="Times New Roman"/>
          <w:sz w:val="24"/>
          <w:szCs w:val="24"/>
        </w:rPr>
        <w:t>: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ab/>
        <w:t>- дать учащемуся доступные качественные, пространственные, временные знания, предусмотренные программой данного класса;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ab/>
        <w:t>- использовать процесс обучения математике для повышения уровня общего развития учащихся, коррекции недостатков их познавательной деятельности, личностных качеств;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- воспитывать у него целеустремленность, терпимость, работоспособность, трудолюбие, самостоятельность, навыки контроля и самоконтроля, развивать точность и глазомер. 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>Программа реализуется в рамках федерального компонента.</w:t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Для реализации данной рабочей программы имеются необходимые условия: оборудованный кабинет на дому, индивидуальный раздаточный, дидактический материал,  наглядные пособия, моноблок </w:t>
      </w:r>
      <w:proofErr w:type="spellStart"/>
      <w:proofErr w:type="gramStart"/>
      <w:r w:rsidRPr="00A514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5148F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. </w:t>
      </w:r>
      <w:r w:rsidRPr="00A5148F">
        <w:rPr>
          <w:rFonts w:ascii="Times New Roman" w:hAnsi="Times New Roman" w:cs="Times New Roman"/>
          <w:sz w:val="24"/>
          <w:szCs w:val="24"/>
        </w:rPr>
        <w:tab/>
      </w:r>
    </w:p>
    <w:p w:rsidR="00A5148F" w:rsidRPr="00A5148F" w:rsidRDefault="00A5148F" w:rsidP="00DF0F7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урок, принцип коррекционной  направленности является ведущим. При изучении данного курса использовались элементы следующих образовательных технологий: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 технологий, ИКТ.</w:t>
      </w:r>
    </w:p>
    <w:p w:rsidR="00A5148F" w:rsidRPr="00A5148F" w:rsidRDefault="00A5148F" w:rsidP="00DF0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>На изучение данного предмета отводится 68  учебных часов (2 часа в неделю).</w:t>
      </w:r>
    </w:p>
    <w:p w:rsidR="00A5148F" w:rsidRPr="00A5148F" w:rsidRDefault="00A5148F" w:rsidP="00A514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148F" w:rsidRPr="00A5148F" w:rsidRDefault="00A5148F" w:rsidP="00A514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148F">
        <w:rPr>
          <w:rFonts w:ascii="Times New Roman" w:hAnsi="Times New Roman" w:cs="Times New Roman"/>
          <w:b/>
          <w:sz w:val="24"/>
          <w:szCs w:val="24"/>
        </w:rPr>
        <w:t>Характеристика учащегося:</w:t>
      </w:r>
    </w:p>
    <w:p w:rsidR="00A5148F" w:rsidRPr="00A5148F" w:rsidRDefault="00A5148F" w:rsidP="00A514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148F">
        <w:rPr>
          <w:rFonts w:ascii="Times New Roman" w:hAnsi="Times New Roman" w:cs="Times New Roman"/>
          <w:b/>
          <w:sz w:val="24"/>
          <w:szCs w:val="24"/>
        </w:rPr>
        <w:t>Дата рождения-09.08.2003г</w:t>
      </w:r>
    </w:p>
    <w:p w:rsidR="00A5148F" w:rsidRPr="00A5148F" w:rsidRDefault="00A5148F" w:rsidP="00A514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b/>
          <w:sz w:val="24"/>
          <w:szCs w:val="24"/>
        </w:rPr>
        <w:t xml:space="preserve">Диагноз:  </w:t>
      </w:r>
      <w:r w:rsidRPr="00A5148F">
        <w:rPr>
          <w:rFonts w:ascii="Times New Roman" w:hAnsi="Times New Roman" w:cs="Times New Roman"/>
          <w:sz w:val="24"/>
          <w:szCs w:val="24"/>
        </w:rPr>
        <w:t xml:space="preserve">Легкая умственная отсталость с умеренно-выраженным интеллектуальным недоразвитием вследствие ППП ЦНС, 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энцефалостенический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 синдром.  Установлена инвалидность 25.03.2014г до 10.08.2021г</w:t>
      </w:r>
    </w:p>
    <w:p w:rsidR="00A5148F" w:rsidRPr="00A5148F" w:rsidRDefault="00A5148F" w:rsidP="00A514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proofErr w:type="spellStart"/>
      <w:proofErr w:type="gramStart"/>
      <w:r w:rsidRPr="00A5148F">
        <w:rPr>
          <w:rFonts w:ascii="Times New Roman" w:hAnsi="Times New Roman" w:cs="Times New Roman"/>
          <w:sz w:val="24"/>
          <w:szCs w:val="24"/>
        </w:rPr>
        <w:t>Очная-заочная</w:t>
      </w:r>
      <w:proofErr w:type="spellEnd"/>
      <w:proofErr w:type="gramEnd"/>
      <w:r w:rsidRPr="00A5148F">
        <w:rPr>
          <w:rFonts w:ascii="Times New Roman" w:hAnsi="Times New Roman" w:cs="Times New Roman"/>
          <w:sz w:val="24"/>
          <w:szCs w:val="24"/>
        </w:rPr>
        <w:t>, индивидуально  на дому</w:t>
      </w:r>
    </w:p>
    <w:p w:rsidR="00A5148F" w:rsidRDefault="00A5148F" w:rsidP="00A5148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5148F">
        <w:rPr>
          <w:rFonts w:ascii="Times New Roman" w:eastAsia="Calibri" w:hAnsi="Times New Roman" w:cs="Times New Roman"/>
          <w:sz w:val="24"/>
          <w:szCs w:val="24"/>
        </w:rPr>
        <w:t>Проблемы развития ребенка: отсутствие внимания при объяснении нового материала, неумение производить простые вычисления, неумение решать задачи.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148F" w:rsidRDefault="00A5148F" w:rsidP="00A5148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A5148F" w:rsidSect="00A5148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148F" w:rsidRPr="00A5148F" w:rsidRDefault="00A5148F" w:rsidP="00A5148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АОП</w:t>
      </w:r>
    </w:p>
    <w:p w:rsidR="00A5148F" w:rsidRPr="00A5148F" w:rsidRDefault="00A5148F" w:rsidP="00A5148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5148F" w:rsidRPr="00A5148F" w:rsidRDefault="00A5148F" w:rsidP="00A5148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8F">
        <w:rPr>
          <w:rFonts w:ascii="Times New Roman" w:hAnsi="Times New Roman" w:cs="Times New Roman"/>
          <w:b/>
          <w:bCs/>
          <w:sz w:val="24"/>
          <w:szCs w:val="24"/>
          <w:u w:val="single"/>
        </w:rPr>
        <w:t>1 Образовательный блок</w:t>
      </w:r>
      <w:r w:rsidRPr="00A51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148F" w:rsidRDefault="00A5148F" w:rsidP="00A5148F">
      <w:pPr>
        <w:pStyle w:val="a4"/>
        <w:spacing w:line="276" w:lineRule="auto"/>
        <w:rPr>
          <w:color w:val="000000"/>
        </w:rPr>
      </w:pPr>
      <w:r w:rsidRPr="00A5148F">
        <w:rPr>
          <w:color w:val="000000"/>
        </w:rPr>
        <w:t xml:space="preserve">Материал в программе представлен концентрически и включает в себя такие разделы, как: </w:t>
      </w:r>
      <w:proofErr w:type="gramStart"/>
      <w:r w:rsidRPr="00A5148F">
        <w:rPr>
          <w:color w:val="000000"/>
        </w:rPr>
        <w:t>«Нумерация многозначных чисел», «Арифметические действия с многозначными числами», «Обыкновенные и десятичные дроби, и арифметические действия с ними», «Решение простых и составных задач на пропорциональное деление, «на части», «Объем», «Развертка куба, прямоугольного параллелепипеда, цилиндра», «Шар, сечение шара, радиус, диаметр».</w:t>
      </w:r>
      <w:proofErr w:type="gramEnd"/>
    </w:p>
    <w:p w:rsidR="0070257B" w:rsidRPr="00A5148F" w:rsidRDefault="0070257B" w:rsidP="00A5148F">
      <w:pPr>
        <w:pStyle w:val="a4"/>
        <w:spacing w:line="276" w:lineRule="auto"/>
        <w:rPr>
          <w:color w:val="000000"/>
        </w:rPr>
      </w:pPr>
      <w:bookmarkStart w:id="0" w:name="_GoBack"/>
      <w:bookmarkEnd w:id="0"/>
    </w:p>
    <w:p w:rsidR="00A5148F" w:rsidRPr="00A5148F" w:rsidRDefault="00A5148F" w:rsidP="00A5148F">
      <w:pPr>
        <w:pStyle w:val="a4"/>
        <w:spacing w:line="276" w:lineRule="auto"/>
        <w:rPr>
          <w:b/>
        </w:rPr>
      </w:pPr>
      <w:r w:rsidRPr="00A5148F">
        <w:rPr>
          <w:b/>
        </w:rPr>
        <w:t>Календарно-тематическое  планирование по предмету «Математика» 9 класс</w:t>
      </w:r>
    </w:p>
    <w:p w:rsidR="00A5148F" w:rsidRPr="00A5148F" w:rsidRDefault="00A5148F" w:rsidP="00A5148F">
      <w:pPr>
        <w:tabs>
          <w:tab w:val="left" w:pos="14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131"/>
        <w:gridCol w:w="5386"/>
        <w:gridCol w:w="2268"/>
        <w:gridCol w:w="5670"/>
      </w:tblGrid>
      <w:tr w:rsidR="00A5148F" w:rsidRPr="00A5148F" w:rsidTr="001202A2">
        <w:trPr>
          <w:cantSplit/>
          <w:trHeight w:val="1539"/>
        </w:trPr>
        <w:tc>
          <w:tcPr>
            <w:tcW w:w="57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урока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right="113" w:hanging="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Коррекционно-развивающие цели и задачи урока</w:t>
            </w:r>
          </w:p>
        </w:tc>
      </w:tr>
      <w:tr w:rsidR="00A5148F" w:rsidRPr="00A5148F" w:rsidTr="001202A2">
        <w:trPr>
          <w:cantSplit/>
          <w:trHeight w:val="688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1000000. Числа целые и дробные.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Презентация «Страна чисел»</w:t>
            </w: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натуральный ряд чисел от 1 до 1000000. Счет разрядными единицами и числовыми группами. Числа целые и дробные.</w:t>
            </w:r>
          </w:p>
        </w:tc>
      </w:tr>
      <w:tr w:rsidR="00A5148F" w:rsidRPr="00A5148F" w:rsidTr="001202A2">
        <w:trPr>
          <w:cantSplit/>
          <w:trHeight w:val="556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название классов и разрядов. Откладывать на счетах и читать многозначные числа.</w:t>
            </w:r>
          </w:p>
        </w:tc>
      </w:tr>
      <w:tr w:rsidR="00A5148F" w:rsidRPr="00A5148F" w:rsidTr="001202A2">
        <w:trPr>
          <w:cantSplit/>
          <w:trHeight w:val="691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Разложение числа на разрядные единицы и на сумму разрядных слагаемых.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умение раскладывать число и составлять число из разрядных единиц и из суммы разрядных слагаемых.</w:t>
            </w:r>
          </w:p>
        </w:tc>
      </w:tr>
      <w:tr w:rsidR="00A5148F" w:rsidRPr="00A5148F" w:rsidTr="001202A2">
        <w:trPr>
          <w:cantSplit/>
          <w:trHeight w:val="831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Место десятичной дроби в нумерационной таблице.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представление о месте десятичной дроби в нумерационной таблице.</w:t>
            </w:r>
          </w:p>
        </w:tc>
      </w:tr>
      <w:tr w:rsidR="00A5148F" w:rsidRPr="00A5148F" w:rsidTr="001202A2">
        <w:trPr>
          <w:cantSplit/>
          <w:trHeight w:val="419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обозначать  числа от 1 до 35 римскими знаками</w:t>
            </w:r>
          </w:p>
        </w:tc>
      </w:tr>
      <w:tr w:rsidR="00A5148F" w:rsidRPr="00A5148F" w:rsidTr="001202A2">
        <w:trPr>
          <w:cantSplit/>
          <w:trHeight w:val="443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Проверить и оценить знания учащихся на начало года</w:t>
            </w:r>
          </w:p>
        </w:tc>
      </w:tr>
      <w:tr w:rsidR="00A5148F" w:rsidRPr="00A5148F" w:rsidTr="001202A2">
        <w:trPr>
          <w:cantSplit/>
          <w:trHeight w:val="113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Преобразование десятичных дробей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Видео «Десятичные дроби – история»</w:t>
            </w: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умение преобразовывать десятичные дроби с нулем в конце.</w:t>
            </w:r>
          </w:p>
        </w:tc>
      </w:tr>
      <w:tr w:rsidR="00A5148F" w:rsidRPr="00A5148F" w:rsidTr="001202A2">
        <w:trPr>
          <w:cantSplit/>
          <w:trHeight w:val="453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 по величине.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умение сравнивать десятичные дроби по величине</w:t>
            </w:r>
          </w:p>
        </w:tc>
      </w:tr>
      <w:tr w:rsidR="00A5148F" w:rsidRPr="00A5148F" w:rsidTr="001202A2">
        <w:trPr>
          <w:cantSplit/>
          <w:trHeight w:val="707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Запись целых чисел, полученных при измерении величин, десятичными дробями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записывать целые числа, полученных при измерении величин, десятичными дробями.</w:t>
            </w:r>
          </w:p>
        </w:tc>
      </w:tr>
      <w:tr w:rsidR="00A5148F" w:rsidRPr="00A5148F" w:rsidTr="001202A2">
        <w:trPr>
          <w:cantSplit/>
          <w:trHeight w:val="495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 записывать   десятичные дроби целыми числами, полученными при измерении величин </w:t>
            </w:r>
          </w:p>
        </w:tc>
      </w:tr>
      <w:tr w:rsidR="00A5148F" w:rsidRPr="00A5148F" w:rsidTr="001202A2">
        <w:trPr>
          <w:cantSplit/>
          <w:trHeight w:val="613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приемы сложения и вычитания чисел, полученных при измерении величин</w:t>
            </w:r>
          </w:p>
        </w:tc>
      </w:tr>
      <w:tr w:rsidR="00A5148F" w:rsidRPr="00A5148F" w:rsidTr="001202A2">
        <w:trPr>
          <w:cantSplit/>
          <w:trHeight w:val="716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1-значное число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прием умножения и деления целых чисел и десятичных дробей на 1-зн число.</w:t>
            </w:r>
          </w:p>
        </w:tc>
      </w:tr>
      <w:tr w:rsidR="00A5148F" w:rsidRPr="00A5148F" w:rsidTr="001202A2">
        <w:trPr>
          <w:cantSplit/>
          <w:trHeight w:val="479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10,100,1000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и закрепить данный прием умножения и деления целых чисел  и десятичных дробей на 10,100,1000</w:t>
            </w:r>
          </w:p>
        </w:tc>
      </w:tr>
      <w:tr w:rsidR="00A5148F" w:rsidRPr="00A5148F" w:rsidTr="001202A2">
        <w:trPr>
          <w:cantSplit/>
          <w:trHeight w:val="528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и десятичных дробей на 2-значное число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и закрепить данный прием умножения  целых чисел  и десятичных дробей на 2-зн. число. </w:t>
            </w:r>
          </w:p>
        </w:tc>
      </w:tr>
      <w:tr w:rsidR="00A5148F" w:rsidRPr="00A5148F" w:rsidTr="001202A2">
        <w:trPr>
          <w:cantSplit/>
          <w:trHeight w:val="781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и десятичных дробей на 2-значное число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Видео «Решение текстовых задач</w:t>
            </w: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данный прием деления</w:t>
            </w:r>
          </w:p>
        </w:tc>
      </w:tr>
      <w:tr w:rsidR="00A5148F" w:rsidRPr="00A5148F" w:rsidTr="001202A2">
        <w:trPr>
          <w:cantSplit/>
          <w:trHeight w:val="628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Проверить и оценить знания учащихся по изученному  в 1 четверти материалу</w:t>
            </w:r>
          </w:p>
        </w:tc>
      </w:tr>
      <w:tr w:rsidR="00A5148F" w:rsidRPr="00A5148F" w:rsidTr="001202A2">
        <w:trPr>
          <w:cantSplit/>
          <w:trHeight w:val="113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и десятичных дробей на 3-значное число (легкие случаи)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«Уроки Кирилла и </w:t>
            </w:r>
            <w:proofErr w:type="spell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. Математика»</w:t>
            </w: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 умение решать примеры и задачи на умножение целых чисел и десятичных дробей на 3-зн. число.</w:t>
            </w:r>
          </w:p>
        </w:tc>
      </w:tr>
      <w:tr w:rsidR="00A5148F" w:rsidRPr="00A5148F" w:rsidTr="001202A2">
        <w:trPr>
          <w:cantSplit/>
          <w:trHeight w:val="577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на 3-значное число (легкие случаи)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 умение решать примеры и задачи на деление целых чисел на 3-зн. число.</w:t>
            </w:r>
          </w:p>
        </w:tc>
      </w:tr>
      <w:tr w:rsidR="00A5148F" w:rsidRPr="00A5148F" w:rsidTr="001202A2">
        <w:trPr>
          <w:cantSplit/>
          <w:trHeight w:val="565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3-значное число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Закрепить приемы умножения и деления целых чисел и десятичных дробей на 3-значное число</w:t>
            </w:r>
          </w:p>
        </w:tc>
      </w:tr>
      <w:tr w:rsidR="00A5148F" w:rsidRPr="00A5148F" w:rsidTr="001202A2">
        <w:trPr>
          <w:cantSplit/>
          <w:trHeight w:val="46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8F" w:rsidRPr="00A5148F" w:rsidTr="001202A2">
        <w:trPr>
          <w:cantSplit/>
          <w:trHeight w:val="787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(куб, прямоугольник, параллелепипед, цилиндр, конус, пирамида)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«Геометрические тела» - презентация</w:t>
            </w: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названия геометрических тел и их строение</w:t>
            </w:r>
          </w:p>
        </w:tc>
      </w:tr>
      <w:tr w:rsidR="00A5148F" w:rsidRPr="00A5148F" w:rsidTr="001202A2">
        <w:trPr>
          <w:cantSplit/>
          <w:trHeight w:val="415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Развертка куба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строение куба и начертить его развертку.</w:t>
            </w:r>
          </w:p>
        </w:tc>
      </w:tr>
      <w:tr w:rsidR="00A5148F" w:rsidRPr="00A5148F" w:rsidTr="001202A2">
        <w:trPr>
          <w:cantSplit/>
          <w:trHeight w:val="563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строение прямоугольного параллелепипеда и начертить его развертку</w:t>
            </w:r>
          </w:p>
        </w:tc>
      </w:tr>
      <w:tr w:rsidR="00A5148F" w:rsidRPr="00A5148F" w:rsidTr="001202A2">
        <w:trPr>
          <w:cantSplit/>
          <w:trHeight w:val="416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Площадь полной и боковой поверхности куба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вычислять боковую  и полную поверхности куба</w:t>
            </w:r>
          </w:p>
        </w:tc>
      </w:tr>
      <w:tr w:rsidR="00A5148F" w:rsidRPr="00A5148F" w:rsidTr="001202A2">
        <w:trPr>
          <w:cantSplit/>
          <w:trHeight w:val="705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параллелепипеда</w:t>
            </w: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Математические этюды «Площади фигур»</w:t>
            </w: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вычислять боковую поверхность параллелепипеда</w:t>
            </w:r>
          </w:p>
        </w:tc>
      </w:tr>
      <w:tr w:rsidR="00A5148F" w:rsidRPr="00A5148F" w:rsidTr="001202A2">
        <w:trPr>
          <w:cantSplit/>
          <w:trHeight w:val="478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Площадь полной поверхности параллелепипеда</w:t>
            </w: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вычислять полную поверхность параллелепипеда</w:t>
            </w:r>
          </w:p>
        </w:tc>
      </w:tr>
      <w:tr w:rsidR="00A5148F" w:rsidRPr="00A5148F" w:rsidTr="001202A2">
        <w:trPr>
          <w:cantSplit/>
          <w:trHeight w:val="555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вычислению полной и боковой поверхности куба.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по вычислению полной и боковой поверхности куба.</w:t>
            </w:r>
          </w:p>
        </w:tc>
      </w:tr>
      <w:tr w:rsidR="00A5148F" w:rsidRPr="00A5148F" w:rsidTr="001202A2">
        <w:trPr>
          <w:cantSplit/>
          <w:trHeight w:val="419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изученному материалу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теме за четверть</w:t>
            </w:r>
          </w:p>
        </w:tc>
      </w:tr>
      <w:tr w:rsidR="00A5148F" w:rsidRPr="00A5148F" w:rsidTr="001202A2">
        <w:trPr>
          <w:cantSplit/>
          <w:trHeight w:val="277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«процент»</w:t>
            </w:r>
          </w:p>
        </w:tc>
      </w:tr>
      <w:tr w:rsidR="00A5148F" w:rsidRPr="00A5148F" w:rsidTr="001202A2">
        <w:trPr>
          <w:cantSplit/>
          <w:trHeight w:val="409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процентами и дробью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заменять десятичную дробь процентами.</w:t>
            </w:r>
          </w:p>
        </w:tc>
      </w:tr>
      <w:tr w:rsidR="00A5148F" w:rsidRPr="00A5148F" w:rsidTr="001202A2">
        <w:trPr>
          <w:cantSplit/>
          <w:trHeight w:val="41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Нахождение 1% от числа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1% от числа.</w:t>
            </w:r>
          </w:p>
        </w:tc>
      </w:tr>
      <w:tr w:rsidR="00A5148F" w:rsidRPr="00A5148F" w:rsidTr="001202A2">
        <w:trPr>
          <w:cantSplit/>
          <w:trHeight w:val="278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несколько процентов числа</w:t>
            </w:r>
          </w:p>
        </w:tc>
      </w:tr>
      <w:tr w:rsidR="00A5148F" w:rsidRPr="00A5148F" w:rsidTr="001202A2">
        <w:trPr>
          <w:cantSplit/>
          <w:trHeight w:val="410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1% и нескольких % числа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Закрепить данный прием при решении задач</w:t>
            </w:r>
          </w:p>
        </w:tc>
      </w:tr>
      <w:tr w:rsidR="00A5148F" w:rsidRPr="00A5148F" w:rsidTr="001202A2">
        <w:trPr>
          <w:cantSplit/>
          <w:trHeight w:val="55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нахождения нескольких % числа нахождением дроби числа. 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заменять нахождения нескольких % числа нахождением дроби числа.</w:t>
            </w:r>
          </w:p>
        </w:tc>
      </w:tr>
      <w:tr w:rsidR="00A5148F" w:rsidRPr="00A5148F" w:rsidTr="001202A2">
        <w:trPr>
          <w:cantSplit/>
          <w:trHeight w:val="420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Нахождение 10%, 20%,25% от числа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10%, 20%,25% от числа</w:t>
            </w:r>
          </w:p>
        </w:tc>
      </w:tr>
      <w:tr w:rsidR="00A5148F" w:rsidRPr="00A5148F" w:rsidTr="001202A2">
        <w:trPr>
          <w:cantSplit/>
          <w:trHeight w:val="412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Нахождение 50%,75%, 2%, 5% от числа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50%,75%, 2%, 5% от числа</w:t>
            </w:r>
          </w:p>
        </w:tc>
      </w:tr>
      <w:tr w:rsidR="00A5148F" w:rsidRPr="00A5148F" w:rsidTr="001202A2">
        <w:trPr>
          <w:cantSplit/>
          <w:trHeight w:val="380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«Процент»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теме «Процент»</w:t>
            </w:r>
          </w:p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8F" w:rsidRPr="00A5148F" w:rsidTr="001202A2">
        <w:trPr>
          <w:cantSplit/>
          <w:trHeight w:val="330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заменять десятичную дробь обыкновенной</w:t>
            </w:r>
          </w:p>
        </w:tc>
      </w:tr>
      <w:tr w:rsidR="00A5148F" w:rsidRPr="00A5148F" w:rsidTr="001202A2">
        <w:trPr>
          <w:cantSplit/>
          <w:trHeight w:val="561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 и наоборот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приемы замены десятичной дроби обыкновенной и наоборот  </w:t>
            </w:r>
          </w:p>
        </w:tc>
      </w:tr>
      <w:tr w:rsidR="00A5148F" w:rsidRPr="00A5148F" w:rsidTr="001202A2"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148F" w:rsidRPr="00A5148F" w:rsidTr="001202A2">
        <w:trPr>
          <w:cantSplit/>
          <w:trHeight w:val="40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Объем. Обозначение объема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объеме.</w:t>
            </w:r>
          </w:p>
        </w:tc>
      </w:tr>
      <w:tr w:rsidR="00A5148F" w:rsidRPr="00A5148F" w:rsidTr="001202A2">
        <w:trPr>
          <w:cantSplit/>
          <w:trHeight w:val="281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объема. Соотношение единиц.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единицах измерения объема и  их соотношении</w:t>
            </w:r>
          </w:p>
        </w:tc>
      </w:tr>
      <w:tr w:rsidR="00A5148F" w:rsidRPr="00A5148F" w:rsidTr="001202A2">
        <w:trPr>
          <w:cantSplit/>
          <w:trHeight w:val="556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объема прямоугольного параллелепипеда, куба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вычислять объем прямоугольного параллелепипеда и куба</w:t>
            </w:r>
          </w:p>
        </w:tc>
      </w:tr>
      <w:tr w:rsidR="00A5148F" w:rsidRPr="00A5148F" w:rsidTr="001202A2">
        <w:trPr>
          <w:cantSplit/>
          <w:trHeight w:val="975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применять знания при решении задач</w:t>
            </w:r>
          </w:p>
        </w:tc>
      </w:tr>
      <w:tr w:rsidR="00A5148F" w:rsidRPr="00A5148F" w:rsidTr="001202A2">
        <w:trPr>
          <w:cantSplit/>
          <w:trHeight w:val="679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«Вычисление объема»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 учащихся по теме: «Вычисление объема» </w:t>
            </w:r>
          </w:p>
        </w:tc>
      </w:tr>
      <w:tr w:rsidR="00A5148F" w:rsidRPr="00A5148F" w:rsidTr="001202A2">
        <w:trPr>
          <w:cantSplit/>
          <w:trHeight w:val="560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Образование, чтение и запись обыкновенных дробей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прием образования обыкновенных дробей.  Их чтение и запись</w:t>
            </w:r>
          </w:p>
        </w:tc>
      </w:tr>
      <w:tr w:rsidR="00A5148F" w:rsidRPr="00A5148F" w:rsidTr="001202A2">
        <w:trPr>
          <w:cantSplit/>
          <w:trHeight w:val="419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Виды дробей. Сравнение дробей с 1.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виды дробей.  Сравнение дробей с 1.</w:t>
            </w:r>
          </w:p>
        </w:tc>
      </w:tr>
      <w:tr w:rsidR="00A5148F" w:rsidRPr="00A5148F" w:rsidTr="001202A2">
        <w:trPr>
          <w:cantSplit/>
          <w:trHeight w:val="425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Замена смешанного числа неправильной дробью 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прием замены смешанного числа неправильной дробью</w:t>
            </w:r>
          </w:p>
        </w:tc>
      </w:tr>
      <w:tr w:rsidR="00A5148F" w:rsidRPr="00A5148F" w:rsidTr="001202A2">
        <w:trPr>
          <w:cantSplit/>
          <w:trHeight w:val="54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Замена неправильной дроби смешанным или целым числом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данный прием замены</w:t>
            </w:r>
          </w:p>
        </w:tc>
      </w:tr>
      <w:tr w:rsidR="00A5148F" w:rsidRPr="00A5148F" w:rsidTr="001202A2">
        <w:trPr>
          <w:cantSplit/>
          <w:trHeight w:val="410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прием сравнения дробей с одинаковыми знаменателями</w:t>
            </w:r>
          </w:p>
        </w:tc>
      </w:tr>
      <w:tr w:rsidR="00A5148F" w:rsidRPr="00A5148F" w:rsidTr="001202A2">
        <w:trPr>
          <w:cantSplit/>
          <w:trHeight w:val="430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прием сравнения смешанных чисел</w:t>
            </w:r>
          </w:p>
        </w:tc>
      </w:tr>
      <w:tr w:rsidR="00A5148F" w:rsidRPr="00A5148F" w:rsidTr="001202A2">
        <w:trPr>
          <w:cantSplit/>
          <w:trHeight w:val="408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основное свойство дроби.</w:t>
            </w:r>
          </w:p>
        </w:tc>
      </w:tr>
      <w:tr w:rsidR="00A5148F" w:rsidRPr="00A5148F" w:rsidTr="001202A2">
        <w:trPr>
          <w:cantSplit/>
          <w:trHeight w:val="422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прием сложения дробей с одинаковыми знаменателями.</w:t>
            </w:r>
          </w:p>
        </w:tc>
      </w:tr>
      <w:tr w:rsidR="00A5148F" w:rsidRPr="00A5148F" w:rsidTr="001202A2">
        <w:trPr>
          <w:cantSplit/>
          <w:trHeight w:val="421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 умение вычитать дробь из целого числа.</w:t>
            </w:r>
          </w:p>
        </w:tc>
      </w:tr>
      <w:tr w:rsidR="00A5148F" w:rsidRPr="00A5148F" w:rsidTr="001202A2">
        <w:trPr>
          <w:cantSplit/>
          <w:trHeight w:val="413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данный прием</w:t>
            </w:r>
          </w:p>
        </w:tc>
      </w:tr>
      <w:tr w:rsidR="00A5148F" w:rsidRPr="00A5148F" w:rsidTr="001202A2">
        <w:trPr>
          <w:cantSplit/>
          <w:trHeight w:val="50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дроби  на целое число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решать примеры и задачи на умножения дроби на целое число.</w:t>
            </w:r>
          </w:p>
        </w:tc>
      </w:tr>
      <w:tr w:rsidR="00A5148F" w:rsidRPr="00A5148F" w:rsidTr="001202A2">
        <w:trPr>
          <w:cantSplit/>
          <w:trHeight w:val="567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«Обыкновенные и десятичные дроби»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Проверить и оценить знания учащихся по теме:</w:t>
            </w: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«Обыкновенные и десятичные дроби»</w:t>
            </w:r>
          </w:p>
        </w:tc>
      </w:tr>
      <w:tr w:rsidR="00A5148F" w:rsidRPr="00A5148F" w:rsidTr="001202A2">
        <w:trPr>
          <w:cantSplit/>
          <w:trHeight w:val="242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8F" w:rsidRPr="00A5148F" w:rsidTr="001202A2">
        <w:trPr>
          <w:cantSplit/>
          <w:trHeight w:val="396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Расположение геометрических фигур относительно друг друга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расположение геометрических фигур относительно друг друга</w:t>
            </w:r>
          </w:p>
        </w:tc>
      </w:tr>
      <w:tr w:rsidR="00A5148F" w:rsidRPr="00A5148F" w:rsidTr="001202A2">
        <w:trPr>
          <w:cantSplit/>
          <w:trHeight w:val="515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Симметрия. Симметричные фигуры относительно центра и оси симметрии.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тему «Симметрия»</w:t>
            </w:r>
          </w:p>
        </w:tc>
      </w:tr>
      <w:tr w:rsidR="00A5148F" w:rsidRPr="00A5148F" w:rsidTr="001202A2">
        <w:trPr>
          <w:cantSplit/>
          <w:trHeight w:val="396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Углы. Виды углов. Построение и измерение углов.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тему «Углы»</w:t>
            </w:r>
          </w:p>
        </w:tc>
      </w:tr>
      <w:tr w:rsidR="00A5148F" w:rsidRPr="00A5148F" w:rsidTr="001202A2">
        <w:trPr>
          <w:cantSplit/>
          <w:trHeight w:val="713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Цилиндр. Развертка цилиндра Конус. Развертка конуса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цилиндре и научить вычерчивать его развертку.</w:t>
            </w:r>
          </w:p>
        </w:tc>
      </w:tr>
      <w:tr w:rsidR="00A5148F" w:rsidRPr="00A5148F" w:rsidTr="001202A2">
        <w:trPr>
          <w:cantSplit/>
          <w:trHeight w:val="40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Пирамида. Развертка пирамиды Шар. Сечение шара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Дать понятие: «пирамида». Формировать приём вычерчивание её развертки</w:t>
            </w:r>
          </w:p>
        </w:tc>
      </w:tr>
      <w:tr w:rsidR="00A5148F" w:rsidRPr="00A5148F" w:rsidTr="001202A2">
        <w:trPr>
          <w:cantSplit/>
          <w:trHeight w:val="561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«Геометрические тела»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Проверить и оценить знания учащихся по теме</w:t>
            </w:r>
          </w:p>
        </w:tc>
      </w:tr>
      <w:tr w:rsidR="00A5148F" w:rsidRPr="00A5148F" w:rsidTr="001202A2">
        <w:trPr>
          <w:cantSplit/>
          <w:trHeight w:val="547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 и наоборот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приемы замены десятичной дроби обыкновенной и наоборот</w:t>
            </w:r>
          </w:p>
        </w:tc>
      </w:tr>
      <w:tr w:rsidR="00A5148F" w:rsidRPr="00A5148F" w:rsidTr="001202A2">
        <w:trPr>
          <w:cantSplit/>
          <w:trHeight w:val="394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все приемы подсчета с десятичными дробями</w:t>
            </w:r>
          </w:p>
        </w:tc>
      </w:tr>
      <w:tr w:rsidR="00A5148F" w:rsidRPr="00A5148F" w:rsidTr="001202A2">
        <w:trPr>
          <w:cantSplit/>
          <w:trHeight w:val="697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десятичными дробями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все действия с десятичными дробями при решении сложных примеров</w:t>
            </w:r>
          </w:p>
        </w:tc>
      </w:tr>
      <w:tr w:rsidR="00A5148F" w:rsidRPr="00A5148F" w:rsidTr="001202A2">
        <w:trPr>
          <w:cantSplit/>
          <w:trHeight w:val="282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учебный год 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Проверить и оценить знания учащихся за год</w:t>
            </w:r>
          </w:p>
        </w:tc>
      </w:tr>
      <w:tr w:rsidR="00A5148F" w:rsidRPr="00A5148F" w:rsidTr="001202A2">
        <w:trPr>
          <w:cantSplit/>
          <w:trHeight w:val="413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по изученному материалу</w:t>
            </w:r>
          </w:p>
        </w:tc>
      </w:tr>
      <w:tr w:rsidR="00A5148F" w:rsidRPr="00A5148F" w:rsidTr="001202A2">
        <w:trPr>
          <w:cantSplit/>
          <w:trHeight w:val="561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по заданным размерам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5670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приемы и формулы вычисления площади и периметров геометрических фигур</w:t>
            </w:r>
          </w:p>
        </w:tc>
      </w:tr>
      <w:tr w:rsidR="00A5148F" w:rsidRPr="00A5148F" w:rsidTr="001202A2">
        <w:trPr>
          <w:cantSplit/>
          <w:trHeight w:val="555"/>
        </w:trPr>
        <w:tc>
          <w:tcPr>
            <w:tcW w:w="571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extDirection w:val="btLr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148F" w:rsidRPr="00A5148F" w:rsidRDefault="00A5148F" w:rsidP="00A5148F">
            <w:pPr>
              <w:tabs>
                <w:tab w:val="left" w:pos="14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Вычисление площади и периметра геометрических фигур</w:t>
            </w:r>
          </w:p>
        </w:tc>
        <w:tc>
          <w:tcPr>
            <w:tcW w:w="2268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5670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Повторить приемы и формулы вычисления площади и периметра геометрических фигур</w:t>
            </w:r>
          </w:p>
        </w:tc>
      </w:tr>
    </w:tbl>
    <w:p w:rsidR="00A5148F" w:rsidRPr="00A5148F" w:rsidRDefault="00A5148F" w:rsidP="00A5148F">
      <w:pPr>
        <w:tabs>
          <w:tab w:val="left" w:pos="14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48F" w:rsidRPr="00A5148F" w:rsidRDefault="00A5148F" w:rsidP="00A5148F">
      <w:pPr>
        <w:tabs>
          <w:tab w:val="left" w:pos="14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48F" w:rsidRPr="00A5148F" w:rsidRDefault="00A5148F" w:rsidP="00A5148F">
      <w:pPr>
        <w:tabs>
          <w:tab w:val="left" w:pos="14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48F" w:rsidRPr="00A5148F" w:rsidRDefault="00A5148F" w:rsidP="00A5148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r w:rsidRPr="00A5148F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Коррекционный блок.</w:t>
      </w:r>
    </w:p>
    <w:p w:rsidR="00A5148F" w:rsidRPr="00A5148F" w:rsidRDefault="00A5148F" w:rsidP="00A51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148F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работа с умственно </w:t>
      </w:r>
      <w:proofErr w:type="gramStart"/>
      <w:r w:rsidRPr="00A5148F">
        <w:rPr>
          <w:rFonts w:ascii="Times New Roman" w:hAnsi="Times New Roman" w:cs="Times New Roman"/>
          <w:color w:val="000000"/>
          <w:sz w:val="24"/>
          <w:szCs w:val="24"/>
        </w:rPr>
        <w:t>отсталым</w:t>
      </w:r>
      <w:proofErr w:type="gramEnd"/>
      <w:r w:rsidRPr="00A5148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проводится на дому и дистанционно </w:t>
      </w:r>
    </w:p>
    <w:p w:rsidR="00A5148F" w:rsidRPr="00A5148F" w:rsidRDefault="00A5148F" w:rsidP="00A51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148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обучении). </w:t>
      </w: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A5148F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3. Воспитательный блок.</w:t>
      </w: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Каждое из основных направлений нравственного развития обучающегося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 </w:t>
      </w: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результате реализации программы </w:t>
      </w:r>
      <w:r w:rsidRPr="00A5148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  <w:t>должно обеспечиваться</w:t>
      </w:r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48F">
        <w:rPr>
          <w:rFonts w:ascii="Times New Roman" w:eastAsia="Calibri" w:hAnsi="Times New Roman" w:cs="Times New Roman"/>
          <w:sz w:val="24"/>
          <w:szCs w:val="24"/>
          <w:lang w:val="en-US" w:bidi="en-US"/>
        </w:rPr>
        <w:t></w:t>
      </w:r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>приобретение</w:t>
      </w:r>
      <w:proofErr w:type="gramEnd"/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обучающимися представлений и знаний (о ближайшем окружении и о себе, об общественных нормах, социально одобряемых и не одобряемых формах поведения в обществе и т. п.), </w:t>
      </w: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48F">
        <w:rPr>
          <w:rFonts w:ascii="Times New Roman" w:eastAsia="Calibri" w:hAnsi="Times New Roman" w:cs="Times New Roman"/>
          <w:sz w:val="24"/>
          <w:szCs w:val="24"/>
          <w:lang w:val="en-US" w:bidi="en-US"/>
        </w:rPr>
        <w:t></w:t>
      </w:r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>первичное</w:t>
      </w:r>
      <w:proofErr w:type="gramEnd"/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понимание социальной реальности и повседневной жизни; </w:t>
      </w: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48F">
        <w:rPr>
          <w:rFonts w:ascii="Times New Roman" w:eastAsia="Calibri" w:hAnsi="Times New Roman" w:cs="Times New Roman"/>
          <w:sz w:val="24"/>
          <w:szCs w:val="24"/>
          <w:lang w:val="en-US" w:bidi="en-US"/>
        </w:rPr>
        <w:t></w:t>
      </w:r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>переживание</w:t>
      </w:r>
      <w:proofErr w:type="gramEnd"/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обучающимися опыта нравственного отношения к социальной реальности (на основе взаимодействия обучающихся между собой на уровне класса, образовательной организации и за ее пределами); </w:t>
      </w:r>
    </w:p>
    <w:p w:rsidR="00A5148F" w:rsidRPr="00A5148F" w:rsidRDefault="00A5148F" w:rsidP="00A5148F">
      <w:pPr>
        <w:tabs>
          <w:tab w:val="left" w:pos="8100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48F">
        <w:rPr>
          <w:rFonts w:ascii="Times New Roman" w:eastAsia="Calibri" w:hAnsi="Times New Roman" w:cs="Times New Roman"/>
          <w:sz w:val="24"/>
          <w:szCs w:val="24"/>
          <w:lang w:val="en-US" w:bidi="en-US"/>
        </w:rPr>
        <w:t></w:t>
      </w:r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>развитие</w:t>
      </w:r>
      <w:proofErr w:type="gramEnd"/>
      <w:r w:rsidRPr="00A514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обучающегося как личности, формирование его социальной компетентности, чувства патриотизма и т. д. </w:t>
      </w:r>
    </w:p>
    <w:p w:rsidR="00A5148F" w:rsidRPr="00A5148F" w:rsidRDefault="00A5148F" w:rsidP="00A51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8F" w:rsidRPr="00A5148F" w:rsidRDefault="00A5148F" w:rsidP="00A51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8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обучающегося</w:t>
      </w:r>
    </w:p>
    <w:p w:rsidR="00A5148F" w:rsidRPr="00A5148F" w:rsidRDefault="00A5148F" w:rsidP="00A51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A5148F" w:rsidRPr="00A5148F" w:rsidRDefault="00A5148F" w:rsidP="00A5148F">
      <w:pPr>
        <w:spacing w:after="0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34"/>
        <w:gridCol w:w="1985"/>
        <w:gridCol w:w="1701"/>
        <w:gridCol w:w="2126"/>
        <w:gridCol w:w="3969"/>
        <w:gridCol w:w="3969"/>
      </w:tblGrid>
      <w:tr w:rsidR="00A5148F" w:rsidRPr="00A5148F" w:rsidTr="0017066C">
        <w:trPr>
          <w:trHeight w:val="590"/>
        </w:trPr>
        <w:tc>
          <w:tcPr>
            <w:tcW w:w="426" w:type="dxa"/>
            <w:vMerge w:val="restart"/>
            <w:textDirection w:val="btLr"/>
            <w:vAlign w:val="center"/>
          </w:tcPr>
          <w:p w:rsidR="00A5148F" w:rsidRPr="00A5148F" w:rsidRDefault="00A5148F" w:rsidP="00A5148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134" w:type="dxa"/>
            <w:vMerge w:val="restart"/>
            <w:vAlign w:val="center"/>
          </w:tcPr>
          <w:p w:rsidR="00A5148F" w:rsidRPr="00A5148F" w:rsidRDefault="00A5148F" w:rsidP="00A5148F">
            <w:pPr>
              <w:spacing w:after="0"/>
              <w:ind w:left="2443" w:hanging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  <w:vAlign w:val="center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темы</w:t>
            </w:r>
          </w:p>
        </w:tc>
        <w:tc>
          <w:tcPr>
            <w:tcW w:w="3827" w:type="dxa"/>
            <w:gridSpan w:val="2"/>
            <w:vAlign w:val="center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Жизненные  компетенции</w:t>
            </w:r>
          </w:p>
        </w:tc>
        <w:tc>
          <w:tcPr>
            <w:tcW w:w="7938" w:type="dxa"/>
            <w:gridSpan w:val="2"/>
            <w:vAlign w:val="center"/>
          </w:tcPr>
          <w:p w:rsidR="00A5148F" w:rsidRPr="00A5148F" w:rsidRDefault="00A5148F" w:rsidP="00A5148F">
            <w:pPr>
              <w:spacing w:after="0"/>
              <w:jc w:val="center"/>
              <w:rPr>
                <w:rStyle w:val="af9"/>
                <w:rFonts w:ascii="Times New Roman" w:hAnsi="Times New Roman" w:cs="Times New Roman"/>
                <w:b/>
                <w:sz w:val="24"/>
                <w:szCs w:val="24"/>
              </w:rPr>
            </w:pPr>
            <w:r w:rsidRPr="00A5148F">
              <w:rPr>
                <w:rStyle w:val="af9"/>
                <w:rFonts w:ascii="Times New Roman" w:hAnsi="Times New Roman" w:cs="Times New Roman"/>
                <w:b/>
                <w:sz w:val="24"/>
                <w:szCs w:val="24"/>
              </w:rPr>
              <w:t>Академический компонент</w:t>
            </w:r>
          </w:p>
        </w:tc>
      </w:tr>
      <w:tr w:rsidR="00A5148F" w:rsidRPr="00A5148F" w:rsidTr="0017066C">
        <w:trPr>
          <w:cantSplit/>
          <w:trHeight w:val="1251"/>
        </w:trPr>
        <w:tc>
          <w:tcPr>
            <w:tcW w:w="426" w:type="dxa"/>
            <w:vMerge/>
            <w:vAlign w:val="center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vAlign w:val="center"/>
          </w:tcPr>
          <w:p w:rsidR="00A5148F" w:rsidRPr="00A5148F" w:rsidRDefault="00A5148F" w:rsidP="00A5148F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Индивидуальный уровень</w:t>
            </w:r>
          </w:p>
        </w:tc>
        <w:tc>
          <w:tcPr>
            <w:tcW w:w="3969" w:type="dxa"/>
            <w:vAlign w:val="center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</w:t>
            </w:r>
          </w:p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vAlign w:val="center"/>
          </w:tcPr>
          <w:p w:rsidR="00A5148F" w:rsidRPr="00A5148F" w:rsidRDefault="00A5148F" w:rsidP="00A5148F">
            <w:pPr>
              <w:spacing w:after="0"/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Индивидуальный</w:t>
            </w:r>
          </w:p>
          <w:p w:rsidR="00A5148F" w:rsidRPr="00A5148F" w:rsidRDefault="00A5148F" w:rsidP="00A5148F">
            <w:pPr>
              <w:spacing w:after="0"/>
              <w:ind w:left="176" w:right="38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A5148F" w:rsidRPr="00A5148F" w:rsidTr="0017066C">
        <w:trPr>
          <w:trHeight w:val="3455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 в пределах 1000000.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 чисел от 1 до 1000000. Таблица классов и разрядов. Десятичный состав чисел  в пределах 1000000. Округление чисел до указанного разряда.  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-выполнять правила поведения и общения на уроке;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-корректно вести учебный диалог.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-организовывать свое рабочее место;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-вслушиваться в слова учителя.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A5148F" w:rsidRPr="00A5148F" w:rsidRDefault="00A5148F" w:rsidP="00A5148F">
            <w:pPr>
              <w:spacing w:after="0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-натуральный ряд чисел от 1 до       1 000 000;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-таблицу классов и разрядов;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-десятичный состав чисел в пределах 1000000 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-читать, записывать, откладывать на счетах, калькуляторе числа в пределах 1000000;</w:t>
            </w:r>
          </w:p>
          <w:p w:rsidR="00A5148F" w:rsidRPr="00A5148F" w:rsidRDefault="00A5148F" w:rsidP="00A5148F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-сравнивать числа по       величине;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-округлять числа до указанного разряда.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-натуральный ряд чисел от 1  до 10000;</w:t>
            </w:r>
          </w:p>
          <w:p w:rsidR="00A5148F" w:rsidRPr="00A5148F" w:rsidRDefault="00A5148F" w:rsidP="00A5148F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-таблицу классов и разрядов;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-десятичный состав чисел в  пределах 10000.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-читать, записывать, откладывать на счетах, калькуляторе числа в пределах 10000;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-сравнивать числа по величине;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-округлять числа до 100, 1000.</w:t>
            </w:r>
          </w:p>
        </w:tc>
      </w:tr>
      <w:tr w:rsidR="00A5148F" w:rsidRPr="00A5148F" w:rsidTr="0017066C">
        <w:trPr>
          <w:trHeight w:val="90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десятичной дроби. Основное свойство десятичной дроби. Запись десятичной дроби числом, полученным при измерении и наоборот. Сложение и вычитание целых чисел и десятичных дробей. Решение 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и составных задач.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ставить цель и организовывать ее достижение;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-работать с учебником;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-владеть умением пользоваться математическими знаниями при решении соответствующих возрасту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житейских задач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-правильно задавать вопросы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-работать с учебником.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-элементы десятичной дроби;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-основное свойство десятичной дроби;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-таблицу соотношения  мер длины, массы, стоимости, времени.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-выражать данные значения длины, массы, стоимости в виде десятичных дробей и наоборот;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сложения и вычитание целых чисел и десятичных дробей;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  составные  задачи на сложение и вычитание десятичных дробей.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-элементы десятичной дроби;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-таблицу соотношения основных мер длины, массы, стоимости, времени.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-выполнять сложения и вычитание целых чисел и десятичных дробей;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простые  задачи на сложение и вычитание десятичных дробей.</w:t>
            </w:r>
          </w:p>
        </w:tc>
      </w:tr>
      <w:tr w:rsidR="00A5148F" w:rsidRPr="00A5148F" w:rsidTr="0017066C">
        <w:trPr>
          <w:trHeight w:val="3603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1-зн, 2-зн, 3-зн число. Решение  простых и составных задач.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-выступать устно о результатах своей работы;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-задавать вопросы к наблюдаемым фактам;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-пользоваться математическими знаниями в различных видах деятельности</w:t>
            </w: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-оценивать результаты своих действий;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-работать с учебником.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правило умножения и деления целого числа и десятичной дроби на 2,3-зн. число.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-умножать и делить целое число и десятичную дробь на 2,3-зн. число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составные задачи.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-правило умножения и деления целого числа и десятичной дроби на 1-зн. число.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-умножать и делить целое число и десятичную дробь на 1-зн. число;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простые задачи.</w:t>
            </w:r>
          </w:p>
        </w:tc>
      </w:tr>
      <w:tr w:rsidR="00A5148F" w:rsidRPr="00A5148F" w:rsidTr="0017066C">
        <w:trPr>
          <w:trHeight w:val="263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8F" w:rsidRPr="00A5148F" w:rsidTr="0017066C">
        <w:trPr>
          <w:trHeight w:val="2118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геометрических тел. Развертка куба, прямоугольного параллелепипеда. Площадь полной и боковой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куба и параллелепипеда.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-слушать одноклассников и принимать во внимание то, что они говорят.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-владеть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измерительными навыками;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-развитие вкуса и способности использовать математические знания для творчества</w:t>
            </w: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-понимать смысл действия учителя и учеников;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-работать с инструкциями.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-геометрические фигуры и тела;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-свойства элементов куба  и прямоугольного параллелепипеда.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-различать геометрические фигуры и тела;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строить развертки куба и  прямоугольного параллелепипеда;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-вычислять полную и боковую поверхности куба и прямоугольного параллелепипеда. 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-геометрические фигуры и тела;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-свойства элементов куба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-различать геометрические фигуры и тела;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развертку куба; 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вычислять полную и боковую поверхности куба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8F" w:rsidRPr="00A5148F" w:rsidTr="0017066C">
        <w:trPr>
          <w:trHeight w:val="6941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проценте. Замена десятичной дроби процентами и наоборот. Нахождение 1 %  и нескольких %  числа. Нахождение числа по процентам. Решение задач  на нахождение процентов от числа, на нахождение числа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1%.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-делать элементарные выводы;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-владеть разными видами речевой деятельности;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-владеть умением пользоваться математическими знаниями при решении соответствующих возрасту житейских задач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-владеть способами совместной деятельности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группе, в паре;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-правильно оформлять записи в тетрадях.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правило перевода десятичной дроби в  проценты и наоборот;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 нахождения 1 % и нескольких % числа;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 нахождения числа по его процентам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-заменять десятичную дробь процентами и наоборот;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-находить 1 %  и несколько %  от числа;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число по его проценту;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-решать простые задачи на нахождение процентов от числа, на нахождение числа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1%.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-правило перевода  десятичной дроби в  проценты и наоборот;</w:t>
            </w:r>
          </w:p>
          <w:p w:rsidR="00A5148F" w:rsidRPr="00A5148F" w:rsidRDefault="00A5148F" w:rsidP="00A5148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 нахождения 1 %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148F" w:rsidRPr="00A5148F" w:rsidRDefault="00A5148F" w:rsidP="00A5148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-прием нахождения числа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1% 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-заменять десятичную дробь процентами и наоборот;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-находить 1 % от числа;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число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1%.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простые задачи на нахождение процентов от числа, на нахождение числа по его 1% с помощью учителя.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8F" w:rsidRPr="00A5148F" w:rsidTr="0017066C">
        <w:trPr>
          <w:trHeight w:val="157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148F" w:rsidRPr="00A5148F" w:rsidTr="0017066C">
        <w:trPr>
          <w:trHeight w:val="157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(куба)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Объем. Единицы объема и их соотношение. Объем прямоугольного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 (куба). Решение задач на вычисление объема.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-обозначать свое понимание или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непонимание по отношению к изучаемой теме;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-развитие вкуса и способности использовать математические знания для творчества</w:t>
            </w: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-слушать готовиться к ответу;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-давать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развернутый ответ.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-единицы измерения объема и их соотношения;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вычисления объема прямоугольного параллелепипеда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формуле.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-измерять данные параллелепипеда, куба для вычисления объема;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-вычислять объем прямоугольного параллелепипеда, куба по формуле;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простые задачи на вычисление объема.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-единицы измерения объема;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прием вычисления объема куба.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-измерять данные  куба для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объема;</w:t>
            </w:r>
          </w:p>
          <w:p w:rsidR="00A5148F" w:rsidRPr="00A5148F" w:rsidRDefault="00A5148F" w:rsidP="00A5148F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-вычислять объем  куба;</w:t>
            </w:r>
          </w:p>
          <w:p w:rsidR="00A5148F" w:rsidRPr="00A5148F" w:rsidRDefault="00A5148F" w:rsidP="00A5148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-решать простые задачи на вычисление объема с помощью учителя.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8F" w:rsidRPr="00A5148F" w:rsidTr="0017066C">
        <w:trPr>
          <w:trHeight w:val="157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Образование, чтение и запись обыкновенных дробей. Виды дробей. Сравнение дробей. Преобразование дробей. Арифметические действия с дробями. Решение  простых и составных задач.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-выступать устно и письменно о результатах своей работы;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владеть навыками использования информационных устройств;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и использовать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измерения, пространства и времени в различных видах деятельности</w:t>
            </w: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вслушиваться в слова учителя;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-понимать смысл действий учителя и детей.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 образования обыкновенных дробей;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-основное свойство дроби;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-приемы арифметических действий с дробями.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-записывать и читать обыкновенные дроби;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-складывать и вычитать дроби  с одинаковыми знаменателями;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-умножать и делить дробь на целое число;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составные задачи.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 образования обыкновенных дробей;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-приемы арифметических действий с дробями.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-записывать и читать обыкновенные дроби;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-складывать и вычитать дроби  с одинаковыми знаменателями;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-умножать и делить  дробь на целое число решать простые задачи с помощью учителя. </w:t>
            </w:r>
          </w:p>
        </w:tc>
      </w:tr>
      <w:tr w:rsidR="00A5148F" w:rsidRPr="00A5148F" w:rsidTr="0017066C">
        <w:trPr>
          <w:trHeight w:val="157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8F" w:rsidRPr="00A5148F" w:rsidTr="0017066C">
        <w:trPr>
          <w:trHeight w:val="157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Линии. Их виды и расположение относительно друг друга. Геометрические фигуры и их расположение относительно друг друга. Симметричные фигуры относительно оси и центра симметрии. Углы. Их построение и измерение.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информацию;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-давать развернутые ответы на вопрос;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-развитие вкуса и способности использовать математические знания для творчества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-слушать,  ответы;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-выполнять правила общения на уроке.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-виды линий расположение их относительно друг друга; 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-геометрические фигуры и расположение их относительно друг друга;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-углы и их виды;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-строить симметричные фигуры относительно оси и центра симметрии;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-строить и измерять углы с помощью транспортира.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-виды прямых линий расположение их относительно друг друга;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-геометрические фигуры и расположение их относительно друг друга;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-углы и их виды;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-строить симметричные фигуры относительно оси и центра симметрии;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-измерять углы с помощью транспортира.</w:t>
            </w:r>
          </w:p>
        </w:tc>
      </w:tr>
      <w:tr w:rsidR="00A5148F" w:rsidRPr="00A5148F" w:rsidTr="0017066C">
        <w:trPr>
          <w:trHeight w:val="157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Цилиндр, конус, пирамида, шар. Их развертки.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-владеть измерительными навыками;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-развитие вкуса и способности использовать математические знания для творчества</w:t>
            </w: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-владеть измерительными навыками;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-работать с инструкциями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-названия геометрических тел и их отличие друг от друга.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-строить развертки геометрических тел.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-названия геометрических тел и их отличие друг от друга.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-строить развертку куба.</w:t>
            </w:r>
          </w:p>
        </w:tc>
      </w:tr>
      <w:tr w:rsidR="00A5148F" w:rsidRPr="00A5148F" w:rsidTr="0017066C">
        <w:trPr>
          <w:trHeight w:val="4747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десятичными дробями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 и наоборот. Арифметические действия с обыкновенными и десятичными дробями. Решение  простых и составных задач.</w:t>
            </w:r>
          </w:p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-обозначать свое понимание или   непонимание по отношении к изучаемой теме;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-работать с учебником;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-владеть умением пользоваться математическими знаниями при решении соответствующих возрасту житейских задач</w:t>
            </w: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-работать с учебником;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-правильно задавать вопросы.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 замены обыкновенной дроби десятичной и наоборот;</w:t>
            </w:r>
          </w:p>
          <w:p w:rsidR="00A5148F" w:rsidRPr="00A5148F" w:rsidRDefault="00A5148F" w:rsidP="00A5148F">
            <w:pPr>
              <w:spacing w:after="0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-порядок действий в сложных примерах.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-заменять обыкновенную дробь десятичной и наоборот;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-производить арифметические действия с этими дробями.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составные задачи.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прием замены десятичной обыкновенной;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-порядок действий в сложных примерах в три действия.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-заменять десятичную дробь обыкновенной;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этими дробями;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 решать простые задачи.</w:t>
            </w:r>
          </w:p>
        </w:tc>
      </w:tr>
      <w:tr w:rsidR="00A5148F" w:rsidRPr="00A5148F" w:rsidTr="0017066C">
        <w:trPr>
          <w:trHeight w:val="1213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 год материала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и дробными числами.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%, нахождение %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числа, нахождение части от числа и числа по его части. Решение  простых задач.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искать, извлекать и отбирать необходимую для решения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 информацию.</w:t>
            </w: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-работать с учебником;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-применять знания на практике.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-приемы  арифметических действий над целыми числами и десятичными дробями;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-приемы нахождения % от числа и числа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арифметические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целыми числами и десятичными дробям;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% от числа и число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-находить часть от числа и число по его части;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простые задачи.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-приемы арифметических действий над целыми числами и десятичными дробями;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-приемы нахождения  1% от числа и числа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1%.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арифметические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целыми числами и десятичными дробям;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1% от числа и число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1%;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находить часть от числа;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-решать простые задачи с помощью учителя</w:t>
            </w:r>
          </w:p>
        </w:tc>
      </w:tr>
      <w:tr w:rsidR="00A5148F" w:rsidRPr="00A5148F" w:rsidTr="0017066C">
        <w:trPr>
          <w:trHeight w:val="157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148F" w:rsidRPr="00A5148F" w:rsidTr="0017066C">
        <w:trPr>
          <w:trHeight w:val="157"/>
        </w:trPr>
        <w:tc>
          <w:tcPr>
            <w:tcW w:w="426" w:type="dxa"/>
          </w:tcPr>
          <w:p w:rsidR="00A5148F" w:rsidRPr="00A5148F" w:rsidRDefault="00A5148F" w:rsidP="00A5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за год материала</w:t>
            </w:r>
          </w:p>
        </w:tc>
        <w:tc>
          <w:tcPr>
            <w:tcW w:w="1985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тела. Построение геометрических фигур по их размерам. Вычисление периметра и площади геометрических фигур. Вычисление объема прямоугольного параллелепипеда (куба). 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Развертки геометрических </w:t>
            </w:r>
            <w:r w:rsidRPr="00A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</w:p>
        </w:tc>
        <w:tc>
          <w:tcPr>
            <w:tcW w:w="1701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-владеть измерительными навыками;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-развитие вкуса и способности использовать математические знания для творчества</w:t>
            </w:r>
          </w:p>
        </w:tc>
        <w:tc>
          <w:tcPr>
            <w:tcW w:w="2126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-выполнять инструкцию учителя;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-оценивать результаты своих действий.</w:t>
            </w: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-геометрические фигуры и тела;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-приемы вычисления периметра и площади геометрических фигур по формуле;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-прием вычисления объема прямоугольного параллелепипеда (куба) по формуле.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-различать геометрические фигуры и тела, - строить геометрические фигуры по их размерам;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-вычислять периметр и площадь геометрических фигур;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объем прямоугольного параллелепипеда;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чертить развертку геометрических тел.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-геометрические фигуры и тела;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-приемы вычисления периметра и площади геометрических фигур по образцу;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-прием вычисления объема прямоугольного параллелепипеда (куба) по образцу.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>-различать геометрические фигуры и тела, - строить геометрические фигуры по их размерам;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-вычислять периметр и площадь геометрических фигур;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объем прямоугольного параллелепипеда</w:t>
            </w:r>
          </w:p>
          <w:p w:rsidR="00A5148F" w:rsidRPr="00A5148F" w:rsidRDefault="00A5148F" w:rsidP="00A5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48F" w:rsidRPr="00A5148F" w:rsidRDefault="00A5148F" w:rsidP="00A51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48F" w:rsidRPr="00A5148F" w:rsidRDefault="00A5148F" w:rsidP="00A51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48F" w:rsidRPr="00A5148F" w:rsidRDefault="00A5148F" w:rsidP="00A5148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8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5148F" w:rsidRPr="00A5148F" w:rsidRDefault="00A5148F" w:rsidP="00A51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48F" w:rsidRPr="00A5148F" w:rsidRDefault="00A5148F" w:rsidP="00A5148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8F" w:rsidRPr="00A5148F" w:rsidRDefault="00A5148F" w:rsidP="00A5148F">
      <w:pPr>
        <w:numPr>
          <w:ilvl w:val="0"/>
          <w:numId w:val="45"/>
        </w:numPr>
        <w:tabs>
          <w:tab w:val="num" w:pos="360"/>
        </w:tabs>
        <w:autoSpaceDN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A514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148F">
        <w:rPr>
          <w:rFonts w:ascii="Times New Roman" w:hAnsi="Times New Roman" w:cs="Times New Roman"/>
          <w:sz w:val="24"/>
          <w:szCs w:val="24"/>
        </w:rPr>
        <w:t xml:space="preserve"> В.В. Обучение математике учащихся младших классов специальных (коррекционных) общеобразовательных учреждений </w:t>
      </w:r>
      <w:r w:rsidRPr="00A514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5148F">
        <w:rPr>
          <w:rFonts w:ascii="Times New Roman" w:hAnsi="Times New Roman" w:cs="Times New Roman"/>
          <w:sz w:val="24"/>
          <w:szCs w:val="24"/>
        </w:rPr>
        <w:t>III вида.  - М., 2005.</w:t>
      </w:r>
    </w:p>
    <w:p w:rsidR="00A5148F" w:rsidRPr="00A5148F" w:rsidRDefault="00A5148F" w:rsidP="00A5148F">
      <w:pPr>
        <w:numPr>
          <w:ilvl w:val="0"/>
          <w:numId w:val="45"/>
        </w:numPr>
        <w:tabs>
          <w:tab w:val="num" w:pos="360"/>
        </w:tabs>
        <w:autoSpaceDN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Перова М.Н., </w:t>
      </w:r>
      <w:proofErr w:type="gramStart"/>
      <w:r w:rsidRPr="00A5148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148F">
        <w:rPr>
          <w:rFonts w:ascii="Times New Roman" w:hAnsi="Times New Roman" w:cs="Times New Roman"/>
          <w:sz w:val="24"/>
          <w:szCs w:val="24"/>
        </w:rPr>
        <w:t xml:space="preserve"> В.В. Обучение элементам геометрии во вспомогательной школе: Пособие для учителя. </w:t>
      </w:r>
      <w:proofErr w:type="gramStart"/>
      <w:r w:rsidRPr="00A5148F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A5148F">
        <w:rPr>
          <w:rFonts w:ascii="Times New Roman" w:hAnsi="Times New Roman" w:cs="Times New Roman"/>
          <w:sz w:val="24"/>
          <w:szCs w:val="24"/>
        </w:rPr>
        <w:t>., 1992.</w:t>
      </w:r>
    </w:p>
    <w:p w:rsidR="00A5148F" w:rsidRPr="00A5148F" w:rsidRDefault="00A5148F" w:rsidP="00A5148F">
      <w:pPr>
        <w:numPr>
          <w:ilvl w:val="0"/>
          <w:numId w:val="45"/>
        </w:numPr>
        <w:tabs>
          <w:tab w:val="num" w:pos="360"/>
        </w:tabs>
        <w:autoSpaceDN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Катаева А. А., </w:t>
      </w:r>
      <w:proofErr w:type="spellStart"/>
      <w:r w:rsidRPr="00A5148F">
        <w:rPr>
          <w:rFonts w:ascii="Times New Roman" w:hAnsi="Times New Roman" w:cs="Times New Roman"/>
          <w:color w:val="000000"/>
          <w:spacing w:val="6"/>
          <w:sz w:val="24"/>
          <w:szCs w:val="24"/>
        </w:rPr>
        <w:t>Стребелева</w:t>
      </w:r>
      <w:proofErr w:type="spellEnd"/>
      <w:r w:rsidRPr="00A514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Е. А. Дидактические игры и упражнения в обучении умственно</w:t>
      </w:r>
      <w:r w:rsidRPr="00A5148F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A5148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отсталых дошкольников: Кн. для учителя.— М.: Просвещение,</w:t>
      </w:r>
      <w:r w:rsidRPr="00A5148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514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1990.— 191 </w:t>
      </w:r>
      <w:proofErr w:type="gramStart"/>
      <w:r w:rsidRPr="00A5148F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A5148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A5148F" w:rsidRPr="00A5148F" w:rsidRDefault="00A5148F" w:rsidP="00A5148F">
      <w:pPr>
        <w:numPr>
          <w:ilvl w:val="0"/>
          <w:numId w:val="45"/>
        </w:numPr>
        <w:tabs>
          <w:tab w:val="num" w:pos="360"/>
        </w:tabs>
        <w:autoSpaceDN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ин-тов</w:t>
      </w:r>
      <w:proofErr w:type="spellEnd"/>
      <w:proofErr w:type="gramStart"/>
      <w:r w:rsidRPr="00A5148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A5148F">
        <w:rPr>
          <w:rFonts w:ascii="Times New Roman" w:hAnsi="Times New Roman" w:cs="Times New Roman"/>
          <w:sz w:val="24"/>
          <w:szCs w:val="24"/>
        </w:rPr>
        <w:t>од ред. В. В. Воронковой — М.: Школа-Пресс, 1994. — 416 с.</w:t>
      </w:r>
    </w:p>
    <w:p w:rsidR="00A5148F" w:rsidRPr="00A5148F" w:rsidRDefault="00A5148F" w:rsidP="00A5148F">
      <w:pPr>
        <w:numPr>
          <w:ilvl w:val="0"/>
          <w:numId w:val="45"/>
        </w:numPr>
        <w:tabs>
          <w:tab w:val="num" w:pos="360"/>
        </w:tabs>
        <w:autoSpaceDN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>Гончарова Л. В. Предметные недели в школе. - Волгоград. 2003.</w:t>
      </w:r>
    </w:p>
    <w:p w:rsidR="00A5148F" w:rsidRPr="00A5148F" w:rsidRDefault="00A5148F" w:rsidP="00A5148F">
      <w:pPr>
        <w:numPr>
          <w:ilvl w:val="0"/>
          <w:numId w:val="45"/>
        </w:numPr>
        <w:tabs>
          <w:tab w:val="num" w:pos="360"/>
        </w:tabs>
        <w:autoSpaceDN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A5148F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 О. В., Нефедова Е. А. Контрольные и проверочные работы по математике. – М., 2008..</w:t>
      </w:r>
    </w:p>
    <w:p w:rsidR="00A5148F" w:rsidRPr="00A5148F" w:rsidRDefault="00A5148F" w:rsidP="00A5148F">
      <w:pPr>
        <w:numPr>
          <w:ilvl w:val="0"/>
          <w:numId w:val="45"/>
        </w:numPr>
        <w:tabs>
          <w:tab w:val="num" w:pos="360"/>
        </w:tabs>
        <w:autoSpaceDN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>Степурина С.Е. Математика. 5-6 классы: тематический и итоговый контроль, внеклассные занятия. Волгоград: Учитель, 2007.</w:t>
      </w:r>
    </w:p>
    <w:p w:rsidR="00A5148F" w:rsidRPr="00A5148F" w:rsidRDefault="00A5148F" w:rsidP="00A5148F">
      <w:pPr>
        <w:numPr>
          <w:ilvl w:val="0"/>
          <w:numId w:val="45"/>
        </w:numPr>
        <w:tabs>
          <w:tab w:val="num" w:pos="360"/>
        </w:tabs>
        <w:autoSpaceDN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5148F">
        <w:rPr>
          <w:rFonts w:ascii="Times New Roman" w:hAnsi="Times New Roman" w:cs="Times New Roman"/>
          <w:sz w:val="24"/>
          <w:szCs w:val="24"/>
        </w:rPr>
        <w:t>Обучение детей с нарушениями интеллектуального развития: (Олигофренопедагогика): Учеб</w:t>
      </w:r>
      <w:proofErr w:type="gramStart"/>
      <w:r w:rsidRPr="00A51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1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4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148F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. учеб, заведений / Б.П.Пузанов, Н.П.Коняева,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Б.Б.Горскин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A5148F">
        <w:rPr>
          <w:rFonts w:ascii="Times New Roman" w:hAnsi="Times New Roman" w:cs="Times New Roman"/>
          <w:sz w:val="24"/>
          <w:szCs w:val="24"/>
        </w:rPr>
        <w:t>Б.П.Пузанова</w:t>
      </w:r>
      <w:proofErr w:type="spellEnd"/>
      <w:r w:rsidRPr="00A5148F">
        <w:rPr>
          <w:rFonts w:ascii="Times New Roman" w:hAnsi="Times New Roman" w:cs="Times New Roman"/>
          <w:sz w:val="24"/>
          <w:szCs w:val="24"/>
        </w:rPr>
        <w:t xml:space="preserve">. - М.: Издательский центр «Академия», 2001. - 272 </w:t>
      </w:r>
      <w:proofErr w:type="gramStart"/>
      <w:r w:rsidRPr="00A51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148F">
        <w:rPr>
          <w:rFonts w:ascii="Times New Roman" w:hAnsi="Times New Roman" w:cs="Times New Roman"/>
          <w:sz w:val="24"/>
          <w:szCs w:val="24"/>
        </w:rPr>
        <w:t>.</w:t>
      </w:r>
      <w:r w:rsidRPr="00A5148F">
        <w:rPr>
          <w:rFonts w:ascii="Times New Roman" w:hAnsi="Times New Roman" w:cs="Times New Roman"/>
          <w:sz w:val="24"/>
          <w:szCs w:val="24"/>
        </w:rPr>
        <w:tab/>
      </w:r>
    </w:p>
    <w:p w:rsidR="00A5148F" w:rsidRPr="00A5148F" w:rsidRDefault="00A5148F" w:rsidP="00A51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48F" w:rsidRPr="00A5148F" w:rsidRDefault="00A5148F" w:rsidP="00A51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48F" w:rsidRPr="00A5148F" w:rsidRDefault="00A5148F" w:rsidP="00A514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148F" w:rsidRPr="00A5148F" w:rsidSect="00A514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E6" w:rsidRDefault="00F540E6" w:rsidP="00A5148F">
      <w:pPr>
        <w:spacing w:after="0" w:line="240" w:lineRule="auto"/>
      </w:pPr>
      <w:r>
        <w:separator/>
      </w:r>
    </w:p>
  </w:endnote>
  <w:endnote w:type="continuationSeparator" w:id="0">
    <w:p w:rsidR="00F540E6" w:rsidRDefault="00F540E6" w:rsidP="00A5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542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5148F" w:rsidRPr="00A5148F" w:rsidRDefault="00D80C41">
        <w:pPr>
          <w:pStyle w:val="af"/>
          <w:jc w:val="center"/>
          <w:rPr>
            <w:sz w:val="18"/>
            <w:szCs w:val="18"/>
          </w:rPr>
        </w:pPr>
        <w:r w:rsidRPr="00A5148F">
          <w:rPr>
            <w:sz w:val="18"/>
            <w:szCs w:val="18"/>
          </w:rPr>
          <w:fldChar w:fldCharType="begin"/>
        </w:r>
        <w:r w:rsidR="00A5148F" w:rsidRPr="00A5148F">
          <w:rPr>
            <w:sz w:val="18"/>
            <w:szCs w:val="18"/>
          </w:rPr>
          <w:instrText>PAGE   \* MERGEFORMAT</w:instrText>
        </w:r>
        <w:r w:rsidRPr="00A5148F">
          <w:rPr>
            <w:sz w:val="18"/>
            <w:szCs w:val="18"/>
          </w:rPr>
          <w:fldChar w:fldCharType="separate"/>
        </w:r>
        <w:r w:rsidR="00C910BB">
          <w:rPr>
            <w:noProof/>
            <w:sz w:val="18"/>
            <w:szCs w:val="18"/>
          </w:rPr>
          <w:t>1</w:t>
        </w:r>
        <w:r w:rsidRPr="00A5148F">
          <w:rPr>
            <w:sz w:val="18"/>
            <w:szCs w:val="18"/>
          </w:rPr>
          <w:fldChar w:fldCharType="end"/>
        </w:r>
      </w:p>
    </w:sdtContent>
  </w:sdt>
  <w:p w:rsidR="00A5148F" w:rsidRDefault="00A514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E6" w:rsidRDefault="00F540E6" w:rsidP="00A5148F">
      <w:pPr>
        <w:spacing w:after="0" w:line="240" w:lineRule="auto"/>
      </w:pPr>
      <w:r>
        <w:separator/>
      </w:r>
    </w:p>
  </w:footnote>
  <w:footnote w:type="continuationSeparator" w:id="0">
    <w:p w:rsidR="00F540E6" w:rsidRDefault="00F540E6" w:rsidP="00A5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8"/>
    <w:multiLevelType w:val="singleLevel"/>
    <w:tmpl w:val="00000018"/>
    <w:name w:val="WW8Num2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9"/>
    <w:multiLevelType w:val="singleLevel"/>
    <w:tmpl w:val="00000019"/>
    <w:name w:val="WW8Num2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1013E51"/>
    <w:multiLevelType w:val="hybridMultilevel"/>
    <w:tmpl w:val="CDF2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F97129"/>
    <w:multiLevelType w:val="hybridMultilevel"/>
    <w:tmpl w:val="F83CBD20"/>
    <w:lvl w:ilvl="0" w:tplc="70A279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3765EA"/>
    <w:multiLevelType w:val="hybridMultilevel"/>
    <w:tmpl w:val="37C04A9A"/>
    <w:lvl w:ilvl="0" w:tplc="56347F80">
      <w:start w:val="1"/>
      <w:numFmt w:val="bullet"/>
      <w:lvlText w:val="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5">
    <w:nsid w:val="14622126"/>
    <w:multiLevelType w:val="hybridMultilevel"/>
    <w:tmpl w:val="EE3AB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71EAB"/>
    <w:multiLevelType w:val="hybridMultilevel"/>
    <w:tmpl w:val="6906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646168"/>
    <w:multiLevelType w:val="hybridMultilevel"/>
    <w:tmpl w:val="5F02578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87569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F1A1E"/>
    <w:multiLevelType w:val="hybridMultilevel"/>
    <w:tmpl w:val="9E14F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20">
    <w:nsid w:val="27BF058D"/>
    <w:multiLevelType w:val="hybridMultilevel"/>
    <w:tmpl w:val="3BF0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2A652D25"/>
    <w:multiLevelType w:val="hybridMultilevel"/>
    <w:tmpl w:val="4AC6EB48"/>
    <w:lvl w:ilvl="0" w:tplc="E07A4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15A01"/>
    <w:multiLevelType w:val="hybridMultilevel"/>
    <w:tmpl w:val="4BFEE23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52609"/>
    <w:multiLevelType w:val="hybridMultilevel"/>
    <w:tmpl w:val="C2FE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B5386"/>
    <w:multiLevelType w:val="hybridMultilevel"/>
    <w:tmpl w:val="034CF234"/>
    <w:lvl w:ilvl="0" w:tplc="E91C9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F9A498E"/>
    <w:multiLevelType w:val="hybridMultilevel"/>
    <w:tmpl w:val="12E8BEA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01426"/>
    <w:multiLevelType w:val="hybridMultilevel"/>
    <w:tmpl w:val="447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25992"/>
    <w:multiLevelType w:val="hybridMultilevel"/>
    <w:tmpl w:val="05AE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65239"/>
    <w:multiLevelType w:val="hybridMultilevel"/>
    <w:tmpl w:val="4C025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AB3D5F"/>
    <w:multiLevelType w:val="hybridMultilevel"/>
    <w:tmpl w:val="33F0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00502"/>
    <w:multiLevelType w:val="hybridMultilevel"/>
    <w:tmpl w:val="6B366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D5BA2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B69E5"/>
    <w:multiLevelType w:val="hybridMultilevel"/>
    <w:tmpl w:val="3738C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261D79"/>
    <w:multiLevelType w:val="singleLevel"/>
    <w:tmpl w:val="AEB01E3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7">
    <w:nsid w:val="594202A9"/>
    <w:multiLevelType w:val="hybridMultilevel"/>
    <w:tmpl w:val="743A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020C40"/>
    <w:multiLevelType w:val="hybridMultilevel"/>
    <w:tmpl w:val="35E4E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442ED"/>
    <w:multiLevelType w:val="hybridMultilevel"/>
    <w:tmpl w:val="5F9C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DE3460"/>
    <w:multiLevelType w:val="hybridMultilevel"/>
    <w:tmpl w:val="F0A6B0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6E1F5F8A"/>
    <w:multiLevelType w:val="hybridMultilevel"/>
    <w:tmpl w:val="F016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E777E"/>
    <w:multiLevelType w:val="hybridMultilevel"/>
    <w:tmpl w:val="C6B4872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605BF"/>
    <w:multiLevelType w:val="hybridMultilevel"/>
    <w:tmpl w:val="4374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E46ED"/>
    <w:multiLevelType w:val="hybridMultilevel"/>
    <w:tmpl w:val="4BA2D640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42"/>
  </w:num>
  <w:num w:numId="4">
    <w:abstractNumId w:val="46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22"/>
  </w:num>
  <w:num w:numId="10">
    <w:abstractNumId w:val="31"/>
  </w:num>
  <w:num w:numId="11">
    <w:abstractNumId w:val="24"/>
  </w:num>
  <w:num w:numId="12">
    <w:abstractNumId w:val="38"/>
  </w:num>
  <w:num w:numId="13">
    <w:abstractNumId w:val="29"/>
  </w:num>
  <w:num w:numId="14">
    <w:abstractNumId w:val="4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20"/>
  </w:num>
  <w:num w:numId="27">
    <w:abstractNumId w:val="39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6"/>
  </w:num>
  <w:num w:numId="34">
    <w:abstractNumId w:val="17"/>
  </w:num>
  <w:num w:numId="35">
    <w:abstractNumId w:val="23"/>
  </w:num>
  <w:num w:numId="36">
    <w:abstractNumId w:val="36"/>
  </w:num>
  <w:num w:numId="37">
    <w:abstractNumId w:val="14"/>
  </w:num>
  <w:num w:numId="38">
    <w:abstractNumId w:val="45"/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2"/>
  </w:num>
  <w:num w:numId="42">
    <w:abstractNumId w:val="18"/>
  </w:num>
  <w:num w:numId="43">
    <w:abstractNumId w:val="25"/>
  </w:num>
  <w:num w:numId="44">
    <w:abstractNumId w:val="35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8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40C"/>
    <w:rsid w:val="0004540C"/>
    <w:rsid w:val="001202A2"/>
    <w:rsid w:val="00144CC5"/>
    <w:rsid w:val="002214C2"/>
    <w:rsid w:val="004F565A"/>
    <w:rsid w:val="0070257B"/>
    <w:rsid w:val="00952A1E"/>
    <w:rsid w:val="00A02BB9"/>
    <w:rsid w:val="00A5148F"/>
    <w:rsid w:val="00A95B46"/>
    <w:rsid w:val="00C52947"/>
    <w:rsid w:val="00C910BB"/>
    <w:rsid w:val="00D80C41"/>
    <w:rsid w:val="00DF0F7F"/>
    <w:rsid w:val="00F5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A51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4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Не полужирный;Не курсив"/>
    <w:basedOn w:val="a0"/>
    <w:rsid w:val="00A514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6">
    <w:name w:val="Normal (Web)"/>
    <w:basedOn w:val="a"/>
    <w:rsid w:val="00A5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48F"/>
    <w:rPr>
      <w:b/>
      <w:bCs/>
    </w:rPr>
  </w:style>
  <w:style w:type="paragraph" w:customStyle="1" w:styleId="zag1">
    <w:name w:val="zag_1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No Spacing"/>
    <w:link w:val="a9"/>
    <w:qFormat/>
    <w:rsid w:val="00A51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A5148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148F"/>
  </w:style>
  <w:style w:type="paragraph" w:customStyle="1" w:styleId="1">
    <w:name w:val="Без интервала1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rsid w:val="00A514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14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A51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d">
    <w:name w:val="Body Text"/>
    <w:basedOn w:val="a"/>
    <w:link w:val="ae"/>
    <w:rsid w:val="00A514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51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5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14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51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48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5148F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5148F"/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A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5148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51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A5148F"/>
    <w:rPr>
      <w:color w:val="0000FF" w:themeColor="hyperlink"/>
      <w:u w:val="single"/>
    </w:rPr>
  </w:style>
  <w:style w:type="character" w:styleId="af9">
    <w:name w:val="Emphasis"/>
    <w:basedOn w:val="a0"/>
    <w:qFormat/>
    <w:rsid w:val="00A51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19F5-5FFF-4A34-AA25-71EFBC8D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8</cp:revision>
  <dcterms:created xsi:type="dcterms:W3CDTF">2018-10-18T04:16:00Z</dcterms:created>
  <dcterms:modified xsi:type="dcterms:W3CDTF">2018-11-23T09:22:00Z</dcterms:modified>
</cp:coreProperties>
</file>