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FD" w:rsidRPr="00373CFD" w:rsidRDefault="00373CFD" w:rsidP="00373CFD">
      <w:pPr>
        <w:widowControl w:val="0"/>
        <w:tabs>
          <w:tab w:val="left" w:pos="851"/>
          <w:tab w:val="left" w:pos="11340"/>
        </w:tabs>
        <w:ind w:right="566"/>
        <w:jc w:val="center"/>
        <w:rPr>
          <w:rFonts w:ascii="Times New Roman" w:hAnsi="Times New Roman" w:cs="Times New Roman"/>
          <w:sz w:val="24"/>
          <w:szCs w:val="24"/>
        </w:rPr>
      </w:pPr>
      <w:r w:rsidRPr="00373CFD">
        <w:rPr>
          <w:rFonts w:ascii="Times New Roman" w:hAnsi="Times New Roman" w:cs="Times New Roman"/>
          <w:sz w:val="24"/>
          <w:szCs w:val="24"/>
        </w:rPr>
        <w:t>Государственное бюджетное общеобразовательное учреждение Самарской области</w:t>
      </w:r>
    </w:p>
    <w:p w:rsidR="00373CFD" w:rsidRPr="00373CFD" w:rsidRDefault="00373CFD" w:rsidP="00376B1E">
      <w:pPr>
        <w:widowControl w:val="0"/>
        <w:tabs>
          <w:tab w:val="left" w:pos="851"/>
          <w:tab w:val="left" w:pos="11340"/>
        </w:tabs>
        <w:ind w:right="566" w:firstLine="142"/>
        <w:jc w:val="center"/>
        <w:rPr>
          <w:rFonts w:ascii="Times New Roman" w:hAnsi="Times New Roman" w:cs="Times New Roman"/>
          <w:sz w:val="24"/>
          <w:szCs w:val="24"/>
        </w:rPr>
      </w:pPr>
      <w:r w:rsidRPr="00373CFD">
        <w:rPr>
          <w:rFonts w:ascii="Times New Roman" w:hAnsi="Times New Roman" w:cs="Times New Roman"/>
          <w:sz w:val="24"/>
          <w:szCs w:val="24"/>
        </w:rPr>
        <w:t>Средняя общеобразовательная школа № 3 «Образовательный центр» с. Кинель-Черкассы муниципального района Кинель-Черкасский Самарской области</w:t>
      </w:r>
    </w:p>
    <w:tbl>
      <w:tblPr>
        <w:tblW w:w="13469" w:type="dxa"/>
        <w:jc w:val="center"/>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8"/>
        <w:gridCol w:w="4941"/>
        <w:gridCol w:w="4400"/>
      </w:tblGrid>
      <w:tr w:rsidR="00373CFD" w:rsidRPr="00373CFD" w:rsidTr="008F7829">
        <w:trPr>
          <w:trHeight w:val="2030"/>
          <w:jc w:val="center"/>
        </w:trPr>
        <w:tc>
          <w:tcPr>
            <w:tcW w:w="4128" w:type="dxa"/>
            <w:tcBorders>
              <w:top w:val="single" w:sz="4" w:space="0" w:color="auto"/>
              <w:left w:val="single" w:sz="4" w:space="0" w:color="auto"/>
              <w:bottom w:val="single" w:sz="4" w:space="0" w:color="auto"/>
              <w:right w:val="single" w:sz="4" w:space="0" w:color="auto"/>
            </w:tcBorders>
            <w:hideMark/>
          </w:tcPr>
          <w:p w:rsidR="00373CFD" w:rsidRPr="00373CFD" w:rsidRDefault="00373CFD">
            <w:pPr>
              <w:widowControl w:val="0"/>
              <w:suppressAutoHyphens/>
              <w:spacing w:line="100" w:lineRule="atLeast"/>
              <w:jc w:val="center"/>
              <w:rPr>
                <w:rFonts w:ascii="Times New Roman" w:eastAsia="Andale Sans UI" w:hAnsi="Times New Roman" w:cs="Times New Roman"/>
                <w:b/>
                <w:kern w:val="2"/>
                <w:sz w:val="24"/>
                <w:szCs w:val="24"/>
              </w:rPr>
            </w:pPr>
            <w:r w:rsidRPr="00373CFD">
              <w:rPr>
                <w:rFonts w:ascii="Times New Roman" w:eastAsia="Andale Sans UI" w:hAnsi="Times New Roman" w:cs="Times New Roman"/>
                <w:b/>
                <w:kern w:val="2"/>
                <w:sz w:val="24"/>
                <w:szCs w:val="24"/>
              </w:rPr>
              <w:t>Утверждаю</w:t>
            </w:r>
            <w:r w:rsidR="008F7829">
              <w:rPr>
                <w:rFonts w:ascii="Times New Roman" w:eastAsia="Andale Sans UI" w:hAnsi="Times New Roman" w:cs="Times New Roman"/>
                <w:b/>
                <w:kern w:val="2"/>
                <w:sz w:val="24"/>
                <w:szCs w:val="24"/>
              </w:rPr>
              <w:t xml:space="preserve">:                                          </w:t>
            </w:r>
            <w:r w:rsidRPr="00373CFD">
              <w:rPr>
                <w:rFonts w:ascii="Times New Roman" w:eastAsia="Andale Sans UI" w:hAnsi="Times New Roman" w:cs="Times New Roman"/>
                <w:kern w:val="2"/>
                <w:sz w:val="24"/>
                <w:szCs w:val="24"/>
              </w:rPr>
              <w:t>Директор</w:t>
            </w:r>
            <w:r w:rsidR="008F7829">
              <w:rPr>
                <w:rFonts w:ascii="Times New Roman" w:eastAsia="Andale Sans UI" w:hAnsi="Times New Roman" w:cs="Times New Roman"/>
                <w:kern w:val="2"/>
                <w:sz w:val="24"/>
                <w:szCs w:val="24"/>
              </w:rPr>
              <w:t xml:space="preserve">                                                       </w:t>
            </w:r>
            <w:r w:rsidRPr="00373CFD">
              <w:rPr>
                <w:rFonts w:ascii="Times New Roman" w:eastAsia="Andale Sans UI" w:hAnsi="Times New Roman" w:cs="Times New Roman"/>
                <w:kern w:val="2"/>
                <w:sz w:val="24"/>
                <w:szCs w:val="24"/>
              </w:rPr>
              <w:t>ГБОУ СОШ № 3 «ОЦ»</w:t>
            </w:r>
            <w:r w:rsidR="008F7829">
              <w:rPr>
                <w:rFonts w:ascii="Times New Roman" w:eastAsia="Andale Sans UI" w:hAnsi="Times New Roman" w:cs="Times New Roman"/>
                <w:kern w:val="2"/>
                <w:sz w:val="24"/>
                <w:szCs w:val="24"/>
              </w:rPr>
              <w:t xml:space="preserve">                                      </w:t>
            </w:r>
            <w:r w:rsidRPr="00373CFD">
              <w:rPr>
                <w:rFonts w:ascii="Times New Roman" w:eastAsia="Andale Sans UI" w:hAnsi="Times New Roman" w:cs="Times New Roman"/>
                <w:kern w:val="2"/>
                <w:sz w:val="24"/>
                <w:szCs w:val="24"/>
              </w:rPr>
              <w:t>с. Кинель-Черкассы</w:t>
            </w:r>
            <w:r w:rsidR="008F7829">
              <w:rPr>
                <w:rFonts w:ascii="Times New Roman" w:eastAsia="Andale Sans UI" w:hAnsi="Times New Roman" w:cs="Times New Roman"/>
                <w:kern w:val="2"/>
                <w:sz w:val="24"/>
                <w:szCs w:val="24"/>
              </w:rPr>
              <w:t xml:space="preserve">                  </w:t>
            </w:r>
            <w:r w:rsidRPr="00373CFD">
              <w:rPr>
                <w:rFonts w:ascii="Times New Roman" w:eastAsia="Andale Sans UI" w:hAnsi="Times New Roman" w:cs="Times New Roman"/>
                <w:kern w:val="2"/>
                <w:sz w:val="24"/>
                <w:szCs w:val="24"/>
              </w:rPr>
              <w:t>_____________</w:t>
            </w:r>
            <w:r w:rsidRPr="00373CFD">
              <w:rPr>
                <w:rFonts w:ascii="Times New Roman" w:eastAsia="Andale Sans UI" w:hAnsi="Times New Roman" w:cs="Times New Roman"/>
                <w:b/>
                <w:kern w:val="2"/>
                <w:sz w:val="24"/>
                <w:szCs w:val="24"/>
              </w:rPr>
              <w:t>Долудин А.Г.</w:t>
            </w:r>
          </w:p>
          <w:p w:rsidR="00373CFD" w:rsidRPr="00373CFD" w:rsidRDefault="00373CFD">
            <w:pPr>
              <w:widowControl w:val="0"/>
              <w:suppressAutoHyphens/>
              <w:spacing w:line="100" w:lineRule="atLeast"/>
              <w:jc w:val="center"/>
              <w:rPr>
                <w:rFonts w:ascii="Times New Roman" w:eastAsia="Andale Sans UI" w:hAnsi="Times New Roman" w:cs="Times New Roman"/>
                <w:kern w:val="2"/>
                <w:sz w:val="24"/>
                <w:szCs w:val="24"/>
              </w:rPr>
            </w:pPr>
            <w:r w:rsidRPr="00373CFD">
              <w:rPr>
                <w:rFonts w:ascii="Times New Roman" w:eastAsia="Andale Sans UI" w:hAnsi="Times New Roman" w:cs="Times New Roman"/>
                <w:kern w:val="2"/>
                <w:sz w:val="24"/>
                <w:szCs w:val="24"/>
              </w:rPr>
              <w:t>« 1 » сентября 2018 г.</w:t>
            </w:r>
          </w:p>
        </w:tc>
        <w:tc>
          <w:tcPr>
            <w:tcW w:w="4941" w:type="dxa"/>
            <w:tcBorders>
              <w:top w:val="single" w:sz="4" w:space="0" w:color="auto"/>
              <w:left w:val="single" w:sz="4" w:space="0" w:color="auto"/>
              <w:bottom w:val="single" w:sz="4" w:space="0" w:color="auto"/>
              <w:right w:val="single" w:sz="4" w:space="0" w:color="auto"/>
            </w:tcBorders>
            <w:hideMark/>
          </w:tcPr>
          <w:p w:rsidR="00373CFD" w:rsidRPr="00373CFD" w:rsidRDefault="00373CFD" w:rsidP="008F7829">
            <w:pPr>
              <w:widowControl w:val="0"/>
              <w:suppressAutoHyphens/>
              <w:spacing w:line="100" w:lineRule="atLeast"/>
              <w:jc w:val="center"/>
              <w:rPr>
                <w:rFonts w:ascii="Times New Roman" w:hAnsi="Times New Roman" w:cs="Times New Roman"/>
                <w:sz w:val="24"/>
                <w:szCs w:val="24"/>
              </w:rPr>
            </w:pPr>
            <w:r w:rsidRPr="00373CFD">
              <w:rPr>
                <w:rFonts w:ascii="Times New Roman" w:eastAsia="Andale Sans UI" w:hAnsi="Times New Roman" w:cs="Times New Roman"/>
                <w:b/>
                <w:kern w:val="2"/>
                <w:sz w:val="24"/>
                <w:szCs w:val="24"/>
              </w:rPr>
              <w:t>Согласовано</w:t>
            </w:r>
            <w:r w:rsidR="008F7829">
              <w:rPr>
                <w:rFonts w:ascii="Times New Roman" w:eastAsia="Andale Sans UI" w:hAnsi="Times New Roman" w:cs="Times New Roman"/>
                <w:b/>
                <w:kern w:val="2"/>
                <w:sz w:val="24"/>
                <w:szCs w:val="24"/>
              </w:rPr>
              <w:t xml:space="preserve">:                                                  </w:t>
            </w:r>
            <w:r w:rsidRPr="00373CFD">
              <w:rPr>
                <w:rFonts w:ascii="Times New Roman" w:hAnsi="Times New Roman" w:cs="Times New Roman"/>
                <w:sz w:val="24"/>
                <w:szCs w:val="24"/>
              </w:rPr>
              <w:t xml:space="preserve">Специалист по организации обучающихся с ОВЗ ГБОУ СОШ №3 «ОЦ» с.К -Черкассы  </w:t>
            </w:r>
            <w:r w:rsidRPr="00373CFD">
              <w:rPr>
                <w:rFonts w:ascii="Times New Roman" w:hAnsi="Times New Roman" w:cs="Times New Roman"/>
                <w:bCs/>
                <w:sz w:val="24"/>
                <w:szCs w:val="24"/>
              </w:rPr>
              <w:t xml:space="preserve">         </w:t>
            </w:r>
            <w:r w:rsidRPr="00373CFD">
              <w:rPr>
                <w:rFonts w:ascii="Times New Roman" w:hAnsi="Times New Roman" w:cs="Times New Roman"/>
                <w:sz w:val="24"/>
                <w:szCs w:val="24"/>
              </w:rPr>
              <w:t>___________Устинова Л.П.</w:t>
            </w:r>
          </w:p>
          <w:p w:rsidR="00373CFD" w:rsidRPr="00373CFD" w:rsidRDefault="00373CFD">
            <w:pPr>
              <w:widowControl w:val="0"/>
              <w:suppressAutoHyphens/>
              <w:spacing w:line="100" w:lineRule="atLeast"/>
              <w:jc w:val="center"/>
              <w:rPr>
                <w:rFonts w:ascii="Times New Roman" w:eastAsia="Andale Sans UI" w:hAnsi="Times New Roman" w:cs="Times New Roman"/>
                <w:kern w:val="2"/>
                <w:sz w:val="24"/>
                <w:szCs w:val="24"/>
              </w:rPr>
            </w:pPr>
            <w:r w:rsidRPr="00373CFD">
              <w:rPr>
                <w:rFonts w:ascii="Times New Roman" w:hAnsi="Times New Roman" w:cs="Times New Roman"/>
                <w:sz w:val="24"/>
                <w:szCs w:val="24"/>
              </w:rPr>
              <w:t>«_</w:t>
            </w:r>
            <w:r w:rsidR="00B40844">
              <w:rPr>
                <w:rFonts w:ascii="Times New Roman" w:hAnsi="Times New Roman" w:cs="Times New Roman"/>
                <w:sz w:val="24"/>
                <w:szCs w:val="24"/>
                <w:u w:val="single"/>
              </w:rPr>
              <w:t>30</w:t>
            </w:r>
            <w:r w:rsidRPr="00373CFD">
              <w:rPr>
                <w:rFonts w:ascii="Times New Roman" w:hAnsi="Times New Roman" w:cs="Times New Roman"/>
                <w:sz w:val="24"/>
                <w:szCs w:val="24"/>
                <w:u w:val="single"/>
              </w:rPr>
              <w:t>»</w:t>
            </w:r>
            <w:r w:rsidRPr="00373CFD">
              <w:rPr>
                <w:rFonts w:ascii="Times New Roman" w:hAnsi="Times New Roman" w:cs="Times New Roman"/>
                <w:sz w:val="24"/>
                <w:szCs w:val="24"/>
              </w:rPr>
              <w:t xml:space="preserve"> __</w:t>
            </w:r>
            <w:r w:rsidRPr="00373CFD">
              <w:rPr>
                <w:rFonts w:ascii="Times New Roman" w:hAnsi="Times New Roman" w:cs="Times New Roman"/>
                <w:sz w:val="24"/>
                <w:szCs w:val="24"/>
                <w:u w:val="single"/>
              </w:rPr>
              <w:t xml:space="preserve"> августа </w:t>
            </w:r>
            <w:r w:rsidRPr="00373CFD">
              <w:rPr>
                <w:rFonts w:ascii="Times New Roman" w:hAnsi="Times New Roman" w:cs="Times New Roman"/>
                <w:sz w:val="24"/>
                <w:szCs w:val="24"/>
              </w:rPr>
              <w:t>2018</w:t>
            </w:r>
            <w:r w:rsidR="00376B1E">
              <w:rPr>
                <w:rFonts w:ascii="Times New Roman" w:hAnsi="Times New Roman" w:cs="Times New Roman"/>
                <w:sz w:val="24"/>
                <w:szCs w:val="24"/>
              </w:rPr>
              <w:t xml:space="preserve"> </w:t>
            </w:r>
            <w:r w:rsidRPr="00373CFD">
              <w:rPr>
                <w:rFonts w:ascii="Times New Roman" w:hAnsi="Times New Roman" w:cs="Times New Roman"/>
                <w:sz w:val="24"/>
                <w:szCs w:val="24"/>
              </w:rPr>
              <w:t>г.</w:t>
            </w:r>
          </w:p>
        </w:tc>
        <w:tc>
          <w:tcPr>
            <w:tcW w:w="4400" w:type="dxa"/>
            <w:tcBorders>
              <w:top w:val="single" w:sz="4" w:space="0" w:color="auto"/>
              <w:left w:val="single" w:sz="4" w:space="0" w:color="auto"/>
              <w:bottom w:val="single" w:sz="4" w:space="0" w:color="auto"/>
              <w:right w:val="single" w:sz="4" w:space="0" w:color="auto"/>
            </w:tcBorders>
          </w:tcPr>
          <w:p w:rsidR="00373CFD" w:rsidRPr="00373CFD" w:rsidRDefault="00373CFD">
            <w:pPr>
              <w:widowControl w:val="0"/>
              <w:suppressAutoHyphens/>
              <w:spacing w:line="100" w:lineRule="atLeast"/>
              <w:jc w:val="center"/>
              <w:rPr>
                <w:rFonts w:ascii="Times New Roman" w:eastAsia="Andale Sans UI" w:hAnsi="Times New Roman" w:cs="Times New Roman"/>
                <w:b/>
                <w:kern w:val="2"/>
                <w:sz w:val="24"/>
                <w:szCs w:val="24"/>
              </w:rPr>
            </w:pPr>
            <w:r w:rsidRPr="00373CFD">
              <w:rPr>
                <w:rFonts w:ascii="Times New Roman" w:eastAsia="Andale Sans UI" w:hAnsi="Times New Roman" w:cs="Times New Roman"/>
                <w:b/>
                <w:kern w:val="2"/>
                <w:sz w:val="24"/>
                <w:szCs w:val="24"/>
              </w:rPr>
              <w:t>Рассмотрено на</w:t>
            </w:r>
            <w:r w:rsidR="008F7829">
              <w:rPr>
                <w:rFonts w:ascii="Times New Roman" w:eastAsia="Andale Sans UI" w:hAnsi="Times New Roman" w:cs="Times New Roman"/>
                <w:b/>
                <w:kern w:val="2"/>
                <w:sz w:val="24"/>
                <w:szCs w:val="24"/>
              </w:rPr>
              <w:t xml:space="preserve"> </w:t>
            </w:r>
            <w:r w:rsidRPr="00373CFD">
              <w:rPr>
                <w:rFonts w:ascii="Times New Roman" w:eastAsia="Andale Sans UI" w:hAnsi="Times New Roman" w:cs="Times New Roman"/>
                <w:b/>
                <w:kern w:val="2"/>
                <w:sz w:val="24"/>
                <w:szCs w:val="24"/>
              </w:rPr>
              <w:t>заседании МО</w:t>
            </w:r>
            <w:r w:rsidR="008F7829">
              <w:rPr>
                <w:rFonts w:ascii="Times New Roman" w:eastAsia="Andale Sans UI" w:hAnsi="Times New Roman" w:cs="Times New Roman"/>
                <w:b/>
                <w:kern w:val="2"/>
                <w:sz w:val="24"/>
                <w:szCs w:val="24"/>
              </w:rPr>
              <w:t>:</w:t>
            </w:r>
          </w:p>
          <w:p w:rsidR="00373CFD" w:rsidRPr="00373CFD" w:rsidRDefault="00373CFD" w:rsidP="008F7829">
            <w:pPr>
              <w:widowControl w:val="0"/>
              <w:suppressAutoHyphens/>
              <w:spacing w:line="100" w:lineRule="atLeast"/>
              <w:jc w:val="center"/>
              <w:rPr>
                <w:rFonts w:ascii="Times New Roman" w:eastAsia="Andale Sans UI" w:hAnsi="Times New Roman" w:cs="Times New Roman"/>
                <w:kern w:val="2"/>
                <w:sz w:val="24"/>
                <w:szCs w:val="24"/>
              </w:rPr>
            </w:pPr>
            <w:r w:rsidRPr="00373CFD">
              <w:rPr>
                <w:rFonts w:ascii="Times New Roman" w:eastAsia="Andale Sans UI" w:hAnsi="Times New Roman" w:cs="Times New Roman"/>
                <w:kern w:val="2"/>
                <w:sz w:val="24"/>
                <w:szCs w:val="24"/>
              </w:rPr>
              <w:t>ГБОУ СОШ № 3 «ОЦ»  с. Кинель-Черкассы</w:t>
            </w:r>
            <w:r w:rsidR="008F7829">
              <w:rPr>
                <w:rFonts w:ascii="Times New Roman" w:eastAsia="Andale Sans UI" w:hAnsi="Times New Roman" w:cs="Times New Roman"/>
                <w:kern w:val="2"/>
                <w:sz w:val="24"/>
                <w:szCs w:val="24"/>
              </w:rPr>
              <w:t xml:space="preserve">                                                  </w:t>
            </w:r>
            <w:r w:rsidRPr="00373CFD">
              <w:rPr>
                <w:rFonts w:ascii="Times New Roman" w:eastAsia="Andale Sans UI" w:hAnsi="Times New Roman" w:cs="Times New Roman"/>
                <w:b/>
                <w:kern w:val="2"/>
                <w:sz w:val="24"/>
                <w:szCs w:val="24"/>
              </w:rPr>
              <w:t>Протокол №  1</w:t>
            </w:r>
            <w:r w:rsidR="008F7829">
              <w:rPr>
                <w:rFonts w:ascii="Times New Roman" w:eastAsia="Andale Sans UI" w:hAnsi="Times New Roman" w:cs="Times New Roman"/>
                <w:b/>
                <w:kern w:val="2"/>
                <w:sz w:val="24"/>
                <w:szCs w:val="24"/>
              </w:rPr>
              <w:t xml:space="preserve">                                                       </w:t>
            </w:r>
            <w:r w:rsidRPr="00373CFD">
              <w:rPr>
                <w:rFonts w:ascii="Times New Roman" w:eastAsia="Andale Sans UI" w:hAnsi="Times New Roman" w:cs="Times New Roman"/>
                <w:kern w:val="2"/>
                <w:sz w:val="24"/>
                <w:szCs w:val="24"/>
              </w:rPr>
              <w:t>от «</w:t>
            </w:r>
            <w:r w:rsidR="00B40844">
              <w:rPr>
                <w:rFonts w:ascii="Times New Roman" w:eastAsia="Andale Sans UI" w:hAnsi="Times New Roman" w:cs="Times New Roman"/>
                <w:kern w:val="2"/>
                <w:sz w:val="24"/>
                <w:szCs w:val="24"/>
              </w:rPr>
              <w:t>29</w:t>
            </w:r>
            <w:r w:rsidRPr="00373CFD">
              <w:rPr>
                <w:rFonts w:ascii="Times New Roman" w:eastAsia="Andale Sans UI" w:hAnsi="Times New Roman" w:cs="Times New Roman"/>
                <w:kern w:val="2"/>
                <w:sz w:val="24"/>
                <w:szCs w:val="24"/>
              </w:rPr>
              <w:t>» августа 2018 г.</w:t>
            </w:r>
            <w:r w:rsidR="008F7829">
              <w:rPr>
                <w:rFonts w:ascii="Times New Roman" w:eastAsia="Andale Sans UI" w:hAnsi="Times New Roman" w:cs="Times New Roman"/>
                <w:kern w:val="2"/>
                <w:sz w:val="24"/>
                <w:szCs w:val="24"/>
              </w:rPr>
              <w:t xml:space="preserve">            </w:t>
            </w:r>
            <w:r w:rsidRPr="00373CFD">
              <w:rPr>
                <w:rFonts w:ascii="Times New Roman" w:eastAsia="Andale Sans UI" w:hAnsi="Times New Roman" w:cs="Times New Roman"/>
                <w:kern w:val="2"/>
                <w:sz w:val="24"/>
                <w:szCs w:val="24"/>
              </w:rPr>
              <w:t>___________</w:t>
            </w:r>
            <w:r w:rsidR="00376B1E">
              <w:rPr>
                <w:rFonts w:ascii="Times New Roman" w:eastAsia="Andale Sans UI" w:hAnsi="Times New Roman" w:cs="Times New Roman"/>
                <w:b/>
                <w:kern w:val="2"/>
                <w:sz w:val="24"/>
                <w:szCs w:val="24"/>
              </w:rPr>
              <w:t>Ванюхина Ю.А.</w:t>
            </w:r>
          </w:p>
        </w:tc>
      </w:tr>
    </w:tbl>
    <w:p w:rsidR="00373CFD" w:rsidRPr="00373CFD" w:rsidRDefault="00373CFD" w:rsidP="00373CFD">
      <w:pPr>
        <w:jc w:val="center"/>
        <w:rPr>
          <w:rFonts w:ascii="Times New Roman" w:hAnsi="Times New Roman" w:cs="Times New Roman"/>
          <w:b/>
          <w:sz w:val="24"/>
          <w:szCs w:val="24"/>
        </w:rPr>
      </w:pPr>
    </w:p>
    <w:p w:rsidR="00373CFD" w:rsidRPr="00373CFD" w:rsidRDefault="00373CFD" w:rsidP="00373CFD">
      <w:pPr>
        <w:jc w:val="center"/>
        <w:rPr>
          <w:rFonts w:ascii="Times New Roman" w:hAnsi="Times New Roman" w:cs="Times New Roman"/>
          <w:sz w:val="24"/>
          <w:szCs w:val="24"/>
        </w:rPr>
      </w:pPr>
      <w:r w:rsidRPr="00373CFD">
        <w:rPr>
          <w:rFonts w:ascii="Times New Roman" w:hAnsi="Times New Roman" w:cs="Times New Roman"/>
          <w:sz w:val="24"/>
          <w:szCs w:val="24"/>
        </w:rPr>
        <w:t>АДАПТИРОВАННАЯ ОБЩЕОБРАЗОВАТЕЛЬНАЯ ПРОГРАММА ОСНОВНОГО ОБЩЕГО ОБРАЗОВАНИЯ ОБУЧАЮЩИХСЯ</w:t>
      </w:r>
    </w:p>
    <w:p w:rsidR="00373CFD" w:rsidRPr="00373CFD" w:rsidRDefault="00373CFD" w:rsidP="00373CFD">
      <w:pPr>
        <w:jc w:val="center"/>
        <w:rPr>
          <w:rFonts w:ascii="Times New Roman" w:hAnsi="Times New Roman" w:cs="Times New Roman"/>
          <w:sz w:val="24"/>
          <w:szCs w:val="24"/>
        </w:rPr>
      </w:pPr>
      <w:r w:rsidRPr="00373CFD">
        <w:rPr>
          <w:rFonts w:ascii="Times New Roman" w:hAnsi="Times New Roman" w:cs="Times New Roman"/>
          <w:sz w:val="24"/>
          <w:szCs w:val="24"/>
        </w:rPr>
        <w:t xml:space="preserve"> С ЗАДЕРЖКОЙ ПСИХИЧЕСКОГО РАЗВИТИЯ</w:t>
      </w:r>
    </w:p>
    <w:p w:rsidR="00373CFD" w:rsidRPr="00373CFD" w:rsidRDefault="00373CFD" w:rsidP="00373CFD">
      <w:pPr>
        <w:jc w:val="center"/>
        <w:rPr>
          <w:rFonts w:ascii="Times New Roman" w:hAnsi="Times New Roman" w:cs="Times New Roman"/>
          <w:b/>
          <w:sz w:val="24"/>
          <w:szCs w:val="24"/>
        </w:rPr>
      </w:pPr>
      <w:r w:rsidRPr="00373CFD">
        <w:rPr>
          <w:rFonts w:ascii="Times New Roman" w:hAnsi="Times New Roman" w:cs="Times New Roman"/>
          <w:b/>
          <w:sz w:val="24"/>
          <w:szCs w:val="24"/>
        </w:rPr>
        <w:t>«</w:t>
      </w:r>
      <w:r w:rsidR="00333A36">
        <w:rPr>
          <w:rFonts w:ascii="Times New Roman" w:hAnsi="Times New Roman" w:cs="Times New Roman"/>
          <w:b/>
          <w:sz w:val="24"/>
          <w:szCs w:val="24"/>
        </w:rPr>
        <w:t xml:space="preserve">МАТЕМАТИКА </w:t>
      </w:r>
      <w:r w:rsidRPr="00373CFD">
        <w:rPr>
          <w:rFonts w:ascii="Times New Roman" w:hAnsi="Times New Roman" w:cs="Times New Roman"/>
          <w:b/>
          <w:sz w:val="24"/>
          <w:szCs w:val="24"/>
        </w:rPr>
        <w:t>»</w:t>
      </w:r>
    </w:p>
    <w:p w:rsidR="00373CFD" w:rsidRPr="00373CFD" w:rsidRDefault="00333A36" w:rsidP="00373CFD">
      <w:pPr>
        <w:jc w:val="center"/>
        <w:rPr>
          <w:rFonts w:ascii="Times New Roman" w:hAnsi="Times New Roman" w:cs="Times New Roman"/>
          <w:sz w:val="24"/>
          <w:szCs w:val="24"/>
        </w:rPr>
      </w:pPr>
      <w:r>
        <w:rPr>
          <w:rFonts w:ascii="Times New Roman" w:hAnsi="Times New Roman" w:cs="Times New Roman"/>
          <w:sz w:val="24"/>
          <w:szCs w:val="24"/>
        </w:rPr>
        <w:t xml:space="preserve">7, </w:t>
      </w:r>
      <w:r w:rsidR="00373CFD" w:rsidRPr="00373CFD">
        <w:rPr>
          <w:rFonts w:ascii="Times New Roman" w:hAnsi="Times New Roman" w:cs="Times New Roman"/>
          <w:sz w:val="24"/>
          <w:szCs w:val="24"/>
        </w:rPr>
        <w:t xml:space="preserve"> 9 КЛАСС</w:t>
      </w:r>
    </w:p>
    <w:p w:rsidR="00373CFD" w:rsidRPr="00373CFD" w:rsidRDefault="00373CFD" w:rsidP="00373CFD">
      <w:pPr>
        <w:jc w:val="center"/>
        <w:rPr>
          <w:rFonts w:ascii="Times New Roman" w:hAnsi="Times New Roman" w:cs="Times New Roman"/>
          <w:sz w:val="24"/>
          <w:szCs w:val="24"/>
        </w:rPr>
      </w:pPr>
      <w:r w:rsidRPr="00373CFD">
        <w:rPr>
          <w:rFonts w:ascii="Times New Roman" w:hAnsi="Times New Roman" w:cs="Times New Roman"/>
          <w:sz w:val="24"/>
          <w:szCs w:val="24"/>
        </w:rPr>
        <w:t>НА 2018-2019 УЧЕБНЫЙ ГОД</w:t>
      </w:r>
    </w:p>
    <w:p w:rsidR="00373CFD" w:rsidRPr="00373CFD" w:rsidRDefault="00373CFD" w:rsidP="00373CFD">
      <w:pPr>
        <w:jc w:val="both"/>
        <w:rPr>
          <w:rFonts w:ascii="Times New Roman" w:hAnsi="Times New Roman" w:cs="Times New Roman"/>
          <w:sz w:val="24"/>
          <w:szCs w:val="24"/>
        </w:rPr>
      </w:pPr>
    </w:p>
    <w:p w:rsidR="00373CFD" w:rsidRPr="00373CFD" w:rsidRDefault="00373CFD" w:rsidP="00373CFD">
      <w:pPr>
        <w:rPr>
          <w:rFonts w:ascii="Times New Roman" w:hAnsi="Times New Roman" w:cs="Times New Roman"/>
          <w:sz w:val="24"/>
          <w:szCs w:val="24"/>
        </w:rPr>
      </w:pPr>
    </w:p>
    <w:p w:rsidR="00373CFD" w:rsidRPr="00373CFD" w:rsidRDefault="00373CFD" w:rsidP="00373CFD">
      <w:pPr>
        <w:jc w:val="right"/>
        <w:rPr>
          <w:rFonts w:ascii="Times New Roman" w:hAnsi="Times New Roman" w:cs="Times New Roman"/>
          <w:sz w:val="24"/>
          <w:szCs w:val="24"/>
        </w:rPr>
      </w:pPr>
      <w:r w:rsidRPr="00373CFD">
        <w:rPr>
          <w:rFonts w:ascii="Times New Roman" w:hAnsi="Times New Roman" w:cs="Times New Roman"/>
          <w:sz w:val="24"/>
          <w:szCs w:val="24"/>
        </w:rPr>
        <w:t>Принята на педагогическом совете</w:t>
      </w:r>
    </w:p>
    <w:p w:rsidR="00373CFD" w:rsidRPr="00373CFD" w:rsidRDefault="00373CFD" w:rsidP="00373CFD">
      <w:pPr>
        <w:jc w:val="right"/>
        <w:rPr>
          <w:rFonts w:ascii="Times New Roman" w:hAnsi="Times New Roman" w:cs="Times New Roman"/>
          <w:sz w:val="24"/>
          <w:szCs w:val="24"/>
        </w:rPr>
      </w:pPr>
      <w:r w:rsidRPr="00373CFD">
        <w:rPr>
          <w:rFonts w:ascii="Times New Roman" w:hAnsi="Times New Roman" w:cs="Times New Roman"/>
          <w:sz w:val="24"/>
          <w:szCs w:val="24"/>
        </w:rPr>
        <w:t>Протокол № _1_ от «_</w:t>
      </w:r>
      <w:r w:rsidR="00B40844">
        <w:rPr>
          <w:rFonts w:ascii="Times New Roman" w:hAnsi="Times New Roman" w:cs="Times New Roman"/>
          <w:sz w:val="24"/>
          <w:szCs w:val="24"/>
          <w:u w:val="single"/>
        </w:rPr>
        <w:t>30</w:t>
      </w:r>
      <w:r w:rsidRPr="00373CFD">
        <w:rPr>
          <w:rFonts w:ascii="Times New Roman" w:hAnsi="Times New Roman" w:cs="Times New Roman"/>
          <w:sz w:val="24"/>
          <w:szCs w:val="24"/>
        </w:rPr>
        <w:t>_» __</w:t>
      </w:r>
      <w:r w:rsidRPr="00373CFD">
        <w:rPr>
          <w:rFonts w:ascii="Times New Roman" w:hAnsi="Times New Roman" w:cs="Times New Roman"/>
          <w:sz w:val="24"/>
          <w:szCs w:val="24"/>
          <w:u w:val="single"/>
        </w:rPr>
        <w:t>августа</w:t>
      </w:r>
      <w:r w:rsidRPr="00373CFD">
        <w:rPr>
          <w:rFonts w:ascii="Times New Roman" w:hAnsi="Times New Roman" w:cs="Times New Roman"/>
          <w:sz w:val="24"/>
          <w:szCs w:val="24"/>
        </w:rPr>
        <w:t>_ 2018г.</w:t>
      </w:r>
    </w:p>
    <w:p w:rsidR="00373CFD" w:rsidRPr="00373CFD" w:rsidRDefault="00373CFD" w:rsidP="00373CFD">
      <w:pPr>
        <w:jc w:val="right"/>
        <w:rPr>
          <w:rFonts w:ascii="Times New Roman" w:hAnsi="Times New Roman" w:cs="Times New Roman"/>
          <w:sz w:val="24"/>
          <w:szCs w:val="24"/>
        </w:rPr>
      </w:pPr>
      <w:r w:rsidRPr="00373CFD">
        <w:rPr>
          <w:rFonts w:ascii="Times New Roman" w:hAnsi="Times New Roman" w:cs="Times New Roman"/>
          <w:sz w:val="24"/>
          <w:szCs w:val="24"/>
        </w:rPr>
        <w:t xml:space="preserve">                                                                               составитель:  </w:t>
      </w:r>
      <w:r w:rsidR="008029DE">
        <w:rPr>
          <w:rFonts w:ascii="Times New Roman" w:hAnsi="Times New Roman" w:cs="Times New Roman"/>
          <w:sz w:val="24"/>
          <w:szCs w:val="24"/>
        </w:rPr>
        <w:t>Булычева Т.И.</w:t>
      </w:r>
      <w:r w:rsidRPr="00373CFD">
        <w:rPr>
          <w:rFonts w:ascii="Times New Roman" w:hAnsi="Times New Roman" w:cs="Times New Roman"/>
          <w:sz w:val="24"/>
          <w:szCs w:val="24"/>
        </w:rPr>
        <w:t>.</w:t>
      </w:r>
    </w:p>
    <w:p w:rsidR="00373CFD" w:rsidRPr="00373CFD" w:rsidRDefault="00373CFD" w:rsidP="00373CFD">
      <w:pPr>
        <w:jc w:val="right"/>
        <w:rPr>
          <w:rFonts w:ascii="Times New Roman" w:hAnsi="Times New Roman" w:cs="Times New Roman"/>
          <w:b/>
          <w:i/>
          <w:sz w:val="24"/>
          <w:szCs w:val="24"/>
        </w:rPr>
      </w:pPr>
      <w:r w:rsidRPr="00373CFD">
        <w:rPr>
          <w:rFonts w:ascii="Times New Roman" w:hAnsi="Times New Roman" w:cs="Times New Roman"/>
          <w:sz w:val="24"/>
          <w:szCs w:val="24"/>
        </w:rPr>
        <w:t xml:space="preserve"> учитель </w:t>
      </w:r>
      <w:r w:rsidR="008029DE">
        <w:rPr>
          <w:rFonts w:ascii="Times New Roman" w:hAnsi="Times New Roman" w:cs="Times New Roman"/>
          <w:sz w:val="24"/>
          <w:szCs w:val="24"/>
        </w:rPr>
        <w:t>математики</w:t>
      </w:r>
    </w:p>
    <w:p w:rsidR="00373CFD" w:rsidRPr="00373CFD" w:rsidRDefault="007025EA" w:rsidP="00373CFD">
      <w:pPr>
        <w:jc w:val="center"/>
        <w:rPr>
          <w:rFonts w:ascii="Times New Roman" w:hAnsi="Times New Roman" w:cs="Times New Roman"/>
          <w:sz w:val="24"/>
          <w:szCs w:val="24"/>
        </w:rPr>
      </w:pPr>
      <w:r>
        <w:rPr>
          <w:rFonts w:ascii="Times New Roman" w:hAnsi="Times New Roman" w:cs="Times New Roman"/>
          <w:sz w:val="24"/>
          <w:szCs w:val="24"/>
        </w:rPr>
        <w:t>с</w:t>
      </w:r>
      <w:r w:rsidR="00373CFD" w:rsidRPr="00373CFD">
        <w:rPr>
          <w:rFonts w:ascii="Times New Roman" w:hAnsi="Times New Roman" w:cs="Times New Roman"/>
          <w:sz w:val="24"/>
          <w:szCs w:val="24"/>
        </w:rPr>
        <w:t>. Кинель-Черкассы</w:t>
      </w:r>
    </w:p>
    <w:p w:rsidR="00A93994" w:rsidRDefault="00373CFD" w:rsidP="00373CFD">
      <w:pPr>
        <w:jc w:val="center"/>
        <w:rPr>
          <w:rFonts w:ascii="Times New Roman" w:hAnsi="Times New Roman" w:cs="Times New Roman"/>
          <w:sz w:val="24"/>
          <w:szCs w:val="24"/>
        </w:rPr>
      </w:pPr>
      <w:r w:rsidRPr="00373CFD">
        <w:rPr>
          <w:rFonts w:ascii="Times New Roman" w:hAnsi="Times New Roman" w:cs="Times New Roman"/>
          <w:sz w:val="24"/>
          <w:szCs w:val="24"/>
        </w:rPr>
        <w:t>2018  г</w:t>
      </w:r>
    </w:p>
    <w:p w:rsidR="00BE2820" w:rsidRDefault="00BE2820" w:rsidP="00CC5E13">
      <w:pPr>
        <w:widowControl w:val="0"/>
        <w:tabs>
          <w:tab w:val="left" w:pos="851"/>
          <w:tab w:val="left" w:pos="11340"/>
        </w:tabs>
        <w:ind w:right="566"/>
        <w:jc w:val="center"/>
        <w:rPr>
          <w:rFonts w:ascii="Times New Roman" w:hAnsi="Times New Roman" w:cs="Times New Roman"/>
          <w:b/>
          <w:sz w:val="24"/>
          <w:szCs w:val="24"/>
        </w:rPr>
      </w:pPr>
    </w:p>
    <w:p w:rsidR="00CC5E13" w:rsidRPr="005B555F" w:rsidRDefault="00CC5E13" w:rsidP="00CC5E13">
      <w:pPr>
        <w:widowControl w:val="0"/>
        <w:tabs>
          <w:tab w:val="left" w:pos="851"/>
          <w:tab w:val="left" w:pos="11340"/>
        </w:tabs>
        <w:ind w:right="566"/>
        <w:jc w:val="center"/>
        <w:rPr>
          <w:rFonts w:ascii="Times New Roman" w:hAnsi="Times New Roman" w:cs="Times New Roman"/>
          <w:b/>
          <w:sz w:val="24"/>
          <w:szCs w:val="24"/>
        </w:rPr>
      </w:pPr>
      <w:r w:rsidRPr="005B555F">
        <w:rPr>
          <w:rFonts w:ascii="Times New Roman" w:hAnsi="Times New Roman" w:cs="Times New Roman"/>
          <w:b/>
          <w:sz w:val="24"/>
          <w:szCs w:val="24"/>
        </w:rPr>
        <w:t>Учебно-методический комплекс</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78"/>
        <w:gridCol w:w="5386"/>
      </w:tblGrid>
      <w:tr w:rsidR="00CC5E13" w:rsidRPr="005B555F" w:rsidTr="00BE2820">
        <w:tc>
          <w:tcPr>
            <w:tcW w:w="4928" w:type="dxa"/>
            <w:tcBorders>
              <w:top w:val="single" w:sz="4" w:space="0" w:color="000000"/>
              <w:left w:val="single" w:sz="4" w:space="0" w:color="000000"/>
              <w:bottom w:val="single" w:sz="4" w:space="0" w:color="000000"/>
              <w:right w:val="single" w:sz="4" w:space="0" w:color="000000"/>
            </w:tcBorders>
            <w:hideMark/>
          </w:tcPr>
          <w:p w:rsidR="00CC5E13" w:rsidRPr="005B555F" w:rsidRDefault="00CC5E13" w:rsidP="00753392">
            <w:pPr>
              <w:jc w:val="center"/>
              <w:rPr>
                <w:rFonts w:ascii="Times New Roman" w:hAnsi="Times New Roman" w:cs="Times New Roman"/>
                <w:b/>
                <w:sz w:val="24"/>
                <w:szCs w:val="24"/>
              </w:rPr>
            </w:pPr>
            <w:r w:rsidRPr="005B555F">
              <w:rPr>
                <w:rFonts w:ascii="Times New Roman" w:hAnsi="Times New Roman" w:cs="Times New Roman"/>
                <w:b/>
                <w:sz w:val="24"/>
                <w:szCs w:val="24"/>
              </w:rPr>
              <w:t>Программа</w:t>
            </w:r>
          </w:p>
        </w:tc>
        <w:tc>
          <w:tcPr>
            <w:tcW w:w="4678" w:type="dxa"/>
            <w:tcBorders>
              <w:top w:val="single" w:sz="4" w:space="0" w:color="000000"/>
              <w:left w:val="single" w:sz="4" w:space="0" w:color="000000"/>
              <w:bottom w:val="single" w:sz="4" w:space="0" w:color="000000"/>
              <w:right w:val="single" w:sz="4" w:space="0" w:color="000000"/>
            </w:tcBorders>
            <w:hideMark/>
          </w:tcPr>
          <w:p w:rsidR="00CC5E13" w:rsidRPr="005B555F" w:rsidRDefault="00CC5E13" w:rsidP="00753392">
            <w:pPr>
              <w:ind w:left="145" w:hanging="145"/>
              <w:jc w:val="center"/>
              <w:rPr>
                <w:rFonts w:ascii="Times New Roman" w:hAnsi="Times New Roman" w:cs="Times New Roman"/>
                <w:b/>
                <w:sz w:val="24"/>
                <w:szCs w:val="24"/>
              </w:rPr>
            </w:pPr>
            <w:r w:rsidRPr="005B555F">
              <w:rPr>
                <w:rFonts w:ascii="Times New Roman" w:hAnsi="Times New Roman" w:cs="Times New Roman"/>
                <w:b/>
                <w:sz w:val="24"/>
                <w:szCs w:val="24"/>
              </w:rPr>
              <w:t>Учебник</w:t>
            </w:r>
          </w:p>
        </w:tc>
        <w:tc>
          <w:tcPr>
            <w:tcW w:w="5386" w:type="dxa"/>
            <w:tcBorders>
              <w:top w:val="single" w:sz="4" w:space="0" w:color="000000"/>
              <w:left w:val="single" w:sz="4" w:space="0" w:color="000000"/>
              <w:bottom w:val="single" w:sz="4" w:space="0" w:color="000000"/>
              <w:right w:val="single" w:sz="4" w:space="0" w:color="000000"/>
            </w:tcBorders>
            <w:hideMark/>
          </w:tcPr>
          <w:p w:rsidR="00CC5E13" w:rsidRPr="005B555F" w:rsidRDefault="00CC5E13" w:rsidP="00753392">
            <w:pPr>
              <w:jc w:val="center"/>
              <w:rPr>
                <w:rFonts w:ascii="Times New Roman" w:hAnsi="Times New Roman" w:cs="Times New Roman"/>
                <w:b/>
                <w:sz w:val="24"/>
                <w:szCs w:val="24"/>
              </w:rPr>
            </w:pPr>
            <w:r w:rsidRPr="005B555F">
              <w:rPr>
                <w:rFonts w:ascii="Times New Roman" w:hAnsi="Times New Roman" w:cs="Times New Roman"/>
                <w:b/>
                <w:sz w:val="24"/>
                <w:szCs w:val="24"/>
              </w:rPr>
              <w:t>Дополнительная литература</w:t>
            </w:r>
          </w:p>
        </w:tc>
      </w:tr>
      <w:tr w:rsidR="00CC5E13" w:rsidRPr="005B555F" w:rsidTr="00BE2820">
        <w:trPr>
          <w:trHeight w:val="6746"/>
        </w:trPr>
        <w:tc>
          <w:tcPr>
            <w:tcW w:w="4928" w:type="dxa"/>
            <w:tcBorders>
              <w:top w:val="single" w:sz="4" w:space="0" w:color="000000"/>
              <w:left w:val="single" w:sz="4" w:space="0" w:color="000000"/>
              <w:bottom w:val="single" w:sz="4" w:space="0" w:color="000000"/>
              <w:right w:val="single" w:sz="4" w:space="0" w:color="000000"/>
            </w:tcBorders>
            <w:hideMark/>
          </w:tcPr>
          <w:p w:rsidR="00CC5E13" w:rsidRPr="005B555F" w:rsidRDefault="00CC5E13" w:rsidP="00753392">
            <w:pPr>
              <w:spacing w:line="360" w:lineRule="auto"/>
              <w:rPr>
                <w:rFonts w:ascii="Times New Roman" w:hAnsi="Times New Roman" w:cs="Times New Roman"/>
                <w:sz w:val="24"/>
                <w:szCs w:val="24"/>
              </w:rPr>
            </w:pPr>
            <w:r w:rsidRPr="005B555F">
              <w:rPr>
                <w:rFonts w:ascii="Times New Roman" w:hAnsi="Times New Roman" w:cs="Times New Roman"/>
                <w:sz w:val="24"/>
                <w:szCs w:val="24"/>
              </w:rPr>
              <w:t xml:space="preserve"> </w:t>
            </w:r>
            <w:r w:rsidRPr="005B555F">
              <w:rPr>
                <w:rFonts w:ascii="Times New Roman" w:hAnsi="Times New Roman" w:cs="Times New Roman"/>
                <w:b/>
                <w:i/>
                <w:sz w:val="24"/>
                <w:szCs w:val="24"/>
              </w:rPr>
              <w:t xml:space="preserve"> </w:t>
            </w:r>
            <w:r w:rsidRPr="005B555F">
              <w:rPr>
                <w:rFonts w:ascii="Times New Roman" w:hAnsi="Times New Roman" w:cs="Times New Roman"/>
                <w:b/>
                <w:bCs/>
                <w:i/>
                <w:iCs/>
                <w:sz w:val="24"/>
                <w:szCs w:val="24"/>
              </w:rPr>
              <w:t xml:space="preserve">  </w:t>
            </w:r>
            <w:r w:rsidRPr="005B555F">
              <w:rPr>
                <w:rFonts w:ascii="Times New Roman" w:hAnsi="Times New Roman" w:cs="Times New Roman"/>
                <w:b/>
                <w:sz w:val="24"/>
                <w:szCs w:val="24"/>
              </w:rPr>
              <w:t xml:space="preserve">Программы:    </w:t>
            </w:r>
            <w:r w:rsidRPr="005B555F">
              <w:rPr>
                <w:rFonts w:ascii="Times New Roman" w:hAnsi="Times New Roman" w:cs="Times New Roman"/>
                <w:sz w:val="24"/>
                <w:szCs w:val="24"/>
              </w:rPr>
              <w:t>Программа разработана на основе программы для общеобразовательных учреждений/ Математика. 5 – 6 классы. Алгебра. 7 – 9 классы. Алгебра и начала анализа. 10 – 11 классы / авт.-сост. И.И. Зубарева, А.Г. Мордкович. – М.: Мнемозина, 2011,  Сборника рабочих программ 7-9 классы, авторы Л.С.Атанасян, В.Ф.Бутузов, С.Б.Кадомцев и др;                                        Основной образовательной программы основного общего образования ГБОУ СОШ № 3 «ОЦ» с.Кинель-Черкассы</w:t>
            </w:r>
          </w:p>
          <w:p w:rsidR="00CC5E13" w:rsidRPr="005B555F" w:rsidRDefault="00CC5E13" w:rsidP="00753392">
            <w:pPr>
              <w:spacing w:line="360" w:lineRule="auto"/>
              <w:jc w:val="center"/>
              <w:rPr>
                <w:rFonts w:ascii="Times New Roman" w:hAnsi="Times New Roman" w:cs="Times New Roman"/>
                <w:b/>
                <w:bCs/>
                <w:sz w:val="24"/>
                <w:szCs w:val="24"/>
              </w:rPr>
            </w:pPr>
          </w:p>
          <w:p w:rsidR="00CC5E13" w:rsidRPr="005B555F" w:rsidRDefault="00CC5E13" w:rsidP="00753392">
            <w:pPr>
              <w:spacing w:line="240" w:lineRule="auto"/>
              <w:rPr>
                <w:rFonts w:ascii="Times New Roman" w:hAnsi="Times New Roman" w:cs="Times New Roman"/>
                <w:b/>
                <w:bCs/>
                <w:iCs/>
                <w:sz w:val="24"/>
                <w:szCs w:val="24"/>
              </w:rPr>
            </w:pPr>
            <w:r w:rsidRPr="005B555F">
              <w:rPr>
                <w:rFonts w:ascii="Times New Roman" w:hAnsi="Times New Roman" w:cs="Times New Roman"/>
                <w:b/>
                <w:sz w:val="24"/>
                <w:szCs w:val="24"/>
              </w:rPr>
              <w:t xml:space="preserve">                                                                                                                                                     </w:t>
            </w:r>
            <w:r w:rsidRPr="005B555F">
              <w:rPr>
                <w:rFonts w:ascii="Times New Roman" w:hAnsi="Times New Roman" w:cs="Times New Roman"/>
                <w:b/>
                <w:bCs/>
                <w:iCs/>
                <w:sz w:val="24"/>
                <w:szCs w:val="24"/>
              </w:rPr>
              <w:t xml:space="preserve"> </w:t>
            </w:r>
          </w:p>
          <w:p w:rsidR="00CC5E13" w:rsidRPr="005B555F" w:rsidRDefault="00CC5E13" w:rsidP="00753392">
            <w:pPr>
              <w:spacing w:line="240" w:lineRule="auto"/>
              <w:rPr>
                <w:rFonts w:ascii="Times New Roman" w:hAnsi="Times New Roman" w:cs="Times New Roman"/>
                <w:bCs/>
                <w:iCs/>
                <w:sz w:val="24"/>
                <w:szCs w:val="24"/>
              </w:rPr>
            </w:pPr>
            <w:r w:rsidRPr="005B555F">
              <w:rPr>
                <w:rFonts w:ascii="Times New Roman" w:hAnsi="Times New Roman" w:cs="Times New Roman"/>
                <w:sz w:val="24"/>
                <w:szCs w:val="24"/>
              </w:rPr>
              <w:t xml:space="preserve"> </w:t>
            </w:r>
          </w:p>
          <w:p w:rsidR="00CC5E13" w:rsidRPr="005B555F" w:rsidRDefault="00CC5E13" w:rsidP="00753392">
            <w:pP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CC5E13" w:rsidRPr="005B555F" w:rsidRDefault="00CC5E13" w:rsidP="00753392">
            <w:pPr>
              <w:spacing w:line="240" w:lineRule="auto"/>
              <w:rPr>
                <w:rFonts w:ascii="Times New Roman" w:hAnsi="Times New Roman" w:cs="Times New Roman"/>
                <w:sz w:val="24"/>
                <w:szCs w:val="24"/>
              </w:rPr>
            </w:pPr>
            <w:r w:rsidRPr="005B555F">
              <w:rPr>
                <w:rFonts w:ascii="Times New Roman" w:hAnsi="Times New Roman" w:cs="Times New Roman"/>
                <w:sz w:val="24"/>
                <w:szCs w:val="24"/>
              </w:rPr>
              <w:t xml:space="preserve">   </w:t>
            </w:r>
            <w:r w:rsidRPr="005B555F">
              <w:rPr>
                <w:rFonts w:ascii="Times New Roman" w:hAnsi="Times New Roman" w:cs="Times New Roman"/>
                <w:b/>
                <w:bCs/>
                <w:i/>
                <w:iCs/>
                <w:sz w:val="24"/>
                <w:szCs w:val="24"/>
              </w:rPr>
              <w:t xml:space="preserve">Учебники:                                                                                                                                                                     </w:t>
            </w:r>
            <w:r w:rsidRPr="005B555F">
              <w:rPr>
                <w:rFonts w:ascii="Times New Roman" w:hAnsi="Times New Roman" w:cs="Times New Roman"/>
                <w:sz w:val="24"/>
                <w:szCs w:val="24"/>
              </w:rPr>
              <w:t xml:space="preserve"> </w:t>
            </w:r>
          </w:p>
          <w:p w:rsidR="00CC5E13" w:rsidRPr="005B555F" w:rsidRDefault="00CC5E13" w:rsidP="00753392">
            <w:pPr>
              <w:spacing w:line="240" w:lineRule="auto"/>
              <w:rPr>
                <w:rFonts w:ascii="Times New Roman" w:hAnsi="Times New Roman" w:cs="Times New Roman"/>
                <w:bCs/>
                <w:iCs/>
                <w:sz w:val="24"/>
                <w:szCs w:val="24"/>
              </w:rPr>
            </w:pPr>
            <w:r w:rsidRPr="005B555F">
              <w:rPr>
                <w:rFonts w:ascii="Times New Roman" w:hAnsi="Times New Roman" w:cs="Times New Roman"/>
                <w:bCs/>
                <w:iCs/>
                <w:sz w:val="24"/>
                <w:szCs w:val="24"/>
              </w:rPr>
              <w:t xml:space="preserve">Учебник </w:t>
            </w:r>
            <w:r w:rsidRPr="005B555F">
              <w:rPr>
                <w:rFonts w:ascii="Times New Roman" w:hAnsi="Times New Roman" w:cs="Times New Roman"/>
                <w:b/>
                <w:bCs/>
                <w:sz w:val="24"/>
                <w:szCs w:val="24"/>
              </w:rPr>
              <w:t xml:space="preserve">« Алгебра 7 »                                 </w:t>
            </w:r>
            <w:r w:rsidRPr="005B555F">
              <w:rPr>
                <w:rFonts w:ascii="Times New Roman" w:hAnsi="Times New Roman" w:cs="Times New Roman"/>
                <w:sz w:val="24"/>
                <w:szCs w:val="24"/>
              </w:rPr>
              <w:t xml:space="preserve">А. Г. Мордкович, М, Мнемозина,  2011- 2015  г,                                                                                    Задачник  </w:t>
            </w:r>
            <w:r w:rsidRPr="005B555F">
              <w:rPr>
                <w:rFonts w:ascii="Times New Roman" w:hAnsi="Times New Roman" w:cs="Times New Roman"/>
                <w:b/>
                <w:bCs/>
                <w:sz w:val="24"/>
                <w:szCs w:val="24"/>
              </w:rPr>
              <w:t xml:space="preserve">« Алгебра 7» </w:t>
            </w:r>
            <w:r w:rsidRPr="005B555F">
              <w:rPr>
                <w:rFonts w:ascii="Times New Roman" w:hAnsi="Times New Roman" w:cs="Times New Roman"/>
                <w:sz w:val="24"/>
                <w:szCs w:val="24"/>
              </w:rPr>
              <w:t xml:space="preserve">А. Г. Мордкович, Т. Н. Мишустина, Е. Е. Тульчинская,                                                                                     М.,  Мнемозина,  2011- 2015. </w:t>
            </w:r>
          </w:p>
          <w:p w:rsidR="00CC5E13" w:rsidRPr="005B555F" w:rsidRDefault="00CC5E13" w:rsidP="00753392">
            <w:pPr>
              <w:spacing w:line="240" w:lineRule="auto"/>
              <w:rPr>
                <w:rFonts w:ascii="Times New Roman" w:hAnsi="Times New Roman" w:cs="Times New Roman"/>
                <w:sz w:val="24"/>
                <w:szCs w:val="24"/>
              </w:rPr>
            </w:pPr>
            <w:r w:rsidRPr="005B555F">
              <w:rPr>
                <w:rFonts w:ascii="Times New Roman" w:hAnsi="Times New Roman" w:cs="Times New Roman"/>
                <w:sz w:val="24"/>
                <w:szCs w:val="24"/>
              </w:rPr>
              <w:t xml:space="preserve"> Учебник </w:t>
            </w:r>
            <w:r w:rsidRPr="005B555F">
              <w:rPr>
                <w:rFonts w:ascii="Times New Roman" w:hAnsi="Times New Roman" w:cs="Times New Roman"/>
                <w:b/>
                <w:bCs/>
                <w:sz w:val="24"/>
                <w:szCs w:val="24"/>
              </w:rPr>
              <w:t xml:space="preserve">« Алгебра 9»     </w:t>
            </w:r>
            <w:r w:rsidRPr="005B555F">
              <w:rPr>
                <w:rFonts w:ascii="Times New Roman" w:hAnsi="Times New Roman" w:cs="Times New Roman"/>
                <w:sz w:val="24"/>
                <w:szCs w:val="24"/>
              </w:rPr>
              <w:t xml:space="preserve">А. Г. Мордкович, М, Мнемозина, 2010- 2016  г,                                                                                    Задачник </w:t>
            </w:r>
            <w:r w:rsidRPr="005B555F">
              <w:rPr>
                <w:rFonts w:ascii="Times New Roman" w:hAnsi="Times New Roman" w:cs="Times New Roman"/>
                <w:b/>
                <w:bCs/>
                <w:sz w:val="24"/>
                <w:szCs w:val="24"/>
              </w:rPr>
              <w:t xml:space="preserve">« Алгебра 9» </w:t>
            </w:r>
            <w:r w:rsidRPr="005B555F">
              <w:rPr>
                <w:rFonts w:ascii="Times New Roman" w:hAnsi="Times New Roman" w:cs="Times New Roman"/>
                <w:sz w:val="24"/>
                <w:szCs w:val="24"/>
              </w:rPr>
              <w:t xml:space="preserve">А. Г. Мордкович, Т. Н. Мишустина, Е. Е. Тульчинская,                                                                                     М.,  Мнемозина, 2010- 2016  г.                                                                                                                                              </w:t>
            </w:r>
          </w:p>
          <w:p w:rsidR="00CC5E13" w:rsidRPr="005B555F" w:rsidRDefault="00CC5E13" w:rsidP="00753392">
            <w:pPr>
              <w:spacing w:line="240" w:lineRule="auto"/>
              <w:rPr>
                <w:rFonts w:ascii="Times New Roman" w:hAnsi="Times New Roman" w:cs="Times New Roman"/>
                <w:sz w:val="24"/>
                <w:szCs w:val="24"/>
              </w:rPr>
            </w:pPr>
            <w:r w:rsidRPr="005B555F">
              <w:rPr>
                <w:rFonts w:ascii="Times New Roman" w:hAnsi="Times New Roman" w:cs="Times New Roman"/>
                <w:sz w:val="24"/>
                <w:szCs w:val="24"/>
              </w:rPr>
              <w:t>Учебник</w:t>
            </w:r>
            <w:r w:rsidRPr="005B555F">
              <w:rPr>
                <w:rFonts w:ascii="Times New Roman" w:hAnsi="Times New Roman" w:cs="Times New Roman"/>
                <w:b/>
                <w:bCs/>
                <w:sz w:val="24"/>
                <w:szCs w:val="24"/>
              </w:rPr>
              <w:t xml:space="preserve">« Геометрия 7- 9»                                                                                                                                                          </w:t>
            </w:r>
            <w:r w:rsidRPr="005B555F">
              <w:rPr>
                <w:rFonts w:ascii="Times New Roman" w:hAnsi="Times New Roman" w:cs="Times New Roman"/>
                <w:sz w:val="24"/>
                <w:szCs w:val="24"/>
              </w:rPr>
              <w:t xml:space="preserve">Л.С. Атанасян, В.Ф. Бутузов, С.Б. Кадомцев и др.,   М., Просвещение,  2010 -2016 г.                                                                                                                                           М., Просвещение,  2010 -2016г . </w:t>
            </w:r>
          </w:p>
          <w:p w:rsidR="00CC5E13" w:rsidRPr="005B555F" w:rsidRDefault="00CC5E13" w:rsidP="00753392">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hideMark/>
          </w:tcPr>
          <w:p w:rsidR="00CC5E13" w:rsidRPr="005B555F" w:rsidRDefault="00CC5E13" w:rsidP="00753392">
            <w:pPr>
              <w:spacing w:line="240" w:lineRule="auto"/>
              <w:rPr>
                <w:rFonts w:ascii="Times New Roman" w:hAnsi="Times New Roman" w:cs="Times New Roman"/>
                <w:sz w:val="24"/>
                <w:szCs w:val="24"/>
              </w:rPr>
            </w:pPr>
            <w:r w:rsidRPr="005B555F">
              <w:rPr>
                <w:rFonts w:ascii="Times New Roman" w:hAnsi="Times New Roman" w:cs="Times New Roman"/>
                <w:b/>
                <w:i/>
                <w:sz w:val="24"/>
                <w:szCs w:val="24"/>
              </w:rPr>
              <w:t xml:space="preserve">Дополнительная </w:t>
            </w:r>
            <w:r w:rsidRPr="005B555F">
              <w:rPr>
                <w:rFonts w:ascii="Times New Roman" w:hAnsi="Times New Roman" w:cs="Times New Roman"/>
                <w:b/>
                <w:i/>
                <w:iCs/>
                <w:sz w:val="24"/>
                <w:szCs w:val="24"/>
              </w:rPr>
              <w:t xml:space="preserve">литература              </w:t>
            </w:r>
            <w:r w:rsidRPr="005B555F">
              <w:rPr>
                <w:rFonts w:ascii="Times New Roman" w:hAnsi="Times New Roman" w:cs="Times New Roman"/>
                <w:b/>
                <w:bCs/>
                <w:i/>
                <w:iCs/>
                <w:sz w:val="24"/>
                <w:szCs w:val="24"/>
              </w:rPr>
              <w:t xml:space="preserve">                                                                                                                                     </w:t>
            </w:r>
            <w:r w:rsidRPr="005B555F">
              <w:rPr>
                <w:rFonts w:ascii="Times New Roman" w:hAnsi="Times New Roman" w:cs="Times New Roman"/>
                <w:b/>
                <w:bCs/>
                <w:sz w:val="24"/>
                <w:szCs w:val="24"/>
              </w:rPr>
              <w:t xml:space="preserve">«Алгебра 9.  Контрольные работы », </w:t>
            </w:r>
            <w:r w:rsidRPr="005B555F">
              <w:rPr>
                <w:rFonts w:ascii="Times New Roman" w:hAnsi="Times New Roman" w:cs="Times New Roman"/>
                <w:sz w:val="24"/>
                <w:szCs w:val="24"/>
              </w:rPr>
              <w:t xml:space="preserve">Л. А. Александрова, М.,  Мнемозина, </w:t>
            </w:r>
            <w:smartTag w:uri="urn:schemas-microsoft-com:office:smarttags" w:element="metricconverter">
              <w:smartTagPr>
                <w:attr w:name="ProductID" w:val="2008 г"/>
              </w:smartTagPr>
              <w:r w:rsidRPr="005B555F">
                <w:rPr>
                  <w:rFonts w:ascii="Times New Roman" w:hAnsi="Times New Roman" w:cs="Times New Roman"/>
                  <w:sz w:val="24"/>
                  <w:szCs w:val="24"/>
                </w:rPr>
                <w:t>2008 г</w:t>
              </w:r>
            </w:smartTag>
            <w:r w:rsidRPr="005B555F">
              <w:rPr>
                <w:rFonts w:ascii="Times New Roman" w:hAnsi="Times New Roman" w:cs="Times New Roman"/>
                <w:sz w:val="24"/>
                <w:szCs w:val="24"/>
              </w:rPr>
              <w:t xml:space="preserve">,                                                     </w:t>
            </w:r>
            <w:r w:rsidRPr="005B555F">
              <w:rPr>
                <w:rFonts w:ascii="Times New Roman" w:hAnsi="Times New Roman" w:cs="Times New Roman"/>
                <w:b/>
                <w:bCs/>
                <w:sz w:val="24"/>
                <w:szCs w:val="24"/>
              </w:rPr>
              <w:t>«Алгебра и начала анализа 10-11.  Контрольные работы »,</w:t>
            </w:r>
            <w:r w:rsidRPr="005B555F">
              <w:rPr>
                <w:rFonts w:ascii="Times New Roman" w:hAnsi="Times New Roman" w:cs="Times New Roman"/>
                <w:sz w:val="24"/>
                <w:szCs w:val="24"/>
              </w:rPr>
              <w:t xml:space="preserve">Л. А. Александрова, М.,  Мнемозина, </w:t>
            </w:r>
            <w:smartTag w:uri="urn:schemas-microsoft-com:office:smarttags" w:element="metricconverter">
              <w:smartTagPr>
                <w:attr w:name="ProductID" w:val="2008 г"/>
              </w:smartTagPr>
              <w:r w:rsidRPr="005B555F">
                <w:rPr>
                  <w:rFonts w:ascii="Times New Roman" w:hAnsi="Times New Roman" w:cs="Times New Roman"/>
                  <w:sz w:val="24"/>
                  <w:szCs w:val="24"/>
                </w:rPr>
                <w:t>2008 г</w:t>
              </w:r>
            </w:smartTag>
            <w:r w:rsidRPr="005B555F">
              <w:rPr>
                <w:rFonts w:ascii="Times New Roman" w:hAnsi="Times New Roman" w:cs="Times New Roman"/>
                <w:b/>
                <w:bCs/>
                <w:sz w:val="24"/>
                <w:szCs w:val="24"/>
              </w:rPr>
              <w:t xml:space="preserve">                                                                                                                                                                    «Алгебра 7 - 9. Тесты», </w:t>
            </w:r>
            <w:r w:rsidRPr="005B555F">
              <w:rPr>
                <w:rFonts w:ascii="Times New Roman" w:hAnsi="Times New Roman" w:cs="Times New Roman"/>
                <w:sz w:val="24"/>
                <w:szCs w:val="24"/>
              </w:rPr>
              <w:t xml:space="preserve">А. Г.Мордкович,Е Е.Тульчинская,М.,Мнемозина, 2008                                </w:t>
            </w:r>
            <w:r w:rsidRPr="005B555F">
              <w:rPr>
                <w:rFonts w:ascii="Times New Roman" w:hAnsi="Times New Roman" w:cs="Times New Roman"/>
                <w:b/>
                <w:bCs/>
                <w:sz w:val="24"/>
                <w:szCs w:val="24"/>
              </w:rPr>
              <w:t>«Алгебра. Самостоятельные работы. 9 класс»</w:t>
            </w:r>
            <w:r w:rsidRPr="005B555F">
              <w:rPr>
                <w:rFonts w:ascii="Times New Roman" w:hAnsi="Times New Roman" w:cs="Times New Roman"/>
                <w:sz w:val="24"/>
                <w:szCs w:val="24"/>
              </w:rPr>
              <w:t xml:space="preserve">, Л. А. Александрова, М., Мнемозина, 2008  г.                                                                                                                                                             </w:t>
            </w:r>
          </w:p>
          <w:p w:rsidR="00CC5E13" w:rsidRPr="005B555F" w:rsidRDefault="00CC5E13" w:rsidP="00753392">
            <w:pPr>
              <w:rPr>
                <w:rFonts w:ascii="Times New Roman" w:hAnsi="Times New Roman" w:cs="Times New Roman"/>
                <w:sz w:val="24"/>
                <w:szCs w:val="24"/>
              </w:rPr>
            </w:pPr>
            <w:r w:rsidRPr="005B555F">
              <w:rPr>
                <w:rFonts w:ascii="Times New Roman" w:hAnsi="Times New Roman" w:cs="Times New Roman"/>
                <w:b/>
                <w:bCs/>
                <w:sz w:val="24"/>
                <w:szCs w:val="24"/>
              </w:rPr>
              <w:t>«Изучение геометрии в 7-9 классах»</w:t>
            </w:r>
            <w:r w:rsidRPr="005B555F">
              <w:rPr>
                <w:rFonts w:ascii="Times New Roman" w:hAnsi="Times New Roman" w:cs="Times New Roman"/>
                <w:sz w:val="24"/>
                <w:szCs w:val="24"/>
              </w:rPr>
              <w:t xml:space="preserve">Метод. Рекомендации к учебнику, Книга для учителя, Л.С. Атанасян и др., 1997г.                                                                                                                                  </w:t>
            </w:r>
            <w:r w:rsidRPr="005B555F">
              <w:rPr>
                <w:rFonts w:ascii="Times New Roman" w:hAnsi="Times New Roman" w:cs="Times New Roman"/>
                <w:b/>
                <w:bCs/>
                <w:sz w:val="24"/>
                <w:szCs w:val="24"/>
              </w:rPr>
              <w:t>«Самостоятельные и контрольные работы по алгебре и геометрии для 9 класса»</w:t>
            </w:r>
            <w:r w:rsidRPr="005B555F">
              <w:rPr>
                <w:rFonts w:ascii="Times New Roman" w:hAnsi="Times New Roman" w:cs="Times New Roman"/>
                <w:sz w:val="24"/>
                <w:szCs w:val="24"/>
              </w:rPr>
              <w:t xml:space="preserve">Разноуровневые дидактические материалы, А. П. Ершов, В. В. Голобородько,   А. С. Ершова, «ИЛЕКСА» «Гимназия», Москва- Харьков, </w:t>
            </w:r>
            <w:smartTag w:uri="urn:schemas-microsoft-com:office:smarttags" w:element="metricconverter">
              <w:smartTagPr>
                <w:attr w:name="ProductID" w:val="1999 г"/>
              </w:smartTagPr>
              <w:r w:rsidRPr="005B555F">
                <w:rPr>
                  <w:rFonts w:ascii="Times New Roman" w:hAnsi="Times New Roman" w:cs="Times New Roman"/>
                  <w:sz w:val="24"/>
                  <w:szCs w:val="24"/>
                </w:rPr>
                <w:t>1999 г</w:t>
              </w:r>
            </w:smartTag>
            <w:r w:rsidRPr="005B555F">
              <w:rPr>
                <w:rFonts w:ascii="Times New Roman" w:hAnsi="Times New Roman" w:cs="Times New Roman"/>
                <w:sz w:val="24"/>
                <w:szCs w:val="24"/>
              </w:rPr>
              <w:t xml:space="preserve">.                                                                                            </w:t>
            </w:r>
            <w:r w:rsidRPr="005B555F">
              <w:rPr>
                <w:rFonts w:ascii="Times New Roman" w:hAnsi="Times New Roman" w:cs="Times New Roman"/>
                <w:b/>
                <w:sz w:val="24"/>
                <w:szCs w:val="24"/>
              </w:rPr>
              <w:t>Дидактические материалы по геометрии для 9 класса</w:t>
            </w:r>
            <w:r w:rsidRPr="005B555F">
              <w:rPr>
                <w:rFonts w:ascii="Times New Roman" w:hAnsi="Times New Roman" w:cs="Times New Roman"/>
                <w:sz w:val="24"/>
                <w:szCs w:val="24"/>
              </w:rPr>
              <w:t>, автор Б, Г, ЗИВ, изд. «Акация» С- Петербург, 2007-2010г</w:t>
            </w:r>
          </w:p>
        </w:tc>
      </w:tr>
    </w:tbl>
    <w:p w:rsidR="00CC5E13" w:rsidRPr="00373CFD" w:rsidRDefault="00CC5E13" w:rsidP="00CC5E13">
      <w:pPr>
        <w:ind w:left="360"/>
        <w:rPr>
          <w:rFonts w:ascii="Times New Roman" w:hAnsi="Times New Roman" w:cs="Times New Roman"/>
          <w:sz w:val="24"/>
          <w:szCs w:val="24"/>
        </w:rPr>
      </w:pPr>
    </w:p>
    <w:p w:rsidR="00CC5E13" w:rsidRDefault="00CC5E13" w:rsidP="00A93994"/>
    <w:p w:rsidR="00BA6A5E" w:rsidRDefault="00BA6A5E" w:rsidP="009B6023">
      <w:pPr>
        <w:shd w:val="clear" w:color="auto" w:fill="FFFFFF"/>
        <w:autoSpaceDE w:val="0"/>
        <w:autoSpaceDN w:val="0"/>
        <w:adjustRightInd w:val="0"/>
        <w:ind w:firstLine="567"/>
        <w:jc w:val="center"/>
        <w:rPr>
          <w:b/>
          <w:sz w:val="28"/>
          <w:szCs w:val="28"/>
        </w:rPr>
      </w:pPr>
    </w:p>
    <w:p w:rsidR="00BE2820" w:rsidRDefault="00BE2820" w:rsidP="00BE2820">
      <w:pPr>
        <w:shd w:val="clear" w:color="auto" w:fill="FFFFFF"/>
        <w:autoSpaceDE w:val="0"/>
        <w:autoSpaceDN w:val="0"/>
        <w:adjustRightInd w:val="0"/>
        <w:ind w:left="284" w:firstLine="283"/>
        <w:jc w:val="center"/>
        <w:rPr>
          <w:b/>
          <w:sz w:val="28"/>
          <w:szCs w:val="28"/>
        </w:rPr>
      </w:pPr>
    </w:p>
    <w:p w:rsidR="009B6023" w:rsidRPr="00BA6A5E" w:rsidRDefault="00BA6A5E" w:rsidP="00BE2820">
      <w:pPr>
        <w:shd w:val="clear" w:color="auto" w:fill="FFFFFF"/>
        <w:autoSpaceDE w:val="0"/>
        <w:autoSpaceDN w:val="0"/>
        <w:adjustRightInd w:val="0"/>
        <w:ind w:left="284" w:firstLine="283"/>
        <w:jc w:val="center"/>
        <w:rPr>
          <w:rFonts w:ascii="Times New Roman" w:hAnsi="Times New Roman" w:cs="Times New Roman"/>
          <w:b/>
          <w:bCs/>
          <w:color w:val="000000"/>
          <w:sz w:val="24"/>
          <w:szCs w:val="24"/>
        </w:rPr>
      </w:pPr>
      <w:r>
        <w:rPr>
          <w:b/>
          <w:sz w:val="28"/>
          <w:szCs w:val="28"/>
        </w:rPr>
        <w:t xml:space="preserve"> </w:t>
      </w:r>
      <w:r w:rsidRPr="00BA6A5E">
        <w:rPr>
          <w:rFonts w:ascii="Times New Roman" w:hAnsi="Times New Roman" w:cs="Times New Roman"/>
          <w:b/>
          <w:sz w:val="24"/>
          <w:szCs w:val="24"/>
        </w:rPr>
        <w:t>Пояснительная записка</w:t>
      </w:r>
    </w:p>
    <w:p w:rsidR="009B6023" w:rsidRPr="00B94528" w:rsidRDefault="009B6023" w:rsidP="009B6023">
      <w:pPr>
        <w:ind w:firstLine="284"/>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B94528">
        <w:rPr>
          <w:rFonts w:ascii="Times New Roman" w:hAnsi="Times New Roman" w:cs="Times New Roman"/>
          <w:bCs/>
          <w:color w:val="000000"/>
          <w:sz w:val="24"/>
          <w:szCs w:val="24"/>
        </w:rPr>
        <w:t>1.</w:t>
      </w:r>
      <w:r w:rsidRPr="00B94528">
        <w:rPr>
          <w:rFonts w:ascii="Times New Roman" w:hAnsi="Times New Roman" w:cs="Times New Roman"/>
          <w:b/>
          <w:bCs/>
          <w:color w:val="000000"/>
          <w:sz w:val="24"/>
          <w:szCs w:val="24"/>
        </w:rPr>
        <w:t xml:space="preserve"> </w:t>
      </w:r>
      <w:r w:rsidR="00BA6A5E">
        <w:rPr>
          <w:rFonts w:ascii="Times New Roman" w:hAnsi="Times New Roman" w:cs="Times New Roman"/>
          <w:color w:val="000000"/>
          <w:sz w:val="24"/>
          <w:szCs w:val="24"/>
        </w:rPr>
        <w:t xml:space="preserve">Адаптированная </w:t>
      </w:r>
      <w:r w:rsidRPr="00B94528">
        <w:rPr>
          <w:rFonts w:ascii="Times New Roman" w:hAnsi="Times New Roman" w:cs="Times New Roman"/>
          <w:color w:val="000000"/>
          <w:sz w:val="24"/>
          <w:szCs w:val="24"/>
        </w:rPr>
        <w:t>рабочая</w:t>
      </w:r>
      <w:r w:rsidRPr="00B94528">
        <w:rPr>
          <w:rFonts w:ascii="Times New Roman" w:hAnsi="Times New Roman" w:cs="Times New Roman"/>
          <w:sz w:val="24"/>
          <w:szCs w:val="24"/>
        </w:rPr>
        <w:t xml:space="preserve"> программа по математике</w:t>
      </w:r>
      <w:r w:rsidRPr="00B94528">
        <w:rPr>
          <w:rFonts w:ascii="Times New Roman" w:hAnsi="Times New Roman" w:cs="Times New Roman"/>
          <w:color w:val="000000"/>
          <w:sz w:val="24"/>
          <w:szCs w:val="24"/>
        </w:rPr>
        <w:t xml:space="preserve"> </w:t>
      </w:r>
      <w:r w:rsidRPr="00B94528">
        <w:rPr>
          <w:rFonts w:ascii="Times New Roman" w:hAnsi="Times New Roman" w:cs="Times New Roman"/>
          <w:sz w:val="24"/>
          <w:szCs w:val="24"/>
        </w:rPr>
        <w:t xml:space="preserve"> для учащихся с задержкой псих</w:t>
      </w:r>
      <w:r w:rsidR="00BA6A5E">
        <w:rPr>
          <w:rFonts w:ascii="Times New Roman" w:hAnsi="Times New Roman" w:cs="Times New Roman"/>
          <w:sz w:val="24"/>
          <w:szCs w:val="24"/>
        </w:rPr>
        <w:t xml:space="preserve">ического развития  разработана  </w:t>
      </w:r>
      <w:r w:rsidRPr="00B94528">
        <w:rPr>
          <w:rFonts w:ascii="Times New Roman" w:hAnsi="Times New Roman" w:cs="Times New Roman"/>
          <w:sz w:val="24"/>
          <w:szCs w:val="24"/>
        </w:rPr>
        <w:t>в соответствии с Федеральным  государ</w:t>
      </w:r>
      <w:r w:rsidRPr="00B94528">
        <w:rPr>
          <w:rFonts w:ascii="Times New Roman" w:hAnsi="Times New Roman" w:cs="Times New Roman"/>
          <w:sz w:val="24"/>
          <w:szCs w:val="24"/>
        </w:rPr>
        <w:softHyphen/>
        <w:t>ственным  образовательным  стандартом  основного общего обра</w:t>
      </w:r>
      <w:r w:rsidRPr="00B94528">
        <w:rPr>
          <w:rFonts w:ascii="Times New Roman" w:hAnsi="Times New Roman" w:cs="Times New Roman"/>
          <w:sz w:val="24"/>
          <w:szCs w:val="24"/>
        </w:rPr>
        <w:softHyphen/>
        <w:t>зования, ООП ООО ГБОУ СОШ№3 с. Кинель-Черкассы,</w:t>
      </w:r>
      <w:r w:rsidRPr="00B94528">
        <w:rPr>
          <w:rFonts w:ascii="Times New Roman" w:hAnsi="Times New Roman" w:cs="Times New Roman"/>
          <w:bCs/>
          <w:sz w:val="24"/>
          <w:szCs w:val="24"/>
        </w:rPr>
        <w:t xml:space="preserve"> рабочей  программа</w:t>
      </w:r>
      <w:r w:rsidRPr="00B94528">
        <w:rPr>
          <w:rFonts w:ascii="Times New Roman" w:hAnsi="Times New Roman" w:cs="Times New Roman"/>
          <w:sz w:val="24"/>
          <w:szCs w:val="24"/>
        </w:rPr>
        <w:t xml:space="preserve"> по математике  (на основе авторской программы   А. Г. Мордковича, изданной в сборнике «Программы. Математика. 5-6 классы. Алгебра. 7-9 классы. Алгебра и начала математического анализа. 10-11 классы»  (авт. – сост. И.И.Зубарева,  А.Г.Мордкович.  – 3-е изд.,  стереотипное,  М.: Мнемозина, 2011);</w:t>
      </w:r>
      <w:r w:rsidR="00BA6A5E">
        <w:rPr>
          <w:rFonts w:ascii="Times New Roman" w:hAnsi="Times New Roman" w:cs="Times New Roman"/>
          <w:sz w:val="24"/>
          <w:szCs w:val="24"/>
        </w:rPr>
        <w:t xml:space="preserve"> </w:t>
      </w:r>
      <w:r w:rsidRPr="00B94528">
        <w:rPr>
          <w:rFonts w:ascii="Times New Roman" w:hAnsi="Times New Roman" w:cs="Times New Roman"/>
          <w:sz w:val="24"/>
          <w:szCs w:val="24"/>
        </w:rPr>
        <w:t>государственного образовательного стандарта начального общего, основного общего среднего (полного) общего образования (федеральный и национально -региональный компонент); программы: «Геометрия 7-9» авторы Л. С. Атанасян, В. Ф. Бутузов,С. Б. Кадомцев, Э. Г. Позняк, И. И. Юдина</w:t>
      </w:r>
    </w:p>
    <w:p w:rsidR="009B6023" w:rsidRPr="00B94528" w:rsidRDefault="009B6023" w:rsidP="009B6023">
      <w:pPr>
        <w:spacing w:after="0" w:line="240" w:lineRule="auto"/>
        <w:ind w:left="284"/>
        <w:rPr>
          <w:rFonts w:ascii="Times New Roman" w:hAnsi="Times New Roman" w:cs="Times New Roman"/>
          <w:sz w:val="24"/>
          <w:szCs w:val="24"/>
        </w:rPr>
      </w:pPr>
      <w:r w:rsidRPr="00B94528">
        <w:rPr>
          <w:rFonts w:ascii="Times New Roman" w:hAnsi="Times New Roman" w:cs="Times New Roman"/>
          <w:sz w:val="24"/>
          <w:szCs w:val="24"/>
        </w:rPr>
        <w:t xml:space="preserve"> </w:t>
      </w:r>
      <w:r w:rsidRPr="00B94528">
        <w:rPr>
          <w:rFonts w:ascii="Times New Roman" w:hAnsi="Times New Roman" w:cs="Times New Roman"/>
          <w:sz w:val="24"/>
          <w:szCs w:val="24"/>
          <w:lang w:eastAsia="en-US"/>
        </w:rPr>
        <w:t xml:space="preserve">    </w:t>
      </w:r>
      <w:r w:rsidRPr="00B94528">
        <w:rPr>
          <w:rFonts w:ascii="Times New Roman" w:hAnsi="Times New Roman" w:cs="Times New Roman"/>
          <w:sz w:val="24"/>
          <w:szCs w:val="24"/>
        </w:rPr>
        <w:t xml:space="preserve"> </w:t>
      </w:r>
    </w:p>
    <w:p w:rsidR="009B6023" w:rsidRPr="00B94528" w:rsidRDefault="009B6023" w:rsidP="009B6023">
      <w:pPr>
        <w:suppressAutoHyphens/>
        <w:ind w:left="284"/>
        <w:jc w:val="both"/>
        <w:rPr>
          <w:rFonts w:ascii="Times New Roman" w:hAnsi="Times New Roman" w:cs="Times New Roman"/>
          <w:sz w:val="24"/>
          <w:szCs w:val="24"/>
          <w:lang w:eastAsia="en-US"/>
        </w:rPr>
      </w:pPr>
      <w:r w:rsidRPr="00B94528">
        <w:rPr>
          <w:rFonts w:ascii="Times New Roman" w:eastAsia="Calibri" w:hAnsi="Times New Roman" w:cs="Times New Roman"/>
          <w:sz w:val="24"/>
          <w:szCs w:val="24"/>
          <w:lang w:eastAsia="en-US"/>
        </w:rPr>
        <w:t>2.   Приказа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6023" w:rsidRPr="00B94528" w:rsidRDefault="009B6023" w:rsidP="009B6023">
      <w:pPr>
        <w:suppressAutoHyphens/>
        <w:spacing w:after="180" w:line="330" w:lineRule="atLeast"/>
        <w:ind w:left="284"/>
        <w:jc w:val="both"/>
        <w:textAlignment w:val="baseline"/>
        <w:rPr>
          <w:rFonts w:ascii="Times New Roman" w:eastAsia="Calibri" w:hAnsi="Times New Roman" w:cs="Times New Roman"/>
          <w:sz w:val="24"/>
          <w:szCs w:val="24"/>
        </w:rPr>
      </w:pPr>
      <w:r w:rsidRPr="00B94528">
        <w:rPr>
          <w:rFonts w:ascii="Times New Roman" w:hAnsi="Times New Roman" w:cs="Times New Roman"/>
          <w:sz w:val="24"/>
          <w:szCs w:val="24"/>
        </w:rPr>
        <w:t>3.  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B6023" w:rsidRPr="00BA6A5E" w:rsidRDefault="00B94528" w:rsidP="009B6023">
      <w:pPr>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4</w:t>
      </w:r>
      <w:r w:rsidR="009B6023" w:rsidRPr="00B94528">
        <w:rPr>
          <w:rFonts w:ascii="Times New Roman" w:eastAsia="Calibri" w:hAnsi="Times New Roman" w:cs="Times New Roman"/>
          <w:sz w:val="24"/>
          <w:szCs w:val="24"/>
        </w:rPr>
        <w:t>.  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w:t>
      </w:r>
      <w:r w:rsidR="009B6023" w:rsidRPr="00BA6A5E">
        <w:rPr>
          <w:rFonts w:ascii="Times New Roman" w:eastAsia="Calibri" w:hAnsi="Times New Roman" w:cs="Times New Roman"/>
          <w:sz w:val="24"/>
          <w:szCs w:val="24"/>
        </w:rPr>
        <w:t xml:space="preserve">2008 </w:t>
      </w:r>
      <w:hyperlink r:id="rId5" w:history="1">
        <w:r w:rsidR="009B6023" w:rsidRPr="00BA6A5E">
          <w:rPr>
            <w:rStyle w:val="a5"/>
            <w:rFonts w:ascii="Times New Roman" w:eastAsia="Calibri" w:hAnsi="Times New Roman" w:cs="Times New Roman"/>
            <w:color w:val="auto"/>
            <w:sz w:val="24"/>
            <w:szCs w:val="24"/>
          </w:rPr>
          <w:t>№ 241</w:t>
        </w:r>
      </w:hyperlink>
      <w:r w:rsidR="009B6023" w:rsidRPr="00BA6A5E">
        <w:rPr>
          <w:rFonts w:ascii="Times New Roman" w:eastAsia="Calibri" w:hAnsi="Times New Roman" w:cs="Times New Roman"/>
          <w:sz w:val="24"/>
          <w:szCs w:val="24"/>
        </w:rPr>
        <w:t xml:space="preserve">, от  30.08.2010 </w:t>
      </w:r>
      <w:hyperlink r:id="rId6" w:history="1">
        <w:r w:rsidR="009B6023" w:rsidRPr="00BA6A5E">
          <w:rPr>
            <w:rStyle w:val="a5"/>
            <w:rFonts w:ascii="Times New Roman" w:eastAsia="Calibri" w:hAnsi="Times New Roman" w:cs="Times New Roman"/>
            <w:color w:val="auto"/>
            <w:sz w:val="24"/>
            <w:szCs w:val="24"/>
          </w:rPr>
          <w:t>№ 889</w:t>
        </w:r>
      </w:hyperlink>
      <w:r w:rsidR="009B6023" w:rsidRPr="00BA6A5E">
        <w:rPr>
          <w:rFonts w:ascii="Times New Roman" w:eastAsia="Calibri" w:hAnsi="Times New Roman" w:cs="Times New Roman"/>
          <w:sz w:val="24"/>
          <w:szCs w:val="24"/>
        </w:rPr>
        <w:t xml:space="preserve">, от 03.06.2011 </w:t>
      </w:r>
      <w:hyperlink r:id="rId7" w:history="1">
        <w:r w:rsidR="009B6023" w:rsidRPr="00BA6A5E">
          <w:rPr>
            <w:rStyle w:val="a5"/>
            <w:rFonts w:ascii="Times New Roman" w:eastAsia="Calibri" w:hAnsi="Times New Roman" w:cs="Times New Roman"/>
            <w:color w:val="auto"/>
            <w:sz w:val="24"/>
            <w:szCs w:val="24"/>
          </w:rPr>
          <w:t>№ 1994</w:t>
        </w:r>
      </w:hyperlink>
      <w:r w:rsidR="009B6023" w:rsidRPr="00BA6A5E">
        <w:rPr>
          <w:rFonts w:ascii="Times New Roman" w:eastAsia="Calibri" w:hAnsi="Times New Roman" w:cs="Times New Roman"/>
          <w:sz w:val="24"/>
          <w:szCs w:val="24"/>
        </w:rPr>
        <w:t xml:space="preserve">, от 01.02.2012 </w:t>
      </w:r>
      <w:hyperlink r:id="rId8" w:history="1">
        <w:r w:rsidR="009B6023" w:rsidRPr="00BA6A5E">
          <w:rPr>
            <w:rStyle w:val="a5"/>
            <w:rFonts w:ascii="Times New Roman" w:eastAsia="Calibri" w:hAnsi="Times New Roman" w:cs="Times New Roman"/>
            <w:color w:val="auto"/>
            <w:sz w:val="24"/>
            <w:szCs w:val="24"/>
          </w:rPr>
          <w:t>№ 74</w:t>
        </w:r>
      </w:hyperlink>
      <w:r w:rsidR="009B6023" w:rsidRPr="00BA6A5E">
        <w:rPr>
          <w:rFonts w:ascii="Times New Roman" w:eastAsia="Calibri" w:hAnsi="Times New Roman" w:cs="Times New Roman"/>
          <w:sz w:val="24"/>
          <w:szCs w:val="24"/>
        </w:rPr>
        <w:t>);</w:t>
      </w:r>
    </w:p>
    <w:p w:rsidR="009B6023" w:rsidRPr="00B94528" w:rsidRDefault="00B94528" w:rsidP="009B6023">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B6023" w:rsidRPr="00B94528">
        <w:rPr>
          <w:rFonts w:ascii="Times New Roman" w:eastAsia="Calibri" w:hAnsi="Times New Roman" w:cs="Times New Roman"/>
          <w:sz w:val="24"/>
          <w:szCs w:val="24"/>
        </w:rPr>
        <w:t xml:space="preserve">   Приказ Минобрнауки РФ от 19 декабря 2014 года № 1598 «Об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w:t>
      </w:r>
    </w:p>
    <w:p w:rsidR="009B6023" w:rsidRPr="00B94528" w:rsidRDefault="00B94528" w:rsidP="00B94528">
      <w:pPr>
        <w:ind w:left="284"/>
        <w:jc w:val="both"/>
        <w:rPr>
          <w:rFonts w:ascii="Times New Roman" w:hAnsi="Times New Roman"/>
          <w:sz w:val="24"/>
          <w:szCs w:val="24"/>
        </w:rPr>
      </w:pPr>
      <w:r>
        <w:rPr>
          <w:rFonts w:ascii="Times New Roman" w:hAnsi="Times New Roman"/>
          <w:sz w:val="24"/>
          <w:szCs w:val="24"/>
        </w:rPr>
        <w:t>6.</w:t>
      </w:r>
      <w:r w:rsidR="005C0144">
        <w:rPr>
          <w:rFonts w:ascii="Times New Roman" w:hAnsi="Times New Roman"/>
          <w:sz w:val="24"/>
          <w:szCs w:val="24"/>
        </w:rPr>
        <w:t xml:space="preserve"> </w:t>
      </w:r>
      <w:r w:rsidR="009B6023" w:rsidRPr="00B94528">
        <w:rPr>
          <w:rFonts w:ascii="Times New Roman" w:hAnsi="Times New Roman"/>
          <w:sz w:val="24"/>
          <w:szCs w:val="24"/>
        </w:rPr>
        <w:t xml:space="preserve">Приказ от </w:t>
      </w:r>
      <w:r w:rsidR="009B6023" w:rsidRPr="00B94528">
        <w:rPr>
          <w:rFonts w:ascii="Times New Roman" w:hAnsi="Times New Roman"/>
          <w:bCs/>
          <w:sz w:val="24"/>
          <w:szCs w:val="24"/>
        </w:rPr>
        <w:t>17.12.2010 № 1897 «</w:t>
      </w:r>
      <w:r w:rsidR="009B6023" w:rsidRPr="00B94528">
        <w:rPr>
          <w:rFonts w:ascii="Times New Roman" w:hAnsi="Times New Roman"/>
          <w:bCs/>
          <w:color w:val="222222"/>
          <w:sz w:val="24"/>
          <w:szCs w:val="24"/>
        </w:rPr>
        <w:t>Об утверждении федерального государственного образовательного стандарта основного общего образования»;</w:t>
      </w:r>
    </w:p>
    <w:p w:rsidR="009B6023" w:rsidRPr="00B94528" w:rsidRDefault="00B94528" w:rsidP="00B94528">
      <w:pPr>
        <w:ind w:left="426"/>
        <w:jc w:val="both"/>
        <w:rPr>
          <w:rFonts w:ascii="Times New Roman" w:eastAsia="Calibri" w:hAnsi="Times New Roman"/>
          <w:sz w:val="24"/>
          <w:szCs w:val="24"/>
        </w:rPr>
      </w:pPr>
      <w:r>
        <w:rPr>
          <w:rFonts w:ascii="Times New Roman" w:eastAsia="Calibri" w:hAnsi="Times New Roman"/>
          <w:sz w:val="24"/>
          <w:szCs w:val="24"/>
        </w:rPr>
        <w:t>7.</w:t>
      </w:r>
      <w:r w:rsidR="005C0144">
        <w:rPr>
          <w:rFonts w:ascii="Times New Roman" w:eastAsia="Calibri" w:hAnsi="Times New Roman"/>
          <w:sz w:val="24"/>
          <w:szCs w:val="24"/>
        </w:rPr>
        <w:t xml:space="preserve"> </w:t>
      </w:r>
      <w:r w:rsidR="009B6023" w:rsidRPr="00B94528">
        <w:rPr>
          <w:rFonts w:ascii="Times New Roman" w:eastAsia="Calibri"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6023" w:rsidRPr="00B94528" w:rsidRDefault="00B94528" w:rsidP="00B94528">
      <w:pPr>
        <w:ind w:left="426"/>
        <w:jc w:val="both"/>
        <w:rPr>
          <w:rFonts w:ascii="Times New Roman" w:eastAsia="Calibri" w:hAnsi="Times New Roman" w:cs="Times New Roman"/>
          <w:sz w:val="24"/>
          <w:szCs w:val="24"/>
        </w:rPr>
      </w:pPr>
      <w:r>
        <w:rPr>
          <w:rFonts w:ascii="Times New Roman" w:hAnsi="Times New Roman" w:cs="Times New Roman"/>
          <w:color w:val="000000"/>
          <w:sz w:val="24"/>
          <w:szCs w:val="24"/>
        </w:rPr>
        <w:t>8.</w:t>
      </w:r>
      <w:r w:rsidR="005C0144">
        <w:rPr>
          <w:rFonts w:ascii="Times New Roman" w:hAnsi="Times New Roman" w:cs="Times New Roman"/>
          <w:color w:val="000000"/>
          <w:sz w:val="24"/>
          <w:szCs w:val="24"/>
        </w:rPr>
        <w:t xml:space="preserve"> </w:t>
      </w:r>
      <w:r w:rsidR="009B6023" w:rsidRPr="00B94528">
        <w:rPr>
          <w:rFonts w:ascii="Times New Roman" w:hAnsi="Times New Roman" w:cs="Times New Roman"/>
          <w:color w:val="000000"/>
          <w:sz w:val="24"/>
          <w:szCs w:val="24"/>
        </w:rPr>
        <w:t xml:space="preserve"> Конституции РФ;</w:t>
      </w:r>
    </w:p>
    <w:p w:rsidR="009B6023" w:rsidRPr="006C1C5E" w:rsidRDefault="009B6023" w:rsidP="006C1C5E">
      <w:pPr>
        <w:pStyle w:val="ad"/>
        <w:numPr>
          <w:ilvl w:val="0"/>
          <w:numId w:val="10"/>
        </w:numPr>
        <w:autoSpaceDE w:val="0"/>
        <w:autoSpaceDN w:val="0"/>
        <w:adjustRightInd w:val="0"/>
        <w:spacing w:after="0" w:line="240" w:lineRule="auto"/>
        <w:jc w:val="both"/>
        <w:rPr>
          <w:rFonts w:ascii="Times New Roman" w:hAnsi="Times New Roman"/>
          <w:sz w:val="24"/>
          <w:szCs w:val="24"/>
        </w:rPr>
      </w:pPr>
      <w:r w:rsidRPr="006C1C5E">
        <w:rPr>
          <w:rFonts w:ascii="Times New Roman" w:hAnsi="Times New Roman"/>
          <w:sz w:val="24"/>
          <w:szCs w:val="24"/>
        </w:rPr>
        <w:t xml:space="preserve">Письмо Министерства образования и науки РФ от 5 сентября 2013 г. № 07-1317 «Об индивидуальном обучении больных детей на дому» </w:t>
      </w:r>
    </w:p>
    <w:p w:rsidR="009B6023" w:rsidRPr="00B94528" w:rsidRDefault="009B6023" w:rsidP="009B6023">
      <w:pPr>
        <w:autoSpaceDE w:val="0"/>
        <w:autoSpaceDN w:val="0"/>
        <w:adjustRightInd w:val="0"/>
        <w:ind w:left="1070"/>
        <w:jc w:val="both"/>
        <w:rPr>
          <w:rFonts w:ascii="Times New Roman" w:eastAsia="Calibri" w:hAnsi="Times New Roman" w:cs="Times New Roman"/>
          <w:sz w:val="24"/>
          <w:szCs w:val="24"/>
        </w:rPr>
      </w:pPr>
    </w:p>
    <w:p w:rsidR="009B6023" w:rsidRPr="00B94528" w:rsidRDefault="009B6023" w:rsidP="00B94528">
      <w:pPr>
        <w:pStyle w:val="ad"/>
        <w:numPr>
          <w:ilvl w:val="0"/>
          <w:numId w:val="10"/>
        </w:numPr>
        <w:autoSpaceDE w:val="0"/>
        <w:autoSpaceDN w:val="0"/>
        <w:adjustRightInd w:val="0"/>
        <w:spacing w:after="0" w:line="240" w:lineRule="auto"/>
        <w:jc w:val="both"/>
        <w:rPr>
          <w:rFonts w:ascii="Times New Roman" w:hAnsi="Times New Roman"/>
          <w:sz w:val="24"/>
          <w:szCs w:val="24"/>
        </w:rPr>
      </w:pPr>
      <w:r w:rsidRPr="00B94528">
        <w:rPr>
          <w:rFonts w:ascii="Times New Roman" w:hAnsi="Times New Roman"/>
          <w:color w:val="000000"/>
          <w:sz w:val="24"/>
          <w:szCs w:val="24"/>
        </w:rPr>
        <w:t>Пункта 9 статьи 58 Федерального закона «Об Образовании в Российской Федерации» от 29.12.2012 №273-ФЗ.</w:t>
      </w:r>
    </w:p>
    <w:p w:rsidR="009B6023" w:rsidRPr="00096472" w:rsidRDefault="00B94528" w:rsidP="009B6023">
      <w:pPr>
        <w:pStyle w:val="a6"/>
        <w:spacing w:line="360" w:lineRule="auto"/>
        <w:ind w:firstLine="567"/>
        <w:rPr>
          <w:sz w:val="28"/>
          <w:szCs w:val="28"/>
        </w:rPr>
      </w:pPr>
      <w:r>
        <w:rPr>
          <w:color w:val="000000"/>
          <w:sz w:val="28"/>
          <w:szCs w:val="28"/>
        </w:rPr>
        <w:t xml:space="preserve"> </w:t>
      </w:r>
    </w:p>
    <w:p w:rsidR="009B6023" w:rsidRPr="006C1C5E" w:rsidRDefault="009B6023" w:rsidP="009B6023">
      <w:pPr>
        <w:pStyle w:val="a4"/>
        <w:spacing w:before="0" w:beforeAutospacing="0" w:after="150" w:afterAutospacing="0" w:line="360" w:lineRule="auto"/>
        <w:rPr>
          <w:b/>
        </w:rPr>
      </w:pPr>
      <w:r w:rsidRPr="006C1C5E">
        <w:rPr>
          <w:b/>
        </w:rPr>
        <w:t>Цель</w:t>
      </w:r>
      <w:r w:rsidR="006C1C5E" w:rsidRPr="006C1C5E">
        <w:rPr>
          <w:b/>
        </w:rPr>
        <w:t xml:space="preserve"> и задачи</w:t>
      </w:r>
      <w:r w:rsidRPr="006C1C5E">
        <w:rPr>
          <w:b/>
        </w:rPr>
        <w:t xml:space="preserve">: </w:t>
      </w:r>
    </w:p>
    <w:p w:rsidR="009B6023" w:rsidRPr="006C1C5E" w:rsidRDefault="009B6023" w:rsidP="00B94528">
      <w:pPr>
        <w:numPr>
          <w:ilvl w:val="0"/>
          <w:numId w:val="9"/>
        </w:numPr>
        <w:shd w:val="clear" w:color="auto" w:fill="FFFFFF"/>
        <w:spacing w:after="0" w:line="360" w:lineRule="auto"/>
        <w:ind w:right="16"/>
        <w:jc w:val="both"/>
        <w:rPr>
          <w:rFonts w:ascii="Times New Roman" w:hAnsi="Times New Roman" w:cs="Times New Roman"/>
          <w:color w:val="000000"/>
          <w:sz w:val="24"/>
          <w:szCs w:val="24"/>
        </w:rPr>
      </w:pPr>
      <w:r w:rsidRPr="006C1C5E">
        <w:rPr>
          <w:rFonts w:ascii="Times New Roman" w:hAnsi="Times New Roman" w:cs="Times New Roman"/>
          <w:color w:val="000000"/>
          <w:sz w:val="24"/>
          <w:szCs w:val="24"/>
        </w:rPr>
        <w:t>освоение  системой математических знаний;</w:t>
      </w:r>
    </w:p>
    <w:p w:rsidR="009B6023" w:rsidRPr="00096472" w:rsidRDefault="009B6023" w:rsidP="00B94528">
      <w:pPr>
        <w:numPr>
          <w:ilvl w:val="0"/>
          <w:numId w:val="9"/>
        </w:numPr>
        <w:shd w:val="clear" w:color="auto" w:fill="FFFFFF"/>
        <w:spacing w:after="0" w:line="360" w:lineRule="auto"/>
        <w:ind w:right="16"/>
        <w:jc w:val="both"/>
        <w:rPr>
          <w:rFonts w:cs="Arial"/>
          <w:color w:val="000000"/>
          <w:sz w:val="28"/>
          <w:szCs w:val="28"/>
        </w:rPr>
      </w:pPr>
      <w:r w:rsidRPr="006C1C5E">
        <w:rPr>
          <w:rFonts w:ascii="Times New Roman" w:hAnsi="Times New Roman" w:cs="Times New Roman"/>
          <w:color w:val="000000"/>
          <w:sz w:val="24"/>
          <w:szCs w:val="24"/>
        </w:rPr>
        <w:t>овладение элементарными методами научного познания, умениями работать с различными источниками информации</w:t>
      </w:r>
      <w:r w:rsidRPr="00096472">
        <w:rPr>
          <w:color w:val="000000"/>
          <w:sz w:val="28"/>
          <w:szCs w:val="28"/>
        </w:rPr>
        <w:t>;</w:t>
      </w:r>
    </w:p>
    <w:p w:rsidR="006C1C5E" w:rsidRPr="00373CFD" w:rsidRDefault="006C1C5E" w:rsidP="006C1C5E">
      <w:pPr>
        <w:suppressAutoHyphens/>
        <w:ind w:left="644"/>
        <w:jc w:val="both"/>
        <w:rPr>
          <w:rFonts w:ascii="Times New Roman" w:hAnsi="Times New Roman" w:cs="Times New Roman"/>
          <w:sz w:val="24"/>
          <w:szCs w:val="24"/>
          <w:u w:val="single"/>
        </w:rPr>
      </w:pPr>
      <w:r w:rsidRPr="00373CFD">
        <w:rPr>
          <w:rFonts w:ascii="Times New Roman" w:hAnsi="Times New Roman" w:cs="Times New Roman"/>
          <w:b/>
          <w:bCs/>
          <w:color w:val="000000"/>
          <w:sz w:val="24"/>
          <w:szCs w:val="24"/>
          <w:u w:val="single"/>
        </w:rPr>
        <w:t>Организация коррекционно-развивающего образова</w:t>
      </w:r>
      <w:r w:rsidRPr="00373CFD">
        <w:rPr>
          <w:rFonts w:ascii="Times New Roman" w:hAnsi="Times New Roman" w:cs="Times New Roman"/>
          <w:b/>
          <w:bCs/>
          <w:color w:val="000000"/>
          <w:sz w:val="24"/>
          <w:szCs w:val="24"/>
          <w:u w:val="single"/>
        </w:rPr>
        <w:softHyphen/>
        <w:t>тельного процесса</w:t>
      </w:r>
    </w:p>
    <w:p w:rsidR="006C1C5E" w:rsidRPr="00373CFD" w:rsidRDefault="006C1C5E" w:rsidP="006C1C5E">
      <w:pPr>
        <w:shd w:val="clear" w:color="auto" w:fill="FFFFFF"/>
        <w:autoSpaceDE w:val="0"/>
        <w:autoSpaceDN w:val="0"/>
        <w:adjustRightInd w:val="0"/>
        <w:jc w:val="both"/>
        <w:rPr>
          <w:rFonts w:ascii="Times New Roman" w:hAnsi="Times New Roman" w:cs="Times New Roman"/>
          <w:color w:val="000000"/>
          <w:sz w:val="24"/>
          <w:szCs w:val="24"/>
        </w:rPr>
      </w:pPr>
      <w:r w:rsidRPr="00373CFD">
        <w:rPr>
          <w:rFonts w:ascii="Times New Roman" w:hAnsi="Times New Roman" w:cs="Times New Roman"/>
          <w:b/>
          <w:bCs/>
          <w:color w:val="000000"/>
          <w:sz w:val="24"/>
          <w:szCs w:val="24"/>
        </w:rPr>
        <w:t xml:space="preserve"> </w:t>
      </w:r>
      <w:r w:rsidRPr="00373CFD">
        <w:rPr>
          <w:rFonts w:ascii="Times New Roman" w:hAnsi="Times New Roman" w:cs="Times New Roman"/>
          <w:color w:val="000000"/>
          <w:sz w:val="24"/>
          <w:szCs w:val="24"/>
        </w:rPr>
        <w:t>Коррекционно-развивающий образовательный процесс регламентируется Типовым базисным планом образовательно</w:t>
      </w:r>
      <w:r w:rsidRPr="00373CFD">
        <w:rPr>
          <w:rFonts w:ascii="Times New Roman" w:hAnsi="Times New Roman" w:cs="Times New Roman"/>
          <w:color w:val="000000"/>
          <w:sz w:val="24"/>
          <w:szCs w:val="24"/>
        </w:rPr>
        <w:softHyphen/>
        <w:t>го учреждения, утвержденным программами Министерства образования Российской Федерации, программами для массо</w:t>
      </w:r>
      <w:r w:rsidRPr="00373CFD">
        <w:rPr>
          <w:rFonts w:ascii="Times New Roman" w:hAnsi="Times New Roman" w:cs="Times New Roman"/>
          <w:color w:val="000000"/>
          <w:sz w:val="24"/>
          <w:szCs w:val="24"/>
        </w:rPr>
        <w:softHyphen/>
        <w:t>вых классов.</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xml:space="preserve"> Обучение для детей с ОВЗ обучающихся в классах организуется  по учебникам  общеобразовательных классов школы.</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xml:space="preserve">  Фронтальное коррекционно-развивающее обучение осуществляется   на всех уроках и  обеспечивает усвоение учебного материала в соответствии с государствен</w:t>
      </w:r>
      <w:r w:rsidRPr="00373CFD">
        <w:rPr>
          <w:rFonts w:ascii="Times New Roman" w:hAnsi="Times New Roman" w:cs="Times New Roman"/>
          <w:color w:val="000000"/>
          <w:sz w:val="24"/>
          <w:szCs w:val="24"/>
        </w:rPr>
        <w:softHyphen/>
        <w:t xml:space="preserve">ным образовательным стандартом.           </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xml:space="preserve">  Основными задачами коррекционно-развивающего обучения являются:</w:t>
      </w:r>
    </w:p>
    <w:p w:rsidR="006C1C5E" w:rsidRPr="00373CFD" w:rsidRDefault="006C1C5E" w:rsidP="006C1C5E">
      <w:pPr>
        <w:shd w:val="clear" w:color="auto" w:fill="FFFFFF"/>
        <w:autoSpaceDE w:val="0"/>
        <w:autoSpaceDN w:val="0"/>
        <w:adjustRightInd w:val="0"/>
        <w:jc w:val="both"/>
        <w:rPr>
          <w:rFonts w:ascii="Times New Roman" w:hAnsi="Times New Roman" w:cs="Times New Roman"/>
          <w:color w:val="000000"/>
          <w:sz w:val="24"/>
          <w:szCs w:val="24"/>
        </w:rPr>
      </w:pPr>
      <w:r w:rsidRPr="00373CFD">
        <w:rPr>
          <w:rFonts w:ascii="Times New Roman" w:hAnsi="Times New Roman" w:cs="Times New Roman"/>
          <w:color w:val="000000"/>
          <w:sz w:val="24"/>
          <w:szCs w:val="24"/>
        </w:rPr>
        <w:t>-активизация познавательной деятельности учащихся;</w:t>
      </w:r>
    </w:p>
    <w:p w:rsidR="006C1C5E" w:rsidRPr="00373CFD" w:rsidRDefault="006C1C5E" w:rsidP="006C1C5E">
      <w:pPr>
        <w:shd w:val="clear" w:color="auto" w:fill="FFFFFF"/>
        <w:autoSpaceDE w:val="0"/>
        <w:autoSpaceDN w:val="0"/>
        <w:adjustRightInd w:val="0"/>
        <w:jc w:val="both"/>
        <w:rPr>
          <w:rFonts w:ascii="Times New Roman" w:hAnsi="Times New Roman" w:cs="Times New Roman"/>
          <w:color w:val="000000"/>
          <w:sz w:val="24"/>
          <w:szCs w:val="24"/>
        </w:rPr>
      </w:pPr>
      <w:r w:rsidRPr="00373CFD">
        <w:rPr>
          <w:rFonts w:ascii="Times New Roman" w:hAnsi="Times New Roman" w:cs="Times New Roman"/>
          <w:color w:val="000000"/>
          <w:sz w:val="24"/>
          <w:szCs w:val="24"/>
        </w:rPr>
        <w:t>- повышение уровня их умственного развития;</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нормализация учебной деятельности;</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-коррекция недостатков эмоционально-личностного и соци</w:t>
      </w:r>
      <w:r w:rsidRPr="00373CFD">
        <w:rPr>
          <w:rFonts w:ascii="Times New Roman" w:hAnsi="Times New Roman" w:cs="Times New Roman"/>
          <w:color w:val="000000"/>
          <w:sz w:val="24"/>
          <w:szCs w:val="24"/>
        </w:rPr>
        <w:softHyphen/>
        <w:t>ального развития;</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-социально-трудовая адаптация.</w:t>
      </w:r>
    </w:p>
    <w:p w:rsidR="006C1C5E" w:rsidRPr="00373CFD" w:rsidRDefault="006C1C5E" w:rsidP="006C1C5E">
      <w:pPr>
        <w:shd w:val="clear" w:color="auto" w:fill="FFFFFF"/>
        <w:autoSpaceDE w:val="0"/>
        <w:autoSpaceDN w:val="0"/>
        <w:adjustRightInd w:val="0"/>
        <w:rPr>
          <w:rFonts w:ascii="Times New Roman" w:hAnsi="Times New Roman" w:cs="Times New Roman"/>
          <w:sz w:val="24"/>
          <w:szCs w:val="24"/>
          <w:u w:val="single"/>
        </w:rPr>
      </w:pPr>
      <w:r w:rsidRPr="00373CFD">
        <w:rPr>
          <w:rFonts w:ascii="Times New Roman" w:hAnsi="Times New Roman" w:cs="Times New Roman"/>
          <w:b/>
          <w:bCs/>
          <w:color w:val="000000"/>
          <w:sz w:val="24"/>
          <w:szCs w:val="24"/>
          <w:u w:val="single"/>
        </w:rPr>
        <w:t xml:space="preserve">  Коррекционные задач</w:t>
      </w:r>
      <w:r>
        <w:rPr>
          <w:rFonts w:ascii="Times New Roman" w:hAnsi="Times New Roman" w:cs="Times New Roman"/>
          <w:b/>
          <w:bCs/>
          <w:color w:val="000000"/>
          <w:sz w:val="24"/>
          <w:szCs w:val="24"/>
          <w:u w:val="single"/>
        </w:rPr>
        <w:t>и</w:t>
      </w:r>
      <w:r w:rsidRPr="00373CFD">
        <w:rPr>
          <w:rFonts w:ascii="Times New Roman" w:hAnsi="Times New Roman" w:cs="Times New Roman"/>
          <w:b/>
          <w:bCs/>
          <w:color w:val="000000"/>
          <w:sz w:val="24"/>
          <w:szCs w:val="24"/>
          <w:u w:val="single"/>
        </w:rPr>
        <w:t xml:space="preserve"> :</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развивать познавательную активность детей (достигается реализацией принципа доступности учебного материала, обес</w:t>
      </w:r>
      <w:r w:rsidRPr="00373CFD">
        <w:rPr>
          <w:rFonts w:ascii="Times New Roman" w:hAnsi="Times New Roman" w:cs="Times New Roman"/>
          <w:color w:val="000000"/>
          <w:sz w:val="24"/>
          <w:szCs w:val="24"/>
        </w:rPr>
        <w:softHyphen/>
        <w:t>печением «эффекта новизны» при решении познавательных  задач);</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развивать общеинтеллектуальные умения: приемы анали</w:t>
      </w:r>
      <w:r w:rsidRPr="00373CFD">
        <w:rPr>
          <w:rFonts w:ascii="Times New Roman" w:hAnsi="Times New Roman" w:cs="Times New Roman"/>
          <w:color w:val="000000"/>
          <w:sz w:val="24"/>
          <w:szCs w:val="24"/>
        </w:rPr>
        <w:softHyphen/>
        <w:t>за, сравнения, обобщения, навыки группировки и классифи</w:t>
      </w:r>
      <w:r w:rsidRPr="00373CFD">
        <w:rPr>
          <w:rFonts w:ascii="Times New Roman" w:hAnsi="Times New Roman" w:cs="Times New Roman"/>
          <w:color w:val="000000"/>
          <w:sz w:val="24"/>
          <w:szCs w:val="24"/>
        </w:rPr>
        <w:softHyphen/>
        <w:t>кации;</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осуществлять нормализацию учебной деятельности, воспитывать навы</w:t>
      </w:r>
      <w:r w:rsidRPr="00373CFD">
        <w:rPr>
          <w:rFonts w:ascii="Times New Roman" w:hAnsi="Times New Roman" w:cs="Times New Roman"/>
          <w:color w:val="000000"/>
          <w:sz w:val="24"/>
          <w:szCs w:val="24"/>
        </w:rPr>
        <w:softHyphen/>
        <w:t>ки самоконтроля, самооценки;</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lastRenderedPageBreak/>
        <w:t>- развивать словарь, устную монологическую речь детей в единстве с обогащением ребенка знаниями и представления</w:t>
      </w:r>
      <w:r w:rsidRPr="00373CFD">
        <w:rPr>
          <w:rFonts w:ascii="Times New Roman" w:hAnsi="Times New Roman" w:cs="Times New Roman"/>
          <w:color w:val="000000"/>
          <w:sz w:val="24"/>
          <w:szCs w:val="24"/>
        </w:rPr>
        <w:softHyphen/>
        <w:t>ми об окружающей действительности;</w:t>
      </w:r>
    </w:p>
    <w:p w:rsidR="006C1C5E" w:rsidRPr="00373CFD" w:rsidRDefault="006C1C5E" w:rsidP="006C1C5E">
      <w:pPr>
        <w:shd w:val="clear" w:color="auto" w:fill="FFFFFF"/>
        <w:autoSpaceDE w:val="0"/>
        <w:autoSpaceDN w:val="0"/>
        <w:adjustRightInd w:val="0"/>
        <w:jc w:val="both"/>
        <w:rPr>
          <w:rFonts w:ascii="Times New Roman" w:hAnsi="Times New Roman" w:cs="Times New Roman"/>
          <w:sz w:val="24"/>
          <w:szCs w:val="24"/>
        </w:rPr>
      </w:pPr>
      <w:r w:rsidRPr="00373CFD">
        <w:rPr>
          <w:rFonts w:ascii="Times New Roman" w:hAnsi="Times New Roman" w:cs="Times New Roman"/>
          <w:color w:val="000000"/>
          <w:sz w:val="24"/>
          <w:szCs w:val="24"/>
        </w:rPr>
        <w:t>- осуществлять психокоррекцию поведения ребенка;</w:t>
      </w:r>
    </w:p>
    <w:p w:rsidR="006C1C5E" w:rsidRPr="00373CFD" w:rsidRDefault="006C1C5E" w:rsidP="006C1C5E">
      <w:pPr>
        <w:jc w:val="both"/>
        <w:rPr>
          <w:rFonts w:ascii="Times New Roman" w:hAnsi="Times New Roman" w:cs="Times New Roman"/>
          <w:sz w:val="24"/>
          <w:szCs w:val="24"/>
        </w:rPr>
      </w:pPr>
      <w:r w:rsidRPr="00373CFD">
        <w:rPr>
          <w:rFonts w:ascii="Times New Roman" w:hAnsi="Times New Roman" w:cs="Times New Roman"/>
          <w:color w:val="000000"/>
          <w:sz w:val="24"/>
          <w:szCs w:val="24"/>
        </w:rPr>
        <w:t>- проводить социальную профилактику, формировать навыки общения, правильного поведения.</w:t>
      </w:r>
    </w:p>
    <w:p w:rsidR="006C1C5E" w:rsidRPr="00373CFD" w:rsidRDefault="006C1C5E" w:rsidP="006C1C5E">
      <w:pPr>
        <w:shd w:val="clear" w:color="auto" w:fill="FFFFFF"/>
        <w:autoSpaceDE w:val="0"/>
        <w:autoSpaceDN w:val="0"/>
        <w:adjustRightInd w:val="0"/>
        <w:rPr>
          <w:rFonts w:ascii="Times New Roman" w:hAnsi="Times New Roman" w:cs="Times New Roman"/>
          <w:b/>
          <w:bCs/>
          <w:color w:val="000000"/>
          <w:sz w:val="24"/>
          <w:szCs w:val="24"/>
          <w:u w:val="single"/>
        </w:rPr>
      </w:pPr>
      <w:r w:rsidRPr="00373CFD">
        <w:rPr>
          <w:rFonts w:ascii="Times New Roman" w:hAnsi="Times New Roman" w:cs="Times New Roman"/>
          <w:b/>
          <w:bCs/>
          <w:color w:val="000000"/>
          <w:sz w:val="24"/>
          <w:szCs w:val="24"/>
          <w:u w:val="single"/>
        </w:rPr>
        <w:t xml:space="preserve">Особенности использования педагогических технологий </w:t>
      </w:r>
    </w:p>
    <w:p w:rsidR="006C1C5E" w:rsidRPr="00373CFD" w:rsidRDefault="006C1C5E" w:rsidP="006C1C5E">
      <w:pPr>
        <w:shd w:val="clear" w:color="auto" w:fill="FFFFFF"/>
        <w:autoSpaceDE w:val="0"/>
        <w:autoSpaceDN w:val="0"/>
        <w:adjustRightInd w:val="0"/>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Психологические особенности школьников классов с задержкой психического развития:</w:t>
      </w:r>
    </w:p>
    <w:p w:rsidR="006C1C5E" w:rsidRPr="00373CFD" w:rsidRDefault="006C1C5E" w:rsidP="006C1C5E">
      <w:pPr>
        <w:numPr>
          <w:ilvl w:val="0"/>
          <w:numId w:val="4"/>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замедленный темп формирования обобщённых знаний,</w:t>
      </w:r>
    </w:p>
    <w:p w:rsidR="006C1C5E" w:rsidRPr="00373CFD" w:rsidRDefault="006C1C5E" w:rsidP="006C1C5E">
      <w:pPr>
        <w:numPr>
          <w:ilvl w:val="0"/>
          <w:numId w:val="4"/>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интеллектуальная пассивность детей,</w:t>
      </w:r>
    </w:p>
    <w:p w:rsidR="006C1C5E" w:rsidRPr="00373CFD" w:rsidRDefault="006C1C5E" w:rsidP="006C1C5E">
      <w:pPr>
        <w:numPr>
          <w:ilvl w:val="0"/>
          <w:numId w:val="4"/>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повышенная утомляемость  в процессе интеллектуальной деятельности.</w:t>
      </w:r>
    </w:p>
    <w:p w:rsidR="006C1C5E" w:rsidRPr="00373CFD" w:rsidRDefault="006C1C5E" w:rsidP="006C1C5E">
      <w:pPr>
        <w:shd w:val="clear" w:color="auto" w:fill="FFFFFF"/>
        <w:autoSpaceDE w:val="0"/>
        <w:autoSpaceDN w:val="0"/>
        <w:adjustRightInd w:val="0"/>
        <w:ind w:left="360"/>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С учётом этих особенностей, в школе намечены пути обучения:</w:t>
      </w:r>
    </w:p>
    <w:p w:rsidR="006C1C5E" w:rsidRPr="00373CFD" w:rsidRDefault="006C1C5E" w:rsidP="006C1C5E">
      <w:pPr>
        <w:numPr>
          <w:ilvl w:val="0"/>
          <w:numId w:val="5"/>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обучение в несколько замедленном темпе (особенно на начальном этапе изучения нового материала)</w:t>
      </w:r>
    </w:p>
    <w:p w:rsidR="006C1C5E" w:rsidRPr="00373CFD" w:rsidRDefault="006C1C5E" w:rsidP="006C1C5E">
      <w:pPr>
        <w:numPr>
          <w:ilvl w:val="0"/>
          <w:numId w:val="5"/>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обучение с более широкой наглядной и словесной конкретизацией общих положений</w:t>
      </w:r>
    </w:p>
    <w:p w:rsidR="006C1C5E" w:rsidRPr="00373CFD" w:rsidRDefault="006C1C5E" w:rsidP="006C1C5E">
      <w:pPr>
        <w:numPr>
          <w:ilvl w:val="0"/>
          <w:numId w:val="5"/>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обучение с большим количеством упражнений, выполнение которых опирается на прямой показ приёмов решения</w:t>
      </w:r>
    </w:p>
    <w:p w:rsidR="006C1C5E" w:rsidRPr="00373CFD" w:rsidRDefault="006C1C5E" w:rsidP="006C1C5E">
      <w:pPr>
        <w:numPr>
          <w:ilvl w:val="0"/>
          <w:numId w:val="5"/>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постепенное сокращение помощи со стороны</w:t>
      </w:r>
    </w:p>
    <w:p w:rsidR="006C1C5E" w:rsidRPr="00373CFD" w:rsidRDefault="006C1C5E" w:rsidP="006C1C5E">
      <w:pPr>
        <w:numPr>
          <w:ilvl w:val="0"/>
          <w:numId w:val="5"/>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постепенное повышение трудности заданий</w:t>
      </w:r>
    </w:p>
    <w:p w:rsidR="006C1C5E" w:rsidRPr="00373CFD" w:rsidRDefault="006C1C5E" w:rsidP="006C1C5E">
      <w:pPr>
        <w:numPr>
          <w:ilvl w:val="0"/>
          <w:numId w:val="5"/>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 xml:space="preserve">постоянное уделение внимания мотивационно-занимательной стороне обучения, стимулирующей развитие познавательных интересов </w:t>
      </w:r>
    </w:p>
    <w:p w:rsidR="006C1C5E" w:rsidRPr="00373CFD" w:rsidRDefault="006C1C5E" w:rsidP="006C1C5E">
      <w:pPr>
        <w:shd w:val="clear" w:color="auto" w:fill="FFFFFF"/>
        <w:autoSpaceDE w:val="0"/>
        <w:autoSpaceDN w:val="0"/>
        <w:adjustRightInd w:val="0"/>
        <w:ind w:left="360"/>
        <w:rPr>
          <w:rFonts w:ascii="Times New Roman" w:hAnsi="Times New Roman" w:cs="Times New Roman"/>
          <w:bCs/>
          <w:color w:val="000000"/>
          <w:sz w:val="24"/>
          <w:szCs w:val="24"/>
        </w:rPr>
      </w:pPr>
      <w:r w:rsidRPr="00373CFD">
        <w:rPr>
          <w:rFonts w:ascii="Times New Roman" w:hAnsi="Times New Roman" w:cs="Times New Roman"/>
          <w:bCs/>
          <w:color w:val="000000"/>
          <w:sz w:val="24"/>
          <w:szCs w:val="24"/>
        </w:rPr>
        <w:t>При определении методик обучения особое внимание уделяется повышению уровня интеллектуального развития учащихся.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w:t>
      </w:r>
    </w:p>
    <w:p w:rsidR="006C1C5E" w:rsidRPr="00373CFD" w:rsidRDefault="006C1C5E" w:rsidP="006C1C5E">
      <w:pPr>
        <w:shd w:val="clear" w:color="auto" w:fill="FFFFFF"/>
        <w:autoSpaceDE w:val="0"/>
        <w:autoSpaceDN w:val="0"/>
        <w:adjustRightInd w:val="0"/>
        <w:rPr>
          <w:rFonts w:ascii="Times New Roman" w:hAnsi="Times New Roman" w:cs="Times New Roman"/>
          <w:sz w:val="24"/>
          <w:szCs w:val="24"/>
        </w:rPr>
      </w:pPr>
      <w:r w:rsidRPr="00373CFD">
        <w:rPr>
          <w:rFonts w:ascii="Times New Roman" w:hAnsi="Times New Roman" w:cs="Times New Roman"/>
          <w:color w:val="000000"/>
          <w:sz w:val="24"/>
          <w:szCs w:val="24"/>
        </w:rPr>
        <w:t>В целях успешного решения задач обучения в этих классах активно ис</w:t>
      </w:r>
      <w:r w:rsidRPr="00373CFD">
        <w:rPr>
          <w:rFonts w:ascii="Times New Roman" w:hAnsi="Times New Roman" w:cs="Times New Roman"/>
          <w:color w:val="000000"/>
          <w:sz w:val="24"/>
          <w:szCs w:val="24"/>
        </w:rPr>
        <w:softHyphen/>
        <w:t>пользуются организационно-педагогические технологии:</w:t>
      </w:r>
    </w:p>
    <w:p w:rsidR="006C1C5E" w:rsidRPr="00373CFD" w:rsidRDefault="006C1C5E" w:rsidP="006C1C5E">
      <w:pPr>
        <w:shd w:val="clear" w:color="auto" w:fill="FFFFFF"/>
        <w:autoSpaceDE w:val="0"/>
        <w:autoSpaceDN w:val="0"/>
        <w:adjustRightInd w:val="0"/>
        <w:rPr>
          <w:rFonts w:ascii="Times New Roman" w:hAnsi="Times New Roman" w:cs="Times New Roman"/>
          <w:sz w:val="24"/>
          <w:szCs w:val="24"/>
        </w:rPr>
      </w:pPr>
      <w:r w:rsidRPr="00373CFD">
        <w:rPr>
          <w:rFonts w:ascii="Times New Roman" w:hAnsi="Times New Roman" w:cs="Times New Roman"/>
          <w:color w:val="000000"/>
          <w:sz w:val="24"/>
          <w:szCs w:val="24"/>
        </w:rPr>
        <w:t>1) Сочетание индивидуальной и дифференцированной работы с учащимися а уроке и на уроке коррекции, с целью устранения причин, вызывающих труд</w:t>
      </w:r>
      <w:r w:rsidRPr="00373CFD">
        <w:rPr>
          <w:rFonts w:ascii="Times New Roman" w:hAnsi="Times New Roman" w:cs="Times New Roman"/>
          <w:color w:val="000000"/>
          <w:sz w:val="24"/>
          <w:szCs w:val="24"/>
        </w:rPr>
        <w:softHyphen/>
        <w:t>ность в обучении, оказание индивидуальной помощи учащимся,</w:t>
      </w:r>
    </w:p>
    <w:p w:rsidR="006C1C5E" w:rsidRPr="00373CFD" w:rsidRDefault="006C1C5E" w:rsidP="006C1C5E">
      <w:pPr>
        <w:shd w:val="clear" w:color="auto" w:fill="FFFFFF"/>
        <w:autoSpaceDE w:val="0"/>
        <w:autoSpaceDN w:val="0"/>
        <w:adjustRightInd w:val="0"/>
        <w:rPr>
          <w:rFonts w:ascii="Times New Roman" w:hAnsi="Times New Roman" w:cs="Times New Roman"/>
          <w:sz w:val="24"/>
          <w:szCs w:val="24"/>
        </w:rPr>
      </w:pPr>
      <w:r w:rsidRPr="00373CFD">
        <w:rPr>
          <w:rFonts w:ascii="Times New Roman" w:hAnsi="Times New Roman" w:cs="Times New Roman"/>
          <w:color w:val="000000"/>
          <w:sz w:val="24"/>
          <w:szCs w:val="24"/>
        </w:rPr>
        <w:t>2)   Коммуникативно-диалоговая технология в целях развития коммуни</w:t>
      </w:r>
      <w:r w:rsidRPr="00373CFD">
        <w:rPr>
          <w:rFonts w:ascii="Times New Roman" w:hAnsi="Times New Roman" w:cs="Times New Roman"/>
          <w:color w:val="000000"/>
          <w:sz w:val="24"/>
          <w:szCs w:val="24"/>
        </w:rPr>
        <w:softHyphen/>
        <w:t>кативной культуры, развития речи, памяти и т.д.</w:t>
      </w:r>
    </w:p>
    <w:p w:rsidR="006C1C5E" w:rsidRPr="00373CFD" w:rsidRDefault="006C1C5E" w:rsidP="006C1C5E">
      <w:pPr>
        <w:shd w:val="clear" w:color="auto" w:fill="FFFFFF"/>
        <w:autoSpaceDE w:val="0"/>
        <w:autoSpaceDN w:val="0"/>
        <w:adjustRightInd w:val="0"/>
        <w:rPr>
          <w:rFonts w:ascii="Times New Roman" w:hAnsi="Times New Roman" w:cs="Times New Roman"/>
          <w:color w:val="000000"/>
          <w:sz w:val="24"/>
          <w:szCs w:val="24"/>
        </w:rPr>
      </w:pPr>
      <w:r w:rsidRPr="00373CFD">
        <w:rPr>
          <w:rFonts w:ascii="Times New Roman" w:hAnsi="Times New Roman" w:cs="Times New Roman"/>
          <w:color w:val="000000"/>
          <w:sz w:val="24"/>
          <w:szCs w:val="24"/>
        </w:rPr>
        <w:t>3)  Из предметных технологий используются в основном игровая техно</w:t>
      </w:r>
      <w:r w:rsidRPr="00373CFD">
        <w:rPr>
          <w:rFonts w:ascii="Times New Roman" w:hAnsi="Times New Roman" w:cs="Times New Roman"/>
          <w:color w:val="000000"/>
          <w:sz w:val="24"/>
          <w:szCs w:val="24"/>
        </w:rPr>
        <w:softHyphen/>
        <w:t>логия для развития познавательных интересов учащихся в соответствии с возрас</w:t>
      </w:r>
      <w:r w:rsidRPr="00373CFD">
        <w:rPr>
          <w:rFonts w:ascii="Times New Roman" w:hAnsi="Times New Roman" w:cs="Times New Roman"/>
          <w:color w:val="000000"/>
          <w:sz w:val="24"/>
          <w:szCs w:val="24"/>
        </w:rPr>
        <w:softHyphen/>
        <w:t>тными особенностями детей.</w:t>
      </w:r>
    </w:p>
    <w:p w:rsidR="006C1C5E" w:rsidRPr="00373CFD" w:rsidRDefault="006C1C5E" w:rsidP="006C1C5E">
      <w:pPr>
        <w:shd w:val="clear" w:color="auto" w:fill="FFFFFF"/>
        <w:autoSpaceDE w:val="0"/>
        <w:autoSpaceDN w:val="0"/>
        <w:adjustRightInd w:val="0"/>
        <w:jc w:val="center"/>
        <w:rPr>
          <w:rFonts w:ascii="Times New Roman" w:hAnsi="Times New Roman" w:cs="Times New Roman"/>
          <w:color w:val="000000"/>
          <w:sz w:val="24"/>
          <w:szCs w:val="24"/>
        </w:rPr>
      </w:pPr>
      <w:r w:rsidRPr="00373CFD">
        <w:rPr>
          <w:rFonts w:ascii="Times New Roman" w:hAnsi="Times New Roman" w:cs="Times New Roman"/>
          <w:b/>
          <w:color w:val="000000"/>
          <w:sz w:val="24"/>
          <w:szCs w:val="24"/>
          <w:u w:val="single"/>
        </w:rPr>
        <w:t>Коррекционно-развивающие упражнения</w:t>
      </w:r>
    </w:p>
    <w:p w:rsidR="006C1C5E" w:rsidRPr="00373CFD" w:rsidRDefault="006C1C5E" w:rsidP="006C1C5E">
      <w:pPr>
        <w:shd w:val="clear" w:color="auto" w:fill="FFFFFF"/>
        <w:spacing w:line="360" w:lineRule="auto"/>
        <w:ind w:left="165" w:firstLine="709"/>
        <w:rPr>
          <w:rFonts w:ascii="Times New Roman" w:hAnsi="Times New Roman" w:cs="Times New Roman"/>
          <w:color w:val="000000"/>
          <w:sz w:val="24"/>
          <w:szCs w:val="24"/>
        </w:rPr>
      </w:pPr>
      <w:r w:rsidRPr="00373CFD">
        <w:rPr>
          <w:rFonts w:ascii="Times New Roman" w:hAnsi="Times New Roman" w:cs="Times New Roman"/>
          <w:color w:val="000000"/>
          <w:sz w:val="24"/>
          <w:szCs w:val="24"/>
        </w:rPr>
        <w:t>1.Развитие слухового и зрительного внимания. – Упражнения на развитие внимания : “Найди лишнее понятие”, “Что изменилось”</w:t>
      </w:r>
    </w:p>
    <w:p w:rsidR="006C1C5E" w:rsidRPr="00373CFD" w:rsidRDefault="006C1C5E" w:rsidP="006C1C5E">
      <w:pPr>
        <w:shd w:val="clear" w:color="auto" w:fill="FFFFFF"/>
        <w:spacing w:line="360" w:lineRule="auto"/>
        <w:ind w:left="165" w:firstLine="709"/>
        <w:rPr>
          <w:rFonts w:ascii="Times New Roman" w:hAnsi="Times New Roman" w:cs="Times New Roman"/>
          <w:color w:val="000000"/>
          <w:sz w:val="24"/>
          <w:szCs w:val="24"/>
        </w:rPr>
      </w:pPr>
      <w:r w:rsidRPr="00373CFD">
        <w:rPr>
          <w:rFonts w:ascii="Times New Roman" w:hAnsi="Times New Roman" w:cs="Times New Roman"/>
          <w:color w:val="000000"/>
          <w:sz w:val="24"/>
          <w:szCs w:val="24"/>
        </w:rPr>
        <w:lastRenderedPageBreak/>
        <w:t>2. Упражнения на развитие памяти: многократное повторение, восстановление ряда предметов, ассоциации</w:t>
      </w:r>
    </w:p>
    <w:p w:rsidR="006C1C5E" w:rsidRPr="00373CFD" w:rsidRDefault="006C1C5E" w:rsidP="006C1C5E">
      <w:pPr>
        <w:shd w:val="clear" w:color="auto" w:fill="FFFFFF"/>
        <w:spacing w:line="360" w:lineRule="auto"/>
        <w:ind w:left="165" w:firstLine="709"/>
        <w:rPr>
          <w:rFonts w:ascii="Times New Roman" w:hAnsi="Times New Roman" w:cs="Times New Roman"/>
          <w:color w:val="000000"/>
          <w:sz w:val="24"/>
          <w:szCs w:val="24"/>
        </w:rPr>
      </w:pPr>
      <w:r w:rsidRPr="00373CFD">
        <w:rPr>
          <w:rFonts w:ascii="Times New Roman" w:hAnsi="Times New Roman" w:cs="Times New Roman"/>
          <w:color w:val="000000"/>
          <w:sz w:val="24"/>
          <w:szCs w:val="24"/>
        </w:rPr>
        <w:t>3. Упражнения на развитие мышления: решение познавательных задач с помощью, самостоятельно, выделение основных и второстепенных признаков, выделение причин и последствий, обобщение изученного в выводе</w:t>
      </w:r>
    </w:p>
    <w:p w:rsidR="006C1C5E" w:rsidRPr="00373CFD" w:rsidRDefault="006C1C5E" w:rsidP="006C1C5E">
      <w:pPr>
        <w:shd w:val="clear" w:color="auto" w:fill="FFFFFF"/>
        <w:spacing w:line="360" w:lineRule="auto"/>
        <w:ind w:left="165" w:firstLine="709"/>
        <w:rPr>
          <w:rFonts w:ascii="Times New Roman" w:eastAsia="Calibri" w:hAnsi="Times New Roman" w:cs="Times New Roman"/>
          <w:sz w:val="24"/>
          <w:szCs w:val="24"/>
        </w:rPr>
      </w:pPr>
      <w:r w:rsidRPr="00373CFD">
        <w:rPr>
          <w:rFonts w:ascii="Times New Roman" w:hAnsi="Times New Roman" w:cs="Times New Roman"/>
          <w:color w:val="000000"/>
          <w:sz w:val="24"/>
          <w:szCs w:val="24"/>
        </w:rPr>
        <w:t>4.</w:t>
      </w:r>
      <w:r w:rsidRPr="00373CFD">
        <w:rPr>
          <w:rFonts w:ascii="Times New Roman" w:eastAsia="Calibri" w:hAnsi="Times New Roman" w:cs="Times New Roman"/>
          <w:sz w:val="24"/>
          <w:szCs w:val="24"/>
        </w:rPr>
        <w:t xml:space="preserve"> Упражнения на развитие логического мышления: закончить мысль или предложение, вставить слова, подходящие по смыслу.</w:t>
      </w:r>
    </w:p>
    <w:p w:rsidR="006C1C5E" w:rsidRPr="00373CFD" w:rsidRDefault="006C1C5E" w:rsidP="006C1C5E">
      <w:pPr>
        <w:shd w:val="clear" w:color="auto" w:fill="FFFFFF"/>
        <w:spacing w:line="360" w:lineRule="auto"/>
        <w:ind w:left="165" w:firstLine="709"/>
        <w:rPr>
          <w:rFonts w:ascii="Times New Roman" w:eastAsia="Calibri" w:hAnsi="Times New Roman" w:cs="Times New Roman"/>
          <w:sz w:val="24"/>
          <w:szCs w:val="24"/>
        </w:rPr>
      </w:pPr>
      <w:r w:rsidRPr="00373CFD">
        <w:rPr>
          <w:rFonts w:ascii="Times New Roman" w:hAnsi="Times New Roman" w:cs="Times New Roman"/>
          <w:color w:val="000000"/>
          <w:sz w:val="24"/>
          <w:szCs w:val="24"/>
        </w:rPr>
        <w:t xml:space="preserve">5. </w:t>
      </w:r>
      <w:r w:rsidRPr="00373CFD">
        <w:rPr>
          <w:rFonts w:ascii="Times New Roman" w:eastAsia="Calibri" w:hAnsi="Times New Roman" w:cs="Times New Roman"/>
          <w:sz w:val="24"/>
          <w:szCs w:val="24"/>
        </w:rPr>
        <w:t xml:space="preserve">Упражнения на развитие речи: обогащение словаря, комментированное чтение. </w:t>
      </w:r>
    </w:p>
    <w:p w:rsidR="00801601" w:rsidRPr="00801601" w:rsidRDefault="00801601" w:rsidP="00801601">
      <w:pPr>
        <w:pStyle w:val="c25"/>
        <w:spacing w:before="0" w:beforeAutospacing="0" w:after="0" w:afterAutospacing="0" w:line="270" w:lineRule="atLeast"/>
        <w:jc w:val="center"/>
      </w:pPr>
      <w:r w:rsidRPr="00801601">
        <w:rPr>
          <w:rStyle w:val="c23"/>
          <w:b/>
          <w:bCs/>
          <w:u w:val="single"/>
        </w:rPr>
        <w:t>Требования к уровню подготовки учащихся 9  классов</w:t>
      </w:r>
      <w:r w:rsidRPr="00801601">
        <w:t>.</w:t>
      </w:r>
    </w:p>
    <w:p w:rsidR="00801601" w:rsidRPr="00801601" w:rsidRDefault="00801601" w:rsidP="00801601">
      <w:pPr>
        <w:tabs>
          <w:tab w:val="left" w:pos="996"/>
        </w:tabs>
        <w:jc w:val="center"/>
        <w:rPr>
          <w:rFonts w:ascii="Times New Roman" w:hAnsi="Times New Roman" w:cs="Times New Roman"/>
          <w:b/>
          <w:sz w:val="24"/>
          <w:szCs w:val="24"/>
        </w:rPr>
      </w:pPr>
      <w:r w:rsidRPr="00801601">
        <w:rPr>
          <w:rFonts w:ascii="Times New Roman" w:hAnsi="Times New Roman" w:cs="Times New Roman"/>
          <w:b/>
          <w:sz w:val="24"/>
          <w:szCs w:val="24"/>
        </w:rPr>
        <w:t xml:space="preserve">  </w:t>
      </w:r>
    </w:p>
    <w:p w:rsidR="00801601" w:rsidRPr="00801601" w:rsidRDefault="00801601" w:rsidP="00801601">
      <w:pPr>
        <w:shd w:val="clear" w:color="auto" w:fill="FFFFFF"/>
        <w:autoSpaceDE w:val="0"/>
        <w:autoSpaceDN w:val="0"/>
        <w:spacing w:line="360" w:lineRule="auto"/>
        <w:ind w:firstLine="360"/>
        <w:jc w:val="both"/>
        <w:rPr>
          <w:rFonts w:ascii="Times New Roman" w:hAnsi="Times New Roman" w:cs="Times New Roman"/>
          <w:b/>
          <w:spacing w:val="-7"/>
          <w:sz w:val="24"/>
          <w:szCs w:val="24"/>
        </w:rPr>
      </w:pPr>
      <w:r w:rsidRPr="00801601">
        <w:rPr>
          <w:rFonts w:ascii="Times New Roman" w:hAnsi="Times New Roman" w:cs="Times New Roman"/>
          <w:b/>
          <w:spacing w:val="-7"/>
          <w:sz w:val="24"/>
          <w:szCs w:val="24"/>
        </w:rPr>
        <w:t>Учащиеся должны  уметь:</w:t>
      </w:r>
    </w:p>
    <w:p w:rsidR="00801601" w:rsidRPr="00801601" w:rsidRDefault="00801601" w:rsidP="00801601">
      <w:pPr>
        <w:shd w:val="clear" w:color="auto" w:fill="FFFFFF"/>
        <w:autoSpaceDE w:val="0"/>
        <w:autoSpaceDN w:val="0"/>
        <w:spacing w:line="360" w:lineRule="auto"/>
        <w:ind w:firstLine="360"/>
        <w:rPr>
          <w:rFonts w:ascii="Times New Roman" w:hAnsi="Times New Roman" w:cs="Times New Roman"/>
          <w:bCs/>
          <w:iCs/>
          <w:sz w:val="24"/>
          <w:szCs w:val="24"/>
        </w:rPr>
      </w:pPr>
      <w:r w:rsidRPr="00801601">
        <w:rPr>
          <w:rFonts w:ascii="Times New Roman" w:hAnsi="Times New Roman" w:cs="Times New Roman"/>
          <w:bCs/>
          <w:iCs/>
          <w:sz w:val="24"/>
          <w:szCs w:val="24"/>
        </w:rPr>
        <w:t xml:space="preserve">- Распознавать линейные и квадратные неравенства. Решать линейные, квадратные и дробно - рациональные неравенства и их системы                                                                                                      </w:t>
      </w:r>
      <w:r w:rsidRPr="00801601">
        <w:rPr>
          <w:rFonts w:ascii="Times New Roman" w:hAnsi="Times New Roman" w:cs="Times New Roman"/>
          <w:b/>
          <w:bCs/>
          <w:sz w:val="24"/>
          <w:szCs w:val="24"/>
        </w:rPr>
        <w:t xml:space="preserve"> - </w:t>
      </w:r>
      <w:r w:rsidRPr="00801601">
        <w:rPr>
          <w:rFonts w:ascii="Times New Roman" w:hAnsi="Times New Roman" w:cs="Times New Roman"/>
          <w:bCs/>
          <w:sz w:val="24"/>
          <w:szCs w:val="24"/>
        </w:rPr>
        <w:t xml:space="preserve">Определять, является ли пара чисел решением данного уравнения с двумя переменными; приводить примеры решений уравнений с двумя переменными. Строить графики уравнений с двумя переменными                                                                                                                                                                                                                           </w:t>
      </w:r>
      <w:r w:rsidRPr="00801601">
        <w:rPr>
          <w:rFonts w:ascii="Times New Roman" w:hAnsi="Times New Roman" w:cs="Times New Roman"/>
          <w:bCs/>
          <w:iCs/>
          <w:sz w:val="24"/>
          <w:szCs w:val="24"/>
        </w:rPr>
        <w:t xml:space="preserve">- </w:t>
      </w:r>
      <w:r w:rsidRPr="00801601">
        <w:rPr>
          <w:rFonts w:ascii="Times New Roman" w:hAnsi="Times New Roman" w:cs="Times New Roman"/>
          <w:bCs/>
          <w:sz w:val="24"/>
          <w:szCs w:val="24"/>
        </w:rPr>
        <w:t>Применять индексные обозначения, строить речевые высказывания с использованием терминологии, связанной с понятием числовой последовательности. Вычислять члены последовательностей, заданных формулой п-го члена или реккурентно. Распознавать арифметическую и геометрическую прогрессии при разных способах задания. Решать задачи из реальной практики ( с использованием калькулятора).</w:t>
      </w:r>
      <w:r w:rsidRPr="00801601">
        <w:rPr>
          <w:rFonts w:ascii="Times New Roman" w:hAnsi="Times New Roman" w:cs="Times New Roman"/>
          <w:bCs/>
          <w:iCs/>
          <w:sz w:val="24"/>
          <w:szCs w:val="24"/>
        </w:rPr>
        <w:t xml:space="preserve">                                                                                                             </w:t>
      </w:r>
      <w:r w:rsidRPr="00801601">
        <w:rPr>
          <w:rFonts w:ascii="Times New Roman" w:hAnsi="Times New Roman" w:cs="Times New Roman"/>
          <w:bCs/>
          <w:sz w:val="24"/>
          <w:szCs w:val="24"/>
        </w:rPr>
        <w:t xml:space="preserve">   </w:t>
      </w:r>
    </w:p>
    <w:p w:rsidR="00801601" w:rsidRPr="00801601" w:rsidRDefault="00801601" w:rsidP="00801601">
      <w:pPr>
        <w:shd w:val="clear" w:color="auto" w:fill="FFFFFF"/>
        <w:autoSpaceDE w:val="0"/>
        <w:autoSpaceDN w:val="0"/>
        <w:spacing w:line="360" w:lineRule="auto"/>
        <w:ind w:firstLine="360"/>
        <w:jc w:val="both"/>
        <w:rPr>
          <w:rFonts w:ascii="Times New Roman" w:hAnsi="Times New Roman" w:cs="Times New Roman"/>
          <w:bCs/>
          <w:iCs/>
          <w:sz w:val="24"/>
          <w:szCs w:val="24"/>
        </w:rPr>
      </w:pPr>
      <w:r w:rsidRPr="00801601">
        <w:rPr>
          <w:rFonts w:ascii="Times New Roman" w:hAnsi="Times New Roman" w:cs="Times New Roman"/>
          <w:b/>
          <w:bCs/>
          <w:sz w:val="24"/>
          <w:szCs w:val="24"/>
        </w:rPr>
        <w:t xml:space="preserve"> - </w:t>
      </w:r>
      <w:r w:rsidRPr="00801601">
        <w:rPr>
          <w:rFonts w:ascii="Times New Roman" w:hAnsi="Times New Roman" w:cs="Times New Roman"/>
          <w:bCs/>
          <w:sz w:val="24"/>
          <w:szCs w:val="24"/>
        </w:rPr>
        <w:t>Формулировать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геометрических задач.</w:t>
      </w:r>
    </w:p>
    <w:p w:rsidR="00801601" w:rsidRPr="00801601" w:rsidRDefault="00801601" w:rsidP="00801601">
      <w:pPr>
        <w:shd w:val="clear" w:color="auto" w:fill="FFFFFF"/>
        <w:autoSpaceDE w:val="0"/>
        <w:autoSpaceDN w:val="0"/>
        <w:spacing w:line="360" w:lineRule="auto"/>
        <w:ind w:firstLine="360"/>
        <w:jc w:val="both"/>
        <w:rPr>
          <w:rFonts w:ascii="Times New Roman" w:hAnsi="Times New Roman" w:cs="Times New Roman"/>
          <w:bCs/>
          <w:iCs/>
          <w:sz w:val="24"/>
          <w:szCs w:val="24"/>
        </w:rPr>
      </w:pPr>
      <w:r w:rsidRPr="00801601">
        <w:rPr>
          <w:rFonts w:ascii="Times New Roman" w:hAnsi="Times New Roman" w:cs="Times New Roman"/>
          <w:b/>
          <w:bCs/>
          <w:sz w:val="24"/>
          <w:szCs w:val="24"/>
        </w:rPr>
        <w:t xml:space="preserve"> -  </w:t>
      </w:r>
      <w:r w:rsidRPr="00801601">
        <w:rPr>
          <w:rFonts w:ascii="Times New Roman" w:hAnsi="Times New Roman" w:cs="Times New Roman"/>
          <w:bCs/>
          <w:sz w:val="24"/>
          <w:szCs w:val="24"/>
        </w:rPr>
        <w:t xml:space="preserve">Формулировать  и иллюстрировать определения синуса, косинуса и тангенса углов от 0 до 180º; применять  основное тригонометрическое тождество и формулы приведения; формулировать теоремы синусов и косинусов, применять их при решении треугольников; объяснять, как используются </w:t>
      </w:r>
      <w:r w:rsidR="00BA6A5E">
        <w:rPr>
          <w:rFonts w:ascii="Times New Roman" w:hAnsi="Times New Roman" w:cs="Times New Roman"/>
          <w:bCs/>
          <w:sz w:val="24"/>
          <w:szCs w:val="24"/>
        </w:rPr>
        <w:t xml:space="preserve"> </w:t>
      </w:r>
      <w:r w:rsidRPr="00801601">
        <w:rPr>
          <w:rFonts w:ascii="Times New Roman" w:hAnsi="Times New Roman" w:cs="Times New Roman"/>
          <w:bCs/>
          <w:sz w:val="24"/>
          <w:szCs w:val="24"/>
        </w:rPr>
        <w:t>тригонометрические формулы в измерительных работах на местности; формулировать определения угла между векторами и скалярного произведения векторов; применять формулу скалярного произведения через координаты векторов; формулировать и обосновывать утверждение о свойствах скалярного произведения; использовать скалярное произведение векторов при решении задач.</w:t>
      </w:r>
    </w:p>
    <w:p w:rsidR="00801601" w:rsidRPr="00801601" w:rsidRDefault="00801601" w:rsidP="00801601">
      <w:pPr>
        <w:shd w:val="clear" w:color="auto" w:fill="FFFFFF"/>
        <w:autoSpaceDE w:val="0"/>
        <w:autoSpaceDN w:val="0"/>
        <w:spacing w:line="360" w:lineRule="auto"/>
        <w:ind w:firstLine="360"/>
        <w:jc w:val="both"/>
        <w:rPr>
          <w:rFonts w:ascii="Times New Roman" w:hAnsi="Times New Roman" w:cs="Times New Roman"/>
          <w:b/>
          <w:spacing w:val="-7"/>
          <w:sz w:val="24"/>
          <w:szCs w:val="24"/>
        </w:rPr>
      </w:pPr>
      <w:r w:rsidRPr="00801601">
        <w:rPr>
          <w:rFonts w:ascii="Times New Roman" w:hAnsi="Times New Roman" w:cs="Times New Roman"/>
          <w:b/>
          <w:bCs/>
          <w:sz w:val="24"/>
          <w:szCs w:val="24"/>
        </w:rPr>
        <w:lastRenderedPageBreak/>
        <w:t xml:space="preserve"> - </w:t>
      </w:r>
      <w:r w:rsidRPr="00801601">
        <w:rPr>
          <w:rFonts w:ascii="Times New Roman" w:hAnsi="Times New Roman" w:cs="Times New Roman"/>
          <w:bCs/>
          <w:sz w:val="24"/>
          <w:szCs w:val="24"/>
        </w:rPr>
        <w:t>Формулировать определение правильного многоугольника; формулировать и доказывать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объяснять понятия длины окружности и площади круга; выводить формулы для вычисления длины окружности и длины дуги, площади круга и площади кругового сектора; применять эти формулы при решении задач</w:t>
      </w:r>
    </w:p>
    <w:p w:rsidR="00801601" w:rsidRDefault="00801601" w:rsidP="00801601">
      <w:pPr>
        <w:shd w:val="clear" w:color="auto" w:fill="FFFFFF"/>
        <w:autoSpaceDE w:val="0"/>
        <w:autoSpaceDN w:val="0"/>
        <w:spacing w:line="360" w:lineRule="auto"/>
        <w:ind w:firstLine="360"/>
        <w:jc w:val="both"/>
        <w:rPr>
          <w:rFonts w:ascii="Times New Roman" w:hAnsi="Times New Roman" w:cs="Times New Roman"/>
          <w:bCs/>
          <w:sz w:val="24"/>
          <w:szCs w:val="24"/>
        </w:rPr>
      </w:pPr>
      <w:r w:rsidRPr="00801601">
        <w:rPr>
          <w:rFonts w:ascii="Times New Roman" w:hAnsi="Times New Roman" w:cs="Times New Roman"/>
          <w:b/>
          <w:bCs/>
          <w:sz w:val="24"/>
          <w:szCs w:val="24"/>
        </w:rPr>
        <w:t xml:space="preserve"> - </w:t>
      </w:r>
      <w:r w:rsidRPr="00801601">
        <w:rPr>
          <w:rFonts w:ascii="Times New Roman" w:hAnsi="Times New Roman" w:cs="Times New Roman"/>
          <w:bCs/>
          <w:sz w:val="24"/>
          <w:szCs w:val="24"/>
        </w:rPr>
        <w:t>Объяснять, что такое многогранник,  его грани,  рёбра, вершины, диагонали, какой многоугольник называется выпуклым, что такое п-угольная призма, её основания, боковые грани и боковые рёбра, какая призма называется прямой и какая наклонной, что такое высота призмы, какая призма называется параллелепипедом и какой параллелепипед называется прямоугольным; формулировать и обосновывать утверждение о свойстве диагоналей прямоугольного параллелепипеда; какой многогранник называется пирамидой, что такое основание, вершина, боковые грани, боковые рёбра и высота пирамиды, какая пирамида называется правильной; объяснять, что такое объём многогранника, какими формулами выражаются объёмы некоторых многогранников.</w:t>
      </w:r>
    </w:p>
    <w:p w:rsidR="00920771" w:rsidRDefault="00920771" w:rsidP="00920771">
      <w:pPr>
        <w:ind w:left="360"/>
        <w:jc w:val="center"/>
        <w:rPr>
          <w:rFonts w:ascii="Times New Roman" w:hAnsi="Times New Roman" w:cs="Times New Roman"/>
          <w:bCs/>
          <w:sz w:val="24"/>
          <w:szCs w:val="24"/>
        </w:rPr>
      </w:pPr>
      <w:r w:rsidRPr="00373CFD">
        <w:rPr>
          <w:rFonts w:ascii="Times New Roman" w:hAnsi="Times New Roman" w:cs="Times New Roman"/>
          <w:b/>
          <w:i/>
          <w:sz w:val="24"/>
          <w:szCs w:val="24"/>
          <w:bdr w:val="none" w:sz="0" w:space="0" w:color="auto" w:frame="1"/>
        </w:rPr>
        <w:t>Виды контроля</w:t>
      </w:r>
    </w:p>
    <w:tbl>
      <w:tblPr>
        <w:tblStyle w:val="a3"/>
        <w:tblW w:w="0" w:type="auto"/>
        <w:tblInd w:w="675" w:type="dxa"/>
        <w:tblLook w:val="04A0"/>
      </w:tblPr>
      <w:tblGrid>
        <w:gridCol w:w="2268"/>
        <w:gridCol w:w="5103"/>
        <w:gridCol w:w="6804"/>
      </w:tblGrid>
      <w:tr w:rsidR="00BE2820" w:rsidTr="00BE2820">
        <w:trPr>
          <w:trHeight w:val="334"/>
        </w:trPr>
        <w:tc>
          <w:tcPr>
            <w:tcW w:w="2268" w:type="dxa"/>
          </w:tcPr>
          <w:p w:rsidR="00920771" w:rsidRDefault="00920771" w:rsidP="00920771">
            <w:pPr>
              <w:shd w:val="clear" w:color="auto" w:fill="FFFFFF"/>
              <w:autoSpaceDN w:val="0"/>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Виды контроля </w:t>
            </w:r>
          </w:p>
          <w:p w:rsidR="00920771" w:rsidRDefault="00920771" w:rsidP="00801601">
            <w:pPr>
              <w:autoSpaceDN w:val="0"/>
              <w:spacing w:line="360" w:lineRule="auto"/>
              <w:jc w:val="both"/>
              <w:rPr>
                <w:rFonts w:ascii="Times New Roman" w:hAnsi="Times New Roman" w:cs="Times New Roman"/>
                <w:bCs/>
                <w:sz w:val="24"/>
                <w:szCs w:val="24"/>
              </w:rPr>
            </w:pPr>
          </w:p>
        </w:tc>
        <w:tc>
          <w:tcPr>
            <w:tcW w:w="5103" w:type="dxa"/>
          </w:tcPr>
          <w:p w:rsidR="00920771" w:rsidRDefault="00920771" w:rsidP="00801601">
            <w:pPr>
              <w:autoSpaceDN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Содержание</w:t>
            </w:r>
          </w:p>
        </w:tc>
        <w:tc>
          <w:tcPr>
            <w:tcW w:w="6804" w:type="dxa"/>
          </w:tcPr>
          <w:p w:rsidR="00920771" w:rsidRDefault="00920771" w:rsidP="00801601">
            <w:pPr>
              <w:autoSpaceDN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Методы</w:t>
            </w:r>
          </w:p>
        </w:tc>
      </w:tr>
      <w:tr w:rsidR="00BE2820" w:rsidTr="00BE2820">
        <w:tc>
          <w:tcPr>
            <w:tcW w:w="2268"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Вводный</w:t>
            </w:r>
          </w:p>
        </w:tc>
        <w:tc>
          <w:tcPr>
            <w:tcW w:w="5103"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Уровень знаний школьников, общая эрудиция</w:t>
            </w:r>
          </w:p>
        </w:tc>
        <w:tc>
          <w:tcPr>
            <w:tcW w:w="6804"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Беседа, наблюдение, тест</w:t>
            </w:r>
          </w:p>
        </w:tc>
      </w:tr>
      <w:tr w:rsidR="00BE2820" w:rsidTr="00BE2820">
        <w:tc>
          <w:tcPr>
            <w:tcW w:w="2268"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Текущий</w:t>
            </w:r>
          </w:p>
        </w:tc>
        <w:tc>
          <w:tcPr>
            <w:tcW w:w="5103"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Освоение учебного материала по теме, разделу программы</w:t>
            </w:r>
          </w:p>
        </w:tc>
        <w:tc>
          <w:tcPr>
            <w:tcW w:w="6804"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Диагностические задания: опросы, самостоятельные работы, карточки, тест. Различные виды обучающих игр.</w:t>
            </w:r>
          </w:p>
        </w:tc>
      </w:tr>
      <w:tr w:rsidR="00920771" w:rsidTr="00BE2820">
        <w:tc>
          <w:tcPr>
            <w:tcW w:w="2268" w:type="dxa"/>
          </w:tcPr>
          <w:p w:rsidR="00920771" w:rsidRPr="00373CFD" w:rsidRDefault="00920771" w:rsidP="00694074">
            <w:pPr>
              <w:autoSpaceDN w:val="0"/>
              <w:spacing w:line="360" w:lineRule="auto"/>
              <w:jc w:val="center"/>
              <w:rPr>
                <w:rFonts w:ascii="Times New Roman" w:hAnsi="Times New Roman" w:cs="Times New Roman"/>
                <w:sz w:val="24"/>
                <w:szCs w:val="24"/>
                <w:bdr w:val="none" w:sz="0" w:space="0" w:color="auto" w:frame="1"/>
              </w:rPr>
            </w:pPr>
            <w:r w:rsidRPr="00373CFD">
              <w:rPr>
                <w:rFonts w:ascii="Times New Roman" w:hAnsi="Times New Roman" w:cs="Times New Roman"/>
                <w:sz w:val="24"/>
                <w:szCs w:val="24"/>
                <w:bdr w:val="none" w:sz="0" w:space="0" w:color="auto" w:frame="1"/>
              </w:rPr>
              <w:t>Коррекция</w:t>
            </w:r>
          </w:p>
        </w:tc>
        <w:tc>
          <w:tcPr>
            <w:tcW w:w="5103"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Ликвидация пробелов</w:t>
            </w:r>
          </w:p>
        </w:tc>
        <w:tc>
          <w:tcPr>
            <w:tcW w:w="6804"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Тест, наблюдение, консультация</w:t>
            </w:r>
          </w:p>
        </w:tc>
      </w:tr>
      <w:tr w:rsidR="00920771" w:rsidTr="00BE2820">
        <w:tc>
          <w:tcPr>
            <w:tcW w:w="2268" w:type="dxa"/>
          </w:tcPr>
          <w:p w:rsidR="00920771" w:rsidRPr="00373CFD" w:rsidRDefault="00920771" w:rsidP="00694074">
            <w:pPr>
              <w:autoSpaceDN w:val="0"/>
              <w:spacing w:line="360" w:lineRule="auto"/>
              <w:jc w:val="center"/>
              <w:rPr>
                <w:rFonts w:ascii="Times New Roman" w:hAnsi="Times New Roman" w:cs="Times New Roman"/>
                <w:sz w:val="24"/>
                <w:szCs w:val="24"/>
                <w:bdr w:val="none" w:sz="0" w:space="0" w:color="auto" w:frame="1"/>
              </w:rPr>
            </w:pPr>
            <w:r w:rsidRPr="00373CFD">
              <w:rPr>
                <w:rFonts w:ascii="Times New Roman" w:hAnsi="Times New Roman" w:cs="Times New Roman"/>
                <w:sz w:val="24"/>
                <w:szCs w:val="24"/>
                <w:bdr w:val="none" w:sz="0" w:space="0" w:color="auto" w:frame="1"/>
              </w:rPr>
              <w:t>Итоговый</w:t>
            </w:r>
          </w:p>
        </w:tc>
        <w:tc>
          <w:tcPr>
            <w:tcW w:w="5103"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Контроль</w:t>
            </w:r>
            <w:r w:rsidR="00694074">
              <w:rPr>
                <w:rFonts w:ascii="Times New Roman" w:hAnsi="Times New Roman" w:cs="Times New Roman"/>
                <w:sz w:val="24"/>
                <w:szCs w:val="24"/>
                <w:bdr w:val="none" w:sz="0" w:space="0" w:color="auto" w:frame="1"/>
              </w:rPr>
              <w:t xml:space="preserve"> </w:t>
            </w:r>
            <w:r w:rsidRPr="00373CFD">
              <w:rPr>
                <w:rFonts w:ascii="Times New Roman" w:hAnsi="Times New Roman" w:cs="Times New Roman"/>
                <w:sz w:val="24"/>
                <w:szCs w:val="24"/>
                <w:bdr w:val="none" w:sz="0" w:space="0" w:color="auto" w:frame="1"/>
              </w:rPr>
              <w:t>выполнения поставленных задач</w:t>
            </w:r>
          </w:p>
        </w:tc>
        <w:tc>
          <w:tcPr>
            <w:tcW w:w="6804" w:type="dxa"/>
          </w:tcPr>
          <w:p w:rsidR="00920771" w:rsidRDefault="00920771" w:rsidP="00694074">
            <w:pPr>
              <w:autoSpaceDN w:val="0"/>
              <w:spacing w:line="360" w:lineRule="auto"/>
              <w:jc w:val="center"/>
              <w:rPr>
                <w:rFonts w:ascii="Times New Roman" w:hAnsi="Times New Roman" w:cs="Times New Roman"/>
                <w:bCs/>
                <w:sz w:val="24"/>
                <w:szCs w:val="24"/>
              </w:rPr>
            </w:pPr>
            <w:r w:rsidRPr="00373CFD">
              <w:rPr>
                <w:rFonts w:ascii="Times New Roman" w:hAnsi="Times New Roman" w:cs="Times New Roman"/>
                <w:sz w:val="24"/>
                <w:szCs w:val="24"/>
                <w:bdr w:val="none" w:sz="0" w:space="0" w:color="auto" w:frame="1"/>
              </w:rPr>
              <w:t>Тест, диагностические задания.</w:t>
            </w:r>
          </w:p>
        </w:tc>
      </w:tr>
    </w:tbl>
    <w:p w:rsidR="00920771" w:rsidRPr="00373CFD" w:rsidRDefault="00920771" w:rsidP="00920771">
      <w:pPr>
        <w:rPr>
          <w:rFonts w:ascii="Times New Roman" w:hAnsi="Times New Roman" w:cs="Times New Roman"/>
          <w:sz w:val="24"/>
          <w:szCs w:val="24"/>
        </w:rPr>
      </w:pPr>
    </w:p>
    <w:p w:rsidR="00920771" w:rsidRPr="00373CFD" w:rsidRDefault="00920771" w:rsidP="00920771">
      <w:pPr>
        <w:shd w:val="clear" w:color="auto" w:fill="FFFFFF"/>
        <w:suppressAutoHyphens/>
        <w:spacing w:line="336" w:lineRule="atLeast"/>
        <w:jc w:val="center"/>
        <w:textAlignment w:val="baseline"/>
        <w:rPr>
          <w:rFonts w:ascii="Times New Roman" w:hAnsi="Times New Roman" w:cs="Times New Roman"/>
          <w:color w:val="000000"/>
          <w:sz w:val="24"/>
          <w:szCs w:val="24"/>
          <w:bdr w:val="none" w:sz="0" w:space="0" w:color="auto" w:frame="1"/>
        </w:rPr>
      </w:pPr>
      <w:r w:rsidRPr="00373CFD">
        <w:rPr>
          <w:rFonts w:ascii="Times New Roman" w:hAnsi="Times New Roman" w:cs="Times New Roman"/>
          <w:b/>
          <w:color w:val="000000"/>
          <w:sz w:val="24"/>
          <w:szCs w:val="24"/>
          <w:bdr w:val="none" w:sz="0" w:space="0" w:color="auto" w:frame="1"/>
        </w:rPr>
        <w:t>Критерии и нормы оценки знаний и умений за устные ответы обучающихся с ЗПР</w:t>
      </w:r>
    </w:p>
    <w:p w:rsidR="00920771" w:rsidRPr="00373CFD" w:rsidRDefault="00920771" w:rsidP="00920771">
      <w:pPr>
        <w:shd w:val="clear" w:color="auto" w:fill="FFFFFF"/>
        <w:suppressAutoHyphens/>
        <w:spacing w:line="336" w:lineRule="atLeast"/>
        <w:jc w:val="both"/>
        <w:textAlignment w:val="baseline"/>
        <w:rPr>
          <w:rFonts w:ascii="Times New Roman" w:hAnsi="Times New Roman" w:cs="Times New Roman"/>
          <w:color w:val="000000"/>
          <w:sz w:val="24"/>
          <w:szCs w:val="24"/>
        </w:rPr>
      </w:pPr>
      <w:r w:rsidRPr="00373CFD">
        <w:rPr>
          <w:rFonts w:ascii="Times New Roman" w:hAnsi="Times New Roman" w:cs="Times New Roman"/>
          <w:color w:val="000000"/>
          <w:sz w:val="24"/>
          <w:szCs w:val="24"/>
          <w:bdr w:val="none" w:sz="0" w:space="0" w:color="auto" w:frame="1"/>
        </w:rPr>
        <w:t xml:space="preserve">- оценка </w:t>
      </w:r>
      <w:r w:rsidRPr="00373CFD">
        <w:rPr>
          <w:rFonts w:ascii="Times New Roman" w:hAnsi="Times New Roman" w:cs="Times New Roman"/>
          <w:b/>
          <w:color w:val="000000"/>
          <w:sz w:val="24"/>
          <w:szCs w:val="24"/>
          <w:bdr w:val="none" w:sz="0" w:space="0" w:color="auto" w:frame="1"/>
        </w:rPr>
        <w:t>«5»</w:t>
      </w:r>
      <w:r w:rsidRPr="00373CFD">
        <w:rPr>
          <w:rFonts w:ascii="Times New Roman" w:hAnsi="Times New Roman" w:cs="Times New Roman"/>
          <w:color w:val="000000"/>
          <w:sz w:val="24"/>
          <w:szCs w:val="24"/>
          <w:bdr w:val="none" w:sz="0" w:space="0" w:color="auto" w:frame="1"/>
        </w:rPr>
        <w:t xml:space="preserve">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920771" w:rsidRPr="00373CFD" w:rsidRDefault="00920771" w:rsidP="00920771">
      <w:pPr>
        <w:shd w:val="clear" w:color="auto" w:fill="FFFFFF"/>
        <w:suppressAutoHyphens/>
        <w:spacing w:line="336" w:lineRule="atLeast"/>
        <w:jc w:val="both"/>
        <w:textAlignment w:val="baseline"/>
        <w:rPr>
          <w:rFonts w:ascii="Times New Roman" w:hAnsi="Times New Roman" w:cs="Times New Roman"/>
          <w:color w:val="000000"/>
          <w:sz w:val="24"/>
          <w:szCs w:val="24"/>
          <w:bdr w:val="none" w:sz="0" w:space="0" w:color="auto" w:frame="1"/>
        </w:rPr>
      </w:pPr>
      <w:r w:rsidRPr="00373CFD">
        <w:rPr>
          <w:rFonts w:ascii="Times New Roman" w:hAnsi="Times New Roman" w:cs="Times New Roman"/>
          <w:color w:val="000000"/>
          <w:sz w:val="24"/>
          <w:szCs w:val="24"/>
          <w:bdr w:val="none" w:sz="0" w:space="0" w:color="auto" w:frame="1"/>
        </w:rPr>
        <w:lastRenderedPageBreak/>
        <w:t xml:space="preserve">- оценка </w:t>
      </w:r>
      <w:r w:rsidRPr="00373CFD">
        <w:rPr>
          <w:rFonts w:ascii="Times New Roman" w:hAnsi="Times New Roman" w:cs="Times New Roman"/>
          <w:b/>
          <w:color w:val="000000"/>
          <w:sz w:val="24"/>
          <w:szCs w:val="24"/>
          <w:bdr w:val="none" w:sz="0" w:space="0" w:color="auto" w:frame="1"/>
        </w:rPr>
        <w:t>«4»</w:t>
      </w:r>
      <w:r w:rsidRPr="00373CFD">
        <w:rPr>
          <w:rFonts w:ascii="Times New Roman" w:hAnsi="Times New Roman" w:cs="Times New Roman"/>
          <w:color w:val="000000"/>
          <w:sz w:val="24"/>
          <w:szCs w:val="24"/>
          <w:bdr w:val="none" w:sz="0" w:space="0" w:color="auto" w:frame="1"/>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допускает 1-2 ошибки, которые исправляет с помощью учителя;</w:t>
      </w:r>
    </w:p>
    <w:p w:rsidR="00920771" w:rsidRPr="00373CFD" w:rsidRDefault="00920771" w:rsidP="00920771">
      <w:pPr>
        <w:shd w:val="clear" w:color="auto" w:fill="FFFFFF"/>
        <w:suppressAutoHyphens/>
        <w:spacing w:line="336" w:lineRule="atLeast"/>
        <w:jc w:val="both"/>
        <w:textAlignment w:val="baseline"/>
        <w:rPr>
          <w:rFonts w:ascii="Times New Roman" w:hAnsi="Times New Roman" w:cs="Times New Roman"/>
          <w:color w:val="000000"/>
          <w:sz w:val="24"/>
          <w:szCs w:val="24"/>
          <w:bdr w:val="none" w:sz="0" w:space="0" w:color="auto" w:frame="1"/>
        </w:rPr>
      </w:pPr>
      <w:r w:rsidRPr="00373CFD">
        <w:rPr>
          <w:rFonts w:ascii="Times New Roman" w:hAnsi="Times New Roman" w:cs="Times New Roman"/>
          <w:color w:val="000000"/>
          <w:sz w:val="24"/>
          <w:szCs w:val="24"/>
          <w:bdr w:val="none" w:sz="0" w:space="0" w:color="auto" w:frame="1"/>
        </w:rPr>
        <w:t xml:space="preserve">- оценка </w:t>
      </w:r>
      <w:r w:rsidRPr="00373CFD">
        <w:rPr>
          <w:rFonts w:ascii="Times New Roman" w:hAnsi="Times New Roman" w:cs="Times New Roman"/>
          <w:b/>
          <w:color w:val="000000"/>
          <w:sz w:val="24"/>
          <w:szCs w:val="24"/>
          <w:bdr w:val="none" w:sz="0" w:space="0" w:color="auto" w:frame="1"/>
        </w:rPr>
        <w:t>«3»</w:t>
      </w:r>
      <w:r w:rsidRPr="00373CFD">
        <w:rPr>
          <w:rFonts w:ascii="Times New Roman" w:hAnsi="Times New Roman" w:cs="Times New Roman"/>
          <w:color w:val="000000"/>
          <w:sz w:val="24"/>
          <w:szCs w:val="24"/>
          <w:bdr w:val="none" w:sz="0" w:space="0" w:color="auto" w:frame="1"/>
        </w:rPr>
        <w:t xml:space="preserve"> ставится, если обучающийся обнаруживает знание и понимание основных положений темы, излагает материал неполно, непоследовательно, допускает ряд ошибок в речи, затрудняется самостоятельно привести примеры, нуждается в постоянной помощи учителя.</w:t>
      </w:r>
    </w:p>
    <w:p w:rsidR="00920771" w:rsidRPr="00373CFD" w:rsidRDefault="00920771" w:rsidP="00920771">
      <w:pPr>
        <w:shd w:val="clear" w:color="auto" w:fill="FFFFFF"/>
        <w:suppressAutoHyphens/>
        <w:spacing w:line="336" w:lineRule="atLeast"/>
        <w:jc w:val="both"/>
        <w:textAlignment w:val="baseline"/>
        <w:rPr>
          <w:rFonts w:ascii="Times New Roman" w:hAnsi="Times New Roman" w:cs="Times New Roman"/>
          <w:color w:val="000000"/>
          <w:sz w:val="24"/>
          <w:szCs w:val="24"/>
          <w:bdr w:val="none" w:sz="0" w:space="0" w:color="auto" w:frame="1"/>
        </w:rPr>
      </w:pPr>
      <w:r w:rsidRPr="00373CFD">
        <w:rPr>
          <w:rFonts w:ascii="Times New Roman" w:hAnsi="Times New Roman" w:cs="Times New Roman"/>
          <w:color w:val="000000"/>
          <w:sz w:val="24"/>
          <w:szCs w:val="24"/>
          <w:bdr w:val="none" w:sz="0" w:space="0" w:color="auto" w:frame="1"/>
        </w:rPr>
        <w:t xml:space="preserve">-  </w:t>
      </w:r>
      <w:r w:rsidRPr="00373CFD">
        <w:rPr>
          <w:rFonts w:ascii="Times New Roman" w:hAnsi="Times New Roman" w:cs="Times New Roman"/>
          <w:color w:val="000000"/>
          <w:sz w:val="24"/>
          <w:szCs w:val="24"/>
        </w:rPr>
        <w:t xml:space="preserve">оценка   </w:t>
      </w:r>
      <w:r w:rsidRPr="00373CFD">
        <w:rPr>
          <w:rFonts w:ascii="Times New Roman" w:hAnsi="Times New Roman" w:cs="Times New Roman"/>
          <w:b/>
          <w:color w:val="000000"/>
          <w:sz w:val="24"/>
          <w:szCs w:val="24"/>
        </w:rPr>
        <w:t>«2»</w:t>
      </w:r>
      <w:r w:rsidRPr="00373CFD">
        <w:rPr>
          <w:rFonts w:ascii="Times New Roman" w:hAnsi="Times New Roman" w:cs="Times New Roman"/>
          <w:color w:val="000000"/>
          <w:sz w:val="24"/>
          <w:szCs w:val="24"/>
        </w:rPr>
        <w:t xml:space="preserve"> ставится, если обучающийся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при ответе на один вопрос допускает более двух грубых ошибок, которые не может исправить даже при помощи учителя.</w:t>
      </w:r>
    </w:p>
    <w:p w:rsidR="00801601" w:rsidRPr="006B48D4" w:rsidRDefault="00801601" w:rsidP="00801601">
      <w:pPr>
        <w:jc w:val="center"/>
        <w:rPr>
          <w:b/>
          <w:i/>
        </w:rPr>
      </w:pPr>
    </w:p>
    <w:p w:rsidR="009B6023" w:rsidRPr="00096472" w:rsidRDefault="009B6023" w:rsidP="009B6023">
      <w:pPr>
        <w:shd w:val="clear" w:color="auto" w:fill="FFFFFF"/>
        <w:spacing w:line="360" w:lineRule="auto"/>
        <w:ind w:left="360" w:right="16"/>
        <w:jc w:val="both"/>
        <w:rPr>
          <w:rFonts w:cs="Arial"/>
          <w:color w:val="000000"/>
          <w:sz w:val="28"/>
          <w:szCs w:val="28"/>
        </w:rPr>
      </w:pPr>
    </w:p>
    <w:p w:rsidR="009B6023" w:rsidRPr="00373CFD" w:rsidRDefault="006C1C5E" w:rsidP="006C1C5E">
      <w:pPr>
        <w:autoSpaceDE w:val="0"/>
        <w:autoSpaceDN w:val="0"/>
        <w:adjustRightInd w:val="0"/>
        <w:spacing w:after="0" w:line="240" w:lineRule="auto"/>
        <w:ind w:left="426"/>
        <w:jc w:val="both"/>
        <w:rPr>
          <w:rFonts w:ascii="Times New Roman" w:eastAsia="Calibri" w:hAnsi="Times New Roman" w:cs="Times New Roman"/>
          <w:sz w:val="24"/>
          <w:szCs w:val="24"/>
        </w:rPr>
      </w:pPr>
      <w:r>
        <w:rPr>
          <w:rFonts w:eastAsia="Lucida Sans Unicode"/>
          <w:kern w:val="1"/>
          <w:sz w:val="28"/>
          <w:szCs w:val="28"/>
          <w:lang w:eastAsia="ar-SA"/>
        </w:rPr>
        <w:t xml:space="preserve"> </w:t>
      </w:r>
      <w:r w:rsidR="00606B8F">
        <w:rPr>
          <w:rFonts w:eastAsia="Lucida Sans Unicode"/>
          <w:kern w:val="1"/>
          <w:sz w:val="28"/>
          <w:szCs w:val="28"/>
          <w:lang w:eastAsia="ar-SA"/>
        </w:rPr>
        <w:t xml:space="preserve"> </w:t>
      </w:r>
    </w:p>
    <w:p w:rsidR="009B6023" w:rsidRDefault="009B6023" w:rsidP="009B6023">
      <w:pPr>
        <w:jc w:val="both"/>
        <w:rPr>
          <w:sz w:val="28"/>
          <w:szCs w:val="28"/>
        </w:rPr>
      </w:pPr>
    </w:p>
    <w:p w:rsidR="00A93994" w:rsidRDefault="009B6023" w:rsidP="00A93994">
      <w:pPr>
        <w:jc w:val="center"/>
      </w:pPr>
      <w:r>
        <w:t xml:space="preserve"> </w:t>
      </w:r>
    </w:p>
    <w:p w:rsidR="00A93994" w:rsidRDefault="00A93994" w:rsidP="00A93994">
      <w:pPr>
        <w:jc w:val="center"/>
      </w:pPr>
    </w:p>
    <w:p w:rsidR="00A93994" w:rsidRDefault="00A93994" w:rsidP="00A93994">
      <w:pPr>
        <w:jc w:val="center"/>
      </w:pPr>
    </w:p>
    <w:p w:rsidR="00A93994" w:rsidRDefault="00A93994" w:rsidP="00A93994">
      <w:pPr>
        <w:jc w:val="center"/>
      </w:pPr>
    </w:p>
    <w:p w:rsidR="00A93994" w:rsidRDefault="00A93994" w:rsidP="00A93994">
      <w:pPr>
        <w:jc w:val="center"/>
      </w:pPr>
    </w:p>
    <w:p w:rsidR="00A93994" w:rsidRDefault="00A93994" w:rsidP="00A93994">
      <w:pPr>
        <w:jc w:val="center"/>
      </w:pPr>
    </w:p>
    <w:p w:rsidR="00A93994" w:rsidRDefault="00A93994" w:rsidP="00A93994">
      <w:pPr>
        <w:jc w:val="center"/>
      </w:pPr>
    </w:p>
    <w:p w:rsidR="00A93994" w:rsidRDefault="00A93994" w:rsidP="00A93994">
      <w:pPr>
        <w:jc w:val="center"/>
      </w:pPr>
    </w:p>
    <w:p w:rsidR="00A93994" w:rsidRDefault="00A93994" w:rsidP="00A93994">
      <w:pPr>
        <w:jc w:val="center"/>
      </w:pPr>
    </w:p>
    <w:p w:rsidR="00A93994" w:rsidRDefault="00A93994" w:rsidP="00A93994">
      <w:pPr>
        <w:jc w:val="center"/>
      </w:pPr>
    </w:p>
    <w:p w:rsidR="00A93994" w:rsidRDefault="00A93994" w:rsidP="00A93994">
      <w:pPr>
        <w:jc w:val="center"/>
      </w:pPr>
    </w:p>
    <w:p w:rsidR="0015140C" w:rsidRPr="00E44711" w:rsidRDefault="0015140C" w:rsidP="0015140C">
      <w:pPr>
        <w:jc w:val="center"/>
        <w:rPr>
          <w:b/>
        </w:rPr>
      </w:pPr>
      <w:r>
        <w:rPr>
          <w:b/>
          <w:sz w:val="28"/>
          <w:szCs w:val="28"/>
        </w:rPr>
        <w:lastRenderedPageBreak/>
        <w:t>Т</w:t>
      </w:r>
      <w:r w:rsidRPr="0039203B">
        <w:rPr>
          <w:b/>
          <w:sz w:val="28"/>
          <w:szCs w:val="28"/>
        </w:rPr>
        <w:t>ематическое планирование</w:t>
      </w:r>
      <w:r>
        <w:rPr>
          <w:b/>
          <w:sz w:val="28"/>
          <w:szCs w:val="28"/>
        </w:rPr>
        <w:t xml:space="preserve"> уроков </w:t>
      </w:r>
      <w:r w:rsidRPr="00656AF1">
        <w:rPr>
          <w:b/>
          <w:sz w:val="28"/>
          <w:szCs w:val="28"/>
          <w:u w:val="single"/>
        </w:rPr>
        <w:t>алгебры</w:t>
      </w:r>
      <w:r>
        <w:rPr>
          <w:b/>
          <w:sz w:val="28"/>
          <w:szCs w:val="28"/>
        </w:rPr>
        <w:t xml:space="preserve"> в 7  классе.</w:t>
      </w:r>
      <w:bookmarkStart w:id="0" w:name="_GoBack"/>
      <w:bookmarkEnd w:id="0"/>
    </w:p>
    <w:tbl>
      <w:tblPr>
        <w:tblStyle w:val="a3"/>
        <w:tblW w:w="15984" w:type="dxa"/>
        <w:jc w:val="center"/>
        <w:tblInd w:w="-176" w:type="dxa"/>
        <w:tblLayout w:type="fixed"/>
        <w:tblLook w:val="04A0"/>
      </w:tblPr>
      <w:tblGrid>
        <w:gridCol w:w="836"/>
        <w:gridCol w:w="873"/>
        <w:gridCol w:w="15"/>
        <w:gridCol w:w="1734"/>
        <w:gridCol w:w="1332"/>
        <w:gridCol w:w="2333"/>
        <w:gridCol w:w="2762"/>
        <w:gridCol w:w="2187"/>
        <w:gridCol w:w="92"/>
        <w:gridCol w:w="1804"/>
        <w:gridCol w:w="2016"/>
      </w:tblGrid>
      <w:tr w:rsidR="0015140C" w:rsidRPr="00E44711" w:rsidTr="00753392">
        <w:trPr>
          <w:trHeight w:val="317"/>
          <w:jc w:val="center"/>
        </w:trPr>
        <w:tc>
          <w:tcPr>
            <w:tcW w:w="836" w:type="dxa"/>
            <w:vMerge w:val="restart"/>
          </w:tcPr>
          <w:p w:rsidR="0015140C" w:rsidRPr="00590402" w:rsidRDefault="0015140C" w:rsidP="00753392">
            <w:r w:rsidRPr="00590402">
              <w:t>№ п/п</w:t>
            </w:r>
          </w:p>
        </w:tc>
        <w:tc>
          <w:tcPr>
            <w:tcW w:w="873" w:type="dxa"/>
            <w:vMerge w:val="restart"/>
          </w:tcPr>
          <w:p w:rsidR="0015140C" w:rsidRPr="00590402" w:rsidRDefault="0015140C" w:rsidP="00753392">
            <w:r w:rsidRPr="00590402">
              <w:t>Дата</w:t>
            </w:r>
          </w:p>
        </w:tc>
        <w:tc>
          <w:tcPr>
            <w:tcW w:w="1749" w:type="dxa"/>
            <w:gridSpan w:val="2"/>
            <w:vMerge w:val="restart"/>
          </w:tcPr>
          <w:p w:rsidR="0015140C" w:rsidRPr="00590402" w:rsidRDefault="0015140C" w:rsidP="00753392">
            <w:r w:rsidRPr="00590402">
              <w:t>№ параграфа</w:t>
            </w:r>
          </w:p>
          <w:p w:rsidR="0015140C" w:rsidRPr="00590402" w:rsidRDefault="0015140C" w:rsidP="00753392">
            <w:r w:rsidRPr="00590402">
              <w:t>Тема урока</w:t>
            </w:r>
          </w:p>
        </w:tc>
        <w:tc>
          <w:tcPr>
            <w:tcW w:w="1332" w:type="dxa"/>
            <w:vMerge w:val="restart"/>
          </w:tcPr>
          <w:p w:rsidR="0015140C" w:rsidRPr="00590402" w:rsidRDefault="0015140C" w:rsidP="00753392">
            <w:r w:rsidRPr="00590402">
              <w:t>Тип урока</w:t>
            </w:r>
          </w:p>
        </w:tc>
        <w:tc>
          <w:tcPr>
            <w:tcW w:w="7374" w:type="dxa"/>
            <w:gridSpan w:val="4"/>
          </w:tcPr>
          <w:p w:rsidR="0015140C" w:rsidRPr="00590402" w:rsidRDefault="0015140C" w:rsidP="00753392">
            <w:pPr>
              <w:jc w:val="center"/>
              <w:rPr>
                <w:b/>
              </w:rPr>
            </w:pPr>
            <w:r w:rsidRPr="00590402">
              <w:rPr>
                <w:b/>
              </w:rPr>
              <w:t>Планируемые результаты УУД</w:t>
            </w:r>
          </w:p>
        </w:tc>
        <w:tc>
          <w:tcPr>
            <w:tcW w:w="1804" w:type="dxa"/>
            <w:vMerge w:val="restart"/>
          </w:tcPr>
          <w:p w:rsidR="0015140C" w:rsidRPr="00590402" w:rsidRDefault="0015140C" w:rsidP="00753392">
            <w:pPr>
              <w:jc w:val="center"/>
              <w:rPr>
                <w:b/>
              </w:rPr>
            </w:pPr>
            <w:r w:rsidRPr="00590402">
              <w:rPr>
                <w:b/>
              </w:rPr>
              <w:t>Характеристика видов деятельности</w:t>
            </w:r>
          </w:p>
        </w:tc>
        <w:tc>
          <w:tcPr>
            <w:tcW w:w="2016" w:type="dxa"/>
            <w:vMerge w:val="restart"/>
          </w:tcPr>
          <w:p w:rsidR="0015140C" w:rsidRPr="00590402" w:rsidRDefault="0015140C" w:rsidP="00753392">
            <w:pPr>
              <w:jc w:val="center"/>
              <w:rPr>
                <w:b/>
              </w:rPr>
            </w:pPr>
            <w:r w:rsidRPr="00590402">
              <w:rPr>
                <w:b/>
              </w:rPr>
              <w:t>СОТ</w:t>
            </w:r>
          </w:p>
        </w:tc>
      </w:tr>
      <w:tr w:rsidR="0015140C" w:rsidRPr="00E44711" w:rsidTr="00753392">
        <w:trPr>
          <w:trHeight w:val="317"/>
          <w:jc w:val="center"/>
        </w:trPr>
        <w:tc>
          <w:tcPr>
            <w:tcW w:w="836" w:type="dxa"/>
            <w:vMerge/>
          </w:tcPr>
          <w:p w:rsidR="0015140C" w:rsidRPr="00E44711" w:rsidRDefault="0015140C" w:rsidP="00753392"/>
        </w:tc>
        <w:tc>
          <w:tcPr>
            <w:tcW w:w="873" w:type="dxa"/>
            <w:vMerge/>
          </w:tcPr>
          <w:p w:rsidR="0015140C" w:rsidRPr="00E44711" w:rsidRDefault="0015140C" w:rsidP="00753392"/>
        </w:tc>
        <w:tc>
          <w:tcPr>
            <w:tcW w:w="1749" w:type="dxa"/>
            <w:gridSpan w:val="2"/>
            <w:vMerge/>
          </w:tcPr>
          <w:p w:rsidR="0015140C" w:rsidRPr="00E44711" w:rsidRDefault="0015140C" w:rsidP="00753392"/>
        </w:tc>
        <w:tc>
          <w:tcPr>
            <w:tcW w:w="1332" w:type="dxa"/>
            <w:vMerge/>
          </w:tcPr>
          <w:p w:rsidR="0015140C" w:rsidRPr="00E44711" w:rsidRDefault="0015140C" w:rsidP="00753392"/>
        </w:tc>
        <w:tc>
          <w:tcPr>
            <w:tcW w:w="2333" w:type="dxa"/>
          </w:tcPr>
          <w:p w:rsidR="0015140C" w:rsidRPr="00E44711" w:rsidRDefault="0015140C" w:rsidP="00753392">
            <w:pPr>
              <w:jc w:val="center"/>
              <w:rPr>
                <w:b/>
              </w:rPr>
            </w:pPr>
            <w:r w:rsidRPr="00E44711">
              <w:rPr>
                <w:b/>
              </w:rPr>
              <w:t>Предметные</w:t>
            </w:r>
          </w:p>
        </w:tc>
        <w:tc>
          <w:tcPr>
            <w:tcW w:w="2762" w:type="dxa"/>
          </w:tcPr>
          <w:p w:rsidR="0015140C" w:rsidRPr="00E44711" w:rsidRDefault="0015140C" w:rsidP="00753392">
            <w:pPr>
              <w:jc w:val="center"/>
              <w:rPr>
                <w:b/>
              </w:rPr>
            </w:pPr>
            <w:r w:rsidRPr="00E44711">
              <w:rPr>
                <w:b/>
              </w:rPr>
              <w:t>Метапредметные</w:t>
            </w:r>
          </w:p>
        </w:tc>
        <w:tc>
          <w:tcPr>
            <w:tcW w:w="2279" w:type="dxa"/>
            <w:gridSpan w:val="2"/>
          </w:tcPr>
          <w:p w:rsidR="0015140C" w:rsidRPr="00E44711" w:rsidRDefault="0015140C" w:rsidP="00753392">
            <w:pPr>
              <w:jc w:val="center"/>
              <w:rPr>
                <w:b/>
              </w:rPr>
            </w:pPr>
            <w:r w:rsidRPr="00E44711">
              <w:rPr>
                <w:b/>
              </w:rPr>
              <w:t>Личностные</w:t>
            </w:r>
          </w:p>
        </w:tc>
        <w:tc>
          <w:tcPr>
            <w:tcW w:w="1804" w:type="dxa"/>
            <w:vMerge/>
          </w:tcPr>
          <w:p w:rsidR="0015140C" w:rsidRPr="00E44711" w:rsidRDefault="0015140C" w:rsidP="00753392">
            <w:pPr>
              <w:jc w:val="center"/>
              <w:rPr>
                <w:b/>
              </w:rPr>
            </w:pPr>
          </w:p>
        </w:tc>
        <w:tc>
          <w:tcPr>
            <w:tcW w:w="2016" w:type="dxa"/>
            <w:vMerge/>
          </w:tcPr>
          <w:p w:rsidR="0015140C" w:rsidRPr="00E44711" w:rsidRDefault="0015140C" w:rsidP="00753392">
            <w:pPr>
              <w:jc w:val="center"/>
              <w:rPr>
                <w:b/>
              </w:rPr>
            </w:pPr>
          </w:p>
        </w:tc>
      </w:tr>
      <w:tr w:rsidR="0015140C" w:rsidRPr="00E44711" w:rsidTr="00753392">
        <w:trPr>
          <w:jc w:val="center"/>
        </w:trPr>
        <w:tc>
          <w:tcPr>
            <w:tcW w:w="15984" w:type="dxa"/>
            <w:gridSpan w:val="11"/>
          </w:tcPr>
          <w:p w:rsidR="0015140C" w:rsidRDefault="0015140C" w:rsidP="00753392">
            <w:pPr>
              <w:jc w:val="center"/>
              <w:rPr>
                <w:b/>
                <w:i/>
              </w:rPr>
            </w:pPr>
          </w:p>
          <w:p w:rsidR="0015140C" w:rsidRPr="00EE6F63" w:rsidRDefault="0015140C" w:rsidP="00753392">
            <w:pPr>
              <w:jc w:val="center"/>
              <w:rPr>
                <w:b/>
              </w:rPr>
            </w:pPr>
            <w:r w:rsidRPr="00EE6F63">
              <w:rPr>
                <w:b/>
                <w:i/>
              </w:rPr>
              <w:t xml:space="preserve">ГЛАВА 1.   </w:t>
            </w:r>
            <w:r w:rsidRPr="00EE6F63">
              <w:rPr>
                <w:b/>
              </w:rPr>
              <w:t>МАТЕМАТИЧЕСКИЙ ЯЗЫК. МАТЕМАТИЧЕСКАЯ МОДЕЛЬ            (13  часов).</w:t>
            </w:r>
          </w:p>
          <w:p w:rsidR="0015140C" w:rsidRPr="00E44711" w:rsidRDefault="0015140C" w:rsidP="00753392"/>
        </w:tc>
      </w:tr>
      <w:tr w:rsidR="0015140C" w:rsidRPr="00E44711" w:rsidTr="00753392">
        <w:trPr>
          <w:jc w:val="center"/>
        </w:trPr>
        <w:tc>
          <w:tcPr>
            <w:tcW w:w="15984" w:type="dxa"/>
            <w:gridSpan w:val="11"/>
          </w:tcPr>
          <w:p w:rsidR="0015140C" w:rsidRPr="00590402" w:rsidRDefault="0015140C" w:rsidP="00753392">
            <w:pPr>
              <w:pStyle w:val="ParagraphStyle"/>
              <w:spacing w:before="45"/>
              <w:rPr>
                <w:sz w:val="20"/>
                <w:szCs w:val="20"/>
              </w:rPr>
            </w:pPr>
            <w:r w:rsidRPr="00590402">
              <w:rPr>
                <w:rStyle w:val="afa"/>
                <w:rFonts w:ascii="Times New Roman" w:hAnsi="Times New Roman"/>
                <w:sz w:val="20"/>
                <w:szCs w:val="20"/>
                <w:u w:val="single"/>
              </w:rPr>
              <w:t>Основная цель:</w:t>
            </w:r>
            <w:r w:rsidRPr="00590402">
              <w:rPr>
                <w:rFonts w:ascii="Times New Roman" w:hAnsi="Times New Roman"/>
                <w:sz w:val="20"/>
                <w:szCs w:val="20"/>
              </w:rPr>
              <w:br/>
            </w:r>
            <w:r w:rsidRPr="00590402">
              <w:rPr>
                <w:rStyle w:val="afa"/>
                <w:rFonts w:ascii="Times New Roman" w:hAnsi="Times New Roman"/>
                <w:sz w:val="20"/>
                <w:szCs w:val="20"/>
              </w:rPr>
              <w:t>Формирование представлений</w:t>
            </w:r>
            <w:r w:rsidRPr="00590402">
              <w:rPr>
                <w:rFonts w:ascii="Times New Roman" w:hAnsi="Times New Roman"/>
                <w:sz w:val="20"/>
                <w:szCs w:val="20"/>
              </w:rPr>
              <w:t xml:space="preserve"> о числовых и алгебраических выражениях, о том, что такое математический язык, математическая модель.   </w:t>
            </w:r>
            <w:r w:rsidRPr="00590402">
              <w:rPr>
                <w:rFonts w:ascii="Times New Roman" w:hAnsi="Times New Roman"/>
                <w:sz w:val="20"/>
                <w:szCs w:val="20"/>
              </w:rPr>
              <w:br/>
            </w:r>
            <w:r w:rsidRPr="00590402">
              <w:rPr>
                <w:rStyle w:val="afa"/>
                <w:rFonts w:ascii="Times New Roman" w:hAnsi="Times New Roman"/>
                <w:sz w:val="20"/>
                <w:szCs w:val="20"/>
              </w:rPr>
              <w:t xml:space="preserve">Формирование представлений </w:t>
            </w:r>
            <w:r w:rsidRPr="00590402">
              <w:rPr>
                <w:rFonts w:ascii="Times New Roman" w:hAnsi="Times New Roman"/>
                <w:sz w:val="20"/>
                <w:szCs w:val="20"/>
              </w:rPr>
              <w:t>о линейном уравнении с одной переменной, о  координатной прямой.</w:t>
            </w:r>
            <w:r w:rsidRPr="00590402">
              <w:rPr>
                <w:rFonts w:ascii="Times New Roman" w:hAnsi="Times New Roman"/>
                <w:sz w:val="20"/>
                <w:szCs w:val="20"/>
              </w:rPr>
              <w:br/>
            </w:r>
            <w:r w:rsidRPr="00590402">
              <w:rPr>
                <w:rStyle w:val="afa"/>
                <w:rFonts w:ascii="Times New Roman" w:hAnsi="Times New Roman"/>
                <w:sz w:val="20"/>
                <w:szCs w:val="20"/>
              </w:rPr>
              <w:t>Формирование умений</w:t>
            </w:r>
            <w:r w:rsidRPr="00590402">
              <w:rPr>
                <w:rFonts w:ascii="Times New Roman" w:hAnsi="Times New Roman"/>
                <w:sz w:val="20"/>
                <w:szCs w:val="20"/>
              </w:rPr>
              <w:t xml:space="preserve"> находить значение числового выражения, решать линейные уравнения с одной переменной, </w:t>
            </w:r>
            <w:r w:rsidRPr="00590402">
              <w:rPr>
                <w:rFonts w:ascii="Times New Roman" w:hAnsi="Times New Roman"/>
                <w:sz w:val="20"/>
                <w:szCs w:val="20"/>
              </w:rPr>
              <w:br/>
            </w:r>
            <w:r w:rsidRPr="00590402">
              <w:rPr>
                <w:rStyle w:val="afa"/>
                <w:rFonts w:ascii="Times New Roman" w:hAnsi="Times New Roman"/>
                <w:sz w:val="20"/>
                <w:szCs w:val="20"/>
              </w:rPr>
              <w:t>Овладение умением  записи утверждения и ответов на математическом языке,  перехода от словесной модели к математической.</w:t>
            </w:r>
            <w:r w:rsidRPr="00590402">
              <w:rPr>
                <w:rFonts w:ascii="Times New Roman" w:hAnsi="Times New Roman"/>
                <w:sz w:val="20"/>
                <w:szCs w:val="20"/>
              </w:rPr>
              <w:br/>
            </w:r>
            <w:r w:rsidRPr="00590402">
              <w:rPr>
                <w:rStyle w:val="afa"/>
                <w:rFonts w:ascii="Times New Roman" w:hAnsi="Times New Roman"/>
                <w:sz w:val="20"/>
                <w:szCs w:val="20"/>
              </w:rPr>
              <w:t>Овладение навыками</w:t>
            </w:r>
            <w:r w:rsidRPr="00590402">
              <w:rPr>
                <w:rFonts w:ascii="Times New Roman" w:hAnsi="Times New Roman"/>
                <w:sz w:val="20"/>
                <w:szCs w:val="20"/>
              </w:rPr>
              <w:t xml:space="preserve"> построения  точек  на координатной  прямой, изображения промежутков на координатной прямой.</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1</w:t>
            </w:r>
          </w:p>
        </w:tc>
        <w:tc>
          <w:tcPr>
            <w:tcW w:w="888" w:type="dxa"/>
            <w:gridSpan w:val="2"/>
          </w:tcPr>
          <w:p w:rsidR="0015140C" w:rsidRPr="00A97FA2" w:rsidRDefault="0015140C" w:rsidP="00753392">
            <w:pPr>
              <w:jc w:val="center"/>
            </w:pPr>
            <w:r w:rsidRPr="00A97FA2">
              <w:t xml:space="preserve"> </w:t>
            </w:r>
          </w:p>
        </w:tc>
        <w:tc>
          <w:tcPr>
            <w:tcW w:w="1734" w:type="dxa"/>
          </w:tcPr>
          <w:p w:rsidR="0015140C" w:rsidRPr="00590402" w:rsidRDefault="0015140C" w:rsidP="00753392">
            <w:r w:rsidRPr="001C343A">
              <w:rPr>
                <w:bCs/>
                <w:iCs/>
                <w:sz w:val="22"/>
                <w:szCs w:val="22"/>
                <w:lang w:eastAsia="en-US"/>
              </w:rPr>
              <w:t>§</w:t>
            </w:r>
            <w:r w:rsidRPr="000B2C3C">
              <w:rPr>
                <w:b/>
              </w:rPr>
              <w:t xml:space="preserve"> .1</w:t>
            </w:r>
            <w:r>
              <w:t xml:space="preserve">.  </w:t>
            </w:r>
            <w:r w:rsidRPr="00590402">
              <w:t>Числовые и алгебраические выражения</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r w:rsidRPr="00590402">
              <w:rPr>
                <w:spacing w:val="-3"/>
              </w:rPr>
              <w:t>Повторить основные приемы</w:t>
            </w:r>
          </w:p>
          <w:p w:rsidR="0015140C" w:rsidRPr="00590402" w:rsidRDefault="0015140C" w:rsidP="00753392">
            <w:r w:rsidRPr="00590402">
              <w:rPr>
                <w:spacing w:val="-2"/>
              </w:rPr>
              <w:t>решения урав</w:t>
            </w:r>
            <w:r w:rsidRPr="00590402">
              <w:rPr>
                <w:spacing w:val="-1"/>
              </w:rPr>
              <w:t>нений: проверка</w:t>
            </w:r>
          </w:p>
          <w:p w:rsidR="0015140C" w:rsidRPr="00590402" w:rsidRDefault="0015140C" w:rsidP="00753392">
            <w:r w:rsidRPr="00590402">
              <w:rPr>
                <w:spacing w:val="-3"/>
              </w:rPr>
              <w:t>собственных</w:t>
            </w:r>
          </w:p>
          <w:p w:rsidR="0015140C" w:rsidRPr="00590402" w:rsidRDefault="0015140C" w:rsidP="00753392">
            <w:r w:rsidRPr="00590402">
              <w:rPr>
                <w:spacing w:val="-2"/>
              </w:rPr>
              <w:t>навыков в освоении основных</w:t>
            </w:r>
          </w:p>
          <w:p w:rsidR="0015140C" w:rsidRPr="00590402" w:rsidRDefault="0015140C" w:rsidP="00753392">
            <w:r w:rsidRPr="00590402">
              <w:rPr>
                <w:spacing w:val="-3"/>
              </w:rPr>
              <w:t>алгоритмических</w:t>
            </w:r>
          </w:p>
          <w:p w:rsidR="0015140C" w:rsidRPr="00590402" w:rsidRDefault="0015140C" w:rsidP="00753392">
            <w:r w:rsidRPr="00590402">
              <w:rPr>
                <w:spacing w:val="-2"/>
              </w:rPr>
              <w:t>навыков решения</w:t>
            </w:r>
          </w:p>
          <w:p w:rsidR="0015140C" w:rsidRPr="00590402" w:rsidRDefault="0015140C" w:rsidP="00753392">
            <w:r w:rsidRPr="00590402">
              <w:rPr>
                <w:spacing w:val="-2"/>
              </w:rPr>
              <w:t>уравнений</w:t>
            </w:r>
          </w:p>
          <w:p w:rsidR="0015140C" w:rsidRPr="00590402" w:rsidRDefault="0015140C" w:rsidP="00753392">
            <w:pPr>
              <w:jc w:val="center"/>
            </w:pPr>
          </w:p>
        </w:tc>
        <w:tc>
          <w:tcPr>
            <w:tcW w:w="2762" w:type="dxa"/>
            <w:vMerge w:val="restart"/>
          </w:tcPr>
          <w:p w:rsidR="0015140C" w:rsidRPr="00590402" w:rsidRDefault="0015140C" w:rsidP="00753392">
            <w:r w:rsidRPr="00590402">
              <w:rPr>
                <w:b/>
                <w:i/>
                <w:iCs/>
                <w:spacing w:val="-10"/>
              </w:rPr>
              <w:t>Коммуникативные:</w:t>
            </w:r>
            <w:r w:rsidRPr="00590402">
              <w:rPr>
                <w:i/>
                <w:iCs/>
                <w:spacing w:val="-10"/>
              </w:rPr>
              <w:t xml:space="preserve"> </w:t>
            </w:r>
            <w:r w:rsidRPr="00590402">
              <w:rPr>
                <w:spacing w:val="-10"/>
              </w:rPr>
              <w:t>описывать содер</w:t>
            </w:r>
            <w:r w:rsidRPr="00590402">
              <w:rPr>
                <w:spacing w:val="-4"/>
              </w:rPr>
              <w:t xml:space="preserve">жание совершаемых действий с целью </w:t>
            </w:r>
            <w:r w:rsidRPr="00590402">
              <w:rPr>
                <w:spacing w:val="-2"/>
              </w:rPr>
              <w:t>ориентировки предметно-практиче</w:t>
            </w:r>
            <w:r w:rsidRPr="00590402">
              <w:rPr>
                <w:spacing w:val="-3"/>
              </w:rPr>
              <w:t>ской или иной деятельности.</w:t>
            </w:r>
            <w:r w:rsidRPr="00590402">
              <w:t xml:space="preserve"> </w:t>
            </w:r>
          </w:p>
          <w:p w:rsidR="0015140C" w:rsidRPr="00590402" w:rsidRDefault="0015140C" w:rsidP="00753392">
            <w:r w:rsidRPr="00590402">
              <w:rPr>
                <w:b/>
                <w:i/>
                <w:iCs/>
                <w:spacing w:val="-4"/>
              </w:rPr>
              <w:t>Регулятивные:</w:t>
            </w:r>
            <w:r w:rsidRPr="00590402">
              <w:rPr>
                <w:i/>
                <w:iCs/>
                <w:spacing w:val="-4"/>
              </w:rPr>
              <w:t xml:space="preserve"> </w:t>
            </w:r>
            <w:r w:rsidRPr="00590402">
              <w:rPr>
                <w:spacing w:val="-4"/>
              </w:rPr>
              <w:t>составлять план и по</w:t>
            </w:r>
            <w:r w:rsidRPr="00590402">
              <w:rPr>
                <w:spacing w:val="-3"/>
              </w:rPr>
              <w:t>следовательность действий; предвосхищать временные характеристики</w:t>
            </w:r>
          </w:p>
          <w:p w:rsidR="0015140C" w:rsidRPr="00590402" w:rsidRDefault="0015140C" w:rsidP="00753392">
            <w:r w:rsidRPr="00590402">
              <w:rPr>
                <w:spacing w:val="-4"/>
              </w:rPr>
              <w:t>достижения результата (отвечать</w:t>
            </w:r>
            <w:r w:rsidRPr="00590402">
              <w:t xml:space="preserve"> </w:t>
            </w:r>
            <w:r w:rsidRPr="00590402">
              <w:rPr>
                <w:spacing w:val="-5"/>
              </w:rPr>
              <w:t>на вопрос «когда будет результат?»).</w:t>
            </w:r>
          </w:p>
          <w:p w:rsidR="0015140C" w:rsidRPr="00590402" w:rsidRDefault="0015140C" w:rsidP="00753392">
            <w:pPr>
              <w:rPr>
                <w:b/>
                <w:i/>
                <w:iCs/>
                <w:spacing w:val="-5"/>
              </w:rPr>
            </w:pPr>
            <w:r w:rsidRPr="00590402">
              <w:rPr>
                <w:b/>
                <w:i/>
                <w:iCs/>
                <w:spacing w:val="-5"/>
              </w:rPr>
              <w:t>Познавательные:</w:t>
            </w:r>
          </w:p>
          <w:p w:rsidR="0015140C" w:rsidRPr="00590402" w:rsidRDefault="0015140C" w:rsidP="00753392">
            <w:r w:rsidRPr="00590402">
              <w:rPr>
                <w:spacing w:val="-5"/>
              </w:rPr>
              <w:t>проводить анализ</w:t>
            </w:r>
            <w:r w:rsidRPr="00590402">
              <w:t xml:space="preserve"> </w:t>
            </w:r>
            <w:r w:rsidRPr="00590402">
              <w:rPr>
                <w:spacing w:val="-3"/>
              </w:rPr>
              <w:t>способов решения задачи с точки</w:t>
            </w:r>
          </w:p>
          <w:p w:rsidR="0015140C" w:rsidRPr="00590402" w:rsidRDefault="0015140C" w:rsidP="00753392">
            <w:r w:rsidRPr="00590402">
              <w:rPr>
                <w:spacing w:val="-2"/>
              </w:rPr>
              <w:t>зрения их рациональности и эконо</w:t>
            </w:r>
            <w:r w:rsidRPr="00590402">
              <w:rPr>
                <w:spacing w:val="-4"/>
              </w:rPr>
              <w:t>мичности</w:t>
            </w:r>
          </w:p>
        </w:tc>
        <w:tc>
          <w:tcPr>
            <w:tcW w:w="2187" w:type="dxa"/>
          </w:tcPr>
          <w:p w:rsidR="0015140C" w:rsidRPr="00590402" w:rsidRDefault="0015140C" w:rsidP="00753392">
            <w:pPr>
              <w:rPr>
                <w:spacing w:val="-3"/>
              </w:rPr>
            </w:pPr>
            <w:r w:rsidRPr="00590402">
              <w:rPr>
                <w:spacing w:val="-3"/>
              </w:rPr>
              <w:t>Форми</w:t>
            </w:r>
            <w:r w:rsidRPr="00590402">
              <w:rPr>
                <w:spacing w:val="-4"/>
              </w:rPr>
              <w:t>рование</w:t>
            </w:r>
            <w:r w:rsidRPr="00590402">
              <w:t xml:space="preserve"> </w:t>
            </w:r>
            <w:r w:rsidRPr="00590402">
              <w:rPr>
                <w:spacing w:val="-4"/>
              </w:rPr>
              <w:t>устойчи</w:t>
            </w:r>
            <w:r w:rsidRPr="00590402">
              <w:rPr>
                <w:spacing w:val="-3"/>
              </w:rPr>
              <w:t>вой мотива</w:t>
            </w:r>
          </w:p>
          <w:p w:rsidR="0015140C" w:rsidRPr="00590402" w:rsidRDefault="0015140C" w:rsidP="00753392">
            <w:r w:rsidRPr="00590402">
              <w:rPr>
                <w:spacing w:val="-3"/>
              </w:rPr>
              <w:t>ции</w:t>
            </w:r>
            <w:r w:rsidRPr="00590402">
              <w:t xml:space="preserve"> </w:t>
            </w:r>
            <w:r w:rsidRPr="00590402">
              <w:rPr>
                <w:spacing w:val="-5"/>
              </w:rPr>
              <w:t>к обуче</w:t>
            </w:r>
            <w:r w:rsidRPr="00590402">
              <w:t>нию</w:t>
            </w:r>
          </w:p>
          <w:p w:rsidR="0015140C" w:rsidRPr="00590402" w:rsidRDefault="0015140C" w:rsidP="00753392">
            <w:pPr>
              <w:jc w:val="center"/>
            </w:pPr>
          </w:p>
        </w:tc>
        <w:tc>
          <w:tcPr>
            <w:tcW w:w="1896" w:type="dxa"/>
            <w:gridSpan w:val="2"/>
          </w:tcPr>
          <w:p w:rsidR="0015140C" w:rsidRPr="00590402" w:rsidRDefault="0015140C" w:rsidP="00753392">
            <w:r w:rsidRPr="00590402">
              <w:t>Фронтальная работа с классом, работа у доски и в тетрадях, самостоятельная работа</w:t>
            </w:r>
          </w:p>
        </w:tc>
        <w:tc>
          <w:tcPr>
            <w:tcW w:w="2016" w:type="dxa"/>
          </w:tcPr>
          <w:p w:rsidR="0015140C" w:rsidRPr="00590402" w:rsidRDefault="0015140C" w:rsidP="00753392">
            <w:r w:rsidRPr="00590402">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2</w:t>
            </w:r>
          </w:p>
        </w:tc>
        <w:tc>
          <w:tcPr>
            <w:tcW w:w="888" w:type="dxa"/>
            <w:gridSpan w:val="2"/>
          </w:tcPr>
          <w:p w:rsidR="0015140C" w:rsidRPr="00A97FA2"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.1</w:t>
            </w:r>
            <w:r>
              <w:rPr>
                <w:b/>
              </w:rPr>
              <w:t xml:space="preserve">  </w:t>
            </w:r>
            <w:r w:rsidRPr="00590402">
              <w:t>Числовые и алгебраические выражения</w:t>
            </w:r>
          </w:p>
        </w:tc>
        <w:tc>
          <w:tcPr>
            <w:tcW w:w="1332" w:type="dxa"/>
          </w:tcPr>
          <w:p w:rsidR="0015140C" w:rsidRPr="00590402" w:rsidRDefault="0015140C" w:rsidP="00753392">
            <w:r w:rsidRPr="00590402">
              <w:t>Урок закрепления знаний</w:t>
            </w:r>
          </w:p>
        </w:tc>
        <w:tc>
          <w:tcPr>
            <w:tcW w:w="2333" w:type="dxa"/>
          </w:tcPr>
          <w:p w:rsidR="0015140C" w:rsidRPr="00590402" w:rsidRDefault="0015140C" w:rsidP="00753392">
            <w:r w:rsidRPr="00590402">
              <w:rPr>
                <w:spacing w:val="-3"/>
              </w:rPr>
              <w:t>Закрепить  основные приемы</w:t>
            </w:r>
          </w:p>
          <w:p w:rsidR="0015140C" w:rsidRPr="00590402" w:rsidRDefault="0015140C" w:rsidP="00753392">
            <w:r w:rsidRPr="00590402">
              <w:rPr>
                <w:spacing w:val="-2"/>
              </w:rPr>
              <w:t>решения урав</w:t>
            </w:r>
            <w:r w:rsidRPr="00590402">
              <w:rPr>
                <w:spacing w:val="-1"/>
              </w:rPr>
              <w:t xml:space="preserve">нений </w:t>
            </w:r>
          </w:p>
          <w:p w:rsidR="0015140C" w:rsidRPr="00590402" w:rsidRDefault="0015140C" w:rsidP="00753392">
            <w:pPr>
              <w:rPr>
                <w:spacing w:val="-3"/>
              </w:rPr>
            </w:pPr>
          </w:p>
        </w:tc>
        <w:tc>
          <w:tcPr>
            <w:tcW w:w="2762" w:type="dxa"/>
            <w:vMerge/>
          </w:tcPr>
          <w:p w:rsidR="0015140C" w:rsidRPr="00590402" w:rsidRDefault="0015140C" w:rsidP="00753392">
            <w:pPr>
              <w:rPr>
                <w:b/>
                <w:i/>
                <w:iCs/>
                <w:spacing w:val="-10"/>
              </w:rPr>
            </w:pPr>
          </w:p>
        </w:tc>
        <w:tc>
          <w:tcPr>
            <w:tcW w:w="2187" w:type="dxa"/>
          </w:tcPr>
          <w:p w:rsidR="0015140C" w:rsidRPr="00590402" w:rsidRDefault="0015140C" w:rsidP="00753392">
            <w:pPr>
              <w:jc w:val="center"/>
            </w:pPr>
            <w:r w:rsidRPr="00590402">
              <w:t>Формирование устойчивого интереса к творческой деятельности, проявления креативных способностей</w:t>
            </w: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3</w:t>
            </w:r>
          </w:p>
        </w:tc>
        <w:tc>
          <w:tcPr>
            <w:tcW w:w="888" w:type="dxa"/>
            <w:gridSpan w:val="2"/>
          </w:tcPr>
          <w:p w:rsidR="0015140C" w:rsidRPr="00A97FA2" w:rsidRDefault="0015140C" w:rsidP="00753392">
            <w:pPr>
              <w:jc w:val="center"/>
            </w:pPr>
            <w:r w:rsidRPr="00A97FA2">
              <w:t xml:space="preserve"> </w:t>
            </w: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.2  </w:t>
            </w:r>
            <w:r w:rsidRPr="00590402">
              <w:t>Что такое математический язык</w:t>
            </w:r>
          </w:p>
        </w:tc>
        <w:tc>
          <w:tcPr>
            <w:tcW w:w="1332" w:type="dxa"/>
          </w:tcPr>
          <w:p w:rsidR="0015140C" w:rsidRPr="00590402" w:rsidRDefault="0015140C" w:rsidP="00753392">
            <w:r w:rsidRPr="00590402">
              <w:t xml:space="preserve"> Урок освоения новых знаний</w:t>
            </w:r>
          </w:p>
        </w:tc>
        <w:tc>
          <w:tcPr>
            <w:tcW w:w="2333" w:type="dxa"/>
          </w:tcPr>
          <w:p w:rsidR="0015140C" w:rsidRPr="00590402" w:rsidRDefault="0015140C" w:rsidP="00753392">
            <w:pPr>
              <w:shd w:val="clear" w:color="auto" w:fill="FFFFFF"/>
            </w:pPr>
            <w:r w:rsidRPr="00590402">
              <w:rPr>
                <w:color w:val="000000"/>
                <w:spacing w:val="-6"/>
              </w:rPr>
              <w:t>Познакомиться</w:t>
            </w:r>
          </w:p>
          <w:p w:rsidR="0015140C" w:rsidRPr="00590402" w:rsidRDefault="0015140C" w:rsidP="00753392">
            <w:pPr>
              <w:shd w:val="clear" w:color="auto" w:fill="FFFFFF"/>
            </w:pPr>
            <w:r w:rsidRPr="00590402">
              <w:rPr>
                <w:color w:val="000000"/>
                <w:spacing w:val="-7"/>
              </w:rPr>
              <w:t xml:space="preserve">с понятием </w:t>
            </w:r>
            <w:r w:rsidRPr="00590402">
              <w:rPr>
                <w:i/>
                <w:iCs/>
                <w:color w:val="000000"/>
                <w:spacing w:val="-7"/>
              </w:rPr>
              <w:t>ма</w:t>
            </w:r>
            <w:r w:rsidRPr="00590402">
              <w:rPr>
                <w:i/>
                <w:iCs/>
                <w:color w:val="000000"/>
                <w:spacing w:val="-13"/>
              </w:rPr>
              <w:t>тематический</w:t>
            </w:r>
          </w:p>
          <w:p w:rsidR="0015140C" w:rsidRPr="00590402" w:rsidRDefault="0015140C" w:rsidP="00753392">
            <w:pPr>
              <w:shd w:val="clear" w:color="auto" w:fill="FFFFFF"/>
            </w:pPr>
            <w:r w:rsidRPr="00590402">
              <w:rPr>
                <w:i/>
                <w:iCs/>
                <w:color w:val="000000"/>
                <w:spacing w:val="-8"/>
              </w:rPr>
              <w:t xml:space="preserve">язык. </w:t>
            </w:r>
            <w:r w:rsidRPr="00590402">
              <w:rPr>
                <w:color w:val="000000"/>
                <w:spacing w:val="-8"/>
              </w:rPr>
              <w:t xml:space="preserve"> </w:t>
            </w:r>
          </w:p>
          <w:p w:rsidR="0015140C" w:rsidRPr="00590402" w:rsidRDefault="0015140C" w:rsidP="00753392">
            <w:pPr>
              <w:jc w:val="center"/>
            </w:pPr>
          </w:p>
        </w:tc>
        <w:tc>
          <w:tcPr>
            <w:tcW w:w="2762" w:type="dxa"/>
            <w:vMerge w:val="restart"/>
          </w:tcPr>
          <w:p w:rsidR="0015140C" w:rsidRPr="00590402" w:rsidRDefault="0015140C" w:rsidP="00753392">
            <w:pPr>
              <w:shd w:val="clear" w:color="auto" w:fill="FFFFFF"/>
            </w:pPr>
            <w:r w:rsidRPr="00590402">
              <w:rPr>
                <w:b/>
                <w:i/>
                <w:iCs/>
                <w:color w:val="000000"/>
                <w:spacing w:val="-10"/>
              </w:rPr>
              <w:t>Коммуникативные:</w:t>
            </w:r>
            <w:r w:rsidRPr="00590402">
              <w:rPr>
                <w:i/>
                <w:iCs/>
                <w:color w:val="000000"/>
                <w:spacing w:val="-10"/>
              </w:rPr>
              <w:t xml:space="preserve"> </w:t>
            </w:r>
            <w:r w:rsidRPr="00590402">
              <w:rPr>
                <w:color w:val="000000"/>
                <w:spacing w:val="-10"/>
              </w:rPr>
              <w:t>интересоваться</w:t>
            </w:r>
          </w:p>
          <w:p w:rsidR="0015140C" w:rsidRPr="00590402" w:rsidRDefault="0015140C" w:rsidP="00753392">
            <w:pPr>
              <w:shd w:val="clear" w:color="auto" w:fill="FFFFFF"/>
            </w:pPr>
            <w:r w:rsidRPr="00590402">
              <w:rPr>
                <w:color w:val="000000"/>
                <w:spacing w:val="-8"/>
              </w:rPr>
              <w:t>чужим  мнением и высказывать свое;</w:t>
            </w:r>
            <w:r w:rsidRPr="00590402">
              <w:t xml:space="preserve"> </w:t>
            </w:r>
            <w:r w:rsidRPr="00590402">
              <w:rPr>
                <w:color w:val="000000"/>
                <w:spacing w:val="-8"/>
              </w:rPr>
              <w:t>устанавливать и сравнивать разные</w:t>
            </w:r>
            <w:r w:rsidRPr="00590402">
              <w:t xml:space="preserve"> </w:t>
            </w:r>
            <w:r w:rsidRPr="00590402">
              <w:rPr>
                <w:color w:val="000000"/>
                <w:spacing w:val="-7"/>
              </w:rPr>
              <w:t>точки зрения, прежде чем принимать</w:t>
            </w:r>
            <w:r w:rsidRPr="00590402">
              <w:t xml:space="preserve"> </w:t>
            </w:r>
            <w:r w:rsidRPr="00590402">
              <w:rPr>
                <w:color w:val="000000"/>
                <w:spacing w:val="-9"/>
              </w:rPr>
              <w:t>решение и делать выбор.</w:t>
            </w:r>
            <w:r w:rsidRPr="00590402">
              <w:t xml:space="preserve"> </w:t>
            </w:r>
            <w:r w:rsidRPr="00590402">
              <w:rPr>
                <w:b/>
                <w:i/>
                <w:iCs/>
                <w:color w:val="000000"/>
                <w:spacing w:val="-9"/>
              </w:rPr>
              <w:t>Регулятивные</w:t>
            </w:r>
            <w:r w:rsidRPr="00590402">
              <w:rPr>
                <w:i/>
                <w:iCs/>
                <w:color w:val="000000"/>
                <w:spacing w:val="-9"/>
              </w:rPr>
              <w:t xml:space="preserve">: </w:t>
            </w:r>
            <w:r w:rsidRPr="00590402">
              <w:rPr>
                <w:color w:val="000000"/>
                <w:spacing w:val="-9"/>
              </w:rPr>
              <w:t xml:space="preserve">сличать способ и результат своих действий с </w:t>
            </w:r>
            <w:r w:rsidRPr="00590402">
              <w:rPr>
                <w:color w:val="000000"/>
                <w:spacing w:val="-9"/>
              </w:rPr>
              <w:lastRenderedPageBreak/>
              <w:t>заданным</w:t>
            </w:r>
            <w:r w:rsidRPr="00590402">
              <w:t xml:space="preserve"> </w:t>
            </w:r>
            <w:r w:rsidRPr="00590402">
              <w:rPr>
                <w:color w:val="000000"/>
                <w:spacing w:val="-7"/>
              </w:rPr>
              <w:t>эталоном, обнаруживать отклонения</w:t>
            </w:r>
            <w:r w:rsidRPr="00590402">
              <w:t xml:space="preserve"> </w:t>
            </w:r>
            <w:r w:rsidRPr="00590402">
              <w:rPr>
                <w:color w:val="000000"/>
                <w:spacing w:val="-8"/>
              </w:rPr>
              <w:t>и отличия от эталона.</w:t>
            </w:r>
            <w:r w:rsidRPr="00590402">
              <w:t xml:space="preserve"> </w:t>
            </w:r>
            <w:r w:rsidRPr="00590402">
              <w:rPr>
                <w:b/>
                <w:i/>
                <w:iCs/>
                <w:color w:val="000000"/>
                <w:spacing w:val="-9"/>
              </w:rPr>
              <w:t>Познавательные</w:t>
            </w:r>
            <w:r w:rsidRPr="00590402">
              <w:rPr>
                <w:i/>
                <w:iCs/>
                <w:color w:val="000000"/>
                <w:spacing w:val="-9"/>
              </w:rPr>
              <w:t xml:space="preserve">: </w:t>
            </w:r>
            <w:r w:rsidRPr="00590402">
              <w:rPr>
                <w:color w:val="000000"/>
                <w:spacing w:val="-9"/>
              </w:rPr>
              <w:t>выполнять операции</w:t>
            </w:r>
            <w:r w:rsidRPr="00590402">
              <w:t xml:space="preserve"> </w:t>
            </w:r>
            <w:r w:rsidRPr="00590402">
              <w:rPr>
                <w:color w:val="000000"/>
                <w:spacing w:val="-7"/>
              </w:rPr>
              <w:t>со знаками и символами; выделять</w:t>
            </w:r>
            <w:r w:rsidRPr="00590402">
              <w:t xml:space="preserve"> </w:t>
            </w:r>
            <w:r w:rsidRPr="00590402">
              <w:rPr>
                <w:color w:val="000000"/>
                <w:spacing w:val="-7"/>
              </w:rPr>
              <w:t>объекты и процессы с точки зрения</w:t>
            </w:r>
            <w:r w:rsidRPr="00590402">
              <w:t xml:space="preserve">  </w:t>
            </w:r>
            <w:r w:rsidRPr="00590402">
              <w:rPr>
                <w:color w:val="000000"/>
                <w:spacing w:val="-8"/>
              </w:rPr>
              <w:t>целого и частей</w:t>
            </w:r>
          </w:p>
        </w:tc>
        <w:tc>
          <w:tcPr>
            <w:tcW w:w="2187" w:type="dxa"/>
          </w:tcPr>
          <w:p w:rsidR="0015140C" w:rsidRPr="00590402" w:rsidRDefault="0015140C" w:rsidP="00753392">
            <w:pPr>
              <w:shd w:val="clear" w:color="auto" w:fill="FFFFFF"/>
            </w:pPr>
            <w:r w:rsidRPr="00590402">
              <w:rPr>
                <w:color w:val="000000"/>
                <w:spacing w:val="-9"/>
              </w:rPr>
              <w:lastRenderedPageBreak/>
              <w:t>Формирование</w:t>
            </w:r>
            <w:r w:rsidRPr="00590402">
              <w:t xml:space="preserve"> </w:t>
            </w:r>
            <w:r w:rsidRPr="00590402">
              <w:rPr>
                <w:color w:val="000000"/>
                <w:spacing w:val="-9"/>
              </w:rPr>
              <w:t>устойчи-</w:t>
            </w:r>
          </w:p>
          <w:p w:rsidR="0015140C" w:rsidRPr="00590402" w:rsidRDefault="0015140C" w:rsidP="00753392">
            <w:pPr>
              <w:shd w:val="clear" w:color="auto" w:fill="FFFFFF"/>
            </w:pPr>
            <w:r w:rsidRPr="00590402">
              <w:rPr>
                <w:color w:val="000000"/>
                <w:spacing w:val="-9"/>
              </w:rPr>
              <w:t>вой мо</w:t>
            </w:r>
            <w:r w:rsidRPr="00590402">
              <w:rPr>
                <w:color w:val="000000"/>
                <w:spacing w:val="-8"/>
              </w:rPr>
              <w:t xml:space="preserve">тивации </w:t>
            </w:r>
            <w:r w:rsidRPr="00590402">
              <w:rPr>
                <w:color w:val="000000"/>
                <w:spacing w:val="-9"/>
              </w:rPr>
              <w:t>к изуче</w:t>
            </w:r>
            <w:r w:rsidRPr="00590402">
              <w:rPr>
                <w:color w:val="000000"/>
              </w:rPr>
              <w:t>нию</w:t>
            </w:r>
            <w:r w:rsidRPr="00590402">
              <w:rPr>
                <w:color w:val="000000"/>
                <w:spacing w:val="-8"/>
              </w:rPr>
              <w:t>и закреп-</w:t>
            </w:r>
          </w:p>
          <w:p w:rsidR="0015140C" w:rsidRPr="00590402" w:rsidRDefault="0015140C" w:rsidP="00753392">
            <w:pPr>
              <w:shd w:val="clear" w:color="auto" w:fill="FFFFFF"/>
            </w:pPr>
            <w:r w:rsidRPr="00590402">
              <w:rPr>
                <w:color w:val="000000"/>
                <w:spacing w:val="-9"/>
              </w:rPr>
              <w:t xml:space="preserve">лению </w:t>
            </w:r>
            <w:r w:rsidRPr="00590402">
              <w:rPr>
                <w:color w:val="000000"/>
                <w:spacing w:val="-10"/>
              </w:rPr>
              <w:t xml:space="preserve">нового; </w:t>
            </w:r>
            <w:r w:rsidRPr="00590402">
              <w:rPr>
                <w:color w:val="000000"/>
                <w:spacing w:val="-9"/>
              </w:rPr>
              <w:t>навыков</w:t>
            </w:r>
          </w:p>
          <w:p w:rsidR="0015140C" w:rsidRPr="00590402" w:rsidRDefault="0015140C" w:rsidP="00753392">
            <w:pPr>
              <w:shd w:val="clear" w:color="auto" w:fill="FFFFFF"/>
            </w:pPr>
            <w:r w:rsidRPr="00590402">
              <w:rPr>
                <w:color w:val="000000"/>
                <w:spacing w:val="-8"/>
              </w:rPr>
              <w:t>организации своей</w:t>
            </w:r>
          </w:p>
          <w:p w:rsidR="0015140C" w:rsidRPr="00590402" w:rsidRDefault="0015140C" w:rsidP="00753392">
            <w:pPr>
              <w:shd w:val="clear" w:color="auto" w:fill="FFFFFF"/>
            </w:pPr>
            <w:r w:rsidRPr="00590402">
              <w:rPr>
                <w:color w:val="000000"/>
                <w:spacing w:val="-9"/>
              </w:rPr>
              <w:t>деятель</w:t>
            </w:r>
            <w:r w:rsidRPr="00590402">
              <w:rPr>
                <w:color w:val="000000"/>
                <w:spacing w:val="-10"/>
              </w:rPr>
              <w:t>ности</w:t>
            </w:r>
            <w:r w:rsidRPr="00590402">
              <w:t xml:space="preserve"> </w:t>
            </w:r>
            <w:r w:rsidRPr="00590402">
              <w:rPr>
                <w:color w:val="000000"/>
                <w:spacing w:val="-10"/>
              </w:rPr>
              <w:t>в составе группы</w:t>
            </w:r>
          </w:p>
          <w:p w:rsidR="0015140C" w:rsidRPr="00590402" w:rsidRDefault="0015140C" w:rsidP="00753392">
            <w:pPr>
              <w:jc w:val="cente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4</w:t>
            </w:r>
          </w:p>
        </w:tc>
        <w:tc>
          <w:tcPr>
            <w:tcW w:w="888" w:type="dxa"/>
            <w:gridSpan w:val="2"/>
          </w:tcPr>
          <w:p w:rsidR="0015140C" w:rsidRPr="00A97FA2"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.2   </w:t>
            </w:r>
            <w:r w:rsidRPr="00590402">
              <w:t>Что такое математический язык</w:t>
            </w:r>
          </w:p>
        </w:tc>
        <w:tc>
          <w:tcPr>
            <w:tcW w:w="1332" w:type="dxa"/>
          </w:tcPr>
          <w:p w:rsidR="0015140C" w:rsidRPr="00590402" w:rsidRDefault="0015140C" w:rsidP="00753392">
            <w:r w:rsidRPr="00590402">
              <w:t>Комбинированный урок</w:t>
            </w:r>
          </w:p>
        </w:tc>
        <w:tc>
          <w:tcPr>
            <w:tcW w:w="2333" w:type="dxa"/>
          </w:tcPr>
          <w:p w:rsidR="0015140C" w:rsidRPr="00590402" w:rsidRDefault="0015140C" w:rsidP="00753392">
            <w:pPr>
              <w:shd w:val="clear" w:color="auto" w:fill="FFFFFF"/>
            </w:pPr>
            <w:r w:rsidRPr="00590402">
              <w:rPr>
                <w:color w:val="000000"/>
                <w:spacing w:val="-8"/>
              </w:rPr>
              <w:t>Научиться</w:t>
            </w:r>
          </w:p>
          <w:p w:rsidR="0015140C" w:rsidRPr="00590402" w:rsidRDefault="0015140C" w:rsidP="00753392">
            <w:pPr>
              <w:shd w:val="clear" w:color="auto" w:fill="FFFFFF"/>
            </w:pPr>
            <w:r w:rsidRPr="00590402">
              <w:rPr>
                <w:color w:val="000000"/>
                <w:spacing w:val="-6"/>
              </w:rPr>
              <w:t>выполнять элементарные знаково-символические</w:t>
            </w:r>
          </w:p>
          <w:p w:rsidR="0015140C" w:rsidRPr="00590402" w:rsidRDefault="0015140C" w:rsidP="00753392">
            <w:pPr>
              <w:shd w:val="clear" w:color="auto" w:fill="FFFFFF"/>
            </w:pPr>
            <w:r w:rsidRPr="00590402">
              <w:rPr>
                <w:color w:val="000000"/>
                <w:spacing w:val="-6"/>
              </w:rPr>
              <w:t>действия, приме</w:t>
            </w:r>
            <w:r w:rsidRPr="00590402">
              <w:rPr>
                <w:color w:val="000000"/>
                <w:spacing w:val="-7"/>
              </w:rPr>
              <w:t>нять буквенные</w:t>
            </w:r>
          </w:p>
          <w:p w:rsidR="0015140C" w:rsidRPr="00590402" w:rsidRDefault="0015140C" w:rsidP="00753392">
            <w:pPr>
              <w:shd w:val="clear" w:color="auto" w:fill="FFFFFF"/>
            </w:pPr>
            <w:r w:rsidRPr="00590402">
              <w:rPr>
                <w:color w:val="000000"/>
                <w:spacing w:val="-8"/>
              </w:rPr>
              <w:t>символы для обо-</w:t>
            </w:r>
          </w:p>
          <w:p w:rsidR="0015140C" w:rsidRPr="00590402" w:rsidRDefault="0015140C" w:rsidP="00753392">
            <w:pPr>
              <w:shd w:val="clear" w:color="auto" w:fill="FFFFFF"/>
            </w:pPr>
            <w:r w:rsidRPr="00590402">
              <w:rPr>
                <w:color w:val="000000"/>
                <w:spacing w:val="-7"/>
              </w:rPr>
              <w:t>значения чисел,</w:t>
            </w:r>
          </w:p>
          <w:p w:rsidR="0015140C" w:rsidRPr="00590402" w:rsidRDefault="0015140C" w:rsidP="00753392">
            <w:pPr>
              <w:shd w:val="clear" w:color="auto" w:fill="FFFFFF"/>
            </w:pPr>
            <w:r w:rsidRPr="00590402">
              <w:rPr>
                <w:color w:val="000000"/>
                <w:spacing w:val="-8"/>
              </w:rPr>
              <w:t>для записи общих</w:t>
            </w:r>
          </w:p>
          <w:p w:rsidR="0015140C" w:rsidRPr="00590402" w:rsidRDefault="0015140C" w:rsidP="00753392">
            <w:pPr>
              <w:shd w:val="clear" w:color="auto" w:fill="FFFFFF"/>
            </w:pPr>
            <w:r w:rsidRPr="00590402">
              <w:rPr>
                <w:color w:val="000000"/>
                <w:spacing w:val="-10"/>
              </w:rPr>
              <w:t>утверждений</w:t>
            </w:r>
          </w:p>
          <w:p w:rsidR="0015140C" w:rsidRPr="00590402" w:rsidRDefault="0015140C" w:rsidP="00753392">
            <w:pPr>
              <w:shd w:val="clear" w:color="auto" w:fill="FFFFFF"/>
              <w:rPr>
                <w:color w:val="000000"/>
                <w:spacing w:val="-6"/>
              </w:rPr>
            </w:pPr>
          </w:p>
        </w:tc>
        <w:tc>
          <w:tcPr>
            <w:tcW w:w="2762" w:type="dxa"/>
            <w:vMerge/>
          </w:tcPr>
          <w:p w:rsidR="0015140C" w:rsidRPr="00590402" w:rsidRDefault="0015140C" w:rsidP="00753392">
            <w:pPr>
              <w:shd w:val="clear" w:color="auto" w:fill="FFFFFF"/>
              <w:rPr>
                <w:b/>
                <w:i/>
                <w:iCs/>
                <w:color w:val="000000"/>
                <w:spacing w:val="-10"/>
              </w:rPr>
            </w:pPr>
          </w:p>
        </w:tc>
        <w:tc>
          <w:tcPr>
            <w:tcW w:w="2187" w:type="dxa"/>
          </w:tcPr>
          <w:p w:rsidR="0015140C" w:rsidRPr="00590402" w:rsidRDefault="0015140C" w:rsidP="00753392">
            <w:pPr>
              <w:jc w:val="center"/>
            </w:pPr>
            <w:r w:rsidRPr="00590402">
              <w:t>Формирование навыков сотрудничества со взрослыми и сверстниками</w:t>
            </w: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Здоровьесбережения, личностно-ориентированного 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 5</w:t>
            </w:r>
          </w:p>
        </w:tc>
        <w:tc>
          <w:tcPr>
            <w:tcW w:w="888" w:type="dxa"/>
            <w:gridSpan w:val="2"/>
          </w:tcPr>
          <w:p w:rsidR="0015140C" w:rsidRPr="00A97FA2" w:rsidRDefault="0015140C" w:rsidP="00753392">
            <w:pPr>
              <w:jc w:val="center"/>
            </w:pPr>
            <w:r w:rsidRPr="00A97FA2">
              <w:t xml:space="preserve"> </w:t>
            </w: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3  </w:t>
            </w:r>
            <w:r w:rsidRPr="00590402">
              <w:t>Что такое математическая модель</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10"/>
              </w:rPr>
              <w:t>Освоить основные</w:t>
            </w:r>
          </w:p>
          <w:p w:rsidR="0015140C" w:rsidRPr="00590402" w:rsidRDefault="0015140C" w:rsidP="00753392">
            <w:pPr>
              <w:shd w:val="clear" w:color="auto" w:fill="FFFFFF"/>
            </w:pPr>
            <w:r w:rsidRPr="00590402">
              <w:rPr>
                <w:color w:val="000000"/>
                <w:spacing w:val="-10"/>
              </w:rPr>
              <w:t>математические</w:t>
            </w:r>
          </w:p>
          <w:p w:rsidR="0015140C" w:rsidRPr="00590402" w:rsidRDefault="0015140C" w:rsidP="00753392">
            <w:pPr>
              <w:shd w:val="clear" w:color="auto" w:fill="FFFFFF"/>
            </w:pPr>
            <w:r w:rsidRPr="00590402">
              <w:rPr>
                <w:color w:val="000000"/>
                <w:spacing w:val="-11"/>
              </w:rPr>
              <w:t>модели реаль</w:t>
            </w:r>
            <w:r w:rsidRPr="00590402">
              <w:rPr>
                <w:color w:val="000000"/>
                <w:spacing w:val="-7"/>
              </w:rPr>
              <w:t>ных ситуаций.</w:t>
            </w:r>
            <w:r w:rsidRPr="00590402">
              <w:t xml:space="preserve"> </w:t>
            </w:r>
            <w:r w:rsidRPr="00590402">
              <w:rPr>
                <w:color w:val="000000"/>
                <w:spacing w:val="-9"/>
              </w:rPr>
              <w:t xml:space="preserve"> </w:t>
            </w:r>
          </w:p>
        </w:tc>
        <w:tc>
          <w:tcPr>
            <w:tcW w:w="2762" w:type="dxa"/>
            <w:vMerge w:val="restart"/>
          </w:tcPr>
          <w:p w:rsidR="0015140C" w:rsidRPr="00590402" w:rsidRDefault="0015140C" w:rsidP="00753392">
            <w:pPr>
              <w:shd w:val="clear" w:color="auto" w:fill="FFFFFF"/>
            </w:pPr>
            <w:r w:rsidRPr="00590402">
              <w:rPr>
                <w:b/>
                <w:i/>
                <w:iCs/>
                <w:color w:val="000000"/>
                <w:spacing w:val="-5"/>
              </w:rPr>
              <w:t>Коммуникативные</w:t>
            </w:r>
            <w:r w:rsidRPr="00590402">
              <w:rPr>
                <w:i/>
                <w:iCs/>
                <w:color w:val="000000"/>
                <w:spacing w:val="-5"/>
              </w:rPr>
              <w:t xml:space="preserve">: </w:t>
            </w:r>
            <w:r w:rsidRPr="00590402">
              <w:rPr>
                <w:color w:val="000000"/>
                <w:spacing w:val="-5"/>
              </w:rPr>
              <w:t>обсуждать разные</w:t>
            </w:r>
            <w:r w:rsidRPr="00590402">
              <w:t xml:space="preserve"> </w:t>
            </w:r>
            <w:r w:rsidRPr="00590402">
              <w:rPr>
                <w:color w:val="000000"/>
                <w:spacing w:val="-8"/>
              </w:rPr>
              <w:t>точки зрения и уметь выработать об</w:t>
            </w:r>
            <w:r w:rsidRPr="00590402">
              <w:rPr>
                <w:color w:val="000000"/>
                <w:spacing w:val="-10"/>
              </w:rPr>
              <w:t>щую (групповую) позицию.</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вносить коррективы</w:t>
            </w:r>
            <w:r w:rsidRPr="00590402">
              <w:t xml:space="preserve"> </w:t>
            </w:r>
            <w:r w:rsidRPr="00590402">
              <w:rPr>
                <w:color w:val="000000"/>
                <w:spacing w:val="-8"/>
              </w:rPr>
              <w:t>и дополнения в способ своих действий</w:t>
            </w:r>
          </w:p>
          <w:p w:rsidR="0015140C" w:rsidRPr="00590402" w:rsidRDefault="0015140C" w:rsidP="00753392">
            <w:pPr>
              <w:shd w:val="clear" w:color="auto" w:fill="FFFFFF"/>
            </w:pPr>
            <w:r w:rsidRPr="00590402">
              <w:rPr>
                <w:color w:val="000000"/>
                <w:spacing w:val="-8"/>
              </w:rPr>
              <w:t>в случае расхождения эталона, реаль</w:t>
            </w:r>
            <w:r w:rsidRPr="00590402">
              <w:rPr>
                <w:color w:val="000000"/>
                <w:spacing w:val="-9"/>
              </w:rPr>
              <w:t>ного действия и его результата.</w:t>
            </w:r>
          </w:p>
          <w:p w:rsidR="0015140C" w:rsidRPr="00590402" w:rsidRDefault="0015140C" w:rsidP="00753392">
            <w:pPr>
              <w:shd w:val="clear" w:color="auto" w:fill="FFFFFF"/>
            </w:pPr>
            <w:r w:rsidRPr="00590402">
              <w:rPr>
                <w:b/>
                <w:i/>
                <w:iCs/>
                <w:color w:val="000000"/>
                <w:spacing w:val="-10"/>
              </w:rPr>
              <w:t>Познавательные</w:t>
            </w:r>
            <w:r w:rsidRPr="00590402">
              <w:rPr>
                <w:i/>
                <w:iCs/>
                <w:color w:val="000000"/>
                <w:spacing w:val="-10"/>
              </w:rPr>
              <w:t xml:space="preserve">: </w:t>
            </w:r>
            <w:r w:rsidRPr="00590402">
              <w:rPr>
                <w:color w:val="000000"/>
                <w:spacing w:val="-10"/>
              </w:rPr>
              <w:t>выделять и формули</w:t>
            </w:r>
            <w:r w:rsidRPr="00590402">
              <w:rPr>
                <w:color w:val="000000"/>
                <w:spacing w:val="-8"/>
              </w:rPr>
              <w:t>ровать проблему; строить логические</w:t>
            </w:r>
            <w:r w:rsidRPr="00590402">
              <w:t xml:space="preserve"> </w:t>
            </w:r>
            <w:r w:rsidRPr="00590402">
              <w:rPr>
                <w:color w:val="000000"/>
                <w:spacing w:val="-17"/>
              </w:rPr>
              <w:t>цепочки рассуждений</w:t>
            </w:r>
          </w:p>
        </w:tc>
        <w:tc>
          <w:tcPr>
            <w:tcW w:w="2187" w:type="dxa"/>
          </w:tcPr>
          <w:p w:rsidR="0015140C" w:rsidRPr="00590402" w:rsidRDefault="0015140C" w:rsidP="00753392">
            <w:pPr>
              <w:shd w:val="clear" w:color="auto" w:fill="FFFFFF"/>
            </w:pPr>
            <w:r w:rsidRPr="00590402">
              <w:rPr>
                <w:color w:val="000000"/>
                <w:spacing w:val="-10"/>
              </w:rPr>
              <w:t xml:space="preserve">Формирование </w:t>
            </w:r>
            <w:r w:rsidRPr="00590402">
              <w:rPr>
                <w:color w:val="000000"/>
                <w:spacing w:val="-11"/>
              </w:rPr>
              <w:t>навыков</w:t>
            </w:r>
          </w:p>
          <w:p w:rsidR="0015140C" w:rsidRPr="00590402" w:rsidRDefault="0015140C" w:rsidP="00753392">
            <w:pPr>
              <w:shd w:val="clear" w:color="auto" w:fill="FFFFFF"/>
            </w:pPr>
            <w:r w:rsidRPr="00590402">
              <w:rPr>
                <w:color w:val="000000"/>
                <w:spacing w:val="-8"/>
              </w:rPr>
              <w:t>Органи</w:t>
            </w:r>
            <w:r w:rsidRPr="00590402">
              <w:rPr>
                <w:color w:val="000000"/>
                <w:spacing w:val="-9"/>
              </w:rPr>
              <w:t>зации и анализа</w:t>
            </w:r>
          </w:p>
          <w:p w:rsidR="0015140C" w:rsidRPr="00590402" w:rsidRDefault="0015140C" w:rsidP="00753392">
            <w:pPr>
              <w:shd w:val="clear" w:color="auto" w:fill="FFFFFF"/>
            </w:pPr>
            <w:r w:rsidRPr="00590402">
              <w:rPr>
                <w:color w:val="000000"/>
                <w:spacing w:val="-13"/>
              </w:rPr>
              <w:t xml:space="preserve">Своей </w:t>
            </w:r>
            <w:r w:rsidRPr="00590402">
              <w:rPr>
                <w:color w:val="000000"/>
                <w:spacing w:val="-8"/>
              </w:rPr>
              <w:t>деятель</w:t>
            </w:r>
            <w:r w:rsidRPr="00590402">
              <w:rPr>
                <w:color w:val="000000"/>
                <w:spacing w:val="-11"/>
              </w:rPr>
              <w:t>ности</w:t>
            </w:r>
          </w:p>
          <w:p w:rsidR="0015140C" w:rsidRPr="00590402" w:rsidRDefault="0015140C" w:rsidP="00753392">
            <w:pPr>
              <w:shd w:val="clear" w:color="auto" w:fill="FFFFFF"/>
            </w:pPr>
            <w:r w:rsidRPr="00590402">
              <w:rPr>
                <w:color w:val="000000"/>
                <w:spacing w:val="-11"/>
              </w:rPr>
              <w:t xml:space="preserve">в составе </w:t>
            </w:r>
            <w:r w:rsidRPr="00590402">
              <w:rPr>
                <w:color w:val="000000"/>
                <w:spacing w:val="-14"/>
              </w:rPr>
              <w:t>группы;</w:t>
            </w:r>
          </w:p>
          <w:p w:rsidR="0015140C" w:rsidRPr="00590402" w:rsidRDefault="0015140C" w:rsidP="00753392">
            <w:pPr>
              <w:shd w:val="clear" w:color="auto" w:fill="FFFFFF"/>
            </w:pPr>
            <w:r w:rsidRPr="00590402">
              <w:rPr>
                <w:color w:val="000000"/>
                <w:spacing w:val="-8"/>
              </w:rPr>
              <w:t>самоана</w:t>
            </w:r>
            <w:r w:rsidRPr="00590402">
              <w:rPr>
                <w:color w:val="000000"/>
                <w:spacing w:val="-7"/>
              </w:rPr>
              <w:t>лиза и са</w:t>
            </w:r>
            <w:r w:rsidRPr="00590402">
              <w:rPr>
                <w:color w:val="000000"/>
                <w:spacing w:val="-9"/>
              </w:rPr>
              <w:t>мокор-</w:t>
            </w:r>
          </w:p>
          <w:p w:rsidR="0015140C" w:rsidRPr="00590402" w:rsidRDefault="0015140C" w:rsidP="00753392">
            <w:pPr>
              <w:shd w:val="clear" w:color="auto" w:fill="FFFFFF"/>
            </w:pPr>
            <w:r w:rsidRPr="00590402">
              <w:rPr>
                <w:color w:val="000000"/>
                <w:spacing w:val="-9"/>
              </w:rPr>
              <w:t xml:space="preserve">рекции </w:t>
            </w:r>
            <w:r w:rsidRPr="00590402">
              <w:rPr>
                <w:color w:val="000000"/>
                <w:spacing w:val="-13"/>
              </w:rPr>
              <w:t xml:space="preserve">учебной  </w:t>
            </w:r>
            <w:r w:rsidRPr="00590402">
              <w:rPr>
                <w:color w:val="000000"/>
                <w:spacing w:val="-8"/>
              </w:rPr>
              <w:t>деятель-</w:t>
            </w:r>
          </w:p>
          <w:p w:rsidR="0015140C" w:rsidRPr="00590402" w:rsidRDefault="0015140C" w:rsidP="00753392">
            <w:pPr>
              <w:shd w:val="clear" w:color="auto" w:fill="FFFFFF"/>
            </w:pPr>
            <w:r w:rsidRPr="00590402">
              <w:rPr>
                <w:color w:val="000000"/>
                <w:spacing w:val="-13"/>
              </w:rPr>
              <w:t>ности</w:t>
            </w:r>
          </w:p>
          <w:p w:rsidR="0015140C" w:rsidRPr="00590402" w:rsidRDefault="0015140C" w:rsidP="00753392">
            <w:pPr>
              <w:jc w:val="center"/>
            </w:pPr>
          </w:p>
        </w:tc>
        <w:tc>
          <w:tcPr>
            <w:tcW w:w="1896" w:type="dxa"/>
            <w:gridSpan w:val="2"/>
          </w:tcPr>
          <w:p w:rsidR="0015140C" w:rsidRPr="00590402" w:rsidRDefault="0015140C" w:rsidP="00753392">
            <w:r w:rsidRPr="00590402">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6</w:t>
            </w:r>
          </w:p>
        </w:tc>
        <w:tc>
          <w:tcPr>
            <w:tcW w:w="888" w:type="dxa"/>
            <w:gridSpan w:val="2"/>
          </w:tcPr>
          <w:p w:rsidR="0015140C" w:rsidRPr="00A97FA2" w:rsidRDefault="0015140C" w:rsidP="00753392">
            <w:pPr>
              <w:jc w:val="center"/>
            </w:pPr>
          </w:p>
        </w:tc>
        <w:tc>
          <w:tcPr>
            <w:tcW w:w="1734" w:type="dxa"/>
          </w:tcPr>
          <w:p w:rsidR="0015140C" w:rsidRPr="00590402" w:rsidRDefault="0015140C" w:rsidP="00753392">
            <w:r w:rsidRPr="001C343A">
              <w:rPr>
                <w:bCs/>
                <w:iCs/>
                <w:sz w:val="22"/>
                <w:szCs w:val="22"/>
                <w:lang w:eastAsia="en-US"/>
              </w:rPr>
              <w:t>§</w:t>
            </w:r>
            <w:r>
              <w:rPr>
                <w:b/>
              </w:rPr>
              <w:t xml:space="preserve">. 3  </w:t>
            </w:r>
            <w:r w:rsidRPr="00590402">
              <w:t>Что такое математическая модель</w:t>
            </w:r>
          </w:p>
        </w:tc>
        <w:tc>
          <w:tcPr>
            <w:tcW w:w="1332" w:type="dxa"/>
          </w:tcPr>
          <w:p w:rsidR="0015140C" w:rsidRPr="00590402" w:rsidRDefault="0015140C" w:rsidP="00753392">
            <w:r w:rsidRPr="00590402">
              <w:t>Урок закрепления новых знаний</w:t>
            </w:r>
          </w:p>
        </w:tc>
        <w:tc>
          <w:tcPr>
            <w:tcW w:w="2333" w:type="dxa"/>
          </w:tcPr>
          <w:p w:rsidR="0015140C" w:rsidRPr="00590402" w:rsidRDefault="0015140C" w:rsidP="00753392">
            <w:pPr>
              <w:shd w:val="clear" w:color="auto" w:fill="FFFFFF"/>
            </w:pPr>
            <w:r w:rsidRPr="00590402">
              <w:rPr>
                <w:color w:val="000000"/>
                <w:spacing w:val="-9"/>
              </w:rPr>
              <w:t>Научиться со</w:t>
            </w:r>
            <w:r w:rsidRPr="00590402">
              <w:rPr>
                <w:color w:val="000000"/>
                <w:spacing w:val="-10"/>
              </w:rPr>
              <w:t>ставлять буквенные выражения</w:t>
            </w:r>
          </w:p>
          <w:p w:rsidR="0015140C" w:rsidRPr="00590402" w:rsidRDefault="0015140C" w:rsidP="00753392">
            <w:pPr>
              <w:shd w:val="clear" w:color="auto" w:fill="FFFFFF"/>
            </w:pPr>
            <w:r w:rsidRPr="00590402">
              <w:rPr>
                <w:color w:val="000000"/>
                <w:spacing w:val="-5"/>
              </w:rPr>
              <w:t>по условиям, за</w:t>
            </w:r>
            <w:r w:rsidRPr="00590402">
              <w:rPr>
                <w:color w:val="000000"/>
                <w:spacing w:val="-8"/>
              </w:rPr>
              <w:t>данным словесно,</w:t>
            </w:r>
          </w:p>
          <w:p w:rsidR="0015140C" w:rsidRPr="00590402" w:rsidRDefault="0015140C" w:rsidP="00753392">
            <w:pPr>
              <w:shd w:val="clear" w:color="auto" w:fill="FFFFFF"/>
            </w:pPr>
            <w:r w:rsidRPr="00590402">
              <w:rPr>
                <w:color w:val="000000"/>
                <w:spacing w:val="-9"/>
              </w:rPr>
              <w:t>рисунком или чертежом; вычислять</w:t>
            </w:r>
            <w:r w:rsidRPr="00590402">
              <w:t xml:space="preserve"> </w:t>
            </w:r>
            <w:r w:rsidRPr="00590402">
              <w:rPr>
                <w:color w:val="000000"/>
                <w:spacing w:val="-9"/>
              </w:rPr>
              <w:t>числовое значение</w:t>
            </w:r>
            <w:r w:rsidRPr="00590402">
              <w:t xml:space="preserve"> </w:t>
            </w:r>
            <w:r w:rsidRPr="00590402">
              <w:rPr>
                <w:color w:val="000000"/>
                <w:spacing w:val="-10"/>
              </w:rPr>
              <w:t>буквенного выра</w:t>
            </w:r>
            <w:r w:rsidRPr="00590402">
              <w:rPr>
                <w:color w:val="000000"/>
                <w:spacing w:val="-9"/>
              </w:rPr>
              <w:t xml:space="preserve">жения; находить </w:t>
            </w:r>
            <w:r w:rsidRPr="00590402">
              <w:rPr>
                <w:color w:val="000000"/>
                <w:spacing w:val="-10"/>
              </w:rPr>
              <w:t>область допустимых значений</w:t>
            </w:r>
            <w:r w:rsidRPr="00590402">
              <w:t xml:space="preserve"> </w:t>
            </w:r>
            <w:r w:rsidRPr="00590402">
              <w:rPr>
                <w:color w:val="000000"/>
                <w:spacing w:val="-9"/>
              </w:rPr>
              <w:t>переменных в выражении, решать</w:t>
            </w:r>
            <w:r w:rsidRPr="00590402">
              <w:t xml:space="preserve"> </w:t>
            </w:r>
            <w:r w:rsidRPr="00590402">
              <w:rPr>
                <w:color w:val="000000"/>
                <w:spacing w:val="-10"/>
              </w:rPr>
              <w:t>текстовые задачи,</w:t>
            </w:r>
            <w:r w:rsidRPr="00590402">
              <w:t xml:space="preserve"> </w:t>
            </w:r>
            <w:r w:rsidRPr="00590402">
              <w:rPr>
                <w:color w:val="000000"/>
                <w:spacing w:val="-10"/>
              </w:rPr>
              <w:t>выделяя три  этапа</w:t>
            </w:r>
          </w:p>
          <w:p w:rsidR="0015140C" w:rsidRPr="00590402" w:rsidRDefault="0015140C" w:rsidP="00753392">
            <w:pPr>
              <w:shd w:val="clear" w:color="auto" w:fill="FFFFFF"/>
            </w:pPr>
            <w:r w:rsidRPr="00590402">
              <w:rPr>
                <w:color w:val="000000"/>
                <w:spacing w:val="-10"/>
              </w:rPr>
              <w:t>математического</w:t>
            </w:r>
          </w:p>
          <w:p w:rsidR="0015140C" w:rsidRPr="00590402" w:rsidRDefault="0015140C" w:rsidP="00753392">
            <w:pPr>
              <w:shd w:val="clear" w:color="auto" w:fill="FFFFFF"/>
              <w:rPr>
                <w:color w:val="000000"/>
                <w:spacing w:val="-10"/>
              </w:rPr>
            </w:pPr>
            <w:r w:rsidRPr="00590402">
              <w:t>моделирования</w:t>
            </w:r>
          </w:p>
        </w:tc>
        <w:tc>
          <w:tcPr>
            <w:tcW w:w="2762" w:type="dxa"/>
            <w:vMerge/>
          </w:tcPr>
          <w:p w:rsidR="0015140C" w:rsidRPr="00590402" w:rsidRDefault="0015140C" w:rsidP="00753392">
            <w:pPr>
              <w:shd w:val="clear" w:color="auto" w:fill="FFFFFF"/>
              <w:rPr>
                <w:b/>
                <w:i/>
                <w:iCs/>
                <w:color w:val="000000"/>
                <w:spacing w:val="-5"/>
              </w:rPr>
            </w:pPr>
          </w:p>
        </w:tc>
        <w:tc>
          <w:tcPr>
            <w:tcW w:w="2187" w:type="dxa"/>
          </w:tcPr>
          <w:p w:rsidR="0015140C" w:rsidRPr="00590402" w:rsidRDefault="0015140C" w:rsidP="00753392">
            <w:pPr>
              <w:jc w:val="center"/>
              <w:rPr>
                <w:b/>
              </w:rPr>
            </w:pPr>
            <w:r w:rsidRPr="00590402">
              <w:t>Формирование навыков анализа, творческой инициативности и активности</w:t>
            </w: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Здоровьесбережения, личностно-ориентированного 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7</w:t>
            </w:r>
          </w:p>
        </w:tc>
        <w:tc>
          <w:tcPr>
            <w:tcW w:w="888" w:type="dxa"/>
            <w:gridSpan w:val="2"/>
          </w:tcPr>
          <w:p w:rsidR="0015140C" w:rsidRPr="00A97FA2" w:rsidRDefault="0015140C" w:rsidP="00753392">
            <w:pPr>
              <w:jc w:val="center"/>
            </w:pPr>
            <w:r w:rsidRPr="00A97FA2">
              <w:t xml:space="preserve"> </w:t>
            </w: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4  </w:t>
            </w:r>
            <w:r w:rsidRPr="00590402">
              <w:t>Линейное уравнение с одной переменной</w:t>
            </w:r>
          </w:p>
        </w:tc>
        <w:tc>
          <w:tcPr>
            <w:tcW w:w="1332" w:type="dxa"/>
          </w:tcPr>
          <w:p w:rsidR="0015140C" w:rsidRPr="00590402" w:rsidRDefault="0015140C" w:rsidP="00753392">
            <w:r w:rsidRPr="00590402">
              <w:t>Урок-практикум</w:t>
            </w:r>
          </w:p>
        </w:tc>
        <w:tc>
          <w:tcPr>
            <w:tcW w:w="2333" w:type="dxa"/>
          </w:tcPr>
          <w:p w:rsidR="0015140C" w:rsidRPr="00590402" w:rsidRDefault="0015140C" w:rsidP="00753392">
            <w:pPr>
              <w:shd w:val="clear" w:color="auto" w:fill="FFFFFF"/>
            </w:pPr>
            <w:r w:rsidRPr="00590402">
              <w:rPr>
                <w:color w:val="000000"/>
                <w:spacing w:val="-3"/>
              </w:rPr>
              <w:t>Освоить и использовать на практи</w:t>
            </w:r>
            <w:r w:rsidRPr="00590402">
              <w:rPr>
                <w:color w:val="000000"/>
                <w:spacing w:val="-4"/>
              </w:rPr>
              <w:t>ке алгоритм ре</w:t>
            </w:r>
            <w:r w:rsidRPr="00590402">
              <w:rPr>
                <w:color w:val="000000"/>
                <w:spacing w:val="-2"/>
              </w:rPr>
              <w:t>шения линейного</w:t>
            </w:r>
          </w:p>
          <w:p w:rsidR="0015140C" w:rsidRPr="00590402" w:rsidRDefault="0015140C" w:rsidP="00753392">
            <w:pPr>
              <w:shd w:val="clear" w:color="auto" w:fill="FFFFFF"/>
            </w:pPr>
            <w:r w:rsidRPr="00590402">
              <w:rPr>
                <w:color w:val="000000"/>
                <w:spacing w:val="-3"/>
              </w:rPr>
              <w:t>уравнения с одной</w:t>
            </w:r>
            <w:r w:rsidRPr="00590402">
              <w:t xml:space="preserve"> </w:t>
            </w:r>
            <w:r w:rsidRPr="00590402">
              <w:rPr>
                <w:color w:val="000000"/>
                <w:spacing w:val="-3"/>
              </w:rPr>
              <w:t>переменной.</w:t>
            </w:r>
          </w:p>
          <w:p w:rsidR="0015140C" w:rsidRPr="00590402" w:rsidRDefault="0015140C" w:rsidP="00753392">
            <w:pPr>
              <w:shd w:val="clear" w:color="auto" w:fill="FFFFFF"/>
            </w:pPr>
            <w:r w:rsidRPr="00590402">
              <w:rPr>
                <w:color w:val="000000"/>
                <w:spacing w:val="-4"/>
              </w:rPr>
              <w:t xml:space="preserve"> </w:t>
            </w:r>
          </w:p>
        </w:tc>
        <w:tc>
          <w:tcPr>
            <w:tcW w:w="2762" w:type="dxa"/>
            <w:vMerge w:val="restart"/>
          </w:tcPr>
          <w:p w:rsidR="0015140C" w:rsidRPr="00590402" w:rsidRDefault="0015140C" w:rsidP="00753392">
            <w:pPr>
              <w:shd w:val="clear" w:color="auto" w:fill="FFFFFF"/>
            </w:pPr>
            <w:r w:rsidRPr="00590402">
              <w:rPr>
                <w:b/>
                <w:i/>
                <w:iCs/>
                <w:color w:val="000000"/>
                <w:spacing w:val="-10"/>
              </w:rPr>
              <w:t>Коммуникативные:</w:t>
            </w:r>
            <w:r w:rsidRPr="00590402">
              <w:rPr>
                <w:i/>
                <w:iCs/>
                <w:color w:val="000000"/>
                <w:spacing w:val="-10"/>
              </w:rPr>
              <w:t xml:space="preserve"> </w:t>
            </w:r>
            <w:r w:rsidRPr="00590402">
              <w:rPr>
                <w:color w:val="000000"/>
                <w:spacing w:val="-10"/>
              </w:rPr>
              <w:t>представлять</w:t>
            </w:r>
            <w:r w:rsidRPr="00590402">
              <w:t xml:space="preserve"> </w:t>
            </w:r>
            <w:r w:rsidRPr="00590402">
              <w:rPr>
                <w:color w:val="000000"/>
                <w:spacing w:val="-3"/>
              </w:rPr>
              <w:t>конкретное содержание и сообщать</w:t>
            </w:r>
          </w:p>
          <w:p w:rsidR="0015140C" w:rsidRPr="00590402" w:rsidRDefault="0015140C" w:rsidP="00753392">
            <w:pPr>
              <w:shd w:val="clear" w:color="auto" w:fill="FFFFFF"/>
            </w:pPr>
            <w:r w:rsidRPr="00590402">
              <w:rPr>
                <w:color w:val="000000"/>
                <w:spacing w:val="-3"/>
              </w:rPr>
              <w:t>его в письменной и устной форме;</w:t>
            </w:r>
            <w:r w:rsidRPr="00590402">
              <w:t xml:space="preserve"> </w:t>
            </w:r>
            <w:r w:rsidRPr="00590402">
              <w:rPr>
                <w:color w:val="000000"/>
                <w:spacing w:val="-3"/>
              </w:rPr>
              <w:t>описывать содержание совершаемых</w:t>
            </w:r>
          </w:p>
          <w:p w:rsidR="0015140C" w:rsidRPr="00590402" w:rsidRDefault="0015140C" w:rsidP="00753392">
            <w:pPr>
              <w:shd w:val="clear" w:color="auto" w:fill="FFFFFF"/>
            </w:pPr>
            <w:r w:rsidRPr="00590402">
              <w:rPr>
                <w:color w:val="000000"/>
                <w:spacing w:val="-3"/>
              </w:rPr>
              <w:t>действий с целью ориентировки пред</w:t>
            </w:r>
            <w:r w:rsidRPr="00590402">
              <w:rPr>
                <w:color w:val="000000"/>
                <w:spacing w:val="-1"/>
              </w:rPr>
              <w:t xml:space="preserve">метно-практической или иной </w:t>
            </w:r>
            <w:r w:rsidRPr="00590402">
              <w:rPr>
                <w:color w:val="000000"/>
                <w:spacing w:val="-1"/>
              </w:rPr>
              <w:lastRenderedPageBreak/>
              <w:t>дея</w:t>
            </w:r>
            <w:r w:rsidRPr="00590402">
              <w:rPr>
                <w:color w:val="000000"/>
                <w:spacing w:val="-4"/>
              </w:rPr>
              <w:t>тельности.</w:t>
            </w:r>
            <w:r w:rsidRPr="00590402">
              <w:t xml:space="preserve"> </w:t>
            </w:r>
          </w:p>
          <w:p w:rsidR="0015140C" w:rsidRPr="00590402" w:rsidRDefault="0015140C" w:rsidP="00753392">
            <w:pPr>
              <w:shd w:val="clear" w:color="auto" w:fill="FFFFFF"/>
            </w:pPr>
            <w:r w:rsidRPr="00590402">
              <w:rPr>
                <w:b/>
                <w:i/>
                <w:iCs/>
                <w:color w:val="000000"/>
                <w:spacing w:val="-6"/>
              </w:rPr>
              <w:t>Регулятивные:</w:t>
            </w:r>
            <w:r w:rsidRPr="00590402">
              <w:rPr>
                <w:i/>
                <w:iCs/>
                <w:color w:val="000000"/>
                <w:spacing w:val="-6"/>
              </w:rPr>
              <w:t xml:space="preserve"> </w:t>
            </w:r>
            <w:r w:rsidRPr="00590402">
              <w:rPr>
                <w:color w:val="000000"/>
                <w:spacing w:val="-6"/>
              </w:rPr>
              <w:t>ставить учебную задачу</w:t>
            </w:r>
            <w:r w:rsidRPr="00590402">
              <w:t xml:space="preserve"> </w:t>
            </w:r>
            <w:r w:rsidRPr="00590402">
              <w:rPr>
                <w:color w:val="000000"/>
                <w:spacing w:val="-3"/>
              </w:rPr>
              <w:t>на основе соотнесения того, что уже</w:t>
            </w:r>
            <w:r w:rsidRPr="00590402">
              <w:t xml:space="preserve"> </w:t>
            </w:r>
            <w:r w:rsidRPr="00590402">
              <w:rPr>
                <w:color w:val="000000"/>
                <w:spacing w:val="-3"/>
              </w:rPr>
              <w:t>известно и усвоено, и того, что еще</w:t>
            </w:r>
            <w:r w:rsidRPr="00590402">
              <w:t xml:space="preserve"> </w:t>
            </w:r>
            <w:r w:rsidRPr="00590402">
              <w:rPr>
                <w:color w:val="000000"/>
                <w:spacing w:val="-3"/>
              </w:rPr>
              <w:t>неизвестно.</w:t>
            </w:r>
          </w:p>
          <w:p w:rsidR="0015140C" w:rsidRPr="00590402" w:rsidRDefault="0015140C" w:rsidP="00753392">
            <w:pPr>
              <w:shd w:val="clear" w:color="auto" w:fill="FFFFFF"/>
            </w:pPr>
            <w:r w:rsidRPr="00590402">
              <w:rPr>
                <w:b/>
                <w:i/>
                <w:iCs/>
                <w:color w:val="000000"/>
                <w:spacing w:val="-5"/>
              </w:rPr>
              <w:t>Познавательные</w:t>
            </w:r>
            <w:r w:rsidRPr="00590402">
              <w:rPr>
                <w:i/>
                <w:iCs/>
                <w:color w:val="000000"/>
                <w:spacing w:val="-5"/>
              </w:rPr>
              <w:t xml:space="preserve">: </w:t>
            </w:r>
            <w:r w:rsidRPr="00590402">
              <w:rPr>
                <w:color w:val="000000"/>
                <w:spacing w:val="-5"/>
              </w:rPr>
              <w:t>составлять целое</w:t>
            </w:r>
            <w:r w:rsidRPr="00590402">
              <w:t xml:space="preserve"> </w:t>
            </w:r>
            <w:r w:rsidRPr="00590402">
              <w:rPr>
                <w:color w:val="000000"/>
                <w:spacing w:val="-3"/>
              </w:rPr>
              <w:t>из частей, самостоятельно достраивая,</w:t>
            </w:r>
          </w:p>
          <w:p w:rsidR="0015140C" w:rsidRPr="00590402" w:rsidRDefault="0015140C" w:rsidP="00753392">
            <w:pPr>
              <w:shd w:val="clear" w:color="auto" w:fill="FFFFFF"/>
            </w:pPr>
            <w:r w:rsidRPr="00590402">
              <w:rPr>
                <w:color w:val="000000"/>
                <w:spacing w:val="-2"/>
              </w:rPr>
              <w:t>восполняя недостающие компоненты</w:t>
            </w:r>
          </w:p>
          <w:p w:rsidR="0015140C" w:rsidRPr="00590402" w:rsidRDefault="0015140C" w:rsidP="00753392">
            <w:pPr>
              <w:jc w:val="center"/>
            </w:pPr>
          </w:p>
        </w:tc>
        <w:tc>
          <w:tcPr>
            <w:tcW w:w="2187" w:type="dxa"/>
          </w:tcPr>
          <w:p w:rsidR="0015140C" w:rsidRPr="00590402" w:rsidRDefault="0015140C" w:rsidP="00753392">
            <w:pPr>
              <w:shd w:val="clear" w:color="auto" w:fill="FFFFFF"/>
            </w:pPr>
            <w:r w:rsidRPr="00590402">
              <w:rPr>
                <w:color w:val="000000"/>
                <w:spacing w:val="-2"/>
              </w:rPr>
              <w:lastRenderedPageBreak/>
              <w:t>Форми</w:t>
            </w:r>
            <w:r w:rsidRPr="00590402">
              <w:rPr>
                <w:color w:val="000000"/>
                <w:spacing w:val="-4"/>
              </w:rPr>
              <w:t>рование</w:t>
            </w:r>
          </w:p>
          <w:p w:rsidR="0015140C" w:rsidRPr="00590402" w:rsidRDefault="0015140C" w:rsidP="00753392">
            <w:pPr>
              <w:shd w:val="clear" w:color="auto" w:fill="FFFFFF"/>
            </w:pPr>
            <w:r w:rsidRPr="00590402">
              <w:rPr>
                <w:color w:val="000000"/>
                <w:spacing w:val="-3"/>
              </w:rPr>
              <w:t>Навыков органи</w:t>
            </w:r>
            <w:r w:rsidRPr="00590402">
              <w:rPr>
                <w:color w:val="000000"/>
                <w:spacing w:val="-2"/>
              </w:rPr>
              <w:t>зации</w:t>
            </w:r>
          </w:p>
          <w:p w:rsidR="0015140C" w:rsidRPr="00590402" w:rsidRDefault="0015140C" w:rsidP="00753392">
            <w:pPr>
              <w:shd w:val="clear" w:color="auto" w:fill="FFFFFF"/>
            </w:pPr>
            <w:r w:rsidRPr="00590402">
              <w:rPr>
                <w:color w:val="000000"/>
                <w:spacing w:val="-8"/>
              </w:rPr>
              <w:t xml:space="preserve">Анализа </w:t>
            </w:r>
            <w:r w:rsidRPr="00590402">
              <w:rPr>
                <w:color w:val="000000"/>
                <w:spacing w:val="-11"/>
              </w:rPr>
              <w:t>своей</w:t>
            </w:r>
          </w:p>
          <w:p w:rsidR="0015140C" w:rsidRPr="00590402" w:rsidRDefault="0015140C" w:rsidP="00753392">
            <w:pPr>
              <w:shd w:val="clear" w:color="auto" w:fill="FFFFFF"/>
            </w:pPr>
            <w:r w:rsidRPr="00590402">
              <w:rPr>
                <w:color w:val="000000"/>
                <w:spacing w:val="-8"/>
              </w:rPr>
              <w:t>деятель</w:t>
            </w:r>
            <w:r w:rsidRPr="00590402">
              <w:rPr>
                <w:color w:val="000000"/>
                <w:spacing w:val="-10"/>
              </w:rPr>
              <w:t>ности</w:t>
            </w:r>
          </w:p>
          <w:p w:rsidR="0015140C" w:rsidRPr="00590402" w:rsidRDefault="0015140C" w:rsidP="00753392">
            <w:pPr>
              <w:jc w:val="center"/>
            </w:pPr>
          </w:p>
        </w:tc>
        <w:tc>
          <w:tcPr>
            <w:tcW w:w="1896" w:type="dxa"/>
            <w:gridSpan w:val="2"/>
          </w:tcPr>
          <w:p w:rsidR="0015140C" w:rsidRPr="00590402" w:rsidRDefault="0015140C" w:rsidP="00753392">
            <w:r w:rsidRPr="00590402">
              <w:t xml:space="preserve">Фронтальная работа с классом, работа с текстом учебника, работа у доски и в тетрадях, групповая  работа </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8</w:t>
            </w:r>
          </w:p>
        </w:tc>
        <w:tc>
          <w:tcPr>
            <w:tcW w:w="888" w:type="dxa"/>
            <w:gridSpan w:val="2"/>
          </w:tcPr>
          <w:p w:rsidR="0015140C" w:rsidRPr="00A97FA2"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4   </w:t>
            </w:r>
            <w:r w:rsidRPr="00590402">
              <w:t xml:space="preserve">Линейное уравнение с одной </w:t>
            </w:r>
            <w:r w:rsidRPr="00590402">
              <w:lastRenderedPageBreak/>
              <w:t>переменной</w:t>
            </w:r>
          </w:p>
        </w:tc>
        <w:tc>
          <w:tcPr>
            <w:tcW w:w="1332" w:type="dxa"/>
          </w:tcPr>
          <w:p w:rsidR="0015140C" w:rsidRPr="00590402" w:rsidRDefault="0015140C" w:rsidP="00753392">
            <w:r w:rsidRPr="00590402">
              <w:lastRenderedPageBreak/>
              <w:t xml:space="preserve">Урок обобщения и </w:t>
            </w:r>
            <w:r w:rsidRPr="00590402">
              <w:lastRenderedPageBreak/>
              <w:t>систематизации знаний</w:t>
            </w:r>
          </w:p>
        </w:tc>
        <w:tc>
          <w:tcPr>
            <w:tcW w:w="2333" w:type="dxa"/>
          </w:tcPr>
          <w:p w:rsidR="0015140C" w:rsidRPr="00590402" w:rsidRDefault="0015140C" w:rsidP="00753392">
            <w:pPr>
              <w:shd w:val="clear" w:color="auto" w:fill="FFFFFF"/>
            </w:pPr>
            <w:r w:rsidRPr="00590402">
              <w:rPr>
                <w:color w:val="000000"/>
                <w:spacing w:val="-4"/>
              </w:rPr>
              <w:lastRenderedPageBreak/>
              <w:t>Научиться рас-</w:t>
            </w:r>
          </w:p>
          <w:p w:rsidR="0015140C" w:rsidRPr="00590402" w:rsidRDefault="0015140C" w:rsidP="00753392">
            <w:pPr>
              <w:shd w:val="clear" w:color="auto" w:fill="FFFFFF"/>
            </w:pPr>
            <w:r w:rsidRPr="00590402">
              <w:rPr>
                <w:color w:val="000000"/>
                <w:spacing w:val="-6"/>
              </w:rPr>
              <w:t>познавать ли ней-</w:t>
            </w:r>
          </w:p>
          <w:p w:rsidR="0015140C" w:rsidRPr="00590402" w:rsidRDefault="0015140C" w:rsidP="00753392">
            <w:pPr>
              <w:shd w:val="clear" w:color="auto" w:fill="FFFFFF"/>
            </w:pPr>
            <w:r w:rsidRPr="00590402">
              <w:rPr>
                <w:color w:val="000000"/>
                <w:spacing w:val="-3"/>
              </w:rPr>
              <w:t>ные уравнения,</w:t>
            </w:r>
          </w:p>
          <w:p w:rsidR="0015140C" w:rsidRPr="00590402" w:rsidRDefault="0015140C" w:rsidP="00753392">
            <w:pPr>
              <w:shd w:val="clear" w:color="auto" w:fill="FFFFFF"/>
            </w:pPr>
            <w:r w:rsidRPr="00590402">
              <w:rPr>
                <w:color w:val="000000"/>
                <w:spacing w:val="-3"/>
              </w:rPr>
              <w:lastRenderedPageBreak/>
              <w:t>решать линейные</w:t>
            </w:r>
          </w:p>
          <w:p w:rsidR="0015140C" w:rsidRPr="00590402" w:rsidRDefault="0015140C" w:rsidP="00753392">
            <w:pPr>
              <w:shd w:val="clear" w:color="auto" w:fill="FFFFFF"/>
              <w:rPr>
                <w:color w:val="000000"/>
                <w:spacing w:val="-3"/>
              </w:rPr>
            </w:pPr>
            <w:r w:rsidRPr="00590402">
              <w:rPr>
                <w:color w:val="000000"/>
                <w:spacing w:val="-3"/>
              </w:rPr>
              <w:t>уравнения и урав</w:t>
            </w:r>
            <w:r w:rsidRPr="00590402">
              <w:rPr>
                <w:color w:val="000000"/>
                <w:spacing w:val="-1"/>
              </w:rPr>
              <w:t>нения, .</w:t>
            </w:r>
          </w:p>
        </w:tc>
        <w:tc>
          <w:tcPr>
            <w:tcW w:w="2762" w:type="dxa"/>
            <w:vMerge/>
          </w:tcPr>
          <w:p w:rsidR="0015140C" w:rsidRPr="00590402" w:rsidRDefault="0015140C" w:rsidP="00753392">
            <w:pPr>
              <w:shd w:val="clear" w:color="auto" w:fill="FFFFFF"/>
              <w:rPr>
                <w:b/>
                <w:i/>
                <w:iCs/>
                <w:color w:val="000000"/>
                <w:spacing w:val="-10"/>
              </w:rPr>
            </w:pPr>
          </w:p>
        </w:tc>
        <w:tc>
          <w:tcPr>
            <w:tcW w:w="2187" w:type="dxa"/>
          </w:tcPr>
          <w:p w:rsidR="0015140C" w:rsidRPr="00590402" w:rsidRDefault="0015140C" w:rsidP="00753392">
            <w:pPr>
              <w:jc w:val="center"/>
            </w:pPr>
            <w:r w:rsidRPr="00590402">
              <w:t xml:space="preserve">Формирование навыков сотрудничества со </w:t>
            </w:r>
            <w:r w:rsidRPr="00590402">
              <w:lastRenderedPageBreak/>
              <w:t>взрослыми и сверстниками</w:t>
            </w:r>
          </w:p>
        </w:tc>
        <w:tc>
          <w:tcPr>
            <w:tcW w:w="1896" w:type="dxa"/>
            <w:gridSpan w:val="2"/>
          </w:tcPr>
          <w:p w:rsidR="0015140C" w:rsidRPr="00590402" w:rsidRDefault="0015140C" w:rsidP="00753392">
            <w:r w:rsidRPr="00590402">
              <w:lastRenderedPageBreak/>
              <w:t xml:space="preserve">Фронтальный опрос, работа в группах, работа у </w:t>
            </w:r>
            <w:r w:rsidRPr="00590402">
              <w:lastRenderedPageBreak/>
              <w:t>доски и в тетрадях</w:t>
            </w:r>
          </w:p>
        </w:tc>
        <w:tc>
          <w:tcPr>
            <w:tcW w:w="2016" w:type="dxa"/>
          </w:tcPr>
          <w:p w:rsidR="0015140C" w:rsidRPr="00590402" w:rsidRDefault="0015140C" w:rsidP="00753392">
            <w:r w:rsidRPr="00590402">
              <w:lastRenderedPageBreak/>
              <w:t xml:space="preserve">Здоровьесбережения, личностно-ориентированного </w:t>
            </w:r>
            <w:r w:rsidRPr="00590402">
              <w:lastRenderedPageBreak/>
              <w:t>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9</w:t>
            </w:r>
          </w:p>
        </w:tc>
        <w:tc>
          <w:tcPr>
            <w:tcW w:w="888" w:type="dxa"/>
            <w:gridSpan w:val="2"/>
          </w:tcPr>
          <w:p w:rsidR="0015140C" w:rsidRPr="00A97FA2"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4   </w:t>
            </w:r>
            <w:r w:rsidRPr="00590402">
              <w:t>Линейное уравнение с одной переменной</w:t>
            </w:r>
          </w:p>
        </w:tc>
        <w:tc>
          <w:tcPr>
            <w:tcW w:w="1332" w:type="dxa"/>
          </w:tcPr>
          <w:p w:rsidR="0015140C" w:rsidRPr="00590402" w:rsidRDefault="0015140C" w:rsidP="00753392">
            <w:r w:rsidRPr="00590402">
              <w:t>Комбинированный урок</w:t>
            </w:r>
          </w:p>
          <w:p w:rsidR="0015140C" w:rsidRPr="00590402" w:rsidRDefault="0015140C" w:rsidP="00753392"/>
          <w:p w:rsidR="0015140C" w:rsidRPr="00590402" w:rsidRDefault="0015140C" w:rsidP="00753392"/>
        </w:tc>
        <w:tc>
          <w:tcPr>
            <w:tcW w:w="2333" w:type="dxa"/>
          </w:tcPr>
          <w:p w:rsidR="0015140C" w:rsidRPr="00590402" w:rsidRDefault="0015140C" w:rsidP="00753392">
            <w:pPr>
              <w:shd w:val="clear" w:color="auto" w:fill="FFFFFF"/>
            </w:pPr>
            <w:r w:rsidRPr="00590402">
              <w:rPr>
                <w:color w:val="000000"/>
                <w:spacing w:val="-4"/>
              </w:rPr>
              <w:t>Р</w:t>
            </w:r>
            <w:r w:rsidRPr="00590402">
              <w:rPr>
                <w:color w:val="000000"/>
                <w:spacing w:val="-2"/>
              </w:rPr>
              <w:t>ешать</w:t>
            </w:r>
          </w:p>
          <w:p w:rsidR="0015140C" w:rsidRPr="00590402" w:rsidRDefault="0015140C" w:rsidP="00753392">
            <w:pPr>
              <w:shd w:val="clear" w:color="auto" w:fill="FFFFFF"/>
            </w:pPr>
            <w:r w:rsidRPr="00590402">
              <w:rPr>
                <w:color w:val="000000"/>
                <w:spacing w:val="-4"/>
              </w:rPr>
              <w:t>текстовые задачи</w:t>
            </w:r>
          </w:p>
          <w:p w:rsidR="0015140C" w:rsidRPr="00590402" w:rsidRDefault="0015140C" w:rsidP="00753392">
            <w:pPr>
              <w:shd w:val="clear" w:color="auto" w:fill="FFFFFF"/>
            </w:pPr>
            <w:r w:rsidRPr="00590402">
              <w:rPr>
                <w:color w:val="000000"/>
                <w:spacing w:val="-4"/>
              </w:rPr>
              <w:t>алгебраическим</w:t>
            </w:r>
          </w:p>
          <w:p w:rsidR="0015140C" w:rsidRPr="00590402" w:rsidRDefault="0015140C" w:rsidP="00753392">
            <w:pPr>
              <w:shd w:val="clear" w:color="auto" w:fill="FFFFFF"/>
              <w:rPr>
                <w:color w:val="000000"/>
                <w:spacing w:val="-4"/>
              </w:rPr>
            </w:pPr>
            <w:r w:rsidRPr="00590402">
              <w:rPr>
                <w:color w:val="000000"/>
                <w:spacing w:val="-4"/>
              </w:rPr>
              <w:t>способом:</w:t>
            </w:r>
          </w:p>
          <w:p w:rsidR="0015140C" w:rsidRPr="00590402" w:rsidRDefault="0015140C" w:rsidP="00753392">
            <w:pPr>
              <w:shd w:val="clear" w:color="auto" w:fill="FFFFFF"/>
            </w:pPr>
            <w:r w:rsidRPr="00590402">
              <w:rPr>
                <w:color w:val="000000"/>
                <w:spacing w:val="-4"/>
              </w:rPr>
              <w:t>перехо</w:t>
            </w:r>
            <w:r w:rsidRPr="00590402">
              <w:rPr>
                <w:color w:val="000000"/>
                <w:spacing w:val="-3"/>
              </w:rPr>
              <w:t>дить от словесной</w:t>
            </w:r>
          </w:p>
          <w:p w:rsidR="0015140C" w:rsidRPr="00590402" w:rsidRDefault="0015140C" w:rsidP="00753392">
            <w:pPr>
              <w:shd w:val="clear" w:color="auto" w:fill="FFFFFF"/>
            </w:pPr>
            <w:r w:rsidRPr="00590402">
              <w:rPr>
                <w:color w:val="000000"/>
                <w:spacing w:val="-3"/>
              </w:rPr>
              <w:t>формулировки</w:t>
            </w:r>
          </w:p>
          <w:p w:rsidR="0015140C" w:rsidRPr="00590402" w:rsidRDefault="0015140C" w:rsidP="00753392">
            <w:pPr>
              <w:shd w:val="clear" w:color="auto" w:fill="FFFFFF"/>
            </w:pPr>
            <w:r w:rsidRPr="00590402">
              <w:rPr>
                <w:color w:val="000000"/>
                <w:spacing w:val="-4"/>
              </w:rPr>
              <w:t>задачи к алгебраической модели путем составления</w:t>
            </w:r>
          </w:p>
          <w:p w:rsidR="0015140C" w:rsidRPr="00590402" w:rsidRDefault="0015140C" w:rsidP="00753392">
            <w:pPr>
              <w:shd w:val="clear" w:color="auto" w:fill="FFFFFF"/>
            </w:pPr>
            <w:r w:rsidRPr="00590402">
              <w:rPr>
                <w:color w:val="000000"/>
                <w:spacing w:val="-2"/>
              </w:rPr>
              <w:t>уравнения, ре</w:t>
            </w:r>
            <w:r w:rsidRPr="00590402">
              <w:rPr>
                <w:color w:val="000000"/>
                <w:spacing w:val="-4"/>
              </w:rPr>
              <w:t>шать составленное уравнение,</w:t>
            </w:r>
          </w:p>
          <w:p w:rsidR="0015140C" w:rsidRPr="00590402" w:rsidRDefault="0015140C" w:rsidP="00753392">
            <w:pPr>
              <w:shd w:val="clear" w:color="auto" w:fill="FFFFFF"/>
            </w:pPr>
            <w:r w:rsidRPr="00590402">
              <w:rPr>
                <w:color w:val="000000"/>
                <w:spacing w:val="-3"/>
              </w:rPr>
              <w:t>интерпретировать</w:t>
            </w:r>
          </w:p>
          <w:p w:rsidR="0015140C" w:rsidRPr="00590402" w:rsidRDefault="0015140C" w:rsidP="00753392">
            <w:pPr>
              <w:shd w:val="clear" w:color="auto" w:fill="FFFFFF"/>
              <w:rPr>
                <w:color w:val="000000"/>
                <w:spacing w:val="-3"/>
              </w:rPr>
            </w:pPr>
            <w:r w:rsidRPr="00590402">
              <w:rPr>
                <w:color w:val="000000"/>
                <w:spacing w:val="-6"/>
              </w:rPr>
              <w:t>результат</w:t>
            </w:r>
          </w:p>
        </w:tc>
        <w:tc>
          <w:tcPr>
            <w:tcW w:w="2762" w:type="dxa"/>
            <w:vMerge/>
          </w:tcPr>
          <w:p w:rsidR="0015140C" w:rsidRPr="00590402" w:rsidRDefault="0015140C" w:rsidP="00753392">
            <w:pPr>
              <w:shd w:val="clear" w:color="auto" w:fill="FFFFFF"/>
              <w:rPr>
                <w:b/>
                <w:i/>
                <w:iCs/>
                <w:color w:val="000000"/>
                <w:spacing w:val="-10"/>
              </w:rPr>
            </w:pPr>
          </w:p>
        </w:tc>
        <w:tc>
          <w:tcPr>
            <w:tcW w:w="2187" w:type="dxa"/>
          </w:tcPr>
          <w:p w:rsidR="0015140C" w:rsidRPr="00590402" w:rsidRDefault="0015140C" w:rsidP="00753392">
            <w:pPr>
              <w:jc w:val="center"/>
            </w:pPr>
            <w:r w:rsidRPr="00590402">
              <w:t>Формирование навыка осознанного выбора наиболее эффективного способа решения</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1</w:t>
            </w:r>
            <w:r>
              <w:rPr>
                <w:b/>
              </w:rPr>
              <w:t>0</w:t>
            </w:r>
          </w:p>
        </w:tc>
        <w:tc>
          <w:tcPr>
            <w:tcW w:w="888" w:type="dxa"/>
            <w:gridSpan w:val="2"/>
          </w:tcPr>
          <w:p w:rsidR="0015140C" w:rsidRPr="00A97FA2" w:rsidRDefault="0015140C" w:rsidP="00753392">
            <w:pPr>
              <w:jc w:val="center"/>
            </w:pPr>
            <w:r w:rsidRPr="00A97FA2">
              <w:t xml:space="preserve"> </w:t>
            </w: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5 </w:t>
            </w:r>
            <w:r w:rsidRPr="00590402">
              <w:t>Координатная прямая</w:t>
            </w:r>
          </w:p>
        </w:tc>
        <w:tc>
          <w:tcPr>
            <w:tcW w:w="1332" w:type="dxa"/>
          </w:tcPr>
          <w:p w:rsidR="0015140C" w:rsidRPr="00590402" w:rsidRDefault="0015140C" w:rsidP="00753392"/>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bCs/>
                <w:color w:val="000000"/>
                <w:spacing w:val="-6"/>
              </w:rPr>
              <w:t>Познакомиться</w:t>
            </w:r>
          </w:p>
          <w:p w:rsidR="0015140C" w:rsidRPr="00590402" w:rsidRDefault="0015140C" w:rsidP="00753392">
            <w:pPr>
              <w:shd w:val="clear" w:color="auto" w:fill="FFFFFF"/>
            </w:pPr>
            <w:r w:rsidRPr="00590402">
              <w:rPr>
                <w:bCs/>
                <w:color w:val="000000"/>
                <w:spacing w:val="-2"/>
              </w:rPr>
              <w:t xml:space="preserve">с понятиями </w:t>
            </w:r>
            <w:r w:rsidRPr="00590402">
              <w:rPr>
                <w:bCs/>
                <w:i/>
                <w:iCs/>
                <w:color w:val="000000"/>
                <w:spacing w:val="-2"/>
              </w:rPr>
              <w:t>коор</w:t>
            </w:r>
            <w:r w:rsidRPr="00590402">
              <w:rPr>
                <w:bCs/>
                <w:i/>
                <w:iCs/>
                <w:color w:val="000000"/>
                <w:spacing w:val="-7"/>
              </w:rPr>
              <w:t>динатная прямая,</w:t>
            </w:r>
          </w:p>
          <w:p w:rsidR="0015140C" w:rsidRPr="00590402" w:rsidRDefault="0015140C" w:rsidP="00753392">
            <w:pPr>
              <w:shd w:val="clear" w:color="auto" w:fill="FFFFFF"/>
            </w:pPr>
            <w:r w:rsidRPr="00590402">
              <w:rPr>
                <w:bCs/>
                <w:i/>
                <w:iCs/>
                <w:color w:val="000000"/>
                <w:spacing w:val="-8"/>
              </w:rPr>
              <w:t>координаты точ</w:t>
            </w:r>
            <w:r w:rsidRPr="00590402">
              <w:rPr>
                <w:bCs/>
                <w:i/>
                <w:iCs/>
                <w:color w:val="000000"/>
                <w:spacing w:val="-6"/>
              </w:rPr>
              <w:t xml:space="preserve">ки, модуль числа, </w:t>
            </w:r>
            <w:r w:rsidRPr="00590402">
              <w:rPr>
                <w:bCs/>
                <w:i/>
                <w:iCs/>
                <w:color w:val="000000"/>
                <w:spacing w:val="-9"/>
              </w:rPr>
              <w:t>числовой промежу</w:t>
            </w:r>
            <w:r w:rsidRPr="00590402">
              <w:rPr>
                <w:bCs/>
                <w:i/>
                <w:iCs/>
                <w:color w:val="000000"/>
                <w:spacing w:val="-4"/>
              </w:rPr>
              <w:t xml:space="preserve">ток. </w:t>
            </w:r>
            <w:r w:rsidRPr="00590402">
              <w:rPr>
                <w:bCs/>
                <w:color w:val="000000"/>
                <w:spacing w:val="-4"/>
              </w:rPr>
              <w:t xml:space="preserve"> </w:t>
            </w:r>
          </w:p>
          <w:p w:rsidR="0015140C" w:rsidRPr="00590402" w:rsidRDefault="0015140C" w:rsidP="00753392">
            <w:pPr>
              <w:jc w:val="center"/>
            </w:pPr>
          </w:p>
        </w:tc>
        <w:tc>
          <w:tcPr>
            <w:tcW w:w="2762" w:type="dxa"/>
            <w:vMerge w:val="restart"/>
          </w:tcPr>
          <w:p w:rsidR="0015140C" w:rsidRPr="00590402" w:rsidRDefault="0015140C" w:rsidP="00753392">
            <w:pPr>
              <w:shd w:val="clear" w:color="auto" w:fill="FFFFFF"/>
            </w:pPr>
            <w:r w:rsidRPr="00590402">
              <w:rPr>
                <w:b/>
                <w:bCs/>
                <w:i/>
                <w:iCs/>
                <w:color w:val="000000"/>
                <w:spacing w:val="-5"/>
              </w:rPr>
              <w:t>Коммуникативные</w:t>
            </w:r>
            <w:r w:rsidRPr="00590402">
              <w:rPr>
                <w:bCs/>
                <w:i/>
                <w:iCs/>
                <w:color w:val="000000"/>
                <w:spacing w:val="-5"/>
              </w:rPr>
              <w:t xml:space="preserve">: </w:t>
            </w:r>
            <w:r w:rsidRPr="00590402">
              <w:rPr>
                <w:bCs/>
                <w:color w:val="000000"/>
                <w:spacing w:val="-5"/>
              </w:rPr>
              <w:t>определять цели</w:t>
            </w:r>
          </w:p>
          <w:p w:rsidR="0015140C" w:rsidRPr="00590402" w:rsidRDefault="0015140C" w:rsidP="00753392">
            <w:pPr>
              <w:shd w:val="clear" w:color="auto" w:fill="FFFFFF"/>
            </w:pPr>
            <w:r w:rsidRPr="00590402">
              <w:rPr>
                <w:bCs/>
                <w:color w:val="000000"/>
                <w:spacing w:val="-2"/>
              </w:rPr>
              <w:t>и функции участников, способы взаимодействия; планировать общие спо</w:t>
            </w:r>
            <w:r w:rsidRPr="00590402">
              <w:rPr>
                <w:bCs/>
                <w:color w:val="000000"/>
                <w:spacing w:val="-3"/>
              </w:rPr>
              <w:t>собы работы; с достаточной полнотой</w:t>
            </w:r>
            <w:r w:rsidRPr="00590402">
              <w:t xml:space="preserve"> </w:t>
            </w:r>
            <w:r w:rsidRPr="00590402">
              <w:rPr>
                <w:bCs/>
                <w:color w:val="000000"/>
                <w:spacing w:val="-4"/>
              </w:rPr>
              <w:t>и точностью выражать свои мысли</w:t>
            </w:r>
          </w:p>
          <w:p w:rsidR="0015140C" w:rsidRPr="00590402" w:rsidRDefault="0015140C" w:rsidP="00753392">
            <w:pPr>
              <w:shd w:val="clear" w:color="auto" w:fill="FFFFFF"/>
            </w:pPr>
            <w:r w:rsidRPr="00590402">
              <w:rPr>
                <w:bCs/>
                <w:color w:val="000000"/>
                <w:spacing w:val="-3"/>
              </w:rPr>
              <w:t>в соответствии с задачами и условия</w:t>
            </w:r>
            <w:r w:rsidRPr="00590402">
              <w:rPr>
                <w:bCs/>
                <w:color w:val="000000"/>
                <w:spacing w:val="-2"/>
              </w:rPr>
              <w:t>ми коммуникации.</w:t>
            </w:r>
          </w:p>
          <w:p w:rsidR="0015140C" w:rsidRPr="00590402" w:rsidRDefault="0015140C" w:rsidP="00753392">
            <w:pPr>
              <w:shd w:val="clear" w:color="auto" w:fill="FFFFFF"/>
            </w:pPr>
            <w:r w:rsidRPr="00590402">
              <w:rPr>
                <w:b/>
                <w:bCs/>
                <w:i/>
                <w:iCs/>
                <w:color w:val="000000"/>
                <w:spacing w:val="-4"/>
              </w:rPr>
              <w:t>Регулятивные:</w:t>
            </w:r>
            <w:r w:rsidRPr="00590402">
              <w:rPr>
                <w:bCs/>
                <w:i/>
                <w:iCs/>
                <w:color w:val="000000"/>
                <w:spacing w:val="-4"/>
              </w:rPr>
              <w:t xml:space="preserve"> </w:t>
            </w:r>
            <w:r w:rsidRPr="00590402">
              <w:rPr>
                <w:bCs/>
                <w:color w:val="000000"/>
                <w:spacing w:val="-4"/>
              </w:rPr>
              <w:t>принимать и сохранять</w:t>
            </w:r>
            <w:r w:rsidRPr="00590402">
              <w:t xml:space="preserve"> </w:t>
            </w:r>
            <w:r w:rsidRPr="00590402">
              <w:rPr>
                <w:bCs/>
                <w:color w:val="000000"/>
                <w:spacing w:val="-4"/>
              </w:rPr>
              <w:t>познавательную цель; регулировать</w:t>
            </w:r>
            <w:r w:rsidRPr="00590402">
              <w:t xml:space="preserve"> </w:t>
            </w:r>
            <w:r w:rsidRPr="00590402">
              <w:rPr>
                <w:bCs/>
                <w:color w:val="000000"/>
                <w:spacing w:val="-3"/>
              </w:rPr>
              <w:t>процесс выполнения учебных дейст</w:t>
            </w:r>
            <w:r w:rsidRPr="00590402">
              <w:rPr>
                <w:bCs/>
                <w:color w:val="000000"/>
                <w:spacing w:val="-9"/>
              </w:rPr>
              <w:t>вий.</w:t>
            </w:r>
            <w:r w:rsidRPr="00590402">
              <w:t xml:space="preserve"> </w:t>
            </w:r>
          </w:p>
          <w:p w:rsidR="0015140C" w:rsidRPr="00590402" w:rsidRDefault="0015140C" w:rsidP="00753392">
            <w:pPr>
              <w:shd w:val="clear" w:color="auto" w:fill="FFFFFF"/>
            </w:pPr>
            <w:r w:rsidRPr="00590402">
              <w:rPr>
                <w:b/>
                <w:bCs/>
                <w:i/>
                <w:iCs/>
                <w:color w:val="000000"/>
                <w:spacing w:val="-5"/>
              </w:rPr>
              <w:t>Познавательные:</w:t>
            </w:r>
            <w:r w:rsidRPr="00590402">
              <w:rPr>
                <w:bCs/>
                <w:i/>
                <w:iCs/>
                <w:color w:val="000000"/>
                <w:spacing w:val="-5"/>
              </w:rPr>
              <w:t xml:space="preserve"> </w:t>
            </w:r>
            <w:r w:rsidRPr="00590402">
              <w:rPr>
                <w:bCs/>
                <w:color w:val="000000"/>
                <w:spacing w:val="-5"/>
              </w:rPr>
              <w:t>устанавливать при</w:t>
            </w:r>
            <w:r w:rsidRPr="00590402">
              <w:rPr>
                <w:bCs/>
                <w:color w:val="000000"/>
                <w:spacing w:val="-2"/>
              </w:rPr>
              <w:t>чинно-следственные связи; строить</w:t>
            </w:r>
          </w:p>
          <w:p w:rsidR="0015140C" w:rsidRPr="00590402" w:rsidRDefault="0015140C" w:rsidP="00753392">
            <w:pPr>
              <w:shd w:val="clear" w:color="auto" w:fill="FFFFFF"/>
            </w:pPr>
            <w:r w:rsidRPr="00590402">
              <w:rPr>
                <w:bCs/>
                <w:color w:val="000000"/>
                <w:spacing w:val="-2"/>
              </w:rPr>
              <w:t>логические цепочки рассуждений</w:t>
            </w:r>
          </w:p>
        </w:tc>
        <w:tc>
          <w:tcPr>
            <w:tcW w:w="2187" w:type="dxa"/>
          </w:tcPr>
          <w:p w:rsidR="0015140C" w:rsidRPr="00590402" w:rsidRDefault="0015140C" w:rsidP="00753392">
            <w:pPr>
              <w:shd w:val="clear" w:color="auto" w:fill="FFFFFF"/>
            </w:pPr>
            <w:r w:rsidRPr="00590402">
              <w:rPr>
                <w:bCs/>
                <w:color w:val="000000"/>
                <w:spacing w:val="-3"/>
                <w:w w:val="101"/>
              </w:rPr>
              <w:t>Форми</w:t>
            </w:r>
            <w:r w:rsidRPr="00590402">
              <w:rPr>
                <w:bCs/>
                <w:color w:val="000000"/>
                <w:spacing w:val="-4"/>
              </w:rPr>
              <w:t>рование</w:t>
            </w:r>
            <w:r w:rsidRPr="00590402">
              <w:t xml:space="preserve"> </w:t>
            </w:r>
            <w:r w:rsidRPr="00590402">
              <w:rPr>
                <w:bCs/>
                <w:color w:val="000000"/>
                <w:spacing w:val="-2"/>
              </w:rPr>
              <w:t>познава</w:t>
            </w:r>
            <w:r w:rsidRPr="00590402">
              <w:rPr>
                <w:bCs/>
                <w:color w:val="000000"/>
                <w:spacing w:val="-4"/>
              </w:rPr>
              <w:t>тельного</w:t>
            </w:r>
          </w:p>
          <w:p w:rsidR="0015140C" w:rsidRPr="00590402" w:rsidRDefault="0015140C" w:rsidP="00753392">
            <w:pPr>
              <w:shd w:val="clear" w:color="auto" w:fill="FFFFFF"/>
            </w:pPr>
            <w:r w:rsidRPr="00590402">
              <w:rPr>
                <w:bCs/>
                <w:color w:val="000000"/>
                <w:spacing w:val="-3"/>
              </w:rPr>
              <w:t>интереса</w:t>
            </w:r>
          </w:p>
          <w:p w:rsidR="0015140C" w:rsidRPr="00590402" w:rsidRDefault="0015140C" w:rsidP="00753392">
            <w:pPr>
              <w:shd w:val="clear" w:color="auto" w:fill="FFFFFF"/>
            </w:pPr>
            <w:r w:rsidRPr="00590402">
              <w:rPr>
                <w:bCs/>
                <w:color w:val="000000"/>
                <w:spacing w:val="-5"/>
              </w:rPr>
              <w:t>к изуче</w:t>
            </w:r>
            <w:r w:rsidRPr="00590402">
              <w:rPr>
                <w:bCs/>
                <w:color w:val="000000"/>
              </w:rPr>
              <w:t>нию</w:t>
            </w:r>
          </w:p>
          <w:p w:rsidR="0015140C" w:rsidRPr="00590402" w:rsidRDefault="0015140C" w:rsidP="00753392">
            <w:pPr>
              <w:shd w:val="clear" w:color="auto" w:fill="FFFFFF"/>
            </w:pPr>
            <w:r w:rsidRPr="00590402">
              <w:rPr>
                <w:bCs/>
                <w:color w:val="000000"/>
                <w:spacing w:val="-4"/>
              </w:rPr>
              <w:t>нового,</w:t>
            </w:r>
          </w:p>
          <w:p w:rsidR="0015140C" w:rsidRPr="00590402" w:rsidRDefault="0015140C" w:rsidP="00753392">
            <w:pPr>
              <w:shd w:val="clear" w:color="auto" w:fill="FFFFFF"/>
            </w:pPr>
            <w:r w:rsidRPr="00590402">
              <w:rPr>
                <w:bCs/>
                <w:color w:val="000000"/>
                <w:spacing w:val="-3"/>
              </w:rPr>
              <w:t>способам</w:t>
            </w:r>
          </w:p>
          <w:p w:rsidR="0015140C" w:rsidRPr="00590402" w:rsidRDefault="0015140C" w:rsidP="00753392">
            <w:pPr>
              <w:shd w:val="clear" w:color="auto" w:fill="FFFFFF"/>
            </w:pPr>
            <w:r w:rsidRPr="00590402">
              <w:rPr>
                <w:bCs/>
                <w:color w:val="000000"/>
                <w:spacing w:val="-4"/>
              </w:rPr>
              <w:t>обобще</w:t>
            </w:r>
            <w:r w:rsidRPr="00590402">
              <w:rPr>
                <w:bCs/>
                <w:color w:val="000000"/>
                <w:spacing w:val="-2"/>
              </w:rPr>
              <w:t>ния и си</w:t>
            </w:r>
            <w:r w:rsidRPr="00590402">
              <w:rPr>
                <w:bCs/>
                <w:color w:val="000000"/>
                <w:spacing w:val="-5"/>
              </w:rPr>
              <w:t>стема-</w:t>
            </w:r>
          </w:p>
          <w:p w:rsidR="0015140C" w:rsidRPr="00590402" w:rsidRDefault="0015140C" w:rsidP="00753392">
            <w:pPr>
              <w:shd w:val="clear" w:color="auto" w:fill="FFFFFF"/>
            </w:pPr>
            <w:r w:rsidRPr="00590402">
              <w:rPr>
                <w:bCs/>
                <w:color w:val="000000"/>
                <w:spacing w:val="-3"/>
              </w:rPr>
              <w:t>тизации</w:t>
            </w:r>
          </w:p>
          <w:p w:rsidR="0015140C" w:rsidRPr="00590402" w:rsidRDefault="0015140C" w:rsidP="00753392">
            <w:pPr>
              <w:shd w:val="clear" w:color="auto" w:fill="FFFFFF"/>
            </w:pPr>
            <w:r w:rsidRPr="00590402">
              <w:rPr>
                <w:bCs/>
                <w:color w:val="000000"/>
              </w:rPr>
              <w:t>знаний</w:t>
            </w:r>
          </w:p>
          <w:p w:rsidR="0015140C" w:rsidRPr="00590402" w:rsidRDefault="0015140C" w:rsidP="00753392">
            <w:pPr>
              <w:jc w:val="center"/>
            </w:pP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 практическая работа</w:t>
            </w:r>
          </w:p>
        </w:tc>
        <w:tc>
          <w:tcPr>
            <w:tcW w:w="2016" w:type="dxa"/>
          </w:tcPr>
          <w:p w:rsidR="0015140C" w:rsidRPr="00590402" w:rsidRDefault="0015140C" w:rsidP="00753392">
            <w:r w:rsidRPr="00590402">
              <w:t>Здоровьесбережения, личностно-ориентированного обучения, педагогики сотрудничества</w:t>
            </w:r>
          </w:p>
        </w:tc>
      </w:tr>
      <w:tr w:rsidR="0015140C" w:rsidRPr="00E44711" w:rsidTr="00753392">
        <w:trPr>
          <w:jc w:val="center"/>
        </w:trPr>
        <w:tc>
          <w:tcPr>
            <w:tcW w:w="836" w:type="dxa"/>
          </w:tcPr>
          <w:p w:rsidR="0015140C" w:rsidRPr="00927D08" w:rsidRDefault="0015140C" w:rsidP="00753392">
            <w:pPr>
              <w:jc w:val="center"/>
              <w:rPr>
                <w:b/>
              </w:rPr>
            </w:pPr>
            <w:r w:rsidRPr="00927D08">
              <w:rPr>
                <w:b/>
              </w:rPr>
              <w:t>1</w:t>
            </w:r>
            <w:r>
              <w:rPr>
                <w:b/>
              </w:rPr>
              <w:t>1</w:t>
            </w:r>
          </w:p>
        </w:tc>
        <w:tc>
          <w:tcPr>
            <w:tcW w:w="888" w:type="dxa"/>
            <w:gridSpan w:val="2"/>
          </w:tcPr>
          <w:p w:rsidR="0015140C" w:rsidRPr="00A97FA2"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5  </w:t>
            </w:r>
            <w:r w:rsidRPr="00590402">
              <w:t>Координатная прямая</w:t>
            </w:r>
          </w:p>
        </w:tc>
        <w:tc>
          <w:tcPr>
            <w:tcW w:w="1332" w:type="dxa"/>
          </w:tcPr>
          <w:p w:rsidR="0015140C" w:rsidRPr="00590402" w:rsidRDefault="0015140C" w:rsidP="00753392">
            <w:r w:rsidRPr="00590402">
              <w:t>Урок обобщения и систематизации знаний</w:t>
            </w:r>
          </w:p>
        </w:tc>
        <w:tc>
          <w:tcPr>
            <w:tcW w:w="2333" w:type="dxa"/>
          </w:tcPr>
          <w:p w:rsidR="0015140C" w:rsidRPr="00590402" w:rsidRDefault="0015140C" w:rsidP="00753392">
            <w:pPr>
              <w:shd w:val="clear" w:color="auto" w:fill="FFFFFF"/>
            </w:pPr>
            <w:r w:rsidRPr="00590402">
              <w:rPr>
                <w:bCs/>
                <w:color w:val="000000"/>
                <w:spacing w:val="-4"/>
              </w:rPr>
              <w:t>Научиться</w:t>
            </w:r>
          </w:p>
          <w:p w:rsidR="0015140C" w:rsidRPr="00590402" w:rsidRDefault="0015140C" w:rsidP="00753392">
            <w:pPr>
              <w:shd w:val="clear" w:color="auto" w:fill="FFFFFF"/>
            </w:pPr>
            <w:r w:rsidRPr="00590402">
              <w:rPr>
                <w:bCs/>
                <w:color w:val="000000"/>
                <w:spacing w:val="-3"/>
              </w:rPr>
              <w:t>отмечать на коор</w:t>
            </w:r>
            <w:r w:rsidRPr="00590402">
              <w:rPr>
                <w:bCs/>
                <w:color w:val="000000"/>
                <w:spacing w:val="-1"/>
              </w:rPr>
              <w:t>динатной прямой</w:t>
            </w:r>
            <w:r w:rsidRPr="00590402">
              <w:t xml:space="preserve"> </w:t>
            </w:r>
            <w:r w:rsidRPr="00590402">
              <w:rPr>
                <w:bCs/>
                <w:color w:val="000000"/>
                <w:spacing w:val="-3"/>
              </w:rPr>
              <w:t>точку с заданной</w:t>
            </w:r>
          </w:p>
          <w:p w:rsidR="0015140C" w:rsidRPr="00590402" w:rsidRDefault="0015140C" w:rsidP="00753392">
            <w:pPr>
              <w:shd w:val="clear" w:color="auto" w:fill="FFFFFF"/>
            </w:pPr>
            <w:r w:rsidRPr="00590402">
              <w:rPr>
                <w:bCs/>
                <w:color w:val="000000"/>
                <w:spacing w:val="-3"/>
              </w:rPr>
              <w:t>координатой,</w:t>
            </w:r>
          </w:p>
          <w:p w:rsidR="0015140C" w:rsidRPr="00590402" w:rsidRDefault="0015140C" w:rsidP="00753392">
            <w:pPr>
              <w:shd w:val="clear" w:color="auto" w:fill="FFFFFF"/>
            </w:pPr>
            <w:r w:rsidRPr="00590402">
              <w:rPr>
                <w:bCs/>
                <w:color w:val="000000"/>
                <w:spacing w:val="-2"/>
              </w:rPr>
              <w:t>определять ко</w:t>
            </w:r>
            <w:r w:rsidRPr="00590402">
              <w:rPr>
                <w:bCs/>
                <w:color w:val="000000"/>
                <w:spacing w:val="-4"/>
              </w:rPr>
              <w:t>ординату точки;</w:t>
            </w:r>
            <w:r w:rsidRPr="00590402">
              <w:t xml:space="preserve"> </w:t>
            </w:r>
            <w:r w:rsidRPr="00590402">
              <w:rPr>
                <w:bCs/>
                <w:color w:val="000000"/>
                <w:spacing w:val="-4"/>
              </w:rPr>
              <w:t>определять вид</w:t>
            </w:r>
          </w:p>
          <w:p w:rsidR="0015140C" w:rsidRPr="00590402" w:rsidRDefault="0015140C" w:rsidP="00753392">
            <w:pPr>
              <w:shd w:val="clear" w:color="auto" w:fill="FFFFFF"/>
            </w:pPr>
            <w:r w:rsidRPr="00590402">
              <w:rPr>
                <w:bCs/>
                <w:color w:val="000000"/>
                <w:spacing w:val="-4"/>
              </w:rPr>
              <w:t>промежутка</w:t>
            </w:r>
          </w:p>
          <w:p w:rsidR="0015140C" w:rsidRPr="00590402" w:rsidRDefault="0015140C" w:rsidP="00753392">
            <w:pPr>
              <w:shd w:val="clear" w:color="auto" w:fill="FFFFFF"/>
              <w:rPr>
                <w:bCs/>
                <w:color w:val="000000"/>
                <w:spacing w:val="-6"/>
              </w:rPr>
            </w:pPr>
          </w:p>
        </w:tc>
        <w:tc>
          <w:tcPr>
            <w:tcW w:w="2762" w:type="dxa"/>
            <w:vMerge/>
          </w:tcPr>
          <w:p w:rsidR="0015140C" w:rsidRPr="00590402" w:rsidRDefault="0015140C" w:rsidP="00753392">
            <w:pPr>
              <w:shd w:val="clear" w:color="auto" w:fill="FFFFFF"/>
              <w:rPr>
                <w:b/>
                <w:bCs/>
                <w:i/>
                <w:iCs/>
                <w:color w:val="000000"/>
                <w:spacing w:val="-5"/>
              </w:rPr>
            </w:pPr>
          </w:p>
        </w:tc>
        <w:tc>
          <w:tcPr>
            <w:tcW w:w="2187" w:type="dxa"/>
          </w:tcPr>
          <w:p w:rsidR="0015140C" w:rsidRPr="00590402" w:rsidRDefault="0015140C" w:rsidP="00753392">
            <w:pPr>
              <w:jc w:val="center"/>
              <w:rPr>
                <w:b/>
              </w:rPr>
            </w:pPr>
            <w:r w:rsidRPr="00590402">
              <w:t>Формирование навыков анализа, творческой инициативности и активности</w:t>
            </w: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Здоровьесбережения, личностно-ориентированного 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t>1</w:t>
            </w:r>
            <w:r>
              <w:rPr>
                <w:b/>
              </w:rPr>
              <w:t>2</w:t>
            </w:r>
          </w:p>
        </w:tc>
        <w:tc>
          <w:tcPr>
            <w:tcW w:w="888" w:type="dxa"/>
            <w:gridSpan w:val="2"/>
          </w:tcPr>
          <w:p w:rsidR="0015140C" w:rsidRPr="00A97FA2" w:rsidRDefault="0015140C" w:rsidP="00753392">
            <w:pPr>
              <w:jc w:val="center"/>
            </w:pPr>
          </w:p>
        </w:tc>
        <w:tc>
          <w:tcPr>
            <w:tcW w:w="1734" w:type="dxa"/>
          </w:tcPr>
          <w:p w:rsidR="0015140C" w:rsidRPr="00590402" w:rsidRDefault="0015140C" w:rsidP="00753392">
            <w:pPr>
              <w:rPr>
                <w:b/>
              </w:rPr>
            </w:pPr>
            <w:r w:rsidRPr="00590402">
              <w:rPr>
                <w:b/>
              </w:rPr>
              <w:t>Стартовый мониторинг</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pPr>
            <w:r w:rsidRPr="00590402">
              <w:rPr>
                <w:bCs/>
                <w:color w:val="000000"/>
                <w:spacing w:val="-3"/>
              </w:rPr>
              <w:t>Научиться применять теоре</w:t>
            </w:r>
            <w:r w:rsidRPr="00590402">
              <w:rPr>
                <w:bCs/>
                <w:color w:val="000000"/>
                <w:spacing w:val="-2"/>
              </w:rPr>
              <w:t>тический материал, изученный</w:t>
            </w:r>
          </w:p>
          <w:p w:rsidR="0015140C" w:rsidRPr="00590402" w:rsidRDefault="0015140C" w:rsidP="00753392">
            <w:pPr>
              <w:shd w:val="clear" w:color="auto" w:fill="FFFFFF"/>
            </w:pPr>
            <w:r w:rsidRPr="00590402">
              <w:rPr>
                <w:bCs/>
                <w:color w:val="000000"/>
                <w:spacing w:val="-5"/>
              </w:rPr>
              <w:t>на предыдущих</w:t>
            </w:r>
          </w:p>
          <w:p w:rsidR="0015140C" w:rsidRPr="00590402" w:rsidRDefault="0015140C" w:rsidP="00753392">
            <w:pPr>
              <w:shd w:val="clear" w:color="auto" w:fill="FFFFFF"/>
            </w:pPr>
            <w:r w:rsidRPr="00590402">
              <w:rPr>
                <w:bCs/>
                <w:color w:val="000000"/>
                <w:spacing w:val="-2"/>
              </w:rPr>
              <w:t>уроках, на прак</w:t>
            </w:r>
            <w:r w:rsidRPr="00590402">
              <w:rPr>
                <w:bCs/>
                <w:color w:val="000000"/>
                <w:spacing w:val="-4"/>
              </w:rPr>
              <w:t>тике</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bCs/>
                <w:i/>
                <w:iCs/>
                <w:color w:val="000000"/>
                <w:spacing w:val="-5"/>
              </w:rPr>
              <w:t>Коммуникативные:</w:t>
            </w:r>
            <w:r w:rsidRPr="00590402">
              <w:rPr>
                <w:bCs/>
                <w:i/>
                <w:iCs/>
                <w:color w:val="000000"/>
                <w:spacing w:val="-5"/>
              </w:rPr>
              <w:t xml:space="preserve"> </w:t>
            </w:r>
            <w:r w:rsidRPr="00590402">
              <w:rPr>
                <w:bCs/>
                <w:color w:val="000000"/>
                <w:spacing w:val="-5"/>
              </w:rPr>
              <w:t>регулировать соб</w:t>
            </w:r>
            <w:r w:rsidRPr="00590402">
              <w:rPr>
                <w:bCs/>
                <w:color w:val="000000"/>
                <w:spacing w:val="-4"/>
              </w:rPr>
              <w:t>ственную деятельность посредством</w:t>
            </w:r>
          </w:p>
          <w:p w:rsidR="0015140C" w:rsidRPr="00590402" w:rsidRDefault="0015140C" w:rsidP="00753392">
            <w:pPr>
              <w:shd w:val="clear" w:color="auto" w:fill="FFFFFF"/>
            </w:pPr>
            <w:r w:rsidRPr="00590402">
              <w:rPr>
                <w:bCs/>
                <w:color w:val="000000"/>
                <w:spacing w:val="-3"/>
              </w:rPr>
              <w:t>письменной речи.</w:t>
            </w:r>
          </w:p>
          <w:p w:rsidR="0015140C" w:rsidRPr="00590402" w:rsidRDefault="0015140C" w:rsidP="00753392">
            <w:pPr>
              <w:shd w:val="clear" w:color="auto" w:fill="FFFFFF"/>
            </w:pPr>
            <w:r w:rsidRPr="00590402">
              <w:rPr>
                <w:b/>
                <w:bCs/>
                <w:i/>
                <w:iCs/>
                <w:color w:val="000000"/>
                <w:spacing w:val="-5"/>
              </w:rPr>
              <w:t>Регулятивные</w:t>
            </w:r>
            <w:r w:rsidRPr="00590402">
              <w:rPr>
                <w:bCs/>
                <w:i/>
                <w:iCs/>
                <w:color w:val="000000"/>
                <w:spacing w:val="-5"/>
              </w:rPr>
              <w:t xml:space="preserve">: </w:t>
            </w:r>
            <w:r w:rsidRPr="00590402">
              <w:rPr>
                <w:bCs/>
                <w:color w:val="000000"/>
                <w:spacing w:val="-5"/>
              </w:rPr>
              <w:t>оценивать достигнутый</w:t>
            </w:r>
            <w:r w:rsidRPr="00590402">
              <w:t xml:space="preserve"> </w:t>
            </w:r>
            <w:r w:rsidRPr="00590402">
              <w:rPr>
                <w:bCs/>
                <w:color w:val="000000"/>
                <w:spacing w:val="-6"/>
              </w:rPr>
              <w:t>результат.</w:t>
            </w:r>
          </w:p>
          <w:p w:rsidR="0015140C" w:rsidRPr="00590402" w:rsidRDefault="0015140C" w:rsidP="00753392">
            <w:pPr>
              <w:shd w:val="clear" w:color="auto" w:fill="FFFFFF"/>
            </w:pPr>
            <w:r w:rsidRPr="00590402">
              <w:rPr>
                <w:b/>
                <w:bCs/>
                <w:i/>
                <w:iCs/>
                <w:color w:val="000000"/>
                <w:spacing w:val="-5"/>
              </w:rPr>
              <w:t>Познавательные</w:t>
            </w:r>
            <w:r w:rsidRPr="00590402">
              <w:rPr>
                <w:bCs/>
                <w:i/>
                <w:iCs/>
                <w:color w:val="000000"/>
                <w:spacing w:val="-5"/>
              </w:rPr>
              <w:t xml:space="preserve">: </w:t>
            </w:r>
            <w:r w:rsidRPr="00590402">
              <w:rPr>
                <w:bCs/>
                <w:color w:val="000000"/>
                <w:spacing w:val="-5"/>
              </w:rPr>
              <w:t xml:space="preserve">выбирать </w:t>
            </w:r>
            <w:r w:rsidRPr="00590402">
              <w:rPr>
                <w:bCs/>
                <w:color w:val="000000"/>
                <w:spacing w:val="-5"/>
              </w:rPr>
              <w:lastRenderedPageBreak/>
              <w:t>наиболее</w:t>
            </w:r>
            <w:r w:rsidRPr="00590402">
              <w:t xml:space="preserve"> </w:t>
            </w:r>
            <w:r w:rsidRPr="00590402">
              <w:rPr>
                <w:bCs/>
                <w:color w:val="000000"/>
                <w:spacing w:val="-2"/>
              </w:rPr>
              <w:t>эффективные способы решения задачи</w:t>
            </w:r>
          </w:p>
        </w:tc>
        <w:tc>
          <w:tcPr>
            <w:tcW w:w="2187" w:type="dxa"/>
          </w:tcPr>
          <w:p w:rsidR="0015140C" w:rsidRPr="00590402" w:rsidRDefault="0015140C" w:rsidP="00753392">
            <w:pPr>
              <w:shd w:val="clear" w:color="auto" w:fill="FFFFFF"/>
            </w:pPr>
            <w:r w:rsidRPr="00590402">
              <w:rPr>
                <w:bCs/>
                <w:color w:val="000000"/>
                <w:spacing w:val="-3"/>
                <w:w w:val="101"/>
              </w:rPr>
              <w:lastRenderedPageBreak/>
              <w:t>Форми</w:t>
            </w:r>
            <w:r w:rsidRPr="00590402">
              <w:rPr>
                <w:bCs/>
                <w:color w:val="000000"/>
                <w:spacing w:val="-4"/>
              </w:rPr>
              <w:t>рование</w:t>
            </w:r>
            <w:r w:rsidRPr="00590402">
              <w:t xml:space="preserve"> </w:t>
            </w:r>
            <w:r w:rsidRPr="00590402">
              <w:rPr>
                <w:bCs/>
                <w:color w:val="000000"/>
                <w:spacing w:val="-3"/>
              </w:rPr>
              <w:t>навыков</w:t>
            </w:r>
          </w:p>
          <w:p w:rsidR="0015140C" w:rsidRPr="00590402" w:rsidRDefault="0015140C" w:rsidP="00753392">
            <w:pPr>
              <w:shd w:val="clear" w:color="auto" w:fill="FFFFFF"/>
            </w:pPr>
            <w:r w:rsidRPr="00590402">
              <w:rPr>
                <w:bCs/>
                <w:color w:val="000000"/>
                <w:spacing w:val="-2"/>
              </w:rPr>
              <w:t>самоанализа</w:t>
            </w:r>
            <w:r w:rsidRPr="00590402">
              <w:rPr>
                <w:bCs/>
                <w:color w:val="000000"/>
                <w:spacing w:val="-3"/>
                <w:w w:val="114"/>
              </w:rPr>
              <w:t xml:space="preserve"> и са</w:t>
            </w:r>
            <w:r w:rsidRPr="00590402">
              <w:rPr>
                <w:bCs/>
                <w:color w:val="000000"/>
                <w:spacing w:val="-2"/>
              </w:rPr>
              <w:t>моконт</w:t>
            </w:r>
            <w:r w:rsidRPr="00590402">
              <w:rPr>
                <w:bCs/>
                <w:color w:val="000000"/>
                <w:spacing w:val="-5"/>
              </w:rPr>
              <w:t>роля</w:t>
            </w:r>
          </w:p>
        </w:tc>
        <w:tc>
          <w:tcPr>
            <w:tcW w:w="1896" w:type="dxa"/>
            <w:gridSpan w:val="2"/>
          </w:tcPr>
          <w:p w:rsidR="0015140C" w:rsidRPr="00590402" w:rsidRDefault="0015140C" w:rsidP="00753392">
            <w:r w:rsidRPr="00590402">
              <w:t>Написание контрольной работы</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13 </w:t>
            </w:r>
          </w:p>
        </w:tc>
        <w:tc>
          <w:tcPr>
            <w:tcW w:w="888" w:type="dxa"/>
            <w:gridSpan w:val="2"/>
          </w:tcPr>
          <w:p w:rsidR="0015140C" w:rsidRPr="00A97FA2" w:rsidRDefault="0015140C" w:rsidP="00753392">
            <w:pPr>
              <w:jc w:val="center"/>
              <w:rPr>
                <w:b/>
              </w:rPr>
            </w:pPr>
            <w:r w:rsidRPr="00A97FA2">
              <w:rPr>
                <w:b/>
              </w:rPr>
              <w:t xml:space="preserve"> </w:t>
            </w:r>
          </w:p>
        </w:tc>
        <w:tc>
          <w:tcPr>
            <w:tcW w:w="1734" w:type="dxa"/>
          </w:tcPr>
          <w:p w:rsidR="0015140C" w:rsidRPr="00590402" w:rsidRDefault="0015140C" w:rsidP="00753392">
            <w:pPr>
              <w:rPr>
                <w:b/>
                <w:i/>
              </w:rPr>
            </w:pPr>
            <w:r w:rsidRPr="00590402">
              <w:rPr>
                <w:b/>
                <w:i/>
              </w:rPr>
              <w:t xml:space="preserve">Контрольная работа № 1 «Математический язык. Математическая модель»  </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pPr>
            <w:r w:rsidRPr="00590402">
              <w:rPr>
                <w:bCs/>
                <w:color w:val="000000"/>
                <w:spacing w:val="-3"/>
              </w:rPr>
              <w:t>Научиться применять теоре</w:t>
            </w:r>
            <w:r w:rsidRPr="00590402">
              <w:rPr>
                <w:bCs/>
                <w:color w:val="000000"/>
                <w:spacing w:val="-2"/>
              </w:rPr>
              <w:t>тический материал, изученный</w:t>
            </w:r>
          </w:p>
          <w:p w:rsidR="0015140C" w:rsidRPr="00590402" w:rsidRDefault="0015140C" w:rsidP="00753392">
            <w:pPr>
              <w:shd w:val="clear" w:color="auto" w:fill="FFFFFF"/>
            </w:pPr>
            <w:r w:rsidRPr="00590402">
              <w:rPr>
                <w:bCs/>
                <w:color w:val="000000"/>
                <w:spacing w:val="-5"/>
              </w:rPr>
              <w:t>на предыдущих</w:t>
            </w:r>
          </w:p>
          <w:p w:rsidR="0015140C" w:rsidRPr="00590402" w:rsidRDefault="0015140C" w:rsidP="00753392">
            <w:pPr>
              <w:shd w:val="clear" w:color="auto" w:fill="FFFFFF"/>
            </w:pPr>
            <w:r w:rsidRPr="00590402">
              <w:rPr>
                <w:bCs/>
                <w:color w:val="000000"/>
                <w:spacing w:val="-2"/>
              </w:rPr>
              <w:t>уроках, на прак</w:t>
            </w:r>
            <w:r w:rsidRPr="00590402">
              <w:rPr>
                <w:bCs/>
                <w:color w:val="000000"/>
                <w:spacing w:val="-4"/>
              </w:rPr>
              <w:t>тике</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bCs/>
                <w:i/>
                <w:iCs/>
                <w:color w:val="000000"/>
                <w:spacing w:val="-5"/>
              </w:rPr>
              <w:t>Коммуникативные:</w:t>
            </w:r>
            <w:r w:rsidRPr="00590402">
              <w:rPr>
                <w:bCs/>
                <w:i/>
                <w:iCs/>
                <w:color w:val="000000"/>
                <w:spacing w:val="-5"/>
              </w:rPr>
              <w:t xml:space="preserve"> </w:t>
            </w:r>
            <w:r w:rsidRPr="00590402">
              <w:rPr>
                <w:bCs/>
                <w:color w:val="000000"/>
                <w:spacing w:val="-5"/>
              </w:rPr>
              <w:t>регулировать соб</w:t>
            </w:r>
            <w:r w:rsidRPr="00590402">
              <w:rPr>
                <w:bCs/>
                <w:color w:val="000000"/>
                <w:spacing w:val="-4"/>
              </w:rPr>
              <w:t>ственную деятельность посредством</w:t>
            </w:r>
          </w:p>
          <w:p w:rsidR="0015140C" w:rsidRPr="00590402" w:rsidRDefault="0015140C" w:rsidP="00753392">
            <w:pPr>
              <w:shd w:val="clear" w:color="auto" w:fill="FFFFFF"/>
            </w:pPr>
            <w:r w:rsidRPr="00590402">
              <w:rPr>
                <w:bCs/>
                <w:color w:val="000000"/>
                <w:spacing w:val="-3"/>
              </w:rPr>
              <w:t>письменной речи.</w:t>
            </w:r>
          </w:p>
          <w:p w:rsidR="0015140C" w:rsidRPr="00590402" w:rsidRDefault="0015140C" w:rsidP="00753392">
            <w:pPr>
              <w:shd w:val="clear" w:color="auto" w:fill="FFFFFF"/>
            </w:pPr>
            <w:r w:rsidRPr="00590402">
              <w:rPr>
                <w:b/>
                <w:bCs/>
                <w:i/>
                <w:iCs/>
                <w:color w:val="000000"/>
                <w:spacing w:val="-5"/>
              </w:rPr>
              <w:t>Регулятивные</w:t>
            </w:r>
            <w:r w:rsidRPr="00590402">
              <w:rPr>
                <w:bCs/>
                <w:i/>
                <w:iCs/>
                <w:color w:val="000000"/>
                <w:spacing w:val="-5"/>
              </w:rPr>
              <w:t xml:space="preserve">: </w:t>
            </w:r>
            <w:r w:rsidRPr="00590402">
              <w:rPr>
                <w:bCs/>
                <w:color w:val="000000"/>
                <w:spacing w:val="-5"/>
              </w:rPr>
              <w:t>оценивать достигнутый</w:t>
            </w:r>
            <w:r w:rsidRPr="00590402">
              <w:t xml:space="preserve"> </w:t>
            </w:r>
            <w:r w:rsidRPr="00590402">
              <w:rPr>
                <w:bCs/>
                <w:color w:val="000000"/>
                <w:spacing w:val="-6"/>
              </w:rPr>
              <w:t>результат.</w:t>
            </w:r>
          </w:p>
          <w:p w:rsidR="0015140C" w:rsidRPr="00590402" w:rsidRDefault="0015140C" w:rsidP="00753392">
            <w:pPr>
              <w:shd w:val="clear" w:color="auto" w:fill="FFFFFF"/>
            </w:pPr>
            <w:r w:rsidRPr="00590402">
              <w:rPr>
                <w:b/>
                <w:bCs/>
                <w:i/>
                <w:iCs/>
                <w:color w:val="000000"/>
                <w:spacing w:val="-5"/>
              </w:rPr>
              <w:t>Познавательные</w:t>
            </w:r>
            <w:r w:rsidRPr="00590402">
              <w:rPr>
                <w:bCs/>
                <w:i/>
                <w:iCs/>
                <w:color w:val="000000"/>
                <w:spacing w:val="-5"/>
              </w:rPr>
              <w:t xml:space="preserve">: </w:t>
            </w:r>
            <w:r w:rsidRPr="00590402">
              <w:rPr>
                <w:bCs/>
                <w:color w:val="000000"/>
                <w:spacing w:val="-5"/>
              </w:rPr>
              <w:t>выбирать наиболее</w:t>
            </w:r>
            <w:r w:rsidRPr="00590402">
              <w:t xml:space="preserve"> </w:t>
            </w:r>
            <w:r w:rsidRPr="00590402">
              <w:rPr>
                <w:bCs/>
                <w:color w:val="000000"/>
                <w:spacing w:val="-2"/>
              </w:rPr>
              <w:t>эффективные способы решения задачи</w:t>
            </w:r>
          </w:p>
        </w:tc>
        <w:tc>
          <w:tcPr>
            <w:tcW w:w="2187" w:type="dxa"/>
          </w:tcPr>
          <w:p w:rsidR="0015140C" w:rsidRPr="00590402" w:rsidRDefault="0015140C" w:rsidP="00753392">
            <w:pPr>
              <w:shd w:val="clear" w:color="auto" w:fill="FFFFFF"/>
            </w:pPr>
            <w:r w:rsidRPr="00590402">
              <w:rPr>
                <w:bCs/>
                <w:color w:val="000000"/>
                <w:spacing w:val="-3"/>
                <w:w w:val="101"/>
              </w:rPr>
              <w:t>Форми</w:t>
            </w:r>
            <w:r w:rsidRPr="00590402">
              <w:rPr>
                <w:bCs/>
                <w:color w:val="000000"/>
                <w:spacing w:val="-4"/>
              </w:rPr>
              <w:t>рование</w:t>
            </w:r>
            <w:r w:rsidRPr="00590402">
              <w:t xml:space="preserve"> </w:t>
            </w:r>
            <w:r w:rsidRPr="00590402">
              <w:rPr>
                <w:bCs/>
                <w:color w:val="000000"/>
                <w:spacing w:val="-3"/>
              </w:rPr>
              <w:t>навыков</w:t>
            </w:r>
          </w:p>
          <w:p w:rsidR="0015140C" w:rsidRPr="00590402" w:rsidRDefault="0015140C" w:rsidP="00753392">
            <w:pPr>
              <w:shd w:val="clear" w:color="auto" w:fill="FFFFFF"/>
            </w:pPr>
            <w:r w:rsidRPr="00590402">
              <w:rPr>
                <w:bCs/>
                <w:color w:val="000000"/>
                <w:spacing w:val="-2"/>
              </w:rPr>
              <w:t>самоанализа</w:t>
            </w:r>
            <w:r w:rsidRPr="00590402">
              <w:rPr>
                <w:bCs/>
                <w:color w:val="000000"/>
                <w:spacing w:val="-3"/>
                <w:w w:val="114"/>
              </w:rPr>
              <w:t xml:space="preserve"> и са</w:t>
            </w:r>
            <w:r w:rsidRPr="00590402">
              <w:rPr>
                <w:bCs/>
                <w:color w:val="000000"/>
                <w:spacing w:val="-2"/>
              </w:rPr>
              <w:t>моконт</w:t>
            </w:r>
            <w:r w:rsidRPr="00590402">
              <w:rPr>
                <w:bCs/>
                <w:color w:val="000000"/>
                <w:spacing w:val="-5"/>
              </w:rPr>
              <w:t>роля</w:t>
            </w:r>
          </w:p>
        </w:tc>
        <w:tc>
          <w:tcPr>
            <w:tcW w:w="1896" w:type="dxa"/>
            <w:gridSpan w:val="2"/>
          </w:tcPr>
          <w:p w:rsidR="0015140C" w:rsidRPr="00590402" w:rsidRDefault="0015140C" w:rsidP="00753392">
            <w:r w:rsidRPr="00590402">
              <w:t>Написание контрольной работы</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jc w:val="center"/>
              <w:rPr>
                <w:b/>
                <w:i/>
              </w:rPr>
            </w:pPr>
          </w:p>
          <w:p w:rsidR="0015140C" w:rsidRPr="00BA5156" w:rsidRDefault="0015140C" w:rsidP="00753392">
            <w:pPr>
              <w:jc w:val="center"/>
              <w:rPr>
                <w:b/>
              </w:rPr>
            </w:pPr>
            <w:r w:rsidRPr="00BA5156">
              <w:rPr>
                <w:b/>
                <w:i/>
              </w:rPr>
              <w:t xml:space="preserve">ГЛАВА 2. </w:t>
            </w:r>
            <w:r w:rsidRPr="00BA5156">
              <w:rPr>
                <w:b/>
              </w:rPr>
              <w:t xml:space="preserve"> ЛИНЕЙНАЯ ФУНКЦИЯ    </w:t>
            </w:r>
            <w:r>
              <w:rPr>
                <w:b/>
              </w:rPr>
              <w:t>(</w:t>
            </w:r>
            <w:r w:rsidRPr="00BA5156">
              <w:rPr>
                <w:b/>
              </w:rPr>
              <w:t>11часов )</w:t>
            </w:r>
            <w:r>
              <w:rPr>
                <w:b/>
              </w:rPr>
              <w:t>.</w:t>
            </w:r>
          </w:p>
          <w:p w:rsidR="0015140C" w:rsidRPr="00E44711" w:rsidRDefault="0015140C" w:rsidP="00753392"/>
        </w:tc>
      </w:tr>
      <w:tr w:rsidR="0015140C" w:rsidRPr="00E44711" w:rsidTr="00753392">
        <w:trPr>
          <w:jc w:val="center"/>
        </w:trPr>
        <w:tc>
          <w:tcPr>
            <w:tcW w:w="15984" w:type="dxa"/>
            <w:gridSpan w:val="11"/>
          </w:tcPr>
          <w:p w:rsidR="0015140C" w:rsidRPr="00590402" w:rsidRDefault="0015140C" w:rsidP="00753392">
            <w:pPr>
              <w:rPr>
                <w:rStyle w:val="afa"/>
                <w:b w:val="0"/>
              </w:rPr>
            </w:pPr>
            <w:r w:rsidRPr="00590402">
              <w:rPr>
                <w:rStyle w:val="afa"/>
                <w:u w:val="single"/>
              </w:rPr>
              <w:t>Основная цель:</w:t>
            </w:r>
            <w:r w:rsidRPr="00590402">
              <w:br/>
            </w:r>
            <w:r w:rsidRPr="00590402">
              <w:rPr>
                <w:rStyle w:val="afa"/>
              </w:rPr>
              <w:t>Формирование представлений</w:t>
            </w:r>
            <w:r w:rsidRPr="00590402">
              <w:t xml:space="preserve"> о координатной плоскости, о линейном уравнении и его график ,о линейной функции , графике линейной функции, о взаимном расположении графиков линейных функций.    </w:t>
            </w:r>
            <w:r w:rsidRPr="00590402">
              <w:br/>
            </w:r>
            <w:r w:rsidRPr="00590402">
              <w:rPr>
                <w:rStyle w:val="afa"/>
              </w:rPr>
              <w:t xml:space="preserve"> Формирование умений </w:t>
            </w:r>
            <w:r w:rsidRPr="00590402">
              <w:t xml:space="preserve"> находить координаты точек,  изображенных на рисунке; строить геометрическую фигуру по заданным координатам; строить графики линейных  функций в заданной системе координат. </w:t>
            </w:r>
            <w:r w:rsidRPr="00590402">
              <w:br/>
            </w:r>
            <w:r w:rsidRPr="00590402">
              <w:rPr>
                <w:rStyle w:val="afa"/>
              </w:rPr>
              <w:t xml:space="preserve">Овладение умением вычисления координаты точки пересечения графиков линейных  функций;  нахождения наибольшего и наименьшего значения линейной функции.,   </w:t>
            </w:r>
          </w:p>
          <w:p w:rsidR="0015140C" w:rsidRPr="00590402" w:rsidRDefault="0015140C" w:rsidP="00753392">
            <w:r w:rsidRPr="00590402">
              <w:rPr>
                <w:rStyle w:val="afa"/>
              </w:rPr>
              <w:t>Овладение навыками</w:t>
            </w:r>
            <w:r w:rsidRPr="00590402">
              <w:t xml:space="preserve"> построения  графика линейной функции, в прямоугольной системе координат.</w:t>
            </w:r>
          </w:p>
          <w:p w:rsidR="0015140C" w:rsidRPr="00590402" w:rsidRDefault="0015140C" w:rsidP="00753392"/>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14. </w:t>
            </w:r>
          </w:p>
        </w:tc>
        <w:tc>
          <w:tcPr>
            <w:tcW w:w="888" w:type="dxa"/>
            <w:gridSpan w:val="2"/>
          </w:tcPr>
          <w:p w:rsidR="0015140C" w:rsidRPr="0050738C" w:rsidRDefault="0015140C" w:rsidP="00753392">
            <w:pPr>
              <w:jc w:val="center"/>
            </w:pPr>
            <w:r>
              <w:t xml:space="preserve"> </w:t>
            </w: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6 </w:t>
            </w:r>
            <w:r w:rsidRPr="0050738C">
              <w:t>Координатная плоскость</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bCs/>
                <w:color w:val="000000"/>
                <w:spacing w:val="-2"/>
              </w:rPr>
              <w:t>Познакомить</w:t>
            </w:r>
            <w:r w:rsidRPr="00590402">
              <w:rPr>
                <w:bCs/>
                <w:color w:val="000000"/>
                <w:spacing w:val="-1"/>
              </w:rPr>
              <w:t>ся с понятиями</w:t>
            </w:r>
          </w:p>
          <w:p w:rsidR="0015140C" w:rsidRPr="00590402" w:rsidRDefault="0015140C" w:rsidP="00753392">
            <w:pPr>
              <w:shd w:val="clear" w:color="auto" w:fill="FFFFFF"/>
            </w:pPr>
            <w:r w:rsidRPr="00590402">
              <w:rPr>
                <w:bCs/>
                <w:i/>
                <w:iCs/>
                <w:color w:val="000000"/>
                <w:spacing w:val="-9"/>
              </w:rPr>
              <w:t>координатная</w:t>
            </w:r>
          </w:p>
          <w:p w:rsidR="0015140C" w:rsidRPr="00590402" w:rsidRDefault="0015140C" w:rsidP="00753392">
            <w:pPr>
              <w:shd w:val="clear" w:color="auto" w:fill="FFFFFF"/>
            </w:pPr>
            <w:r w:rsidRPr="00590402">
              <w:rPr>
                <w:bCs/>
                <w:i/>
                <w:iCs/>
                <w:color w:val="000000"/>
                <w:spacing w:val="-7"/>
              </w:rPr>
              <w:t>плоскость, коорди</w:t>
            </w:r>
            <w:r w:rsidRPr="00590402">
              <w:rPr>
                <w:bCs/>
                <w:i/>
                <w:iCs/>
                <w:color w:val="000000"/>
                <w:spacing w:val="-6"/>
              </w:rPr>
              <w:t xml:space="preserve">наты точки. </w:t>
            </w:r>
            <w:r w:rsidRPr="00590402">
              <w:rPr>
                <w:bCs/>
                <w:color w:val="000000"/>
                <w:spacing w:val="-6"/>
              </w:rPr>
              <w:t xml:space="preserve"> </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bCs/>
                <w:i/>
                <w:iCs/>
                <w:color w:val="000000"/>
                <w:spacing w:val="-5"/>
              </w:rPr>
              <w:t>Коммуникативные:</w:t>
            </w:r>
            <w:r w:rsidRPr="00590402">
              <w:rPr>
                <w:bCs/>
                <w:i/>
                <w:iCs/>
                <w:color w:val="000000"/>
                <w:spacing w:val="-5"/>
              </w:rPr>
              <w:t xml:space="preserve"> </w:t>
            </w:r>
            <w:r w:rsidRPr="00590402">
              <w:rPr>
                <w:bCs/>
                <w:color w:val="000000"/>
                <w:spacing w:val="-5"/>
              </w:rPr>
              <w:t>переводить кон</w:t>
            </w:r>
            <w:r w:rsidRPr="00590402">
              <w:rPr>
                <w:bCs/>
                <w:color w:val="000000"/>
                <w:spacing w:val="-3"/>
              </w:rPr>
              <w:t>фликтную ситуацию в логический</w:t>
            </w:r>
          </w:p>
          <w:p w:rsidR="0015140C" w:rsidRPr="00590402" w:rsidRDefault="0015140C" w:rsidP="00753392">
            <w:pPr>
              <w:shd w:val="clear" w:color="auto" w:fill="FFFFFF"/>
            </w:pPr>
            <w:r w:rsidRPr="00590402">
              <w:rPr>
                <w:bCs/>
                <w:color w:val="000000"/>
                <w:spacing w:val="-4"/>
              </w:rPr>
              <w:t>план и разрешать ее как задачу через</w:t>
            </w:r>
            <w:r w:rsidRPr="00590402">
              <w:t xml:space="preserve"> </w:t>
            </w:r>
            <w:r w:rsidRPr="00590402">
              <w:rPr>
                <w:bCs/>
                <w:color w:val="000000"/>
                <w:spacing w:val="-3"/>
              </w:rPr>
              <w:t>анализ условий; демонстрировать способность к эмпатии, стремление устанавливать доверительные отношения</w:t>
            </w:r>
          </w:p>
          <w:p w:rsidR="0015140C" w:rsidRPr="00590402" w:rsidRDefault="0015140C" w:rsidP="00753392">
            <w:pPr>
              <w:shd w:val="clear" w:color="auto" w:fill="FFFFFF"/>
            </w:pPr>
            <w:r w:rsidRPr="00590402">
              <w:rPr>
                <w:bCs/>
                <w:color w:val="000000"/>
                <w:spacing w:val="-2"/>
              </w:rPr>
              <w:t>взаимопонимания.</w:t>
            </w:r>
          </w:p>
          <w:p w:rsidR="0015140C" w:rsidRPr="00590402" w:rsidRDefault="0015140C" w:rsidP="00753392">
            <w:pPr>
              <w:shd w:val="clear" w:color="auto" w:fill="FFFFFF"/>
            </w:pPr>
            <w:r w:rsidRPr="00590402">
              <w:rPr>
                <w:b/>
                <w:bCs/>
                <w:i/>
                <w:iCs/>
                <w:color w:val="000000"/>
                <w:spacing w:val="-4"/>
              </w:rPr>
              <w:t>Регулятивные:</w:t>
            </w:r>
            <w:r w:rsidRPr="00590402">
              <w:rPr>
                <w:bCs/>
                <w:i/>
                <w:iCs/>
                <w:color w:val="000000"/>
                <w:spacing w:val="-4"/>
              </w:rPr>
              <w:t xml:space="preserve"> </w:t>
            </w:r>
            <w:r w:rsidRPr="00590402">
              <w:rPr>
                <w:bCs/>
                <w:color w:val="000000"/>
                <w:spacing w:val="-4"/>
              </w:rPr>
              <w:t>определять последовательность промежуточных целей</w:t>
            </w:r>
          </w:p>
          <w:p w:rsidR="0015140C" w:rsidRPr="00590402" w:rsidRDefault="0015140C" w:rsidP="00753392">
            <w:pPr>
              <w:shd w:val="clear" w:color="auto" w:fill="FFFFFF"/>
            </w:pPr>
            <w:r w:rsidRPr="00590402">
              <w:rPr>
                <w:bCs/>
                <w:color w:val="000000"/>
                <w:spacing w:val="-4"/>
              </w:rPr>
              <w:t>с учетом конечного результата; пред</w:t>
            </w:r>
            <w:r w:rsidRPr="00590402">
              <w:rPr>
                <w:bCs/>
                <w:color w:val="000000"/>
                <w:spacing w:val="-3"/>
              </w:rPr>
              <w:t>восхищать временные характеристи</w:t>
            </w:r>
            <w:r w:rsidRPr="00590402">
              <w:rPr>
                <w:bCs/>
                <w:color w:val="000000"/>
                <w:spacing w:val="-4"/>
              </w:rPr>
              <w:t>ки достижения результата (отвечать</w:t>
            </w:r>
            <w:r w:rsidRPr="00590402">
              <w:t xml:space="preserve"> </w:t>
            </w:r>
            <w:r w:rsidRPr="00590402">
              <w:rPr>
                <w:bCs/>
                <w:color w:val="000000"/>
                <w:spacing w:val="-6"/>
              </w:rPr>
              <w:t>на вопрос «когда будет результат?»).</w:t>
            </w:r>
          </w:p>
          <w:p w:rsidR="0015140C" w:rsidRPr="00590402" w:rsidRDefault="0015140C" w:rsidP="00753392">
            <w:pPr>
              <w:shd w:val="clear" w:color="auto" w:fill="FFFFFF"/>
            </w:pPr>
            <w:r w:rsidRPr="00590402">
              <w:rPr>
                <w:b/>
                <w:bCs/>
                <w:i/>
                <w:iCs/>
                <w:color w:val="000000"/>
                <w:spacing w:val="-5"/>
              </w:rPr>
              <w:t>Познавательные:</w:t>
            </w:r>
            <w:r w:rsidRPr="00590402">
              <w:rPr>
                <w:bCs/>
                <w:i/>
                <w:iCs/>
                <w:color w:val="000000"/>
                <w:spacing w:val="-5"/>
              </w:rPr>
              <w:t xml:space="preserve"> </w:t>
            </w:r>
            <w:r w:rsidRPr="00590402">
              <w:rPr>
                <w:bCs/>
                <w:color w:val="000000"/>
                <w:spacing w:val="-5"/>
              </w:rPr>
              <w:t>восстанавливать</w:t>
            </w:r>
            <w:r w:rsidRPr="00590402">
              <w:t xml:space="preserve"> </w:t>
            </w:r>
            <w:r w:rsidRPr="00590402">
              <w:rPr>
                <w:bCs/>
                <w:color w:val="000000"/>
                <w:spacing w:val="-4"/>
              </w:rPr>
              <w:t xml:space="preserve">предметную </w:t>
            </w:r>
            <w:r w:rsidRPr="00590402">
              <w:rPr>
                <w:bCs/>
                <w:color w:val="000000"/>
                <w:spacing w:val="-4"/>
              </w:rPr>
              <w:lastRenderedPageBreak/>
              <w:t>ситуацию, описанную</w:t>
            </w:r>
            <w:r w:rsidRPr="00590402">
              <w:t xml:space="preserve"> </w:t>
            </w:r>
            <w:r w:rsidRPr="00590402">
              <w:rPr>
                <w:bCs/>
                <w:color w:val="000000"/>
                <w:spacing w:val="-4"/>
              </w:rPr>
              <w:t>в задаче, путем переформулирования, упрощенного пересказа текста с выделением только существенной информации</w:t>
            </w:r>
          </w:p>
        </w:tc>
        <w:tc>
          <w:tcPr>
            <w:tcW w:w="2187" w:type="dxa"/>
          </w:tcPr>
          <w:p w:rsidR="0015140C" w:rsidRPr="00590402" w:rsidRDefault="0015140C" w:rsidP="00753392">
            <w:pPr>
              <w:jc w:val="center"/>
            </w:pPr>
            <w:r w:rsidRPr="00590402">
              <w:lastRenderedPageBreak/>
              <w:t>Формирование устойчивого интереса к творческой деятельности, проявления креативных способностей</w:t>
            </w:r>
          </w:p>
        </w:tc>
        <w:tc>
          <w:tcPr>
            <w:tcW w:w="1896" w:type="dxa"/>
            <w:gridSpan w:val="2"/>
          </w:tcPr>
          <w:p w:rsidR="0015140C" w:rsidRPr="00703251" w:rsidRDefault="0015140C" w:rsidP="00753392">
            <w:r w:rsidRPr="00703251">
              <w:t>Математический диктант, индивидуальная работа (карточки-задания), работа у доски и в тетрадях</w:t>
            </w:r>
          </w:p>
        </w:tc>
        <w:tc>
          <w:tcPr>
            <w:tcW w:w="2016" w:type="dxa"/>
          </w:tcPr>
          <w:p w:rsidR="0015140C" w:rsidRPr="00703251" w:rsidRDefault="0015140C" w:rsidP="00753392">
            <w:r w:rsidRPr="00703251">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15.</w:t>
            </w:r>
          </w:p>
        </w:tc>
        <w:tc>
          <w:tcPr>
            <w:tcW w:w="888" w:type="dxa"/>
            <w:gridSpan w:val="2"/>
          </w:tcPr>
          <w:p w:rsidR="0015140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6 </w:t>
            </w:r>
            <w:r w:rsidRPr="0050738C">
              <w:t>Координатная плоскость</w:t>
            </w:r>
          </w:p>
        </w:tc>
        <w:tc>
          <w:tcPr>
            <w:tcW w:w="1332" w:type="dxa"/>
          </w:tcPr>
          <w:p w:rsidR="0015140C" w:rsidRPr="00590402" w:rsidRDefault="0015140C" w:rsidP="00753392">
            <w:r w:rsidRPr="00590402">
              <w:t>Урок- практикум</w:t>
            </w:r>
          </w:p>
        </w:tc>
        <w:tc>
          <w:tcPr>
            <w:tcW w:w="2333" w:type="dxa"/>
          </w:tcPr>
          <w:p w:rsidR="0015140C" w:rsidRPr="00590402" w:rsidRDefault="0015140C" w:rsidP="00753392">
            <w:pPr>
              <w:shd w:val="clear" w:color="auto" w:fill="FFFFFF"/>
            </w:pPr>
            <w:r w:rsidRPr="00590402">
              <w:rPr>
                <w:bCs/>
                <w:color w:val="000000"/>
                <w:spacing w:val="-6"/>
              </w:rPr>
              <w:t>На</w:t>
            </w:r>
            <w:r w:rsidRPr="00590402">
              <w:rPr>
                <w:bCs/>
                <w:color w:val="000000"/>
                <w:spacing w:val="-4"/>
              </w:rPr>
              <w:t>учиться находить</w:t>
            </w:r>
            <w:r w:rsidRPr="00590402">
              <w:t xml:space="preserve"> </w:t>
            </w:r>
            <w:r w:rsidRPr="00590402">
              <w:rPr>
                <w:bCs/>
                <w:color w:val="000000"/>
                <w:spacing w:val="-3"/>
              </w:rPr>
              <w:t>координаты точки</w:t>
            </w:r>
          </w:p>
          <w:p w:rsidR="0015140C" w:rsidRPr="00590402" w:rsidRDefault="0015140C" w:rsidP="00753392">
            <w:pPr>
              <w:shd w:val="clear" w:color="auto" w:fill="FFFFFF"/>
            </w:pPr>
            <w:r w:rsidRPr="00590402">
              <w:rPr>
                <w:bCs/>
                <w:color w:val="000000"/>
                <w:spacing w:val="-3"/>
              </w:rPr>
              <w:t>на плоскости,</w:t>
            </w:r>
          </w:p>
          <w:p w:rsidR="0015140C" w:rsidRPr="00590402" w:rsidRDefault="0015140C" w:rsidP="00753392">
            <w:pPr>
              <w:shd w:val="clear" w:color="auto" w:fill="FFFFFF"/>
            </w:pPr>
            <w:r w:rsidRPr="00590402">
              <w:rPr>
                <w:bCs/>
                <w:color w:val="000000"/>
                <w:spacing w:val="-5"/>
              </w:rPr>
              <w:t>отмечать точку</w:t>
            </w:r>
          </w:p>
          <w:p w:rsidR="0015140C" w:rsidRPr="00590402" w:rsidRDefault="0015140C" w:rsidP="00753392">
            <w:pPr>
              <w:shd w:val="clear" w:color="auto" w:fill="FFFFFF"/>
            </w:pPr>
            <w:r w:rsidRPr="00590402">
              <w:rPr>
                <w:bCs/>
                <w:color w:val="000000"/>
                <w:spacing w:val="-2"/>
              </w:rPr>
              <w:t>с заданными координатами, ис</w:t>
            </w:r>
            <w:r w:rsidRPr="00590402">
              <w:rPr>
                <w:bCs/>
                <w:color w:val="000000"/>
                <w:spacing w:val="-5"/>
              </w:rPr>
              <w:t>пользуя алгоритм</w:t>
            </w:r>
          </w:p>
          <w:p w:rsidR="0015140C" w:rsidRPr="00590402" w:rsidRDefault="0015140C" w:rsidP="00753392">
            <w:pPr>
              <w:shd w:val="clear" w:color="auto" w:fill="FFFFFF"/>
            </w:pPr>
            <w:r w:rsidRPr="00590402">
              <w:rPr>
                <w:bCs/>
                <w:color w:val="000000"/>
                <w:spacing w:val="-2"/>
              </w:rPr>
              <w:t>построения точки</w:t>
            </w:r>
          </w:p>
          <w:p w:rsidR="0015140C" w:rsidRPr="00590402" w:rsidRDefault="0015140C" w:rsidP="00753392">
            <w:pPr>
              <w:shd w:val="clear" w:color="auto" w:fill="FFFFFF"/>
            </w:pPr>
            <w:r w:rsidRPr="00590402">
              <w:rPr>
                <w:bCs/>
                <w:color w:val="000000"/>
                <w:spacing w:val="-4"/>
              </w:rPr>
              <w:t>в прямоугольной</w:t>
            </w:r>
          </w:p>
          <w:p w:rsidR="0015140C" w:rsidRPr="00590402" w:rsidRDefault="0015140C" w:rsidP="00753392">
            <w:pPr>
              <w:shd w:val="clear" w:color="auto" w:fill="FFFFFF"/>
            </w:pPr>
            <w:r w:rsidRPr="00590402">
              <w:rPr>
                <w:bCs/>
                <w:color w:val="000000"/>
                <w:spacing w:val="-3"/>
              </w:rPr>
              <w:t>системе координат</w:t>
            </w:r>
          </w:p>
          <w:p w:rsidR="0015140C" w:rsidRPr="00590402" w:rsidRDefault="0015140C" w:rsidP="00753392">
            <w:pPr>
              <w:shd w:val="clear" w:color="auto" w:fill="FFFFFF"/>
              <w:rPr>
                <w:bCs/>
                <w:color w:val="000000"/>
                <w:spacing w:val="-2"/>
              </w:rPr>
            </w:pPr>
          </w:p>
        </w:tc>
        <w:tc>
          <w:tcPr>
            <w:tcW w:w="2762" w:type="dxa"/>
          </w:tcPr>
          <w:p w:rsidR="0015140C" w:rsidRPr="00590402" w:rsidRDefault="0015140C" w:rsidP="00753392">
            <w:pPr>
              <w:shd w:val="clear" w:color="auto" w:fill="FFFFFF"/>
              <w:rPr>
                <w:b/>
                <w:bCs/>
                <w:i/>
                <w:iCs/>
                <w:color w:val="000000"/>
                <w:spacing w:val="-5"/>
              </w:rPr>
            </w:pPr>
          </w:p>
        </w:tc>
        <w:tc>
          <w:tcPr>
            <w:tcW w:w="2187" w:type="dxa"/>
          </w:tcPr>
          <w:p w:rsidR="0015140C" w:rsidRPr="00590402" w:rsidRDefault="0015140C" w:rsidP="00753392">
            <w:pPr>
              <w:jc w:val="center"/>
            </w:pPr>
            <w:r w:rsidRPr="00590402">
              <w:t>Формирование навыков сотрудничества со взрослыми и сверстниками</w:t>
            </w:r>
          </w:p>
        </w:tc>
        <w:tc>
          <w:tcPr>
            <w:tcW w:w="1896" w:type="dxa"/>
            <w:gridSpan w:val="2"/>
          </w:tcPr>
          <w:p w:rsidR="0015140C" w:rsidRPr="00703251" w:rsidRDefault="0015140C" w:rsidP="00753392">
            <w:r w:rsidRPr="00703251">
              <w:t>Фронтальный опрос, работа в группах, работа у доски и в тетрадях</w:t>
            </w:r>
          </w:p>
        </w:tc>
        <w:tc>
          <w:tcPr>
            <w:tcW w:w="2016" w:type="dxa"/>
          </w:tcPr>
          <w:p w:rsidR="0015140C" w:rsidRPr="00703251" w:rsidRDefault="0015140C" w:rsidP="00753392">
            <w:r w:rsidRPr="00703251">
              <w:t>Здоровьесбережения, личностно-ориентированного 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16. </w:t>
            </w:r>
          </w:p>
        </w:tc>
        <w:tc>
          <w:tcPr>
            <w:tcW w:w="888" w:type="dxa"/>
            <w:gridSpan w:val="2"/>
          </w:tcPr>
          <w:p w:rsidR="0015140C" w:rsidRPr="0050738C" w:rsidRDefault="0015140C" w:rsidP="00753392">
            <w:pPr>
              <w:jc w:val="center"/>
            </w:pPr>
            <w:r>
              <w:t xml:space="preserve"> </w:t>
            </w: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7 </w:t>
            </w:r>
            <w:r w:rsidRPr="0050738C">
              <w:t>Линейное уравнение с двумя переменными и его график</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1"/>
              </w:rPr>
              <w:t>Познакомиться с понятиями</w:t>
            </w:r>
          </w:p>
          <w:p w:rsidR="0015140C" w:rsidRPr="00590402" w:rsidRDefault="0015140C" w:rsidP="00753392">
            <w:pPr>
              <w:shd w:val="clear" w:color="auto" w:fill="FFFFFF"/>
            </w:pPr>
            <w:r w:rsidRPr="00590402">
              <w:rPr>
                <w:i/>
                <w:iCs/>
                <w:color w:val="000000"/>
                <w:spacing w:val="-11"/>
              </w:rPr>
              <w:t>линейное урав</w:t>
            </w:r>
            <w:r w:rsidRPr="00590402">
              <w:rPr>
                <w:i/>
                <w:iCs/>
                <w:color w:val="000000"/>
                <w:spacing w:val="-13"/>
              </w:rPr>
              <w:t>нение с двумя</w:t>
            </w:r>
            <w:r w:rsidRPr="00590402">
              <w:t xml:space="preserve"> </w:t>
            </w:r>
            <w:r w:rsidRPr="00590402">
              <w:rPr>
                <w:i/>
                <w:iCs/>
                <w:color w:val="000000"/>
                <w:spacing w:val="-15"/>
              </w:rPr>
              <w:t>переменными,</w:t>
            </w:r>
          </w:p>
          <w:p w:rsidR="0015140C" w:rsidRPr="00590402" w:rsidRDefault="0015140C" w:rsidP="00753392">
            <w:pPr>
              <w:shd w:val="clear" w:color="auto" w:fill="FFFFFF"/>
            </w:pPr>
            <w:r w:rsidRPr="00590402">
              <w:rPr>
                <w:i/>
                <w:iCs/>
                <w:color w:val="000000"/>
                <w:spacing w:val="-13"/>
              </w:rPr>
              <w:t>решение уравнения</w:t>
            </w:r>
          </w:p>
          <w:p w:rsidR="0015140C" w:rsidRPr="00590402" w:rsidRDefault="0015140C" w:rsidP="00753392">
            <w:pPr>
              <w:shd w:val="clear" w:color="auto" w:fill="FFFFFF"/>
            </w:pPr>
            <w:r w:rsidRPr="00590402">
              <w:rPr>
                <w:i/>
                <w:iCs/>
                <w:color w:val="000000"/>
                <w:spacing w:val="-11"/>
              </w:rPr>
              <w:t xml:space="preserve">ах + </w:t>
            </w:r>
            <w:r w:rsidRPr="00590402">
              <w:rPr>
                <w:i/>
                <w:iCs/>
                <w:color w:val="000000"/>
                <w:spacing w:val="-11"/>
                <w:lang w:val="en-US"/>
              </w:rPr>
              <w:t>b</w:t>
            </w:r>
            <w:r w:rsidRPr="00590402">
              <w:rPr>
                <w:i/>
                <w:iCs/>
                <w:color w:val="000000"/>
                <w:spacing w:val="-11"/>
              </w:rPr>
              <w:t xml:space="preserve">у + с </w:t>
            </w:r>
            <w:r w:rsidRPr="00590402">
              <w:rPr>
                <w:color w:val="000000"/>
                <w:spacing w:val="-11"/>
              </w:rPr>
              <w:t>= 0,</w:t>
            </w:r>
          </w:p>
          <w:p w:rsidR="0015140C" w:rsidRPr="00590402" w:rsidRDefault="0015140C" w:rsidP="00753392">
            <w:pPr>
              <w:shd w:val="clear" w:color="auto" w:fill="FFFFFF"/>
            </w:pPr>
            <w:r w:rsidRPr="00590402">
              <w:rPr>
                <w:i/>
                <w:iCs/>
                <w:color w:val="000000"/>
                <w:spacing w:val="-11"/>
              </w:rPr>
              <w:t>график  уравне</w:t>
            </w:r>
            <w:r w:rsidRPr="00590402">
              <w:rPr>
                <w:i/>
                <w:iCs/>
                <w:color w:val="000000"/>
                <w:spacing w:val="-3"/>
              </w:rPr>
              <w:t xml:space="preserve">ния. </w:t>
            </w:r>
            <w:r w:rsidRPr="00590402">
              <w:rPr>
                <w:color w:val="000000"/>
                <w:spacing w:val="-3"/>
              </w:rPr>
              <w:t>Научиться</w:t>
            </w:r>
            <w:r w:rsidRPr="00590402">
              <w:t xml:space="preserve"> </w:t>
            </w:r>
            <w:r w:rsidRPr="00590402">
              <w:rPr>
                <w:color w:val="000000"/>
                <w:spacing w:val="-4"/>
              </w:rPr>
              <w:t>находить точку</w:t>
            </w:r>
          </w:p>
          <w:p w:rsidR="0015140C" w:rsidRPr="00590402" w:rsidRDefault="0015140C" w:rsidP="00753392">
            <w:pPr>
              <w:shd w:val="clear" w:color="auto" w:fill="FFFFFF"/>
            </w:pPr>
            <w:r w:rsidRPr="00590402">
              <w:rPr>
                <w:color w:val="000000"/>
                <w:spacing w:val="-2"/>
              </w:rPr>
              <w:t>пересечения гра</w:t>
            </w:r>
            <w:r w:rsidRPr="00590402">
              <w:rPr>
                <w:color w:val="000000"/>
                <w:spacing w:val="-1"/>
              </w:rPr>
              <w:t>фиков линейных</w:t>
            </w:r>
          </w:p>
          <w:p w:rsidR="0015140C" w:rsidRPr="00590402" w:rsidRDefault="0015140C" w:rsidP="00753392">
            <w:pPr>
              <w:shd w:val="clear" w:color="auto" w:fill="FFFFFF"/>
            </w:pPr>
            <w:r w:rsidRPr="00590402">
              <w:rPr>
                <w:color w:val="000000"/>
                <w:spacing w:val="-2"/>
              </w:rPr>
              <w:t>уравнений без по</w:t>
            </w:r>
            <w:r w:rsidRPr="00590402">
              <w:rPr>
                <w:color w:val="000000"/>
                <w:spacing w:val="-2"/>
                <w:w w:val="101"/>
              </w:rPr>
              <w:t xml:space="preserve">строения и по графику.  </w:t>
            </w:r>
          </w:p>
        </w:tc>
        <w:tc>
          <w:tcPr>
            <w:tcW w:w="2762" w:type="dxa"/>
          </w:tcPr>
          <w:p w:rsidR="0015140C" w:rsidRPr="00590402" w:rsidRDefault="0015140C" w:rsidP="00753392">
            <w:pPr>
              <w:shd w:val="clear" w:color="auto" w:fill="FFFFFF"/>
            </w:pPr>
            <w:r w:rsidRPr="00590402">
              <w:rPr>
                <w:b/>
                <w:i/>
                <w:iCs/>
                <w:color w:val="000000"/>
                <w:spacing w:val="-9"/>
              </w:rPr>
              <w:t>Коммуникативные:</w:t>
            </w:r>
            <w:r w:rsidRPr="00590402">
              <w:rPr>
                <w:i/>
                <w:iCs/>
                <w:color w:val="000000"/>
                <w:spacing w:val="-9"/>
              </w:rPr>
              <w:t xml:space="preserve"> </w:t>
            </w:r>
            <w:r w:rsidRPr="00590402">
              <w:rPr>
                <w:color w:val="000000"/>
                <w:spacing w:val="-9"/>
              </w:rPr>
              <w:t>понимать возмож</w:t>
            </w:r>
            <w:r w:rsidRPr="00590402">
              <w:rPr>
                <w:color w:val="000000"/>
                <w:spacing w:val="-3"/>
              </w:rPr>
              <w:t>ность существования различных точек</w:t>
            </w:r>
            <w:r w:rsidRPr="00590402">
              <w:t xml:space="preserve"> </w:t>
            </w:r>
            <w:r w:rsidRPr="00590402">
              <w:rPr>
                <w:color w:val="000000"/>
                <w:spacing w:val="-3"/>
              </w:rPr>
              <w:t>зрения, не совпадающих с собствен</w:t>
            </w:r>
            <w:r w:rsidRPr="00590402">
              <w:rPr>
                <w:color w:val="000000"/>
                <w:spacing w:val="-2"/>
              </w:rPr>
              <w:t>ной; планировать общие способы</w:t>
            </w:r>
          </w:p>
          <w:p w:rsidR="0015140C" w:rsidRPr="00590402" w:rsidRDefault="0015140C" w:rsidP="00753392">
            <w:pPr>
              <w:shd w:val="clear" w:color="auto" w:fill="FFFFFF"/>
            </w:pPr>
            <w:r w:rsidRPr="00590402">
              <w:rPr>
                <w:color w:val="000000"/>
                <w:spacing w:val="-3"/>
              </w:rPr>
              <w:t>работы; развивать адекватное межличностное</w:t>
            </w:r>
          </w:p>
          <w:p w:rsidR="0015140C" w:rsidRPr="00590402" w:rsidRDefault="0015140C" w:rsidP="00753392">
            <w:pPr>
              <w:shd w:val="clear" w:color="auto" w:fill="FFFFFF"/>
            </w:pPr>
            <w:r w:rsidRPr="00590402">
              <w:rPr>
                <w:color w:val="000000"/>
                <w:spacing w:val="-3"/>
              </w:rPr>
              <w:t>восприятие,</w:t>
            </w:r>
            <w:r w:rsidRPr="00590402">
              <w:t xml:space="preserve"> </w:t>
            </w:r>
            <w:r w:rsidRPr="00590402">
              <w:rPr>
                <w:color w:val="000000"/>
                <w:spacing w:val="-3"/>
              </w:rPr>
              <w:t>взаимодействие</w:t>
            </w:r>
          </w:p>
          <w:p w:rsidR="0015140C" w:rsidRPr="00590402" w:rsidRDefault="0015140C" w:rsidP="00753392">
            <w:pPr>
              <w:shd w:val="clear" w:color="auto" w:fill="FFFFFF"/>
            </w:pPr>
            <w:r w:rsidRPr="00590402">
              <w:rPr>
                <w:color w:val="000000"/>
                <w:spacing w:val="-3"/>
              </w:rPr>
              <w:t>со сверстниками и взрослыми.</w:t>
            </w:r>
          </w:p>
          <w:p w:rsidR="0015140C" w:rsidRPr="00590402" w:rsidRDefault="0015140C" w:rsidP="00753392">
            <w:pPr>
              <w:shd w:val="clear" w:color="auto" w:fill="FFFFFF"/>
            </w:pPr>
            <w:r w:rsidRPr="00590402">
              <w:rPr>
                <w:b/>
                <w:i/>
                <w:iCs/>
                <w:color w:val="000000"/>
                <w:spacing w:val="-5"/>
              </w:rPr>
              <w:t>Регулятивные</w:t>
            </w:r>
            <w:r w:rsidRPr="00590402">
              <w:rPr>
                <w:i/>
                <w:iCs/>
                <w:color w:val="000000"/>
                <w:spacing w:val="-5"/>
              </w:rPr>
              <w:t xml:space="preserve">: </w:t>
            </w:r>
            <w:r w:rsidRPr="00590402">
              <w:rPr>
                <w:color w:val="000000"/>
                <w:spacing w:val="-5"/>
              </w:rPr>
              <w:t>определять последо</w:t>
            </w:r>
            <w:r w:rsidRPr="00590402">
              <w:rPr>
                <w:color w:val="000000"/>
                <w:spacing w:val="-4"/>
              </w:rPr>
              <w:t>вательность промежуточных целей</w:t>
            </w:r>
          </w:p>
          <w:p w:rsidR="0015140C" w:rsidRPr="00590402" w:rsidRDefault="0015140C" w:rsidP="00753392">
            <w:pPr>
              <w:shd w:val="clear" w:color="auto" w:fill="FFFFFF"/>
            </w:pPr>
            <w:r w:rsidRPr="00590402">
              <w:rPr>
                <w:color w:val="000000"/>
                <w:spacing w:val="-4"/>
              </w:rPr>
              <w:t>с учетом конечного результата; сли</w:t>
            </w:r>
            <w:r w:rsidRPr="00590402">
              <w:rPr>
                <w:color w:val="000000"/>
                <w:spacing w:val="-3"/>
              </w:rPr>
              <w:t>чать свой способ действия с эталоном.</w:t>
            </w:r>
          </w:p>
          <w:p w:rsidR="0015140C" w:rsidRPr="00590402" w:rsidRDefault="0015140C" w:rsidP="00753392">
            <w:pPr>
              <w:shd w:val="clear" w:color="auto" w:fill="FFFFFF"/>
            </w:pPr>
            <w:r w:rsidRPr="00590402">
              <w:rPr>
                <w:b/>
                <w:i/>
                <w:iCs/>
                <w:color w:val="000000"/>
                <w:spacing w:val="-5"/>
              </w:rPr>
              <w:t>Познавательные</w:t>
            </w:r>
            <w:r w:rsidRPr="00590402">
              <w:rPr>
                <w:i/>
                <w:iCs/>
                <w:color w:val="000000"/>
                <w:spacing w:val="-5"/>
              </w:rPr>
              <w:t xml:space="preserve">: </w:t>
            </w:r>
            <w:r w:rsidRPr="00590402">
              <w:rPr>
                <w:color w:val="000000"/>
                <w:spacing w:val="-5"/>
              </w:rPr>
              <w:t>выделять обобщен</w:t>
            </w:r>
            <w:r w:rsidRPr="00590402">
              <w:rPr>
                <w:color w:val="000000"/>
                <w:spacing w:val="-4"/>
              </w:rPr>
              <w:t>ный смысл и формальную структуру</w:t>
            </w:r>
          </w:p>
          <w:p w:rsidR="0015140C" w:rsidRPr="00590402" w:rsidRDefault="0015140C" w:rsidP="00753392">
            <w:pPr>
              <w:shd w:val="clear" w:color="auto" w:fill="FFFFFF"/>
            </w:pPr>
            <w:r w:rsidRPr="00590402">
              <w:rPr>
                <w:color w:val="000000"/>
                <w:spacing w:val="-3"/>
              </w:rPr>
              <w:t>задачи; выбирать, сопоставлять и обосновывать способы решения задачи</w:t>
            </w:r>
          </w:p>
          <w:p w:rsidR="0015140C" w:rsidRPr="00590402" w:rsidRDefault="0015140C" w:rsidP="00753392">
            <w:pPr>
              <w:jc w:val="center"/>
            </w:pPr>
          </w:p>
        </w:tc>
        <w:tc>
          <w:tcPr>
            <w:tcW w:w="2187" w:type="dxa"/>
          </w:tcPr>
          <w:p w:rsidR="0015140C" w:rsidRPr="00590402" w:rsidRDefault="0015140C" w:rsidP="00753392">
            <w:pPr>
              <w:jc w:val="center"/>
            </w:pPr>
            <w:r w:rsidRPr="00590402">
              <w:t>Формирование навыков составления алгоритма выполнения задания, навыков выполнения творческого задания</w:t>
            </w:r>
          </w:p>
        </w:tc>
        <w:tc>
          <w:tcPr>
            <w:tcW w:w="1896" w:type="dxa"/>
            <w:gridSpan w:val="2"/>
          </w:tcPr>
          <w:p w:rsidR="0015140C" w:rsidRPr="00703251" w:rsidRDefault="0015140C" w:rsidP="00753392">
            <w:r w:rsidRPr="00703251">
              <w:t xml:space="preserve">Текущий тестовый контроль, работа у доски и в тетрадях  </w:t>
            </w:r>
          </w:p>
        </w:tc>
        <w:tc>
          <w:tcPr>
            <w:tcW w:w="2016" w:type="dxa"/>
          </w:tcPr>
          <w:p w:rsidR="0015140C" w:rsidRPr="00703251" w:rsidRDefault="0015140C" w:rsidP="00753392">
            <w:r w:rsidRPr="00703251">
              <w:t xml:space="preserve">Здоровьесбережения, развития исследовательских умений, развивающего обучения, самодиагностики и самокоррекции результатов </w:t>
            </w:r>
          </w:p>
        </w:tc>
      </w:tr>
      <w:tr w:rsidR="0015140C" w:rsidRPr="00E44711" w:rsidTr="00753392">
        <w:trPr>
          <w:jc w:val="center"/>
        </w:trPr>
        <w:tc>
          <w:tcPr>
            <w:tcW w:w="836" w:type="dxa"/>
          </w:tcPr>
          <w:p w:rsidR="0015140C" w:rsidRPr="00927D08" w:rsidRDefault="0015140C" w:rsidP="00753392">
            <w:pPr>
              <w:jc w:val="center"/>
              <w:rPr>
                <w:b/>
              </w:rPr>
            </w:pPr>
            <w:r w:rsidRPr="00927D08">
              <w:rPr>
                <w:b/>
              </w:rPr>
              <w:t>17.</w:t>
            </w:r>
          </w:p>
        </w:tc>
        <w:tc>
          <w:tcPr>
            <w:tcW w:w="888" w:type="dxa"/>
            <w:gridSpan w:val="2"/>
          </w:tcPr>
          <w:p w:rsidR="0015140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7  </w:t>
            </w:r>
            <w:r w:rsidRPr="0050738C">
              <w:t xml:space="preserve">Линейное уравнение с двумя </w:t>
            </w:r>
            <w:r w:rsidRPr="0050738C">
              <w:lastRenderedPageBreak/>
              <w:t>переменными и его график</w:t>
            </w:r>
          </w:p>
        </w:tc>
        <w:tc>
          <w:tcPr>
            <w:tcW w:w="1332" w:type="dxa"/>
          </w:tcPr>
          <w:p w:rsidR="0015140C" w:rsidRPr="00590402" w:rsidRDefault="0015140C" w:rsidP="00753392">
            <w:r w:rsidRPr="00590402">
              <w:lastRenderedPageBreak/>
              <w:t>Урок - практикум</w:t>
            </w:r>
          </w:p>
        </w:tc>
        <w:tc>
          <w:tcPr>
            <w:tcW w:w="2333" w:type="dxa"/>
          </w:tcPr>
          <w:p w:rsidR="0015140C" w:rsidRPr="00590402" w:rsidRDefault="0015140C" w:rsidP="00753392">
            <w:pPr>
              <w:shd w:val="clear" w:color="auto" w:fill="FFFFFF"/>
            </w:pPr>
            <w:r w:rsidRPr="00590402">
              <w:rPr>
                <w:color w:val="000000"/>
                <w:spacing w:val="-2"/>
                <w:w w:val="101"/>
              </w:rPr>
              <w:t xml:space="preserve"> Научиться выра</w:t>
            </w:r>
            <w:r w:rsidRPr="00590402">
              <w:rPr>
                <w:color w:val="000000"/>
                <w:spacing w:val="-3"/>
              </w:rPr>
              <w:t>жать в линейном</w:t>
            </w:r>
          </w:p>
          <w:p w:rsidR="0015140C" w:rsidRPr="00590402" w:rsidRDefault="0015140C" w:rsidP="00753392">
            <w:pPr>
              <w:shd w:val="clear" w:color="auto" w:fill="FFFFFF"/>
            </w:pPr>
            <w:r w:rsidRPr="00590402">
              <w:rPr>
                <w:color w:val="000000"/>
                <w:spacing w:val="-3"/>
              </w:rPr>
              <w:t>уравнении одну</w:t>
            </w:r>
          </w:p>
          <w:p w:rsidR="0015140C" w:rsidRPr="00590402" w:rsidRDefault="0015140C" w:rsidP="00753392">
            <w:pPr>
              <w:shd w:val="clear" w:color="auto" w:fill="FFFFFF"/>
            </w:pPr>
            <w:r w:rsidRPr="00590402">
              <w:rPr>
                <w:color w:val="000000"/>
                <w:spacing w:val="-4"/>
              </w:rPr>
              <w:lastRenderedPageBreak/>
              <w:t>переменную через</w:t>
            </w:r>
          </w:p>
          <w:p w:rsidR="0015140C" w:rsidRPr="00590402" w:rsidRDefault="0015140C" w:rsidP="00753392">
            <w:pPr>
              <w:shd w:val="clear" w:color="auto" w:fill="FFFFFF"/>
            </w:pPr>
            <w:r w:rsidRPr="00590402">
              <w:rPr>
                <w:color w:val="000000"/>
                <w:spacing w:val="-10"/>
              </w:rPr>
              <w:t>другую,</w:t>
            </w:r>
            <w:r w:rsidRPr="00590402">
              <w:t xml:space="preserve"> </w:t>
            </w:r>
            <w:r w:rsidRPr="00590402">
              <w:rPr>
                <w:color w:val="000000"/>
                <w:spacing w:val="-2"/>
              </w:rPr>
              <w:t>при</w:t>
            </w:r>
            <w:r w:rsidRPr="00590402">
              <w:rPr>
                <w:color w:val="000000"/>
                <w:spacing w:val="-1"/>
              </w:rPr>
              <w:t>менять понятие</w:t>
            </w:r>
            <w:r w:rsidRPr="00590402">
              <w:t xml:space="preserve"> </w:t>
            </w:r>
            <w:r w:rsidRPr="00590402">
              <w:rPr>
                <w:color w:val="000000"/>
                <w:spacing w:val="-2"/>
              </w:rPr>
              <w:t>уравнение вида</w:t>
            </w:r>
          </w:p>
          <w:p w:rsidR="0015140C" w:rsidRPr="00590402" w:rsidRDefault="0015140C" w:rsidP="00753392">
            <w:pPr>
              <w:shd w:val="clear" w:color="auto" w:fill="FFFFFF"/>
            </w:pPr>
            <w:r w:rsidRPr="00590402">
              <w:rPr>
                <w:i/>
                <w:iCs/>
                <w:color w:val="000000"/>
                <w:spacing w:val="-16"/>
              </w:rPr>
              <w:t xml:space="preserve">ах + </w:t>
            </w:r>
            <w:r w:rsidRPr="00590402">
              <w:rPr>
                <w:i/>
                <w:iCs/>
                <w:color w:val="000000"/>
                <w:spacing w:val="-16"/>
                <w:lang w:val="en-US"/>
              </w:rPr>
              <w:t>b</w:t>
            </w:r>
            <w:r w:rsidRPr="00590402">
              <w:rPr>
                <w:i/>
                <w:iCs/>
                <w:color w:val="000000"/>
                <w:spacing w:val="-16"/>
              </w:rPr>
              <w:t xml:space="preserve">у + с = </w:t>
            </w:r>
            <w:r w:rsidRPr="00590402">
              <w:rPr>
                <w:color w:val="000000"/>
                <w:spacing w:val="-16"/>
              </w:rPr>
              <w:t>0</w:t>
            </w:r>
          </w:p>
          <w:p w:rsidR="0015140C" w:rsidRPr="00590402" w:rsidRDefault="0015140C" w:rsidP="00753392">
            <w:pPr>
              <w:shd w:val="clear" w:color="auto" w:fill="FFFFFF"/>
            </w:pPr>
            <w:r w:rsidRPr="00590402">
              <w:rPr>
                <w:color w:val="000000"/>
                <w:spacing w:val="-3"/>
                <w:w w:val="101"/>
              </w:rPr>
              <w:t>на практике;</w:t>
            </w:r>
          </w:p>
          <w:p w:rsidR="0015140C" w:rsidRPr="00590402" w:rsidRDefault="0015140C" w:rsidP="00753392">
            <w:pPr>
              <w:shd w:val="clear" w:color="auto" w:fill="FFFFFF"/>
            </w:pPr>
            <w:r w:rsidRPr="00590402">
              <w:rPr>
                <w:color w:val="000000"/>
                <w:spacing w:val="-2"/>
              </w:rPr>
              <w:t>определять, явля</w:t>
            </w:r>
            <w:r w:rsidRPr="00590402">
              <w:rPr>
                <w:color w:val="000000"/>
                <w:spacing w:val="-3"/>
              </w:rPr>
              <w:t>ется ли пара чисел</w:t>
            </w:r>
            <w:r w:rsidRPr="00590402">
              <w:t xml:space="preserve"> </w:t>
            </w:r>
            <w:r w:rsidRPr="00590402">
              <w:rPr>
                <w:color w:val="000000"/>
                <w:spacing w:val="-2"/>
              </w:rPr>
              <w:t>решением линей</w:t>
            </w:r>
            <w:r w:rsidRPr="00590402">
              <w:rPr>
                <w:color w:val="000000"/>
                <w:spacing w:val="-3"/>
              </w:rPr>
              <w:t>ного уравнения</w:t>
            </w:r>
          </w:p>
          <w:p w:rsidR="0015140C" w:rsidRPr="00590402" w:rsidRDefault="0015140C" w:rsidP="00753392">
            <w:pPr>
              <w:shd w:val="clear" w:color="auto" w:fill="FFFFFF"/>
            </w:pPr>
            <w:r w:rsidRPr="00590402">
              <w:rPr>
                <w:color w:val="000000"/>
                <w:spacing w:val="-4"/>
              </w:rPr>
              <w:t>с двумя неизвест</w:t>
            </w:r>
            <w:r w:rsidRPr="00590402">
              <w:rPr>
                <w:color w:val="000000"/>
                <w:spacing w:val="-2"/>
              </w:rPr>
              <w:t>ными, строить</w:t>
            </w:r>
            <w:r w:rsidRPr="00590402">
              <w:t xml:space="preserve"> </w:t>
            </w:r>
            <w:r w:rsidRPr="00590402">
              <w:rPr>
                <w:color w:val="000000"/>
                <w:spacing w:val="-2"/>
              </w:rPr>
              <w:t>график уравнения</w:t>
            </w:r>
          </w:p>
          <w:p w:rsidR="0015140C" w:rsidRPr="00590402" w:rsidRDefault="0015140C" w:rsidP="00753392">
            <w:pPr>
              <w:shd w:val="clear" w:color="auto" w:fill="FFFFFF"/>
              <w:rPr>
                <w:color w:val="000000"/>
                <w:spacing w:val="-1"/>
              </w:rPr>
            </w:pPr>
            <w:r w:rsidRPr="00590402">
              <w:rPr>
                <w:i/>
                <w:iCs/>
                <w:color w:val="000000"/>
                <w:spacing w:val="-16"/>
              </w:rPr>
              <w:t xml:space="preserve">ах + </w:t>
            </w:r>
            <w:r w:rsidRPr="00590402">
              <w:rPr>
                <w:i/>
                <w:iCs/>
                <w:color w:val="000000"/>
                <w:spacing w:val="-16"/>
                <w:lang w:val="en-US"/>
              </w:rPr>
              <w:t>b</w:t>
            </w:r>
            <w:r w:rsidRPr="00590402">
              <w:rPr>
                <w:i/>
                <w:iCs/>
                <w:color w:val="000000"/>
                <w:spacing w:val="-16"/>
              </w:rPr>
              <w:t xml:space="preserve">у + с </w:t>
            </w:r>
            <w:r w:rsidRPr="00590402">
              <w:rPr>
                <w:color w:val="000000"/>
                <w:spacing w:val="-16"/>
              </w:rPr>
              <w:t>= 0</w:t>
            </w:r>
          </w:p>
        </w:tc>
        <w:tc>
          <w:tcPr>
            <w:tcW w:w="2762" w:type="dxa"/>
          </w:tcPr>
          <w:p w:rsidR="0015140C" w:rsidRPr="00590402" w:rsidRDefault="0015140C" w:rsidP="00753392">
            <w:pPr>
              <w:shd w:val="clear" w:color="auto" w:fill="FFFFFF"/>
              <w:rPr>
                <w:b/>
                <w:i/>
                <w:iCs/>
                <w:color w:val="000000"/>
                <w:spacing w:val="-9"/>
              </w:rPr>
            </w:pPr>
          </w:p>
        </w:tc>
        <w:tc>
          <w:tcPr>
            <w:tcW w:w="2187" w:type="dxa"/>
          </w:tcPr>
          <w:p w:rsidR="0015140C" w:rsidRPr="00590402" w:rsidRDefault="0015140C" w:rsidP="00753392">
            <w:pPr>
              <w:jc w:val="center"/>
            </w:pPr>
            <w:r w:rsidRPr="00590402">
              <w:t xml:space="preserve">Формирование устойчивой мотивации к изучению и </w:t>
            </w:r>
            <w:r w:rsidRPr="00590402">
              <w:lastRenderedPageBreak/>
              <w:t>закреплению  нового</w:t>
            </w:r>
          </w:p>
        </w:tc>
        <w:tc>
          <w:tcPr>
            <w:tcW w:w="1896" w:type="dxa"/>
            <w:gridSpan w:val="2"/>
          </w:tcPr>
          <w:p w:rsidR="0015140C" w:rsidRPr="00703251" w:rsidRDefault="0015140C" w:rsidP="00753392">
            <w:r w:rsidRPr="00703251">
              <w:lastRenderedPageBreak/>
              <w:t>Индивидуальная практическая работа (карточки-</w:t>
            </w:r>
            <w:r w:rsidRPr="00703251">
              <w:lastRenderedPageBreak/>
              <w:t>задания), работа у доски и в тетрадях, самостоятельная работа в парах</w:t>
            </w:r>
          </w:p>
        </w:tc>
        <w:tc>
          <w:tcPr>
            <w:tcW w:w="2016" w:type="dxa"/>
          </w:tcPr>
          <w:p w:rsidR="0015140C" w:rsidRPr="00703251" w:rsidRDefault="0015140C" w:rsidP="00753392">
            <w:r w:rsidRPr="00703251">
              <w:lastRenderedPageBreak/>
              <w:t xml:space="preserve">Здоровьесбережения, развития исследовательских </w:t>
            </w:r>
            <w:r w:rsidRPr="00703251">
              <w:lastRenderedPageBreak/>
              <w:t xml:space="preserve">умений, дифференцированного подхода в обучении </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18. </w:t>
            </w:r>
          </w:p>
        </w:tc>
        <w:tc>
          <w:tcPr>
            <w:tcW w:w="888" w:type="dxa"/>
            <w:gridSpan w:val="2"/>
          </w:tcPr>
          <w:p w:rsidR="0015140C" w:rsidRPr="0050738C" w:rsidRDefault="0015140C" w:rsidP="00753392">
            <w:pPr>
              <w:jc w:val="center"/>
            </w:pPr>
            <w:r>
              <w:t xml:space="preserve"> </w:t>
            </w: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8  </w:t>
            </w:r>
            <w:r w:rsidRPr="0050738C">
              <w:t>Линейная функция и ее график</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r w:rsidRPr="00590402">
              <w:rPr>
                <w:color w:val="000000"/>
                <w:spacing w:val="-7"/>
              </w:rPr>
              <w:t>Познакомиться</w:t>
            </w:r>
          </w:p>
          <w:p w:rsidR="0015140C" w:rsidRPr="00590402" w:rsidRDefault="0015140C" w:rsidP="00753392">
            <w:r w:rsidRPr="00590402">
              <w:rPr>
                <w:color w:val="000000"/>
                <w:spacing w:val="-4"/>
              </w:rPr>
              <w:t>с понятиями</w:t>
            </w:r>
          </w:p>
          <w:p w:rsidR="0015140C" w:rsidRPr="00590402" w:rsidRDefault="0015140C" w:rsidP="00753392">
            <w:r w:rsidRPr="00590402">
              <w:rPr>
                <w:i/>
                <w:iCs/>
                <w:color w:val="000000"/>
                <w:spacing w:val="-11"/>
              </w:rPr>
              <w:t>линейная функция,</w:t>
            </w:r>
          </w:p>
          <w:p w:rsidR="0015140C" w:rsidRPr="00590402" w:rsidRDefault="0015140C" w:rsidP="00753392">
            <w:pPr>
              <w:ind w:right="-47"/>
            </w:pPr>
            <w:r w:rsidRPr="00590402">
              <w:rPr>
                <w:i/>
                <w:iCs/>
                <w:color w:val="000000"/>
                <w:spacing w:val="-11"/>
              </w:rPr>
              <w:t>независимая пе</w:t>
            </w:r>
            <w:r w:rsidRPr="00590402">
              <w:rPr>
                <w:i/>
                <w:iCs/>
                <w:color w:val="000000"/>
                <w:spacing w:val="-10"/>
              </w:rPr>
              <w:t>ременная (аргумент), зависимая</w:t>
            </w:r>
            <w:r w:rsidRPr="00590402">
              <w:t xml:space="preserve"> </w:t>
            </w:r>
            <w:r w:rsidRPr="00590402">
              <w:rPr>
                <w:i/>
                <w:iCs/>
                <w:color w:val="000000"/>
                <w:spacing w:val="-11"/>
              </w:rPr>
              <w:t>переменная (функ</w:t>
            </w:r>
            <w:r w:rsidRPr="00590402">
              <w:rPr>
                <w:i/>
                <w:iCs/>
                <w:color w:val="000000"/>
                <w:spacing w:val="-8"/>
              </w:rPr>
              <w:t xml:space="preserve">ция), </w:t>
            </w:r>
            <w:r w:rsidRPr="00590402">
              <w:rPr>
                <w:i/>
                <w:iCs/>
                <w:color w:val="000000"/>
                <w:spacing w:val="-13"/>
              </w:rPr>
              <w:t>график линейной</w:t>
            </w:r>
            <w:r w:rsidRPr="00590402">
              <w:t xml:space="preserve"> </w:t>
            </w:r>
            <w:r w:rsidRPr="00590402">
              <w:rPr>
                <w:i/>
                <w:iCs/>
                <w:color w:val="000000"/>
                <w:spacing w:val="-9"/>
              </w:rPr>
              <w:t>функции, наибольшее и наи</w:t>
            </w:r>
            <w:r w:rsidRPr="00590402">
              <w:rPr>
                <w:i/>
                <w:iCs/>
                <w:color w:val="000000"/>
                <w:spacing w:val="-10"/>
              </w:rPr>
              <w:t>меньшее значение,</w:t>
            </w:r>
            <w:r w:rsidRPr="00590402">
              <w:t xml:space="preserve"> </w:t>
            </w:r>
            <w:r w:rsidRPr="00590402">
              <w:rPr>
                <w:i/>
                <w:iCs/>
                <w:color w:val="000000"/>
                <w:spacing w:val="-9"/>
              </w:rPr>
              <w:t>возрастание и убы</w:t>
            </w:r>
            <w:r w:rsidRPr="00590402">
              <w:rPr>
                <w:i/>
                <w:iCs/>
                <w:color w:val="000000"/>
                <w:spacing w:val="-8"/>
              </w:rPr>
              <w:t>вание функции.</w:t>
            </w:r>
          </w:p>
          <w:p w:rsidR="0015140C" w:rsidRPr="00590402" w:rsidRDefault="0015140C" w:rsidP="00753392">
            <w:r w:rsidRPr="00590402">
              <w:rPr>
                <w:i/>
                <w:iCs/>
                <w:color w:val="000000"/>
                <w:spacing w:val="-9"/>
              </w:rPr>
              <w:t xml:space="preserve"> </w:t>
            </w:r>
            <w:r w:rsidRPr="00590402">
              <w:rPr>
                <w:color w:val="000000"/>
                <w:spacing w:val="-8"/>
              </w:rPr>
              <w:t xml:space="preserve"> </w:t>
            </w:r>
          </w:p>
        </w:tc>
        <w:tc>
          <w:tcPr>
            <w:tcW w:w="2762" w:type="dxa"/>
          </w:tcPr>
          <w:p w:rsidR="0015140C" w:rsidRPr="00590402" w:rsidRDefault="0015140C" w:rsidP="00753392">
            <w:r w:rsidRPr="00590402">
              <w:rPr>
                <w:b/>
                <w:i/>
                <w:iCs/>
                <w:color w:val="000000"/>
                <w:spacing w:val="-10"/>
              </w:rPr>
              <w:t>Коммуникативные</w:t>
            </w:r>
            <w:r w:rsidRPr="00590402">
              <w:rPr>
                <w:i/>
                <w:iCs/>
                <w:color w:val="000000"/>
                <w:spacing w:val="-10"/>
              </w:rPr>
              <w:t xml:space="preserve">: </w:t>
            </w:r>
            <w:r w:rsidRPr="00590402">
              <w:rPr>
                <w:color w:val="000000"/>
                <w:spacing w:val="-10"/>
              </w:rPr>
              <w:t>слушать и слы</w:t>
            </w:r>
            <w:r w:rsidRPr="00590402">
              <w:rPr>
                <w:color w:val="000000"/>
                <w:spacing w:val="-9"/>
              </w:rPr>
              <w:t>шать друг друга; представлять кон</w:t>
            </w:r>
            <w:r w:rsidRPr="00590402">
              <w:rPr>
                <w:color w:val="000000"/>
                <w:spacing w:val="-8"/>
              </w:rPr>
              <w:t>кретное содержание и сообщать его</w:t>
            </w:r>
          </w:p>
          <w:p w:rsidR="0015140C" w:rsidRPr="00590402" w:rsidRDefault="0015140C" w:rsidP="00753392">
            <w:r w:rsidRPr="00590402">
              <w:rPr>
                <w:color w:val="000000"/>
                <w:spacing w:val="-8"/>
              </w:rPr>
              <w:t>в письменной и устной форме.</w:t>
            </w:r>
          </w:p>
          <w:p w:rsidR="0015140C" w:rsidRPr="00590402" w:rsidRDefault="0015140C" w:rsidP="00753392">
            <w:r w:rsidRPr="00590402">
              <w:rPr>
                <w:b/>
                <w:i/>
                <w:iCs/>
                <w:color w:val="000000"/>
                <w:spacing w:val="-8"/>
              </w:rPr>
              <w:t>Регулятивные</w:t>
            </w:r>
            <w:r w:rsidRPr="00590402">
              <w:rPr>
                <w:i/>
                <w:iCs/>
                <w:color w:val="000000"/>
                <w:spacing w:val="-8"/>
              </w:rPr>
              <w:t xml:space="preserve">: </w:t>
            </w:r>
            <w:r w:rsidRPr="00590402">
              <w:rPr>
                <w:color w:val="000000"/>
                <w:spacing w:val="-8"/>
              </w:rPr>
              <w:t>принимать позна</w:t>
            </w:r>
            <w:r w:rsidRPr="00590402">
              <w:rPr>
                <w:color w:val="000000"/>
                <w:spacing w:val="-9"/>
              </w:rPr>
              <w:t>вательную цель, сохранять ее при</w:t>
            </w:r>
            <w:r w:rsidRPr="00590402">
              <w:t xml:space="preserve"> </w:t>
            </w:r>
            <w:r w:rsidRPr="00590402">
              <w:rPr>
                <w:color w:val="000000"/>
                <w:spacing w:val="-8"/>
              </w:rPr>
              <w:t>выполнении учебных действий, регулировать весь процесс их выполнения</w:t>
            </w:r>
            <w:r w:rsidRPr="00590402">
              <w:t xml:space="preserve"> </w:t>
            </w:r>
            <w:r w:rsidRPr="00590402">
              <w:rPr>
                <w:color w:val="000000"/>
                <w:spacing w:val="-7"/>
              </w:rPr>
              <w:t>и четко выполнять требования позна</w:t>
            </w:r>
            <w:r w:rsidRPr="00590402">
              <w:rPr>
                <w:color w:val="000000"/>
                <w:spacing w:val="-9"/>
              </w:rPr>
              <w:t>вательной задачи.</w:t>
            </w:r>
          </w:p>
          <w:p w:rsidR="0015140C" w:rsidRPr="00590402" w:rsidRDefault="0015140C" w:rsidP="00753392">
            <w:r w:rsidRPr="00590402">
              <w:rPr>
                <w:b/>
                <w:i/>
                <w:iCs/>
                <w:color w:val="000000"/>
                <w:spacing w:val="-10"/>
              </w:rPr>
              <w:t>Познавательные</w:t>
            </w:r>
            <w:r w:rsidRPr="00590402">
              <w:rPr>
                <w:i/>
                <w:iCs/>
                <w:color w:val="000000"/>
                <w:spacing w:val="-10"/>
              </w:rPr>
              <w:t xml:space="preserve">: </w:t>
            </w:r>
            <w:r w:rsidRPr="00590402">
              <w:rPr>
                <w:color w:val="000000"/>
                <w:spacing w:val="-10"/>
              </w:rPr>
              <w:t>выводить следствия</w:t>
            </w:r>
            <w:r w:rsidRPr="00590402">
              <w:t xml:space="preserve"> </w:t>
            </w:r>
            <w:r w:rsidRPr="00590402">
              <w:rPr>
                <w:color w:val="000000"/>
                <w:spacing w:val="-8"/>
              </w:rPr>
              <w:t>из имеющихся в условии задачи дан</w:t>
            </w:r>
            <w:r w:rsidRPr="00590402">
              <w:rPr>
                <w:color w:val="000000"/>
              </w:rPr>
              <w:t>ных</w:t>
            </w:r>
          </w:p>
          <w:p w:rsidR="0015140C" w:rsidRPr="00590402" w:rsidRDefault="0015140C" w:rsidP="00753392">
            <w:pPr>
              <w:jc w:val="center"/>
            </w:pPr>
          </w:p>
        </w:tc>
        <w:tc>
          <w:tcPr>
            <w:tcW w:w="2187" w:type="dxa"/>
          </w:tcPr>
          <w:p w:rsidR="0015140C" w:rsidRPr="00590402" w:rsidRDefault="0015140C" w:rsidP="00753392">
            <w:pPr>
              <w:jc w:val="center"/>
            </w:pPr>
            <w:r w:rsidRPr="00590402">
              <w:t>Формирование навыков самоанализа и самоконтроля</w:t>
            </w:r>
          </w:p>
        </w:tc>
        <w:tc>
          <w:tcPr>
            <w:tcW w:w="1896" w:type="dxa"/>
            <w:gridSpan w:val="2"/>
          </w:tcPr>
          <w:p w:rsidR="0015140C" w:rsidRPr="00703251" w:rsidRDefault="0015140C" w:rsidP="00753392">
            <w:r w:rsidRPr="00703251">
              <w:t>Фронтальная работа с классом, работа у доски и в тетрадях, самостоятельная работа</w:t>
            </w:r>
          </w:p>
        </w:tc>
        <w:tc>
          <w:tcPr>
            <w:tcW w:w="2016" w:type="dxa"/>
          </w:tcPr>
          <w:p w:rsidR="0015140C" w:rsidRPr="00703251" w:rsidRDefault="0015140C" w:rsidP="00753392">
            <w:r w:rsidRPr="00703251">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19.</w:t>
            </w:r>
          </w:p>
        </w:tc>
        <w:tc>
          <w:tcPr>
            <w:tcW w:w="888" w:type="dxa"/>
            <w:gridSpan w:val="2"/>
          </w:tcPr>
          <w:p w:rsidR="0015140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8   </w:t>
            </w:r>
            <w:r w:rsidRPr="0050738C">
              <w:t>Линейная функция и ее график</w:t>
            </w:r>
          </w:p>
        </w:tc>
        <w:tc>
          <w:tcPr>
            <w:tcW w:w="1332" w:type="dxa"/>
          </w:tcPr>
          <w:p w:rsidR="0015140C" w:rsidRPr="00590402" w:rsidRDefault="0015140C" w:rsidP="00753392">
            <w:r w:rsidRPr="00590402">
              <w:t>Комбинированный урок</w:t>
            </w:r>
          </w:p>
          <w:p w:rsidR="0015140C" w:rsidRPr="00590402" w:rsidRDefault="0015140C" w:rsidP="00753392"/>
        </w:tc>
        <w:tc>
          <w:tcPr>
            <w:tcW w:w="2333" w:type="dxa"/>
          </w:tcPr>
          <w:p w:rsidR="0015140C" w:rsidRPr="00590402" w:rsidRDefault="0015140C" w:rsidP="00753392">
            <w:r w:rsidRPr="00590402">
              <w:rPr>
                <w:color w:val="000000"/>
                <w:spacing w:val="-8"/>
              </w:rPr>
              <w:t>Научиться</w:t>
            </w:r>
            <w:r w:rsidRPr="00590402">
              <w:t xml:space="preserve"> </w:t>
            </w:r>
            <w:r w:rsidRPr="00590402">
              <w:rPr>
                <w:color w:val="000000"/>
                <w:spacing w:val="-8"/>
              </w:rPr>
              <w:t>по формуле опре</w:t>
            </w:r>
            <w:r w:rsidRPr="00590402">
              <w:rPr>
                <w:color w:val="000000"/>
                <w:spacing w:val="-9"/>
              </w:rPr>
              <w:t>делять характер</w:t>
            </w:r>
          </w:p>
          <w:p w:rsidR="0015140C" w:rsidRPr="00590402" w:rsidRDefault="0015140C" w:rsidP="00753392">
            <w:r w:rsidRPr="00590402">
              <w:rPr>
                <w:color w:val="000000"/>
                <w:spacing w:val="-7"/>
              </w:rPr>
              <w:t>монотонности,</w:t>
            </w:r>
          </w:p>
          <w:p w:rsidR="0015140C" w:rsidRPr="00590402" w:rsidRDefault="0015140C" w:rsidP="00753392">
            <w:r w:rsidRPr="00590402">
              <w:rPr>
                <w:color w:val="000000"/>
                <w:spacing w:val="-8"/>
              </w:rPr>
              <w:t>приво</w:t>
            </w:r>
            <w:r w:rsidRPr="00590402">
              <w:rPr>
                <w:color w:val="000000"/>
                <w:spacing w:val="-3"/>
              </w:rPr>
              <w:t>дить линейное</w:t>
            </w:r>
          </w:p>
          <w:p w:rsidR="0015140C" w:rsidRPr="00590402" w:rsidRDefault="0015140C" w:rsidP="00753392">
            <w:r w:rsidRPr="00590402">
              <w:rPr>
                <w:color w:val="000000"/>
                <w:spacing w:val="-8"/>
              </w:rPr>
              <w:t>уравнение к виду</w:t>
            </w:r>
          </w:p>
          <w:p w:rsidR="0015140C" w:rsidRPr="00590402" w:rsidRDefault="0015140C" w:rsidP="00753392">
            <w:r w:rsidRPr="00590402">
              <w:rPr>
                <w:color w:val="000000"/>
                <w:spacing w:val="-6"/>
              </w:rPr>
              <w:t>линейной функ</w:t>
            </w:r>
            <w:r w:rsidRPr="00590402">
              <w:rPr>
                <w:color w:val="000000"/>
                <w:spacing w:val="-5"/>
                <w:w w:val="102"/>
              </w:rPr>
              <w:t>ции у =</w:t>
            </w:r>
            <w:r w:rsidRPr="00590402">
              <w:rPr>
                <w:color w:val="000000"/>
                <w:spacing w:val="-5"/>
                <w:w w:val="102"/>
                <w:lang w:val="en-US"/>
              </w:rPr>
              <w:t>kx</w:t>
            </w:r>
            <w:r w:rsidRPr="00590402">
              <w:rPr>
                <w:color w:val="000000"/>
                <w:spacing w:val="-5"/>
                <w:w w:val="102"/>
              </w:rPr>
              <w:t xml:space="preserve"> </w:t>
            </w:r>
            <w:r w:rsidRPr="00590402">
              <w:rPr>
                <w:i/>
                <w:iCs/>
                <w:color w:val="000000"/>
                <w:spacing w:val="-5"/>
                <w:w w:val="102"/>
              </w:rPr>
              <w:t>+ т,</w:t>
            </w:r>
            <w:r w:rsidRPr="00590402">
              <w:t xml:space="preserve"> </w:t>
            </w:r>
            <w:r w:rsidRPr="00590402">
              <w:rPr>
                <w:color w:val="000000"/>
                <w:spacing w:val="-8"/>
              </w:rPr>
              <w:t>находить значение функции при</w:t>
            </w:r>
            <w:r w:rsidRPr="00590402">
              <w:t xml:space="preserve"> </w:t>
            </w:r>
            <w:r w:rsidRPr="00590402">
              <w:rPr>
                <w:color w:val="000000"/>
                <w:spacing w:val="-7"/>
              </w:rPr>
              <w:t>заданном значе</w:t>
            </w:r>
            <w:r w:rsidRPr="00590402">
              <w:rPr>
                <w:color w:val="000000"/>
                <w:spacing w:val="-9"/>
              </w:rPr>
              <w:t>нии аргумента;</w:t>
            </w:r>
            <w:r w:rsidRPr="00590402">
              <w:t xml:space="preserve"> </w:t>
            </w:r>
            <w:r w:rsidRPr="00590402">
              <w:rPr>
                <w:color w:val="000000"/>
                <w:spacing w:val="-8"/>
              </w:rPr>
              <w:t>находить значение аргумента при</w:t>
            </w:r>
          </w:p>
          <w:p w:rsidR="0015140C" w:rsidRPr="00590402" w:rsidRDefault="0015140C" w:rsidP="00753392">
            <w:pPr>
              <w:shd w:val="clear" w:color="auto" w:fill="FFFFFF"/>
            </w:pPr>
            <w:r w:rsidRPr="00590402">
              <w:rPr>
                <w:color w:val="000000"/>
                <w:spacing w:val="-9"/>
              </w:rPr>
              <w:t xml:space="preserve">заданном значении функции, строить график линейной функции, вычислять значения </w:t>
            </w:r>
            <w:r w:rsidRPr="00590402">
              <w:rPr>
                <w:color w:val="000000"/>
                <w:spacing w:val="-9"/>
              </w:rPr>
              <w:lastRenderedPageBreak/>
              <w:t>линейной функции, составлять таблицы значений,</w:t>
            </w:r>
            <w:r w:rsidRPr="00590402">
              <w:rPr>
                <w:color w:val="000000"/>
                <w:spacing w:val="-8"/>
              </w:rPr>
              <w:t xml:space="preserve"> </w:t>
            </w:r>
            <w:r w:rsidRPr="00590402">
              <w:rPr>
                <w:color w:val="000000"/>
                <w:spacing w:val="-10"/>
              </w:rPr>
              <w:t>нахо</w:t>
            </w:r>
            <w:r w:rsidRPr="00590402">
              <w:rPr>
                <w:color w:val="000000"/>
                <w:spacing w:val="-9"/>
              </w:rPr>
              <w:t>дить координаты</w:t>
            </w:r>
            <w:r w:rsidRPr="00590402">
              <w:t xml:space="preserve"> </w:t>
            </w:r>
            <w:r w:rsidRPr="00590402">
              <w:rPr>
                <w:color w:val="000000"/>
                <w:spacing w:val="-8"/>
              </w:rPr>
              <w:t>точек пересечения</w:t>
            </w:r>
            <w:r w:rsidRPr="00590402">
              <w:t xml:space="preserve"> </w:t>
            </w:r>
            <w:r w:rsidRPr="00590402">
              <w:rPr>
                <w:color w:val="000000"/>
                <w:spacing w:val="-8"/>
              </w:rPr>
              <w:t>графика с координатными осями,</w:t>
            </w:r>
            <w:r w:rsidRPr="00590402">
              <w:t xml:space="preserve"> </w:t>
            </w:r>
            <w:r w:rsidRPr="00590402">
              <w:rPr>
                <w:color w:val="000000"/>
                <w:spacing w:val="-9"/>
              </w:rPr>
              <w:t>координаты точ</w:t>
            </w:r>
            <w:r w:rsidRPr="00590402">
              <w:rPr>
                <w:color w:val="000000"/>
                <w:spacing w:val="-8"/>
              </w:rPr>
              <w:t>ки пересечения</w:t>
            </w:r>
          </w:p>
          <w:p w:rsidR="0015140C" w:rsidRPr="00590402" w:rsidRDefault="0015140C" w:rsidP="00753392">
            <w:pPr>
              <w:shd w:val="clear" w:color="auto" w:fill="FFFFFF"/>
            </w:pPr>
            <w:r w:rsidRPr="00590402">
              <w:rPr>
                <w:color w:val="000000"/>
                <w:spacing w:val="-11"/>
              </w:rPr>
              <w:t>графиков двух</w:t>
            </w:r>
          </w:p>
          <w:p w:rsidR="0015140C" w:rsidRPr="00590402" w:rsidRDefault="0015140C" w:rsidP="00753392">
            <w:pPr>
              <w:shd w:val="clear" w:color="auto" w:fill="FFFFFF"/>
            </w:pPr>
            <w:r w:rsidRPr="00590402">
              <w:rPr>
                <w:color w:val="000000"/>
                <w:spacing w:val="-8"/>
              </w:rPr>
              <w:t>линейных функций, наибольшее</w:t>
            </w:r>
            <w:r w:rsidRPr="00590402">
              <w:t xml:space="preserve"> </w:t>
            </w:r>
            <w:r w:rsidRPr="00590402">
              <w:rPr>
                <w:color w:val="000000"/>
                <w:spacing w:val="-9"/>
              </w:rPr>
              <w:t>и наименьшее</w:t>
            </w:r>
            <w:r w:rsidRPr="00590402">
              <w:t xml:space="preserve"> </w:t>
            </w:r>
            <w:r w:rsidRPr="00590402">
              <w:rPr>
                <w:color w:val="000000"/>
                <w:spacing w:val="-7"/>
              </w:rPr>
              <w:t>значения функ</w:t>
            </w:r>
            <w:r w:rsidRPr="00590402">
              <w:rPr>
                <w:color w:val="000000"/>
                <w:spacing w:val="-8"/>
              </w:rPr>
              <w:t>ции на заданном</w:t>
            </w:r>
          </w:p>
          <w:p w:rsidR="0015140C" w:rsidRPr="00590402" w:rsidRDefault="0015140C" w:rsidP="00753392">
            <w:pPr>
              <w:rPr>
                <w:color w:val="000000"/>
                <w:spacing w:val="-7"/>
              </w:rPr>
            </w:pPr>
            <w:r w:rsidRPr="00590402">
              <w:rPr>
                <w:color w:val="000000"/>
                <w:spacing w:val="-12"/>
              </w:rPr>
              <w:t>промежутке</w:t>
            </w:r>
          </w:p>
        </w:tc>
        <w:tc>
          <w:tcPr>
            <w:tcW w:w="2762" w:type="dxa"/>
          </w:tcPr>
          <w:p w:rsidR="0015140C" w:rsidRPr="00590402" w:rsidRDefault="0015140C" w:rsidP="00753392">
            <w:pPr>
              <w:rPr>
                <w:b/>
                <w:i/>
                <w:iCs/>
                <w:color w:val="000000"/>
                <w:spacing w:val="-10"/>
              </w:rPr>
            </w:pPr>
          </w:p>
        </w:tc>
        <w:tc>
          <w:tcPr>
            <w:tcW w:w="2187" w:type="dxa"/>
          </w:tcPr>
          <w:p w:rsidR="0015140C" w:rsidRPr="00590402" w:rsidRDefault="0015140C" w:rsidP="00753392">
            <w:r w:rsidRPr="00590402">
              <w:t>Формирование устойчивой мотивации к изучению и закреплению  нового</w:t>
            </w:r>
          </w:p>
        </w:tc>
        <w:tc>
          <w:tcPr>
            <w:tcW w:w="1896" w:type="dxa"/>
            <w:gridSpan w:val="2"/>
          </w:tcPr>
          <w:p w:rsidR="0015140C" w:rsidRPr="00703251" w:rsidRDefault="0015140C" w:rsidP="00753392">
            <w:r w:rsidRPr="00703251">
              <w:t>Фронтальная работа с классом, работа с текстом учебника, работа у доски и в тетрадях, использование презентации, практическая работа с разными источниками информации</w:t>
            </w:r>
          </w:p>
        </w:tc>
        <w:tc>
          <w:tcPr>
            <w:tcW w:w="2016" w:type="dxa"/>
          </w:tcPr>
          <w:p w:rsidR="0015140C" w:rsidRPr="00703251" w:rsidRDefault="0015140C" w:rsidP="00753392">
            <w:r w:rsidRPr="00703251">
              <w:t>Здоровьесбережения, поэтапного формирования умственных действий, развития исследовательских навыков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20. </w:t>
            </w:r>
          </w:p>
        </w:tc>
        <w:tc>
          <w:tcPr>
            <w:tcW w:w="888" w:type="dxa"/>
            <w:gridSpan w:val="2"/>
          </w:tcPr>
          <w:p w:rsidR="0015140C" w:rsidRPr="0050738C" w:rsidRDefault="0015140C" w:rsidP="00753392">
            <w:pPr>
              <w:jc w:val="center"/>
            </w:pPr>
            <w:r>
              <w:t xml:space="preserve"> </w:t>
            </w:r>
          </w:p>
        </w:tc>
        <w:tc>
          <w:tcPr>
            <w:tcW w:w="1734" w:type="dxa"/>
          </w:tcPr>
          <w:p w:rsidR="0015140C" w:rsidRPr="005F3FA2" w:rsidRDefault="0015140C" w:rsidP="00753392">
            <w:r w:rsidRPr="001C343A">
              <w:rPr>
                <w:bCs/>
                <w:iCs/>
                <w:sz w:val="22"/>
                <w:szCs w:val="22"/>
                <w:lang w:eastAsia="en-US"/>
              </w:rPr>
              <w:t>§</w:t>
            </w:r>
            <w:r w:rsidRPr="000B2C3C">
              <w:rPr>
                <w:b/>
              </w:rPr>
              <w:t xml:space="preserve"> </w:t>
            </w:r>
            <w:r>
              <w:rPr>
                <w:b/>
              </w:rPr>
              <w:t xml:space="preserve">. 9   </w:t>
            </w:r>
            <w:r w:rsidRPr="0050738C">
              <w:t xml:space="preserve">Линейная функция </w:t>
            </w:r>
            <w:r w:rsidRPr="005F3FA2">
              <w:t xml:space="preserve">  </w:t>
            </w:r>
            <w:r w:rsidRPr="0050738C">
              <w:rPr>
                <w:i/>
              </w:rPr>
              <w:t>у</w:t>
            </w:r>
            <w:r w:rsidRPr="005F3FA2">
              <w:rPr>
                <w:i/>
              </w:rPr>
              <w:t xml:space="preserve"> </w:t>
            </w:r>
            <w:r w:rsidRPr="0050738C">
              <w:rPr>
                <w:i/>
              </w:rPr>
              <w:t>=</w:t>
            </w:r>
            <w:r w:rsidRPr="005F3FA2">
              <w:rPr>
                <w:i/>
              </w:rPr>
              <w:t xml:space="preserve"> </w:t>
            </w:r>
            <w:r w:rsidRPr="0050738C">
              <w:rPr>
                <w:i/>
                <w:lang w:val="en-US"/>
              </w:rPr>
              <w:t>kx</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8"/>
              </w:rPr>
              <w:t>Познакомиться с понятиями</w:t>
            </w:r>
            <w:r w:rsidRPr="00590402">
              <w:t xml:space="preserve"> </w:t>
            </w:r>
            <w:r w:rsidRPr="00590402">
              <w:rPr>
                <w:i/>
                <w:iCs/>
                <w:color w:val="000000"/>
                <w:spacing w:val="-10"/>
              </w:rPr>
              <w:t>прямая пропор</w:t>
            </w:r>
            <w:r w:rsidRPr="00590402">
              <w:rPr>
                <w:i/>
                <w:iCs/>
                <w:color w:val="000000"/>
                <w:spacing w:val="-12"/>
              </w:rPr>
              <w:t xml:space="preserve">циональность, </w:t>
            </w:r>
            <w:r w:rsidRPr="00590402">
              <w:rPr>
                <w:i/>
                <w:iCs/>
                <w:color w:val="000000"/>
                <w:spacing w:val="-10"/>
              </w:rPr>
              <w:t>коэффициент про</w:t>
            </w:r>
            <w:r w:rsidRPr="00590402">
              <w:rPr>
                <w:i/>
                <w:iCs/>
                <w:color w:val="000000"/>
                <w:spacing w:val="-11"/>
              </w:rPr>
              <w:t>порциональности, у</w:t>
            </w:r>
            <w:r w:rsidRPr="00590402">
              <w:rPr>
                <w:i/>
                <w:iCs/>
                <w:color w:val="000000"/>
                <w:spacing w:val="-8"/>
              </w:rPr>
              <w:t>гловой коэффи</w:t>
            </w:r>
            <w:r w:rsidRPr="00590402">
              <w:rPr>
                <w:i/>
                <w:iCs/>
                <w:color w:val="000000"/>
                <w:spacing w:val="-11"/>
              </w:rPr>
              <w:t xml:space="preserve">циент. </w:t>
            </w:r>
            <w:r w:rsidRPr="00590402">
              <w:rPr>
                <w:color w:val="000000"/>
                <w:spacing w:val="-11"/>
              </w:rPr>
              <w:t xml:space="preserve"> </w:t>
            </w:r>
            <w:r w:rsidRPr="00590402">
              <w:rPr>
                <w:color w:val="000000"/>
                <w:spacing w:val="-8"/>
              </w:rPr>
              <w:t xml:space="preserve"> </w:t>
            </w:r>
          </w:p>
        </w:tc>
        <w:tc>
          <w:tcPr>
            <w:tcW w:w="2762" w:type="dxa"/>
            <w:vMerge w:val="restart"/>
          </w:tcPr>
          <w:p w:rsidR="0015140C" w:rsidRPr="00590402" w:rsidRDefault="0015140C" w:rsidP="00753392">
            <w:pPr>
              <w:shd w:val="clear" w:color="auto" w:fill="FFFFFF"/>
            </w:pPr>
            <w:r w:rsidRPr="00590402">
              <w:rPr>
                <w:b/>
                <w:i/>
                <w:iCs/>
                <w:color w:val="000000"/>
                <w:spacing w:val="-5"/>
              </w:rPr>
              <w:t>Коммуникативные</w:t>
            </w:r>
            <w:r w:rsidRPr="00590402">
              <w:rPr>
                <w:i/>
                <w:iCs/>
                <w:color w:val="000000"/>
                <w:spacing w:val="-5"/>
              </w:rPr>
              <w:t xml:space="preserve">: </w:t>
            </w:r>
            <w:r w:rsidRPr="00590402">
              <w:rPr>
                <w:color w:val="000000"/>
                <w:spacing w:val="-5"/>
              </w:rPr>
              <w:t>описывать содер</w:t>
            </w:r>
            <w:r w:rsidRPr="00590402">
              <w:rPr>
                <w:color w:val="000000"/>
                <w:spacing w:val="-9"/>
              </w:rPr>
              <w:t>жание совершаемых действий с целью</w:t>
            </w:r>
          </w:p>
          <w:p w:rsidR="0015140C" w:rsidRPr="00590402" w:rsidRDefault="0015140C" w:rsidP="00753392">
            <w:pPr>
              <w:shd w:val="clear" w:color="auto" w:fill="FFFFFF"/>
            </w:pPr>
            <w:r w:rsidRPr="00590402">
              <w:rPr>
                <w:color w:val="000000"/>
                <w:spacing w:val="-6"/>
              </w:rPr>
              <w:t>ориентировки предметно-практической или иной деятельности; прояв</w:t>
            </w:r>
            <w:r w:rsidRPr="00590402">
              <w:rPr>
                <w:color w:val="000000"/>
                <w:spacing w:val="-8"/>
              </w:rPr>
              <w:t>лять готовность адекватно реагировать</w:t>
            </w:r>
            <w:r w:rsidRPr="00590402">
              <w:t xml:space="preserve"> </w:t>
            </w:r>
            <w:r w:rsidRPr="00590402">
              <w:rPr>
                <w:color w:val="000000"/>
                <w:spacing w:val="-9"/>
              </w:rPr>
              <w:t>на нужды других, оказывать помощь</w:t>
            </w:r>
            <w:r w:rsidRPr="00590402">
              <w:t xml:space="preserve"> </w:t>
            </w:r>
            <w:r w:rsidRPr="00590402">
              <w:rPr>
                <w:color w:val="000000"/>
                <w:spacing w:val="-8"/>
              </w:rPr>
              <w:t>и эмоциональную поддержку одноклассникам.</w:t>
            </w:r>
            <w:r w:rsidRPr="00590402">
              <w:t xml:space="preserve"> </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самостоятельно форму</w:t>
            </w:r>
            <w:r w:rsidRPr="00590402">
              <w:rPr>
                <w:color w:val="000000"/>
                <w:spacing w:val="-8"/>
              </w:rPr>
              <w:t>лировать познавательную цель и строить план действия в соответствии</w:t>
            </w:r>
          </w:p>
          <w:p w:rsidR="0015140C" w:rsidRPr="00590402" w:rsidRDefault="0015140C" w:rsidP="00753392">
            <w:pPr>
              <w:shd w:val="clear" w:color="auto" w:fill="FFFFFF"/>
              <w:rPr>
                <w:color w:val="000000"/>
                <w:spacing w:val="-10"/>
              </w:rPr>
            </w:pPr>
            <w:r w:rsidRPr="00590402">
              <w:rPr>
                <w:color w:val="000000"/>
                <w:spacing w:val="-10"/>
              </w:rPr>
              <w:t>с ней.</w:t>
            </w:r>
          </w:p>
          <w:p w:rsidR="0015140C" w:rsidRPr="00590402" w:rsidRDefault="0015140C" w:rsidP="00753392">
            <w:pPr>
              <w:shd w:val="clear" w:color="auto" w:fill="FFFFFF"/>
            </w:pPr>
            <w:r w:rsidRPr="00590402">
              <w:t xml:space="preserve">  </w:t>
            </w:r>
            <w:r w:rsidRPr="00590402">
              <w:rPr>
                <w:b/>
                <w:i/>
                <w:iCs/>
                <w:color w:val="000000"/>
                <w:spacing w:val="-10"/>
              </w:rPr>
              <w:t>Познавательные:</w:t>
            </w:r>
            <w:r w:rsidRPr="00590402">
              <w:rPr>
                <w:i/>
                <w:iCs/>
                <w:color w:val="000000"/>
                <w:spacing w:val="-10"/>
              </w:rPr>
              <w:t xml:space="preserve"> </w:t>
            </w:r>
            <w:r w:rsidRPr="00590402">
              <w:rPr>
                <w:color w:val="000000"/>
                <w:spacing w:val="-10"/>
              </w:rPr>
              <w:t>анализировать усло</w:t>
            </w:r>
            <w:r w:rsidRPr="00590402">
              <w:rPr>
                <w:color w:val="000000"/>
                <w:spacing w:val="-8"/>
              </w:rPr>
              <w:t>вия и требования задачи</w:t>
            </w:r>
          </w:p>
        </w:tc>
        <w:tc>
          <w:tcPr>
            <w:tcW w:w="2187" w:type="dxa"/>
          </w:tcPr>
          <w:p w:rsidR="0015140C" w:rsidRPr="00590402" w:rsidRDefault="0015140C" w:rsidP="00753392">
            <w:pPr>
              <w:jc w:val="center"/>
              <w:rPr>
                <w:b/>
              </w:rPr>
            </w:pPr>
            <w:r w:rsidRPr="00590402">
              <w:t>Формирование навыков анализа, творческой инициативности и активности</w:t>
            </w:r>
          </w:p>
        </w:tc>
        <w:tc>
          <w:tcPr>
            <w:tcW w:w="1896" w:type="dxa"/>
            <w:gridSpan w:val="2"/>
          </w:tcPr>
          <w:p w:rsidR="0015140C" w:rsidRPr="00703251" w:rsidRDefault="0015140C" w:rsidP="00753392">
            <w:r w:rsidRPr="00703251">
              <w:t>Фронтальный опрос, работа в группах, работа у доски и в тетрадях</w:t>
            </w:r>
          </w:p>
        </w:tc>
        <w:tc>
          <w:tcPr>
            <w:tcW w:w="2016" w:type="dxa"/>
          </w:tcPr>
          <w:p w:rsidR="0015140C" w:rsidRPr="00703251" w:rsidRDefault="0015140C" w:rsidP="00753392">
            <w:r w:rsidRPr="00703251">
              <w:t>Здоровьесбережения, личностно-ориентированного 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t>21.</w:t>
            </w:r>
          </w:p>
        </w:tc>
        <w:tc>
          <w:tcPr>
            <w:tcW w:w="888" w:type="dxa"/>
            <w:gridSpan w:val="2"/>
          </w:tcPr>
          <w:p w:rsidR="0015140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9    </w:t>
            </w:r>
            <w:r w:rsidRPr="0050738C">
              <w:t xml:space="preserve">Линейная функция </w:t>
            </w:r>
            <w:r w:rsidRPr="005F3FA2">
              <w:t xml:space="preserve">  </w:t>
            </w:r>
            <w:r w:rsidRPr="0050738C">
              <w:rPr>
                <w:i/>
              </w:rPr>
              <w:t>у</w:t>
            </w:r>
            <w:r w:rsidRPr="005F3FA2">
              <w:rPr>
                <w:i/>
              </w:rPr>
              <w:t xml:space="preserve"> </w:t>
            </w:r>
            <w:r w:rsidRPr="0050738C">
              <w:rPr>
                <w:i/>
              </w:rPr>
              <w:t>=</w:t>
            </w:r>
            <w:r w:rsidRPr="005F3FA2">
              <w:rPr>
                <w:i/>
              </w:rPr>
              <w:t xml:space="preserve"> </w:t>
            </w:r>
            <w:r w:rsidRPr="0050738C">
              <w:rPr>
                <w:i/>
                <w:lang w:val="en-US"/>
              </w:rPr>
              <w:t>kx</w:t>
            </w:r>
          </w:p>
        </w:tc>
        <w:tc>
          <w:tcPr>
            <w:tcW w:w="1332" w:type="dxa"/>
          </w:tcPr>
          <w:p w:rsidR="0015140C" w:rsidRPr="00590402" w:rsidRDefault="0015140C" w:rsidP="00753392">
            <w:r w:rsidRPr="00590402">
              <w:t>Комбинированный урок</w:t>
            </w:r>
          </w:p>
          <w:p w:rsidR="0015140C" w:rsidRPr="00590402" w:rsidRDefault="0015140C" w:rsidP="00753392"/>
        </w:tc>
        <w:tc>
          <w:tcPr>
            <w:tcW w:w="2333" w:type="dxa"/>
          </w:tcPr>
          <w:p w:rsidR="0015140C" w:rsidRPr="00590402" w:rsidRDefault="0015140C" w:rsidP="00753392">
            <w:pPr>
              <w:shd w:val="clear" w:color="auto" w:fill="FFFFFF"/>
              <w:ind w:right="-108"/>
            </w:pPr>
            <w:r w:rsidRPr="00590402">
              <w:rPr>
                <w:color w:val="000000"/>
                <w:spacing w:val="-11"/>
              </w:rPr>
              <w:t>Научиться</w:t>
            </w:r>
            <w:r w:rsidRPr="00590402">
              <w:t xml:space="preserve"> </w:t>
            </w:r>
            <w:r w:rsidRPr="00590402">
              <w:rPr>
                <w:color w:val="000000"/>
                <w:spacing w:val="-9"/>
              </w:rPr>
              <w:t>находить коэф</w:t>
            </w:r>
            <w:r w:rsidRPr="00590402">
              <w:rPr>
                <w:color w:val="000000"/>
                <w:spacing w:val="-8"/>
              </w:rPr>
              <w:t>фициент пропор</w:t>
            </w:r>
            <w:r w:rsidRPr="00590402">
              <w:rPr>
                <w:color w:val="000000"/>
                <w:spacing w:val="-9"/>
              </w:rPr>
              <w:t>циональности</w:t>
            </w:r>
          </w:p>
          <w:p w:rsidR="0015140C" w:rsidRPr="00590402" w:rsidRDefault="0015140C" w:rsidP="00753392">
            <w:pPr>
              <w:shd w:val="clear" w:color="auto" w:fill="FFFFFF"/>
            </w:pPr>
            <w:r w:rsidRPr="00590402">
              <w:rPr>
                <w:color w:val="000000"/>
                <w:spacing w:val="-9"/>
              </w:rPr>
              <w:t>строить график</w:t>
            </w:r>
          </w:p>
          <w:p w:rsidR="0015140C" w:rsidRPr="00590402" w:rsidRDefault="0015140C" w:rsidP="00753392">
            <w:pPr>
              <w:shd w:val="clear" w:color="auto" w:fill="FFFFFF"/>
            </w:pPr>
            <w:r w:rsidRPr="00590402">
              <w:rPr>
                <w:color w:val="000000"/>
                <w:spacing w:val="-10"/>
              </w:rPr>
              <w:t xml:space="preserve">функции </w:t>
            </w:r>
            <w:r w:rsidRPr="00590402">
              <w:rPr>
                <w:i/>
                <w:color w:val="000000"/>
                <w:spacing w:val="-10"/>
                <w:lang w:val="en-US"/>
              </w:rPr>
              <w:t>y</w:t>
            </w:r>
            <w:r w:rsidRPr="00590402">
              <w:rPr>
                <w:i/>
                <w:color w:val="000000"/>
                <w:spacing w:val="-10"/>
              </w:rPr>
              <w:t>=</w:t>
            </w:r>
            <w:r w:rsidRPr="00590402">
              <w:rPr>
                <w:i/>
                <w:color w:val="000000"/>
                <w:spacing w:val="-10"/>
                <w:lang w:val="en-US"/>
              </w:rPr>
              <w:t>kx</w:t>
            </w:r>
            <w:r w:rsidRPr="00590402">
              <w:rPr>
                <w:i/>
                <w:iCs/>
                <w:color w:val="000000"/>
                <w:spacing w:val="-10"/>
              </w:rPr>
              <w:t>,</w:t>
            </w:r>
          </w:p>
          <w:p w:rsidR="0015140C" w:rsidRPr="00590402" w:rsidRDefault="0015140C" w:rsidP="00753392">
            <w:pPr>
              <w:shd w:val="clear" w:color="auto" w:fill="FFFFFF"/>
            </w:pPr>
            <w:r w:rsidRPr="00590402">
              <w:rPr>
                <w:color w:val="000000"/>
                <w:spacing w:val="-9"/>
              </w:rPr>
              <w:t>определять знак</w:t>
            </w:r>
          </w:p>
          <w:p w:rsidR="0015140C" w:rsidRPr="00590402" w:rsidRDefault="0015140C" w:rsidP="00753392">
            <w:pPr>
              <w:shd w:val="clear" w:color="auto" w:fill="FFFFFF"/>
              <w:rPr>
                <w:color w:val="000000"/>
                <w:spacing w:val="-8"/>
              </w:rPr>
            </w:pPr>
            <w:r w:rsidRPr="00590402">
              <w:rPr>
                <w:color w:val="000000"/>
                <w:spacing w:val="-8"/>
              </w:rPr>
              <w:t>углового коэффи</w:t>
            </w:r>
            <w:r w:rsidRPr="00590402">
              <w:rPr>
                <w:color w:val="000000"/>
                <w:spacing w:val="-9"/>
              </w:rPr>
              <w:t>циента по графику</w:t>
            </w:r>
          </w:p>
        </w:tc>
        <w:tc>
          <w:tcPr>
            <w:tcW w:w="2762" w:type="dxa"/>
            <w:vMerge/>
          </w:tcPr>
          <w:p w:rsidR="0015140C" w:rsidRPr="00590402" w:rsidRDefault="0015140C" w:rsidP="00753392">
            <w:pPr>
              <w:shd w:val="clear" w:color="auto" w:fill="FFFFFF"/>
              <w:rPr>
                <w:b/>
                <w:i/>
                <w:iCs/>
                <w:color w:val="000000"/>
                <w:spacing w:val="-5"/>
              </w:rPr>
            </w:pPr>
          </w:p>
        </w:tc>
        <w:tc>
          <w:tcPr>
            <w:tcW w:w="2187" w:type="dxa"/>
          </w:tcPr>
          <w:p w:rsidR="0015140C" w:rsidRPr="00590402" w:rsidRDefault="0015140C" w:rsidP="00753392">
            <w:pPr>
              <w:jc w:val="center"/>
            </w:pPr>
            <w:r w:rsidRPr="00590402">
              <w:t>Формирование навыка осознанного выбора наиболее эффективного способа решения</w:t>
            </w:r>
          </w:p>
        </w:tc>
        <w:tc>
          <w:tcPr>
            <w:tcW w:w="1896" w:type="dxa"/>
            <w:gridSpan w:val="2"/>
          </w:tcPr>
          <w:p w:rsidR="0015140C" w:rsidRPr="00703251" w:rsidRDefault="0015140C" w:rsidP="00753392">
            <w:r w:rsidRPr="00703251">
              <w:t>Текущий тестовый контроль, работа у доски и в тетрадях, работа в парах</w:t>
            </w:r>
          </w:p>
        </w:tc>
        <w:tc>
          <w:tcPr>
            <w:tcW w:w="2016" w:type="dxa"/>
          </w:tcPr>
          <w:p w:rsidR="0015140C" w:rsidRPr="00703251" w:rsidRDefault="0015140C" w:rsidP="00753392">
            <w:r w:rsidRPr="00703251">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22.</w:t>
            </w:r>
          </w:p>
        </w:tc>
        <w:tc>
          <w:tcPr>
            <w:tcW w:w="888" w:type="dxa"/>
            <w:gridSpan w:val="2"/>
          </w:tcPr>
          <w:p w:rsidR="0015140C" w:rsidRPr="0050738C" w:rsidRDefault="0015140C" w:rsidP="00753392">
            <w:pPr>
              <w:jc w:val="center"/>
            </w:pPr>
            <w:r>
              <w:t xml:space="preserve"> </w:t>
            </w: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10   </w:t>
            </w:r>
            <w:r w:rsidRPr="0050738C">
              <w:t>Взаимное расположение графиков линейных функций</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8"/>
              </w:rPr>
              <w:t>Научиться фор</w:t>
            </w:r>
            <w:r w:rsidRPr="00590402">
              <w:rPr>
                <w:color w:val="000000"/>
                <w:spacing w:val="-6"/>
              </w:rPr>
              <w:t>мулировать тео</w:t>
            </w:r>
            <w:r w:rsidRPr="00590402">
              <w:rPr>
                <w:color w:val="000000"/>
                <w:spacing w:val="-10"/>
              </w:rPr>
              <w:t>рему о взаимных</w:t>
            </w:r>
          </w:p>
          <w:p w:rsidR="0015140C" w:rsidRPr="00590402" w:rsidRDefault="0015140C" w:rsidP="00753392">
            <w:pPr>
              <w:shd w:val="clear" w:color="auto" w:fill="FFFFFF"/>
            </w:pPr>
            <w:r w:rsidRPr="00590402">
              <w:rPr>
                <w:color w:val="000000"/>
                <w:spacing w:val="-8"/>
              </w:rPr>
              <w:t>расположениях</w:t>
            </w:r>
          </w:p>
          <w:p w:rsidR="0015140C" w:rsidRPr="00590402" w:rsidRDefault="0015140C" w:rsidP="00753392">
            <w:pPr>
              <w:shd w:val="clear" w:color="auto" w:fill="FFFFFF"/>
            </w:pPr>
            <w:r w:rsidRPr="00590402">
              <w:rPr>
                <w:color w:val="000000"/>
                <w:spacing w:val="-6"/>
              </w:rPr>
              <w:t>графиков линей</w:t>
            </w:r>
            <w:r w:rsidRPr="00590402">
              <w:rPr>
                <w:color w:val="000000"/>
                <w:spacing w:val="-8"/>
              </w:rPr>
              <w:t>ных функций, определять взаимное расположение</w:t>
            </w:r>
          </w:p>
          <w:p w:rsidR="0015140C" w:rsidRPr="00590402" w:rsidRDefault="0015140C" w:rsidP="00753392">
            <w:pPr>
              <w:shd w:val="clear" w:color="auto" w:fill="FFFFFF"/>
            </w:pPr>
            <w:r w:rsidRPr="00590402">
              <w:rPr>
                <w:color w:val="000000"/>
                <w:spacing w:val="-9"/>
              </w:rPr>
              <w:t>графиков по виду</w:t>
            </w:r>
          </w:p>
          <w:p w:rsidR="0015140C" w:rsidRPr="00590402" w:rsidRDefault="0015140C" w:rsidP="00753392">
            <w:pPr>
              <w:shd w:val="clear" w:color="auto" w:fill="FFFFFF"/>
            </w:pPr>
            <w:r w:rsidRPr="00590402">
              <w:rPr>
                <w:color w:val="000000"/>
                <w:spacing w:val="-6"/>
              </w:rPr>
              <w:t>линейных функ</w:t>
            </w:r>
            <w:r w:rsidRPr="00590402">
              <w:rPr>
                <w:color w:val="000000"/>
                <w:spacing w:val="-7"/>
              </w:rPr>
              <w:t>ций. показывать</w:t>
            </w:r>
          </w:p>
          <w:p w:rsidR="0015140C" w:rsidRPr="00590402" w:rsidRDefault="0015140C" w:rsidP="00753392">
            <w:pPr>
              <w:shd w:val="clear" w:color="auto" w:fill="FFFFFF"/>
            </w:pPr>
            <w:r w:rsidRPr="00590402">
              <w:rPr>
                <w:color w:val="000000"/>
                <w:spacing w:val="-8"/>
              </w:rPr>
              <w:t xml:space="preserve">схематически положение </w:t>
            </w:r>
            <w:r w:rsidRPr="00590402">
              <w:rPr>
                <w:color w:val="000000"/>
                <w:spacing w:val="-8"/>
              </w:rPr>
              <w:lastRenderedPageBreak/>
              <w:t>на ко</w:t>
            </w:r>
            <w:r w:rsidRPr="00590402">
              <w:rPr>
                <w:color w:val="000000"/>
                <w:spacing w:val="-6"/>
              </w:rPr>
              <w:t>ординатной пло</w:t>
            </w:r>
            <w:r w:rsidRPr="00590402">
              <w:rPr>
                <w:color w:val="000000"/>
                <w:spacing w:val="-7"/>
              </w:rPr>
              <w:t>скости графиков</w:t>
            </w:r>
          </w:p>
          <w:p w:rsidR="0015140C" w:rsidRPr="00590402" w:rsidRDefault="0015140C" w:rsidP="00753392">
            <w:pPr>
              <w:shd w:val="clear" w:color="auto" w:fill="FFFFFF"/>
            </w:pPr>
            <w:r w:rsidRPr="00590402">
              <w:rPr>
                <w:color w:val="000000"/>
                <w:spacing w:val="-7"/>
              </w:rPr>
              <w:t>функций вида</w:t>
            </w:r>
          </w:p>
          <w:p w:rsidR="0015140C" w:rsidRPr="00590402" w:rsidRDefault="0015140C" w:rsidP="00753392">
            <w:pPr>
              <w:shd w:val="clear" w:color="auto" w:fill="FFFFFF"/>
            </w:pPr>
            <w:r w:rsidRPr="00590402">
              <w:rPr>
                <w:i/>
                <w:iCs/>
                <w:color w:val="000000"/>
                <w:spacing w:val="-6"/>
              </w:rPr>
              <w:t xml:space="preserve">у = </w:t>
            </w:r>
            <w:r w:rsidRPr="00590402">
              <w:rPr>
                <w:i/>
                <w:iCs/>
                <w:color w:val="000000"/>
                <w:spacing w:val="-6"/>
                <w:lang w:val="en-US"/>
              </w:rPr>
              <w:t>kx</w:t>
            </w:r>
            <w:r w:rsidRPr="00590402">
              <w:rPr>
                <w:i/>
                <w:iCs/>
                <w:color w:val="000000"/>
                <w:spacing w:val="-6"/>
              </w:rPr>
              <w:t>+т, у=</w:t>
            </w:r>
            <w:r w:rsidRPr="00590402">
              <w:rPr>
                <w:i/>
                <w:iCs/>
                <w:color w:val="000000"/>
                <w:spacing w:val="-6"/>
                <w:lang w:val="en-US"/>
              </w:rPr>
              <w:t>kx</w:t>
            </w:r>
          </w:p>
          <w:p w:rsidR="0015140C" w:rsidRPr="00590402" w:rsidRDefault="0015140C" w:rsidP="00753392">
            <w:pPr>
              <w:shd w:val="clear" w:color="auto" w:fill="FFFFFF"/>
            </w:pPr>
            <w:r w:rsidRPr="00590402">
              <w:rPr>
                <w:color w:val="000000"/>
                <w:spacing w:val="-8"/>
              </w:rPr>
              <w:t>в зависимости</w:t>
            </w:r>
          </w:p>
          <w:p w:rsidR="0015140C" w:rsidRPr="00590402" w:rsidRDefault="0015140C" w:rsidP="00753392">
            <w:pPr>
              <w:shd w:val="clear" w:color="auto" w:fill="FFFFFF"/>
            </w:pPr>
            <w:r w:rsidRPr="00590402">
              <w:rPr>
                <w:color w:val="000000"/>
                <w:spacing w:val="-6"/>
              </w:rPr>
              <w:t>от значений ко</w:t>
            </w:r>
            <w:r w:rsidRPr="00590402">
              <w:rPr>
                <w:color w:val="000000"/>
                <w:spacing w:val="-12"/>
              </w:rPr>
              <w:t xml:space="preserve">эффициентов </w:t>
            </w:r>
            <w:r w:rsidRPr="00590402">
              <w:rPr>
                <w:i/>
                <w:iCs/>
                <w:color w:val="000000"/>
                <w:spacing w:val="-12"/>
                <w:lang w:val="en-US"/>
              </w:rPr>
              <w:t>k</w:t>
            </w:r>
            <w:r w:rsidRPr="00590402">
              <w:rPr>
                <w:i/>
                <w:iCs/>
                <w:color w:val="000000"/>
                <w:spacing w:val="-12"/>
              </w:rPr>
              <w:t>, т</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i/>
                <w:iCs/>
                <w:color w:val="000000"/>
                <w:spacing w:val="-5"/>
              </w:rPr>
              <w:lastRenderedPageBreak/>
              <w:t>Коммуникативные</w:t>
            </w:r>
            <w:r w:rsidRPr="00590402">
              <w:rPr>
                <w:i/>
                <w:iCs/>
                <w:color w:val="000000"/>
                <w:spacing w:val="-5"/>
              </w:rPr>
              <w:t xml:space="preserve">: </w:t>
            </w:r>
            <w:r w:rsidRPr="00590402">
              <w:rPr>
                <w:color w:val="000000"/>
                <w:spacing w:val="-5"/>
              </w:rPr>
              <w:t>устанавливать</w:t>
            </w:r>
            <w:r w:rsidRPr="00590402">
              <w:t xml:space="preserve"> </w:t>
            </w:r>
            <w:r w:rsidRPr="00590402">
              <w:rPr>
                <w:color w:val="000000"/>
                <w:spacing w:val="-6"/>
              </w:rPr>
              <w:t>рабочие отношения; эффективно со</w:t>
            </w:r>
            <w:r w:rsidRPr="00590402">
              <w:rPr>
                <w:color w:val="000000"/>
                <w:spacing w:val="-8"/>
              </w:rPr>
              <w:t>трудничать и способствовать продук</w:t>
            </w:r>
            <w:r w:rsidRPr="00590402">
              <w:rPr>
                <w:color w:val="000000"/>
                <w:spacing w:val="-7"/>
              </w:rPr>
              <w:t>тивной кооперации.</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сличать свой способ</w:t>
            </w:r>
            <w:r w:rsidRPr="00590402">
              <w:t xml:space="preserve"> </w:t>
            </w:r>
            <w:r w:rsidRPr="00590402">
              <w:rPr>
                <w:color w:val="000000"/>
                <w:spacing w:val="-7"/>
              </w:rPr>
              <w:t>действия с эталоном; вносить коррективы и дополнения в составленные</w:t>
            </w:r>
          </w:p>
          <w:p w:rsidR="0015140C" w:rsidRPr="00590402" w:rsidRDefault="0015140C" w:rsidP="00753392">
            <w:pPr>
              <w:shd w:val="clear" w:color="auto" w:fill="FFFFFF"/>
            </w:pPr>
            <w:r w:rsidRPr="00590402">
              <w:rPr>
                <w:color w:val="000000"/>
                <w:spacing w:val="-11"/>
              </w:rPr>
              <w:t>планы.</w:t>
            </w:r>
          </w:p>
          <w:p w:rsidR="0015140C" w:rsidRPr="00590402" w:rsidRDefault="0015140C" w:rsidP="00753392">
            <w:pPr>
              <w:shd w:val="clear" w:color="auto" w:fill="FFFFFF"/>
            </w:pPr>
            <w:r w:rsidRPr="00590402">
              <w:rPr>
                <w:b/>
                <w:i/>
                <w:iCs/>
                <w:color w:val="000000"/>
                <w:spacing w:val="-10"/>
              </w:rPr>
              <w:lastRenderedPageBreak/>
              <w:t>Познавательные</w:t>
            </w:r>
            <w:r w:rsidRPr="00590402">
              <w:rPr>
                <w:i/>
                <w:iCs/>
                <w:color w:val="000000"/>
                <w:spacing w:val="-10"/>
              </w:rPr>
              <w:t xml:space="preserve">: </w:t>
            </w:r>
            <w:r w:rsidRPr="00590402">
              <w:rPr>
                <w:color w:val="000000"/>
                <w:spacing w:val="-10"/>
              </w:rPr>
              <w:t>выдвигать и обосно</w:t>
            </w:r>
            <w:r w:rsidRPr="00590402">
              <w:rPr>
                <w:color w:val="000000"/>
                <w:spacing w:val="-8"/>
              </w:rPr>
              <w:t>вывать гипотезы, предлагать способы</w:t>
            </w:r>
            <w:r w:rsidRPr="00590402">
              <w:t xml:space="preserve"> </w:t>
            </w:r>
            <w:r w:rsidRPr="00590402">
              <w:rPr>
                <w:color w:val="000000"/>
                <w:spacing w:val="-7"/>
              </w:rPr>
              <w:t>их проверки; строить логические це</w:t>
            </w:r>
            <w:r w:rsidRPr="00590402">
              <w:rPr>
                <w:color w:val="000000"/>
                <w:spacing w:val="-8"/>
              </w:rPr>
              <w:t>почки рассуждений; заменять термины определениями; выделять обобщенный смысл и формальную</w:t>
            </w:r>
            <w:r w:rsidRPr="00590402">
              <w:t xml:space="preserve"> </w:t>
            </w:r>
            <w:r w:rsidRPr="00590402">
              <w:rPr>
                <w:color w:val="000000"/>
                <w:spacing w:val="-11"/>
              </w:rPr>
              <w:t>структуру задачи</w:t>
            </w:r>
          </w:p>
          <w:p w:rsidR="0015140C" w:rsidRPr="00590402" w:rsidRDefault="0015140C" w:rsidP="00753392">
            <w:pPr>
              <w:shd w:val="clear" w:color="auto" w:fill="FFFFFF"/>
            </w:pPr>
          </w:p>
          <w:p w:rsidR="0015140C" w:rsidRPr="00590402" w:rsidRDefault="0015140C" w:rsidP="00753392">
            <w:pPr>
              <w:jc w:val="center"/>
            </w:pPr>
          </w:p>
        </w:tc>
        <w:tc>
          <w:tcPr>
            <w:tcW w:w="2187" w:type="dxa"/>
          </w:tcPr>
          <w:p w:rsidR="0015140C" w:rsidRPr="00590402" w:rsidRDefault="0015140C" w:rsidP="00753392">
            <w:pPr>
              <w:jc w:val="center"/>
            </w:pPr>
            <w:r w:rsidRPr="00590402">
              <w:lastRenderedPageBreak/>
              <w:t>Формирование навыков самоанализа и самоконтроля</w:t>
            </w:r>
          </w:p>
        </w:tc>
        <w:tc>
          <w:tcPr>
            <w:tcW w:w="1896" w:type="dxa"/>
            <w:gridSpan w:val="2"/>
          </w:tcPr>
          <w:p w:rsidR="0015140C" w:rsidRPr="00703251" w:rsidRDefault="0015140C" w:rsidP="00753392">
            <w:r w:rsidRPr="00703251">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703251" w:rsidRDefault="0015140C" w:rsidP="00753392">
            <w:r w:rsidRPr="00703251">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23.</w:t>
            </w:r>
          </w:p>
        </w:tc>
        <w:tc>
          <w:tcPr>
            <w:tcW w:w="888" w:type="dxa"/>
            <w:gridSpan w:val="2"/>
          </w:tcPr>
          <w:p w:rsidR="0015140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10    </w:t>
            </w:r>
            <w:r w:rsidRPr="0050738C">
              <w:t>Взаимное расположение графиков линейных функций</w:t>
            </w:r>
          </w:p>
        </w:tc>
        <w:tc>
          <w:tcPr>
            <w:tcW w:w="1332" w:type="dxa"/>
          </w:tcPr>
          <w:p w:rsidR="0015140C" w:rsidRPr="00590402" w:rsidRDefault="0015140C" w:rsidP="00753392">
            <w:r w:rsidRPr="00590402">
              <w:t>Урок обобщения и систематизации знаний</w:t>
            </w:r>
          </w:p>
        </w:tc>
        <w:tc>
          <w:tcPr>
            <w:tcW w:w="2333" w:type="dxa"/>
          </w:tcPr>
          <w:p w:rsidR="0015140C" w:rsidRPr="00590402" w:rsidRDefault="0015140C" w:rsidP="00753392">
            <w:pPr>
              <w:shd w:val="clear" w:color="auto" w:fill="FFFFFF"/>
            </w:pPr>
            <w:r w:rsidRPr="00590402">
              <w:rPr>
                <w:color w:val="000000"/>
                <w:spacing w:val="-7"/>
              </w:rPr>
              <w:t xml:space="preserve"> Научиться  показывать</w:t>
            </w:r>
          </w:p>
          <w:p w:rsidR="0015140C" w:rsidRPr="00590402" w:rsidRDefault="0015140C" w:rsidP="00753392">
            <w:pPr>
              <w:shd w:val="clear" w:color="auto" w:fill="FFFFFF"/>
            </w:pPr>
            <w:r w:rsidRPr="00590402">
              <w:rPr>
                <w:color w:val="000000"/>
                <w:spacing w:val="-8"/>
              </w:rPr>
              <w:t>схематически положение на ко</w:t>
            </w:r>
            <w:r w:rsidRPr="00590402">
              <w:rPr>
                <w:color w:val="000000"/>
                <w:spacing w:val="-6"/>
              </w:rPr>
              <w:t>ординатной пло</w:t>
            </w:r>
            <w:r w:rsidRPr="00590402">
              <w:rPr>
                <w:color w:val="000000"/>
                <w:spacing w:val="-7"/>
              </w:rPr>
              <w:t>скости графиков</w:t>
            </w:r>
          </w:p>
          <w:p w:rsidR="0015140C" w:rsidRPr="00590402" w:rsidRDefault="0015140C" w:rsidP="00753392">
            <w:pPr>
              <w:shd w:val="clear" w:color="auto" w:fill="FFFFFF"/>
            </w:pPr>
            <w:r w:rsidRPr="00590402">
              <w:rPr>
                <w:color w:val="000000"/>
                <w:spacing w:val="-7"/>
              </w:rPr>
              <w:t>функций вида</w:t>
            </w:r>
          </w:p>
          <w:p w:rsidR="0015140C" w:rsidRPr="00590402" w:rsidRDefault="0015140C" w:rsidP="00753392">
            <w:pPr>
              <w:shd w:val="clear" w:color="auto" w:fill="FFFFFF"/>
            </w:pPr>
            <w:r w:rsidRPr="00590402">
              <w:rPr>
                <w:i/>
                <w:iCs/>
                <w:color w:val="000000"/>
                <w:spacing w:val="-6"/>
              </w:rPr>
              <w:t xml:space="preserve">у = </w:t>
            </w:r>
            <w:r w:rsidRPr="00590402">
              <w:rPr>
                <w:i/>
                <w:iCs/>
                <w:color w:val="000000"/>
                <w:spacing w:val="-6"/>
                <w:lang w:val="en-US"/>
              </w:rPr>
              <w:t>kx</w:t>
            </w:r>
            <w:r w:rsidRPr="00590402">
              <w:rPr>
                <w:i/>
                <w:iCs/>
                <w:color w:val="000000"/>
                <w:spacing w:val="-6"/>
              </w:rPr>
              <w:t>+т, у=</w:t>
            </w:r>
            <w:r w:rsidRPr="00590402">
              <w:rPr>
                <w:i/>
                <w:iCs/>
                <w:color w:val="000000"/>
                <w:spacing w:val="-6"/>
                <w:lang w:val="en-US"/>
              </w:rPr>
              <w:t>kx</w:t>
            </w:r>
          </w:p>
          <w:p w:rsidR="0015140C" w:rsidRPr="00590402" w:rsidRDefault="0015140C" w:rsidP="00753392">
            <w:pPr>
              <w:shd w:val="clear" w:color="auto" w:fill="FFFFFF"/>
            </w:pPr>
            <w:r w:rsidRPr="00590402">
              <w:rPr>
                <w:color w:val="000000"/>
                <w:spacing w:val="-8"/>
              </w:rPr>
              <w:t>в зависимости</w:t>
            </w:r>
          </w:p>
          <w:p w:rsidR="0015140C" w:rsidRPr="00590402" w:rsidRDefault="0015140C" w:rsidP="00753392">
            <w:pPr>
              <w:shd w:val="clear" w:color="auto" w:fill="FFFFFF"/>
            </w:pPr>
            <w:r w:rsidRPr="00590402">
              <w:rPr>
                <w:color w:val="000000"/>
                <w:spacing w:val="-6"/>
              </w:rPr>
              <w:t>от значений ко</w:t>
            </w:r>
            <w:r w:rsidRPr="00590402">
              <w:rPr>
                <w:color w:val="000000"/>
                <w:spacing w:val="-12"/>
              </w:rPr>
              <w:t xml:space="preserve">эффициентов </w:t>
            </w:r>
            <w:r w:rsidRPr="00590402">
              <w:rPr>
                <w:i/>
                <w:iCs/>
                <w:color w:val="000000"/>
                <w:spacing w:val="-12"/>
                <w:lang w:val="en-US"/>
              </w:rPr>
              <w:t>k</w:t>
            </w:r>
            <w:r w:rsidRPr="00590402">
              <w:rPr>
                <w:i/>
                <w:iCs/>
                <w:color w:val="000000"/>
                <w:spacing w:val="-12"/>
              </w:rPr>
              <w:t>, т</w:t>
            </w:r>
          </w:p>
          <w:p w:rsidR="0015140C" w:rsidRPr="00590402" w:rsidRDefault="0015140C" w:rsidP="00753392">
            <w:pPr>
              <w:shd w:val="clear" w:color="auto" w:fill="FFFFFF"/>
              <w:rPr>
                <w:color w:val="000000"/>
                <w:spacing w:val="-8"/>
              </w:rPr>
            </w:pPr>
          </w:p>
        </w:tc>
        <w:tc>
          <w:tcPr>
            <w:tcW w:w="2762" w:type="dxa"/>
          </w:tcPr>
          <w:p w:rsidR="0015140C" w:rsidRPr="00590402" w:rsidRDefault="0015140C" w:rsidP="00753392">
            <w:pPr>
              <w:shd w:val="clear" w:color="auto" w:fill="FFFFFF"/>
              <w:rPr>
                <w:b/>
                <w:i/>
                <w:iCs/>
                <w:color w:val="000000"/>
                <w:spacing w:val="-5"/>
              </w:rPr>
            </w:pPr>
          </w:p>
        </w:tc>
        <w:tc>
          <w:tcPr>
            <w:tcW w:w="2187" w:type="dxa"/>
          </w:tcPr>
          <w:p w:rsidR="0015140C" w:rsidRPr="00590402" w:rsidRDefault="0015140C" w:rsidP="00753392">
            <w:pPr>
              <w:jc w:val="center"/>
              <w:rPr>
                <w:b/>
              </w:rPr>
            </w:pPr>
            <w:r w:rsidRPr="00590402">
              <w:t>Формирование навыков индивидуальной и коллективной исследовательской деятельности</w:t>
            </w:r>
          </w:p>
        </w:tc>
        <w:tc>
          <w:tcPr>
            <w:tcW w:w="1896" w:type="dxa"/>
            <w:gridSpan w:val="2"/>
          </w:tcPr>
          <w:p w:rsidR="0015140C" w:rsidRPr="00703251" w:rsidRDefault="0015140C" w:rsidP="00753392">
            <w:r w:rsidRPr="00703251">
              <w:t xml:space="preserve">Фронтальная работа с классом, работа с текстом учебника, работа у доски и в тетрадях, групповая  работа </w:t>
            </w:r>
          </w:p>
        </w:tc>
        <w:tc>
          <w:tcPr>
            <w:tcW w:w="2016" w:type="dxa"/>
          </w:tcPr>
          <w:p w:rsidR="0015140C" w:rsidRPr="00703251" w:rsidRDefault="0015140C" w:rsidP="00753392">
            <w:r w:rsidRPr="00703251">
              <w:t>Здоровьесбережения, проблемного обучения,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24. </w:t>
            </w:r>
          </w:p>
        </w:tc>
        <w:tc>
          <w:tcPr>
            <w:tcW w:w="888" w:type="dxa"/>
            <w:gridSpan w:val="2"/>
          </w:tcPr>
          <w:p w:rsidR="0015140C" w:rsidRPr="0050738C" w:rsidRDefault="0015140C" w:rsidP="00753392">
            <w:pPr>
              <w:jc w:val="center"/>
            </w:pPr>
            <w:r>
              <w:t xml:space="preserve"> </w:t>
            </w:r>
          </w:p>
        </w:tc>
        <w:tc>
          <w:tcPr>
            <w:tcW w:w="1734" w:type="dxa"/>
          </w:tcPr>
          <w:p w:rsidR="0015140C" w:rsidRPr="009F5884" w:rsidRDefault="0015140C" w:rsidP="00753392">
            <w:pPr>
              <w:rPr>
                <w:b/>
                <w:i/>
              </w:rPr>
            </w:pPr>
            <w:r w:rsidRPr="009F5884">
              <w:rPr>
                <w:b/>
                <w:i/>
              </w:rPr>
              <w:t>Контрольная работа №2  «Линейная функция»</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pPr>
            <w:r w:rsidRPr="00590402">
              <w:rPr>
                <w:color w:val="000000"/>
                <w:spacing w:val="-7"/>
              </w:rPr>
              <w:t>Научиться при</w:t>
            </w:r>
            <w:r w:rsidRPr="00590402">
              <w:rPr>
                <w:color w:val="000000"/>
                <w:spacing w:val="-4"/>
              </w:rPr>
              <w:t>менять теоре</w:t>
            </w:r>
            <w:r w:rsidRPr="00590402">
              <w:rPr>
                <w:color w:val="000000"/>
                <w:spacing w:val="-6"/>
              </w:rPr>
              <w:t>тический мате</w:t>
            </w:r>
            <w:r w:rsidRPr="00590402">
              <w:rPr>
                <w:color w:val="000000"/>
                <w:spacing w:val="-7"/>
              </w:rPr>
              <w:t>риал, изученный</w:t>
            </w:r>
          </w:p>
          <w:p w:rsidR="0015140C" w:rsidRPr="00590402" w:rsidRDefault="0015140C" w:rsidP="00753392">
            <w:pPr>
              <w:shd w:val="clear" w:color="auto" w:fill="FFFFFF"/>
            </w:pPr>
            <w:r w:rsidRPr="00590402">
              <w:rPr>
                <w:color w:val="000000"/>
                <w:spacing w:val="-10"/>
              </w:rPr>
              <w:t>на предыдущих</w:t>
            </w:r>
          </w:p>
          <w:p w:rsidR="0015140C" w:rsidRPr="00590402" w:rsidRDefault="0015140C" w:rsidP="00753392">
            <w:pPr>
              <w:shd w:val="clear" w:color="auto" w:fill="FFFFFF"/>
            </w:pPr>
            <w:r w:rsidRPr="00590402">
              <w:rPr>
                <w:color w:val="000000"/>
                <w:spacing w:val="-7"/>
              </w:rPr>
              <w:t>уроках, на прак</w:t>
            </w:r>
            <w:r w:rsidRPr="00590402">
              <w:rPr>
                <w:color w:val="000000"/>
                <w:spacing w:val="-10"/>
              </w:rPr>
              <w:t>тике</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i/>
                <w:iCs/>
                <w:color w:val="000000"/>
                <w:spacing w:val="-9"/>
              </w:rPr>
              <w:t>Коммуникативные</w:t>
            </w:r>
            <w:r w:rsidRPr="00590402">
              <w:rPr>
                <w:i/>
                <w:iCs/>
                <w:color w:val="000000"/>
                <w:spacing w:val="-9"/>
              </w:rPr>
              <w:t xml:space="preserve">: </w:t>
            </w:r>
            <w:r w:rsidRPr="00590402">
              <w:rPr>
                <w:color w:val="000000"/>
                <w:spacing w:val="-9"/>
              </w:rPr>
              <w:t>представлять кон</w:t>
            </w:r>
            <w:r w:rsidRPr="00590402">
              <w:rPr>
                <w:color w:val="000000"/>
                <w:spacing w:val="-8"/>
              </w:rPr>
              <w:t>кретное содержание и сообщать его</w:t>
            </w:r>
          </w:p>
          <w:p w:rsidR="0015140C" w:rsidRPr="00590402" w:rsidRDefault="0015140C" w:rsidP="00753392">
            <w:pPr>
              <w:shd w:val="clear" w:color="auto" w:fill="FFFFFF"/>
            </w:pPr>
            <w:r w:rsidRPr="00590402">
              <w:rPr>
                <w:color w:val="000000"/>
                <w:spacing w:val="-7"/>
              </w:rPr>
              <w:t>в письменной форме.</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оценивать достигнутый</w:t>
            </w:r>
            <w:r w:rsidRPr="00590402">
              <w:t xml:space="preserve"> </w:t>
            </w:r>
            <w:r w:rsidRPr="00590402">
              <w:rPr>
                <w:color w:val="000000"/>
                <w:spacing w:val="-11"/>
              </w:rPr>
              <w:t>результат.</w:t>
            </w:r>
          </w:p>
          <w:p w:rsidR="0015140C" w:rsidRPr="00590402" w:rsidRDefault="0015140C" w:rsidP="00753392">
            <w:pPr>
              <w:shd w:val="clear" w:color="auto" w:fill="FFFFFF"/>
            </w:pPr>
            <w:r w:rsidRPr="00590402">
              <w:rPr>
                <w:b/>
                <w:i/>
                <w:iCs/>
                <w:color w:val="000000"/>
                <w:spacing w:val="-10"/>
              </w:rPr>
              <w:t>Познавательные:</w:t>
            </w:r>
            <w:r w:rsidRPr="00590402">
              <w:rPr>
                <w:i/>
                <w:iCs/>
                <w:color w:val="000000"/>
                <w:spacing w:val="-10"/>
              </w:rPr>
              <w:t xml:space="preserve"> </w:t>
            </w:r>
            <w:r w:rsidRPr="00590402">
              <w:rPr>
                <w:color w:val="000000"/>
                <w:spacing w:val="-10"/>
              </w:rPr>
              <w:t>выбирать наиболее</w:t>
            </w:r>
            <w:r w:rsidRPr="00590402">
              <w:t xml:space="preserve"> </w:t>
            </w:r>
            <w:r w:rsidRPr="00590402">
              <w:rPr>
                <w:color w:val="000000"/>
                <w:spacing w:val="-7"/>
              </w:rPr>
              <w:t>эффективные способы решения за</w:t>
            </w:r>
            <w:r w:rsidRPr="00590402">
              <w:rPr>
                <w:color w:val="000000"/>
                <w:spacing w:val="-8"/>
              </w:rPr>
              <w:t>дачи в зависимости от конкретных</w:t>
            </w:r>
          </w:p>
        </w:tc>
        <w:tc>
          <w:tcPr>
            <w:tcW w:w="2187" w:type="dxa"/>
          </w:tcPr>
          <w:p w:rsidR="0015140C" w:rsidRPr="00590402" w:rsidRDefault="0015140C" w:rsidP="00753392">
            <w:pPr>
              <w:shd w:val="clear" w:color="auto" w:fill="FFFFFF"/>
            </w:pPr>
            <w:r w:rsidRPr="00590402">
              <w:rPr>
                <w:color w:val="000000"/>
                <w:spacing w:val="-9"/>
              </w:rPr>
              <w:t>Форми</w:t>
            </w:r>
            <w:r w:rsidRPr="00590402">
              <w:rPr>
                <w:color w:val="000000"/>
                <w:spacing w:val="-10"/>
              </w:rPr>
              <w:t>рование</w:t>
            </w:r>
            <w:r w:rsidRPr="00590402">
              <w:t xml:space="preserve"> </w:t>
            </w:r>
            <w:r w:rsidRPr="00590402">
              <w:rPr>
                <w:color w:val="000000"/>
                <w:spacing w:val="-10"/>
              </w:rPr>
              <w:t>навыков</w:t>
            </w:r>
          </w:p>
          <w:p w:rsidR="0015140C" w:rsidRPr="00590402" w:rsidRDefault="0015140C" w:rsidP="00753392">
            <w:pPr>
              <w:shd w:val="clear" w:color="auto" w:fill="FFFFFF"/>
              <w:ind w:right="-117"/>
              <w:rPr>
                <w:color w:val="000000"/>
                <w:spacing w:val="-7"/>
              </w:rPr>
            </w:pPr>
            <w:r w:rsidRPr="00590402">
              <w:rPr>
                <w:color w:val="000000"/>
                <w:spacing w:val="-8"/>
              </w:rPr>
              <w:t>самоанализа</w:t>
            </w:r>
          </w:p>
          <w:p w:rsidR="0015140C" w:rsidRPr="00590402" w:rsidRDefault="0015140C" w:rsidP="00753392">
            <w:pPr>
              <w:shd w:val="clear" w:color="auto" w:fill="FFFFFF"/>
              <w:ind w:right="-117"/>
            </w:pPr>
            <w:r w:rsidRPr="00590402">
              <w:rPr>
                <w:color w:val="000000"/>
                <w:spacing w:val="-7"/>
              </w:rPr>
              <w:t xml:space="preserve"> и самокон</w:t>
            </w:r>
            <w:r w:rsidRPr="00590402">
              <w:rPr>
                <w:color w:val="000000"/>
                <w:spacing w:val="-11"/>
              </w:rPr>
              <w:t>троля</w:t>
            </w:r>
          </w:p>
          <w:p w:rsidR="0015140C" w:rsidRPr="00590402" w:rsidRDefault="0015140C" w:rsidP="00753392">
            <w:pPr>
              <w:jc w:val="center"/>
            </w:pPr>
          </w:p>
        </w:tc>
        <w:tc>
          <w:tcPr>
            <w:tcW w:w="1896" w:type="dxa"/>
            <w:gridSpan w:val="2"/>
          </w:tcPr>
          <w:p w:rsidR="0015140C" w:rsidRPr="00073C92" w:rsidRDefault="0015140C" w:rsidP="00753392">
            <w:r w:rsidRPr="00073C92">
              <w:t>Написание контрольной работы</w:t>
            </w:r>
          </w:p>
        </w:tc>
        <w:tc>
          <w:tcPr>
            <w:tcW w:w="2016" w:type="dxa"/>
          </w:tcPr>
          <w:p w:rsidR="0015140C" w:rsidRPr="00073C92" w:rsidRDefault="0015140C" w:rsidP="00753392">
            <w:r w:rsidRPr="00073C9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rPr>
                <w:b/>
                <w:i/>
              </w:rPr>
            </w:pPr>
            <w:r>
              <w:rPr>
                <w:b/>
                <w:i/>
              </w:rPr>
              <w:t xml:space="preserve">                      </w:t>
            </w:r>
          </w:p>
          <w:p w:rsidR="0015140C" w:rsidRPr="00905A7D" w:rsidRDefault="0015140C" w:rsidP="00753392">
            <w:pPr>
              <w:jc w:val="center"/>
              <w:rPr>
                <w:b/>
              </w:rPr>
            </w:pPr>
            <w:r w:rsidRPr="00905A7D">
              <w:rPr>
                <w:b/>
                <w:i/>
              </w:rPr>
              <w:t xml:space="preserve">ГЛАВА 3. </w:t>
            </w:r>
            <w:r w:rsidRPr="00905A7D">
              <w:rPr>
                <w:b/>
              </w:rPr>
              <w:t xml:space="preserve"> СИСТЕМЫ ДВУХ ЛИНЕЙНЫХ УРАВНЕНИЙ С ДВУМЯ ПЕРЕМЕННЫМИ ( 13 часов ).</w:t>
            </w:r>
          </w:p>
          <w:p w:rsidR="0015140C" w:rsidRPr="00E44711" w:rsidRDefault="0015140C" w:rsidP="00753392"/>
        </w:tc>
      </w:tr>
      <w:tr w:rsidR="0015140C" w:rsidRPr="00E44711" w:rsidTr="00753392">
        <w:trPr>
          <w:jc w:val="center"/>
        </w:trPr>
        <w:tc>
          <w:tcPr>
            <w:tcW w:w="15984" w:type="dxa"/>
            <w:gridSpan w:val="11"/>
          </w:tcPr>
          <w:p w:rsidR="0015140C" w:rsidRPr="00590402" w:rsidRDefault="0015140C" w:rsidP="00753392">
            <w:r w:rsidRPr="00590402">
              <w:rPr>
                <w:rStyle w:val="afa"/>
                <w:u w:val="single"/>
              </w:rPr>
              <w:t>Основная цель:</w:t>
            </w:r>
            <w:r w:rsidRPr="00590402">
              <w:br/>
            </w:r>
            <w:r w:rsidRPr="00590402">
              <w:rPr>
                <w:rStyle w:val="afa"/>
              </w:rPr>
              <w:t>Формирование представлений</w:t>
            </w:r>
            <w:r w:rsidRPr="00590402">
              <w:t xml:space="preserve"> о системе двух линейных уравнений с двумя переменными;  о методах решения систем двух линейных  уравнений с двумя переменными; о системах уравнений с двумя переменными как математических моделях реальных ситуаций.    </w:t>
            </w:r>
            <w:r w:rsidRPr="00590402">
              <w:br/>
            </w:r>
            <w:r w:rsidRPr="00590402">
              <w:rPr>
                <w:rStyle w:val="afa"/>
              </w:rPr>
              <w:t xml:space="preserve"> Формирование умений </w:t>
            </w:r>
            <w:r w:rsidRPr="00590402">
              <w:t xml:space="preserve"> решать линейные уравнения с двумя переменными графическим методом;  методом подстановки и методом  алгебраического сложения.</w:t>
            </w:r>
            <w:r w:rsidRPr="00590402">
              <w:br/>
            </w:r>
            <w:r w:rsidRPr="00590402">
              <w:rPr>
                <w:rStyle w:val="afa"/>
              </w:rPr>
              <w:t xml:space="preserve">Овладение умением </w:t>
            </w:r>
            <w:r w:rsidRPr="00590402">
              <w:t>решать линейные уравнения с двумя переменными графическим методом, методом подстановки и методом  алгебраического сложения,                                                                            умение решать задачи, выделяя основные этапы.</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25.</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11   </w:t>
            </w:r>
            <w:r w:rsidRPr="00590402">
              <w:t>Основные понятия</w:t>
            </w:r>
          </w:p>
        </w:tc>
        <w:tc>
          <w:tcPr>
            <w:tcW w:w="1332" w:type="dxa"/>
          </w:tcPr>
          <w:p w:rsidR="0015140C" w:rsidRPr="00590402" w:rsidRDefault="0015140C" w:rsidP="00753392">
            <w:r w:rsidRPr="00590402">
              <w:t xml:space="preserve">Урок освоения новых </w:t>
            </w:r>
            <w:r w:rsidRPr="00590402">
              <w:lastRenderedPageBreak/>
              <w:t>знаний</w:t>
            </w:r>
          </w:p>
        </w:tc>
        <w:tc>
          <w:tcPr>
            <w:tcW w:w="2333" w:type="dxa"/>
          </w:tcPr>
          <w:p w:rsidR="0015140C" w:rsidRPr="00590402" w:rsidRDefault="0015140C" w:rsidP="00753392">
            <w:pPr>
              <w:shd w:val="clear" w:color="auto" w:fill="FFFFFF"/>
              <w:rPr>
                <w:color w:val="000000"/>
                <w:spacing w:val="-11"/>
              </w:rPr>
            </w:pPr>
            <w:r w:rsidRPr="00590402">
              <w:rPr>
                <w:color w:val="000000"/>
                <w:spacing w:val="-7"/>
              </w:rPr>
              <w:lastRenderedPageBreak/>
              <w:t>Освоить основные понятия</w:t>
            </w:r>
            <w:r w:rsidRPr="00590402">
              <w:t xml:space="preserve"> </w:t>
            </w:r>
            <w:r w:rsidRPr="00590402">
              <w:rPr>
                <w:color w:val="000000"/>
                <w:spacing w:val="-8"/>
              </w:rPr>
              <w:t>о решении систем</w:t>
            </w:r>
            <w:r w:rsidRPr="00590402">
              <w:t xml:space="preserve"> </w:t>
            </w:r>
            <w:r w:rsidRPr="00590402">
              <w:rPr>
                <w:color w:val="000000"/>
                <w:spacing w:val="-10"/>
              </w:rPr>
              <w:t>двух линейных</w:t>
            </w:r>
            <w:r w:rsidRPr="00590402">
              <w:t xml:space="preserve"> </w:t>
            </w:r>
            <w:r w:rsidRPr="00590402">
              <w:rPr>
                <w:color w:val="000000"/>
                <w:spacing w:val="-9"/>
              </w:rPr>
              <w:lastRenderedPageBreak/>
              <w:t>уравнений.</w:t>
            </w:r>
            <w:r w:rsidRPr="00590402">
              <w:t xml:space="preserve"> </w:t>
            </w:r>
          </w:p>
          <w:p w:rsidR="0015140C" w:rsidRPr="00590402" w:rsidRDefault="0015140C" w:rsidP="00753392">
            <w:pPr>
              <w:shd w:val="clear" w:color="auto" w:fill="FFFFFF"/>
              <w:rPr>
                <w:color w:val="000000"/>
                <w:spacing w:val="-11"/>
              </w:rPr>
            </w:pPr>
          </w:p>
          <w:p w:rsidR="0015140C" w:rsidRPr="00590402" w:rsidRDefault="0015140C" w:rsidP="00753392">
            <w:pPr>
              <w:shd w:val="clear" w:color="auto" w:fill="FFFFFF"/>
              <w:rPr>
                <w:color w:val="000000"/>
                <w:spacing w:val="-12"/>
              </w:rPr>
            </w:pPr>
            <w:r w:rsidRPr="00590402">
              <w:rPr>
                <w:color w:val="000000"/>
                <w:spacing w:val="-11"/>
              </w:rPr>
              <w:t xml:space="preserve"> </w:t>
            </w:r>
          </w:p>
          <w:p w:rsidR="0015140C" w:rsidRPr="00590402" w:rsidRDefault="0015140C" w:rsidP="00753392">
            <w:pPr>
              <w:shd w:val="clear" w:color="auto" w:fill="FFFFFF"/>
            </w:pPr>
          </w:p>
        </w:tc>
        <w:tc>
          <w:tcPr>
            <w:tcW w:w="2762" w:type="dxa"/>
            <w:vMerge w:val="restart"/>
          </w:tcPr>
          <w:p w:rsidR="0015140C" w:rsidRPr="00590402" w:rsidRDefault="0015140C" w:rsidP="00753392">
            <w:pPr>
              <w:shd w:val="clear" w:color="auto" w:fill="FFFFFF"/>
            </w:pPr>
            <w:r w:rsidRPr="00590402">
              <w:rPr>
                <w:b/>
                <w:i/>
                <w:iCs/>
                <w:color w:val="000000"/>
                <w:spacing w:val="-5"/>
              </w:rPr>
              <w:lastRenderedPageBreak/>
              <w:t>Коммуникативные:</w:t>
            </w:r>
            <w:r w:rsidRPr="00590402">
              <w:rPr>
                <w:i/>
                <w:iCs/>
                <w:color w:val="000000"/>
                <w:spacing w:val="-5"/>
              </w:rPr>
              <w:t xml:space="preserve"> </w:t>
            </w:r>
            <w:r w:rsidRPr="00590402">
              <w:rPr>
                <w:color w:val="000000"/>
                <w:spacing w:val="-5"/>
              </w:rPr>
              <w:t>определять цели</w:t>
            </w:r>
            <w:r w:rsidRPr="00590402">
              <w:t xml:space="preserve"> </w:t>
            </w:r>
            <w:r w:rsidRPr="00590402">
              <w:rPr>
                <w:color w:val="000000"/>
                <w:spacing w:val="-7"/>
              </w:rPr>
              <w:t xml:space="preserve">и функции участников, способы </w:t>
            </w:r>
            <w:r w:rsidRPr="00590402">
              <w:rPr>
                <w:color w:val="000000"/>
                <w:spacing w:val="-7"/>
              </w:rPr>
              <w:lastRenderedPageBreak/>
              <w:t>взаимодействия; планировать общие спо</w:t>
            </w:r>
            <w:r w:rsidRPr="00590402">
              <w:rPr>
                <w:color w:val="000000"/>
                <w:spacing w:val="-10"/>
              </w:rPr>
              <w:t>собы работы.</w:t>
            </w:r>
          </w:p>
          <w:p w:rsidR="0015140C" w:rsidRPr="00590402" w:rsidRDefault="0015140C" w:rsidP="00753392">
            <w:pPr>
              <w:shd w:val="clear" w:color="auto" w:fill="FFFFFF"/>
            </w:pPr>
            <w:r w:rsidRPr="00590402">
              <w:rPr>
                <w:b/>
                <w:i/>
                <w:iCs/>
                <w:color w:val="000000"/>
                <w:spacing w:val="-10"/>
              </w:rPr>
              <w:t>Регулятивные:</w:t>
            </w:r>
            <w:r w:rsidRPr="00590402">
              <w:rPr>
                <w:i/>
                <w:iCs/>
                <w:color w:val="000000"/>
                <w:spacing w:val="-10"/>
              </w:rPr>
              <w:t xml:space="preserve"> </w:t>
            </w:r>
            <w:r w:rsidRPr="00590402">
              <w:rPr>
                <w:color w:val="000000"/>
                <w:spacing w:val="-10"/>
              </w:rPr>
              <w:t>предвосхищать вре</w:t>
            </w:r>
            <w:r w:rsidRPr="00590402">
              <w:rPr>
                <w:color w:val="000000"/>
                <w:spacing w:val="-8"/>
              </w:rPr>
              <w:t>менные характеристики достижения</w:t>
            </w:r>
            <w:r w:rsidRPr="00590402">
              <w:t xml:space="preserve"> </w:t>
            </w:r>
            <w:r w:rsidRPr="00590402">
              <w:rPr>
                <w:color w:val="000000"/>
                <w:spacing w:val="-9"/>
              </w:rPr>
              <w:t>результата (отвечать на вопрос «когда</w:t>
            </w:r>
          </w:p>
          <w:p w:rsidR="0015140C" w:rsidRPr="00590402" w:rsidRDefault="0015140C" w:rsidP="00753392">
            <w:pPr>
              <w:shd w:val="clear" w:color="auto" w:fill="FFFFFF"/>
            </w:pPr>
            <w:r w:rsidRPr="00590402">
              <w:rPr>
                <w:color w:val="000000"/>
                <w:spacing w:val="-11"/>
              </w:rPr>
              <w:t>будет результат?»).</w:t>
            </w:r>
          </w:p>
          <w:p w:rsidR="0015140C" w:rsidRPr="00590402" w:rsidRDefault="0015140C" w:rsidP="00753392">
            <w:pPr>
              <w:shd w:val="clear" w:color="auto" w:fill="FFFFFF"/>
            </w:pPr>
            <w:r w:rsidRPr="00590402">
              <w:rPr>
                <w:b/>
                <w:i/>
                <w:iCs/>
                <w:color w:val="000000"/>
                <w:spacing w:val="-10"/>
              </w:rPr>
              <w:t>Познавательные:</w:t>
            </w:r>
            <w:r w:rsidRPr="00590402">
              <w:rPr>
                <w:i/>
                <w:iCs/>
                <w:color w:val="000000"/>
                <w:spacing w:val="-10"/>
              </w:rPr>
              <w:t xml:space="preserve"> </w:t>
            </w:r>
            <w:r w:rsidRPr="00590402">
              <w:rPr>
                <w:color w:val="000000"/>
                <w:spacing w:val="-10"/>
              </w:rPr>
              <w:t>устанавливать при</w:t>
            </w:r>
            <w:r w:rsidRPr="00590402">
              <w:rPr>
                <w:color w:val="000000"/>
                <w:spacing w:val="-7"/>
              </w:rPr>
              <w:t>чинно-следственные связи; делать вы</w:t>
            </w:r>
            <w:r w:rsidRPr="00590402">
              <w:rPr>
                <w:color w:val="000000"/>
                <w:spacing w:val="-8"/>
              </w:rPr>
              <w:t>воды; извлекать необходимую инфор</w:t>
            </w:r>
            <w:r w:rsidRPr="00590402">
              <w:rPr>
                <w:color w:val="000000"/>
                <w:spacing w:val="-7"/>
              </w:rPr>
              <w:t>мацию из прослушанного объяснения</w:t>
            </w:r>
          </w:p>
          <w:p w:rsidR="0015140C" w:rsidRPr="00590402" w:rsidRDefault="0015140C" w:rsidP="00753392">
            <w:pPr>
              <w:shd w:val="clear" w:color="auto" w:fill="FFFFFF"/>
            </w:pPr>
            <w:r w:rsidRPr="00590402">
              <w:rPr>
                <w:color w:val="000000"/>
                <w:spacing w:val="-7"/>
              </w:rPr>
              <w:t>учителя, высказываний одноклассников, систематизировать собственные</w:t>
            </w:r>
            <w:r w:rsidRPr="00590402">
              <w:t xml:space="preserve"> </w:t>
            </w:r>
            <w:r w:rsidRPr="00590402">
              <w:rPr>
                <w:color w:val="000000"/>
                <w:spacing w:val="-7"/>
              </w:rPr>
              <w:t>знания; читать и слушать, извлекая</w:t>
            </w:r>
            <w:r w:rsidRPr="00590402">
              <w:t xml:space="preserve"> </w:t>
            </w:r>
            <w:r w:rsidRPr="00590402">
              <w:rPr>
                <w:color w:val="000000"/>
                <w:spacing w:val="-9"/>
              </w:rPr>
              <w:t>нужную информацию, находить ее</w:t>
            </w:r>
          </w:p>
          <w:p w:rsidR="0015140C" w:rsidRPr="00590402" w:rsidRDefault="0015140C" w:rsidP="00753392">
            <w:pPr>
              <w:shd w:val="clear" w:color="auto" w:fill="FFFFFF"/>
            </w:pPr>
            <w:r w:rsidRPr="00590402">
              <w:rPr>
                <w:color w:val="000000"/>
                <w:spacing w:val="-10"/>
              </w:rPr>
              <w:t>в учебнике</w:t>
            </w:r>
          </w:p>
          <w:p w:rsidR="0015140C" w:rsidRPr="00590402" w:rsidRDefault="0015140C" w:rsidP="00753392">
            <w:pPr>
              <w:jc w:val="center"/>
            </w:pPr>
          </w:p>
        </w:tc>
        <w:tc>
          <w:tcPr>
            <w:tcW w:w="2187" w:type="dxa"/>
          </w:tcPr>
          <w:p w:rsidR="0015140C" w:rsidRPr="00590402" w:rsidRDefault="0015140C" w:rsidP="00753392">
            <w:pPr>
              <w:shd w:val="clear" w:color="auto" w:fill="FFFFFF"/>
            </w:pPr>
            <w:r w:rsidRPr="00590402">
              <w:rPr>
                <w:color w:val="000000"/>
                <w:spacing w:val="-11"/>
              </w:rPr>
              <w:lastRenderedPageBreak/>
              <w:t>Формирование</w:t>
            </w:r>
          </w:p>
          <w:p w:rsidR="0015140C" w:rsidRPr="00590402" w:rsidRDefault="0015140C" w:rsidP="00753392">
            <w:pPr>
              <w:shd w:val="clear" w:color="auto" w:fill="FFFFFF"/>
            </w:pPr>
            <w:r w:rsidRPr="00590402">
              <w:rPr>
                <w:color w:val="000000"/>
                <w:spacing w:val="-11"/>
              </w:rPr>
              <w:t>навыков</w:t>
            </w:r>
          </w:p>
          <w:p w:rsidR="0015140C" w:rsidRPr="00590402" w:rsidRDefault="0015140C" w:rsidP="00753392">
            <w:pPr>
              <w:shd w:val="clear" w:color="auto" w:fill="FFFFFF"/>
            </w:pPr>
            <w:r w:rsidRPr="00590402">
              <w:rPr>
                <w:color w:val="000000"/>
                <w:spacing w:val="-10"/>
              </w:rPr>
              <w:t>самодиагностики</w:t>
            </w:r>
            <w:r w:rsidRPr="00590402">
              <w:t xml:space="preserve"> </w:t>
            </w:r>
            <w:r w:rsidRPr="00590402">
              <w:rPr>
                <w:color w:val="000000"/>
                <w:spacing w:val="-4"/>
                <w:w w:val="106"/>
              </w:rPr>
              <w:t xml:space="preserve">и </w:t>
            </w:r>
            <w:r w:rsidRPr="00590402">
              <w:rPr>
                <w:color w:val="000000"/>
                <w:spacing w:val="-4"/>
                <w:w w:val="106"/>
              </w:rPr>
              <w:lastRenderedPageBreak/>
              <w:t>са</w:t>
            </w:r>
            <w:r w:rsidRPr="00590402">
              <w:rPr>
                <w:color w:val="000000"/>
                <w:spacing w:val="-10"/>
              </w:rPr>
              <w:t>мокоррекции</w:t>
            </w:r>
            <w:r w:rsidRPr="00590402">
              <w:t xml:space="preserve"> </w:t>
            </w:r>
            <w:r w:rsidRPr="00590402">
              <w:rPr>
                <w:color w:val="000000"/>
                <w:spacing w:val="-10"/>
              </w:rPr>
              <w:t>в индиви</w:t>
            </w:r>
            <w:r w:rsidRPr="00590402">
              <w:rPr>
                <w:color w:val="000000"/>
                <w:spacing w:val="-12"/>
              </w:rPr>
              <w:t>дуальной</w:t>
            </w:r>
            <w:r w:rsidRPr="00590402">
              <w:t xml:space="preserve"> </w:t>
            </w:r>
            <w:r w:rsidRPr="00590402">
              <w:rPr>
                <w:color w:val="000000"/>
                <w:spacing w:val="-9"/>
              </w:rPr>
              <w:t>и коллек</w:t>
            </w:r>
            <w:r w:rsidRPr="00590402">
              <w:rPr>
                <w:color w:val="000000"/>
                <w:spacing w:val="-10"/>
              </w:rPr>
              <w:t>тивной</w:t>
            </w:r>
          </w:p>
          <w:p w:rsidR="0015140C" w:rsidRPr="00590402" w:rsidRDefault="0015140C" w:rsidP="00753392">
            <w:pPr>
              <w:shd w:val="clear" w:color="auto" w:fill="FFFFFF"/>
            </w:pPr>
            <w:r w:rsidRPr="00590402">
              <w:rPr>
                <w:color w:val="000000"/>
                <w:spacing w:val="-10"/>
              </w:rPr>
              <w:t>деятель</w:t>
            </w:r>
            <w:r w:rsidRPr="00590402">
              <w:rPr>
                <w:color w:val="000000"/>
                <w:spacing w:val="-11"/>
              </w:rPr>
              <w:t>ности</w:t>
            </w:r>
          </w:p>
          <w:p w:rsidR="0015140C" w:rsidRPr="00590402" w:rsidRDefault="0015140C" w:rsidP="00753392">
            <w:pPr>
              <w:shd w:val="clear" w:color="auto" w:fill="FFFFFF"/>
            </w:pPr>
            <w:r w:rsidRPr="00590402">
              <w:rPr>
                <w:color w:val="000000"/>
                <w:spacing w:val="-10"/>
              </w:rPr>
              <w:t>способно</w:t>
            </w:r>
            <w:r w:rsidRPr="00590402">
              <w:rPr>
                <w:color w:val="000000"/>
                <w:w w:val="89"/>
              </w:rPr>
              <w:t>сти к во</w:t>
            </w:r>
            <w:r w:rsidRPr="00590402">
              <w:rPr>
                <w:color w:val="000000"/>
                <w:spacing w:val="-14"/>
              </w:rPr>
              <w:t>левому</w:t>
            </w:r>
          </w:p>
          <w:p w:rsidR="0015140C" w:rsidRPr="00590402" w:rsidRDefault="0015140C" w:rsidP="00753392">
            <w:pPr>
              <w:shd w:val="clear" w:color="auto" w:fill="FFFFFF"/>
            </w:pPr>
            <w:r w:rsidRPr="00590402">
              <w:rPr>
                <w:color w:val="000000"/>
                <w:spacing w:val="-15"/>
              </w:rPr>
              <w:t>усилию</w:t>
            </w:r>
            <w:r w:rsidRPr="00590402">
              <w:t xml:space="preserve"> </w:t>
            </w:r>
            <w:r w:rsidRPr="00590402">
              <w:rPr>
                <w:color w:val="000000"/>
                <w:spacing w:val="-11"/>
              </w:rPr>
              <w:t>в преодо</w:t>
            </w:r>
            <w:r w:rsidRPr="00590402">
              <w:rPr>
                <w:color w:val="000000"/>
                <w:spacing w:val="-10"/>
              </w:rPr>
              <w:t>лении</w:t>
            </w:r>
          </w:p>
          <w:p w:rsidR="0015140C" w:rsidRPr="00590402" w:rsidRDefault="0015140C" w:rsidP="00753392">
            <w:pPr>
              <w:shd w:val="clear" w:color="auto" w:fill="FFFFFF"/>
            </w:pPr>
            <w:r w:rsidRPr="00590402">
              <w:rPr>
                <w:color w:val="000000"/>
                <w:spacing w:val="-9"/>
              </w:rPr>
              <w:t>препят</w:t>
            </w:r>
            <w:r w:rsidRPr="00590402">
              <w:rPr>
                <w:color w:val="000000"/>
                <w:spacing w:val="-13"/>
              </w:rPr>
              <w:t>ствий,</w:t>
            </w:r>
          </w:p>
          <w:p w:rsidR="0015140C" w:rsidRPr="00590402" w:rsidRDefault="0015140C" w:rsidP="00753392">
            <w:pPr>
              <w:shd w:val="clear" w:color="auto" w:fill="FFFFFF"/>
            </w:pPr>
            <w:r w:rsidRPr="00590402">
              <w:rPr>
                <w:color w:val="000000"/>
                <w:spacing w:val="-9"/>
              </w:rPr>
              <w:t>навыков</w:t>
            </w:r>
          </w:p>
          <w:p w:rsidR="0015140C" w:rsidRPr="00590402" w:rsidRDefault="0015140C" w:rsidP="00753392">
            <w:pPr>
              <w:shd w:val="clear" w:color="auto" w:fill="FFFFFF"/>
            </w:pPr>
            <w:r w:rsidRPr="00590402">
              <w:rPr>
                <w:color w:val="000000"/>
                <w:spacing w:val="-8"/>
              </w:rPr>
              <w:t>организации</w:t>
            </w:r>
          </w:p>
          <w:p w:rsidR="0015140C" w:rsidRPr="00590402" w:rsidRDefault="0015140C" w:rsidP="00753392">
            <w:pPr>
              <w:shd w:val="clear" w:color="auto" w:fill="FFFFFF"/>
            </w:pPr>
            <w:r w:rsidRPr="00590402">
              <w:rPr>
                <w:color w:val="000000"/>
                <w:spacing w:val="-8"/>
              </w:rPr>
              <w:t>анализа</w:t>
            </w:r>
          </w:p>
          <w:p w:rsidR="0015140C" w:rsidRPr="00590402" w:rsidRDefault="0015140C" w:rsidP="00753392">
            <w:pPr>
              <w:shd w:val="clear" w:color="auto" w:fill="FFFFFF"/>
            </w:pPr>
            <w:r w:rsidRPr="00590402">
              <w:rPr>
                <w:color w:val="000000"/>
                <w:spacing w:val="-11"/>
              </w:rPr>
              <w:t>своей</w:t>
            </w:r>
          </w:p>
          <w:p w:rsidR="0015140C" w:rsidRPr="00590402" w:rsidRDefault="0015140C" w:rsidP="00753392">
            <w:pPr>
              <w:shd w:val="clear" w:color="auto" w:fill="FFFFFF"/>
            </w:pPr>
            <w:r w:rsidRPr="00590402">
              <w:rPr>
                <w:color w:val="000000"/>
                <w:spacing w:val="-8"/>
              </w:rPr>
              <w:t>деятель</w:t>
            </w:r>
            <w:r w:rsidRPr="00590402">
              <w:rPr>
                <w:color w:val="000000"/>
                <w:spacing w:val="-11"/>
              </w:rPr>
              <w:t>ности</w:t>
            </w:r>
          </w:p>
        </w:tc>
        <w:tc>
          <w:tcPr>
            <w:tcW w:w="1896" w:type="dxa"/>
            <w:gridSpan w:val="2"/>
          </w:tcPr>
          <w:p w:rsidR="0015140C" w:rsidRPr="00590402" w:rsidRDefault="0015140C" w:rsidP="00753392">
            <w:r w:rsidRPr="00590402">
              <w:lastRenderedPageBreak/>
              <w:t xml:space="preserve">Работа с текстом учебника, фронтальная </w:t>
            </w:r>
            <w:r w:rsidRPr="00590402">
              <w:lastRenderedPageBreak/>
              <w:t>работа с классом, практическая работа с разными источниками информации</w:t>
            </w:r>
          </w:p>
        </w:tc>
        <w:tc>
          <w:tcPr>
            <w:tcW w:w="2016" w:type="dxa"/>
          </w:tcPr>
          <w:p w:rsidR="0015140C" w:rsidRPr="00590402" w:rsidRDefault="0015140C" w:rsidP="00753392">
            <w:r w:rsidRPr="00590402">
              <w:lastRenderedPageBreak/>
              <w:t xml:space="preserve">Здоровьесбережения, развития исследовательских </w:t>
            </w:r>
            <w:r w:rsidRPr="00590402">
              <w:lastRenderedPageBreak/>
              <w:t>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26.</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Pr>
                <w:b/>
              </w:rPr>
              <w:t xml:space="preserve">. 11   </w:t>
            </w:r>
            <w:r w:rsidRPr="00590402">
              <w:t>Основные понятия</w:t>
            </w:r>
          </w:p>
        </w:tc>
        <w:tc>
          <w:tcPr>
            <w:tcW w:w="1332" w:type="dxa"/>
          </w:tcPr>
          <w:p w:rsidR="0015140C" w:rsidRPr="00590402" w:rsidRDefault="0015140C" w:rsidP="00753392">
            <w:r w:rsidRPr="00590402">
              <w:t>Урок - практикум</w:t>
            </w:r>
          </w:p>
        </w:tc>
        <w:tc>
          <w:tcPr>
            <w:tcW w:w="2333" w:type="dxa"/>
          </w:tcPr>
          <w:p w:rsidR="0015140C" w:rsidRPr="00590402" w:rsidRDefault="0015140C" w:rsidP="00753392">
            <w:pPr>
              <w:shd w:val="clear" w:color="auto" w:fill="FFFFFF"/>
            </w:pPr>
            <w:r w:rsidRPr="00590402">
              <w:rPr>
                <w:color w:val="000000"/>
                <w:spacing w:val="-8"/>
              </w:rPr>
              <w:t>Научиться правильно употреблять термины</w:t>
            </w:r>
            <w:r w:rsidRPr="00590402">
              <w:t xml:space="preserve"> </w:t>
            </w:r>
            <w:r w:rsidRPr="00590402">
              <w:rPr>
                <w:i/>
                <w:iCs/>
                <w:color w:val="000000"/>
                <w:spacing w:val="-12"/>
              </w:rPr>
              <w:t>уравнение с двумя</w:t>
            </w:r>
            <w:r w:rsidRPr="00590402">
              <w:t xml:space="preserve"> </w:t>
            </w:r>
            <w:r w:rsidRPr="00590402">
              <w:rPr>
                <w:i/>
                <w:iCs/>
                <w:color w:val="000000"/>
                <w:spacing w:val="-13"/>
              </w:rPr>
              <w:t>переменными, си</w:t>
            </w:r>
            <w:r w:rsidRPr="00590402">
              <w:rPr>
                <w:i/>
                <w:iCs/>
                <w:color w:val="000000"/>
                <w:spacing w:val="-11"/>
              </w:rPr>
              <w:t xml:space="preserve">стема; </w:t>
            </w:r>
            <w:r w:rsidRPr="00590402">
              <w:rPr>
                <w:color w:val="000000"/>
                <w:spacing w:val="-11"/>
              </w:rPr>
              <w:t>понимать</w:t>
            </w:r>
          </w:p>
          <w:p w:rsidR="0015140C" w:rsidRPr="00590402" w:rsidRDefault="0015140C" w:rsidP="00753392">
            <w:pPr>
              <w:shd w:val="clear" w:color="auto" w:fill="FFFFFF"/>
            </w:pPr>
            <w:r w:rsidRPr="00590402">
              <w:rPr>
                <w:color w:val="000000"/>
                <w:spacing w:val="-8"/>
              </w:rPr>
              <w:t>их в тексте, в речи</w:t>
            </w:r>
          </w:p>
          <w:p w:rsidR="0015140C" w:rsidRPr="00590402" w:rsidRDefault="0015140C" w:rsidP="00753392">
            <w:pPr>
              <w:shd w:val="clear" w:color="auto" w:fill="FFFFFF"/>
            </w:pPr>
            <w:r w:rsidRPr="00590402">
              <w:rPr>
                <w:color w:val="000000"/>
                <w:spacing w:val="-6"/>
              </w:rPr>
              <w:t>учителя, пони</w:t>
            </w:r>
            <w:r w:rsidRPr="00590402">
              <w:rPr>
                <w:color w:val="000000"/>
                <w:spacing w:val="-8"/>
              </w:rPr>
              <w:t>мать формулиров</w:t>
            </w:r>
            <w:r w:rsidRPr="00590402">
              <w:rPr>
                <w:color w:val="000000"/>
                <w:spacing w:val="-12"/>
              </w:rPr>
              <w:t xml:space="preserve">ку задачи </w:t>
            </w:r>
            <w:r w:rsidRPr="00590402">
              <w:rPr>
                <w:i/>
                <w:iCs/>
                <w:color w:val="000000"/>
                <w:spacing w:val="-12"/>
              </w:rPr>
              <w:t>решить</w:t>
            </w:r>
          </w:p>
          <w:p w:rsidR="0015140C" w:rsidRPr="00590402" w:rsidRDefault="0015140C" w:rsidP="00753392">
            <w:pPr>
              <w:shd w:val="clear" w:color="auto" w:fill="FFFFFF"/>
            </w:pPr>
            <w:r w:rsidRPr="00590402">
              <w:rPr>
                <w:i/>
                <w:iCs/>
                <w:color w:val="000000"/>
                <w:spacing w:val="-13"/>
              </w:rPr>
              <w:t>систему уравнений</w:t>
            </w:r>
          </w:p>
          <w:p w:rsidR="0015140C" w:rsidRPr="00590402" w:rsidRDefault="0015140C" w:rsidP="00753392">
            <w:pPr>
              <w:shd w:val="clear" w:color="auto" w:fill="FFFFFF"/>
              <w:rPr>
                <w:color w:val="000000"/>
                <w:spacing w:val="-7"/>
              </w:rPr>
            </w:pPr>
            <w:r w:rsidRPr="00590402">
              <w:rPr>
                <w:i/>
                <w:iCs/>
                <w:color w:val="000000"/>
                <w:spacing w:val="-13"/>
              </w:rPr>
              <w:t>с двумя перемен</w:t>
            </w:r>
            <w:r w:rsidRPr="00590402">
              <w:rPr>
                <w:i/>
                <w:iCs/>
                <w:color w:val="000000"/>
                <w:spacing w:val="-11"/>
              </w:rPr>
              <w:t>ными.</w:t>
            </w:r>
          </w:p>
        </w:tc>
        <w:tc>
          <w:tcPr>
            <w:tcW w:w="2762" w:type="dxa"/>
            <w:vMerge/>
          </w:tcPr>
          <w:p w:rsidR="0015140C" w:rsidRPr="00590402" w:rsidRDefault="0015140C" w:rsidP="00753392">
            <w:pPr>
              <w:shd w:val="clear" w:color="auto" w:fill="FFFFFF"/>
              <w:rPr>
                <w:b/>
                <w:i/>
                <w:iCs/>
                <w:color w:val="000000"/>
                <w:spacing w:val="-5"/>
              </w:rPr>
            </w:pPr>
          </w:p>
        </w:tc>
        <w:tc>
          <w:tcPr>
            <w:tcW w:w="2187" w:type="dxa"/>
          </w:tcPr>
          <w:p w:rsidR="0015140C" w:rsidRPr="00590402" w:rsidRDefault="0015140C" w:rsidP="00753392">
            <w:pPr>
              <w:jc w:val="center"/>
              <w:rPr>
                <w:b/>
              </w:rPr>
            </w:pPr>
            <w:r w:rsidRPr="00590402">
              <w:t>Формирование навыков сотрудничества со взрослыми и сверстниками</w:t>
            </w:r>
          </w:p>
        </w:tc>
        <w:tc>
          <w:tcPr>
            <w:tcW w:w="1896" w:type="dxa"/>
            <w:gridSpan w:val="2"/>
          </w:tcPr>
          <w:p w:rsidR="0015140C" w:rsidRPr="00590402" w:rsidRDefault="0015140C" w:rsidP="00753392">
            <w:r w:rsidRPr="00590402">
              <w:t>Фронтальный опрос, работа в парах, работа у доски и в тетрадях, тестовая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и навыков, коллективного взаимодействия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27.</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11    </w:t>
            </w:r>
            <w:r w:rsidRPr="00590402">
              <w:t>Основные понятия</w:t>
            </w:r>
          </w:p>
        </w:tc>
        <w:tc>
          <w:tcPr>
            <w:tcW w:w="1332" w:type="dxa"/>
          </w:tcPr>
          <w:p w:rsidR="0015140C" w:rsidRPr="00590402" w:rsidRDefault="0015140C" w:rsidP="00753392">
            <w:r w:rsidRPr="00590402">
              <w:t>Комбинированный урок</w:t>
            </w:r>
          </w:p>
          <w:p w:rsidR="0015140C" w:rsidRPr="00590402" w:rsidRDefault="0015140C" w:rsidP="00753392"/>
        </w:tc>
        <w:tc>
          <w:tcPr>
            <w:tcW w:w="2333" w:type="dxa"/>
          </w:tcPr>
          <w:p w:rsidR="0015140C" w:rsidRPr="00590402" w:rsidRDefault="0015140C" w:rsidP="00753392">
            <w:pPr>
              <w:shd w:val="clear" w:color="auto" w:fill="FFFFFF"/>
            </w:pPr>
            <w:r w:rsidRPr="00590402">
              <w:rPr>
                <w:color w:val="000000"/>
                <w:spacing w:val="-11"/>
              </w:rPr>
              <w:t xml:space="preserve"> Научиться  строить</w:t>
            </w:r>
            <w:r w:rsidRPr="00590402">
              <w:t xml:space="preserve"> </w:t>
            </w:r>
            <w:r w:rsidRPr="00590402">
              <w:rPr>
                <w:color w:val="000000"/>
                <w:spacing w:val="-8"/>
              </w:rPr>
              <w:t>некоторые урав</w:t>
            </w:r>
            <w:r w:rsidRPr="00590402">
              <w:rPr>
                <w:color w:val="000000"/>
                <w:spacing w:val="-9"/>
              </w:rPr>
              <w:t>нения с двумя</w:t>
            </w:r>
          </w:p>
          <w:p w:rsidR="0015140C" w:rsidRPr="00590402" w:rsidRDefault="0015140C" w:rsidP="00753392">
            <w:pPr>
              <w:shd w:val="clear" w:color="auto" w:fill="FFFFFF"/>
            </w:pPr>
            <w:r w:rsidRPr="00590402">
              <w:rPr>
                <w:color w:val="000000"/>
                <w:spacing w:val="-8"/>
              </w:rPr>
              <w:t>переменными,</w:t>
            </w:r>
          </w:p>
          <w:p w:rsidR="0015140C" w:rsidRPr="00590402" w:rsidRDefault="0015140C" w:rsidP="00753392">
            <w:pPr>
              <w:shd w:val="clear" w:color="auto" w:fill="FFFFFF"/>
            </w:pPr>
            <w:r w:rsidRPr="00590402">
              <w:rPr>
                <w:color w:val="000000"/>
                <w:spacing w:val="-12"/>
              </w:rPr>
              <w:t>опре</w:t>
            </w:r>
            <w:r w:rsidRPr="00590402">
              <w:rPr>
                <w:color w:val="000000"/>
                <w:spacing w:val="-11"/>
              </w:rPr>
              <w:t>делять, что такое</w:t>
            </w:r>
          </w:p>
          <w:p w:rsidR="0015140C" w:rsidRPr="00590402" w:rsidRDefault="0015140C" w:rsidP="00753392">
            <w:pPr>
              <w:shd w:val="clear" w:color="auto" w:fill="FFFFFF"/>
            </w:pPr>
            <w:r w:rsidRPr="00590402">
              <w:rPr>
                <w:color w:val="000000"/>
                <w:spacing w:val="-10"/>
              </w:rPr>
              <w:t>линейное урав</w:t>
            </w:r>
            <w:r w:rsidRPr="00590402">
              <w:rPr>
                <w:color w:val="000000"/>
                <w:spacing w:val="-13"/>
              </w:rPr>
              <w:t>нение с двумя</w:t>
            </w:r>
            <w:r w:rsidRPr="00590402">
              <w:t xml:space="preserve"> </w:t>
            </w:r>
            <w:r w:rsidRPr="00590402">
              <w:rPr>
                <w:color w:val="000000"/>
                <w:spacing w:val="-10"/>
              </w:rPr>
              <w:t>переменными, си</w:t>
            </w:r>
            <w:r w:rsidRPr="00590402">
              <w:rPr>
                <w:color w:val="000000"/>
                <w:spacing w:val="-11"/>
              </w:rPr>
              <w:t>стема уравнений,</w:t>
            </w:r>
          </w:p>
          <w:p w:rsidR="0015140C" w:rsidRPr="00590402" w:rsidRDefault="0015140C" w:rsidP="00753392">
            <w:pPr>
              <w:shd w:val="clear" w:color="auto" w:fill="FFFFFF"/>
            </w:pPr>
            <w:r w:rsidRPr="00590402">
              <w:rPr>
                <w:color w:val="000000"/>
                <w:spacing w:val="-10"/>
              </w:rPr>
              <w:t>график линейного</w:t>
            </w:r>
          </w:p>
          <w:p w:rsidR="0015140C" w:rsidRPr="00590402" w:rsidRDefault="0015140C" w:rsidP="00753392">
            <w:pPr>
              <w:shd w:val="clear" w:color="auto" w:fill="FFFFFF"/>
            </w:pPr>
            <w:r w:rsidRPr="00590402">
              <w:rPr>
                <w:color w:val="000000"/>
                <w:spacing w:val="-12"/>
              </w:rPr>
              <w:t>уравнения с двумя</w:t>
            </w:r>
          </w:p>
          <w:p w:rsidR="0015140C" w:rsidRPr="00590402" w:rsidRDefault="0015140C" w:rsidP="00753392">
            <w:pPr>
              <w:shd w:val="clear" w:color="auto" w:fill="FFFFFF"/>
              <w:rPr>
                <w:color w:val="000000"/>
                <w:spacing w:val="-11"/>
              </w:rPr>
            </w:pPr>
            <w:r w:rsidRPr="00590402">
              <w:rPr>
                <w:color w:val="000000"/>
                <w:spacing w:val="-10"/>
              </w:rPr>
              <w:t xml:space="preserve">переменными,  </w:t>
            </w:r>
          </w:p>
          <w:p w:rsidR="0015140C" w:rsidRPr="00590402" w:rsidRDefault="0015140C" w:rsidP="00753392">
            <w:pPr>
              <w:shd w:val="clear" w:color="auto" w:fill="FFFFFF"/>
              <w:rPr>
                <w:color w:val="000000"/>
                <w:spacing w:val="-12"/>
              </w:rPr>
            </w:pPr>
            <w:r w:rsidRPr="00590402">
              <w:rPr>
                <w:color w:val="000000"/>
                <w:spacing w:val="-11"/>
              </w:rPr>
              <w:t>использо</w:t>
            </w:r>
            <w:r w:rsidRPr="00590402">
              <w:rPr>
                <w:color w:val="000000"/>
                <w:spacing w:val="-10"/>
              </w:rPr>
              <w:t xml:space="preserve">вать функционально-графические </w:t>
            </w:r>
            <w:r w:rsidRPr="00590402">
              <w:rPr>
                <w:color w:val="000000"/>
                <w:spacing w:val="-12"/>
              </w:rPr>
              <w:t>представления для решения и исследования СУ</w:t>
            </w:r>
          </w:p>
          <w:p w:rsidR="0015140C" w:rsidRPr="00590402" w:rsidRDefault="0015140C" w:rsidP="00753392">
            <w:pPr>
              <w:shd w:val="clear" w:color="auto" w:fill="FFFFFF"/>
              <w:rPr>
                <w:color w:val="000000"/>
                <w:spacing w:val="-7"/>
              </w:rPr>
            </w:pPr>
          </w:p>
        </w:tc>
        <w:tc>
          <w:tcPr>
            <w:tcW w:w="2762" w:type="dxa"/>
            <w:vMerge/>
          </w:tcPr>
          <w:p w:rsidR="0015140C" w:rsidRPr="00590402" w:rsidRDefault="0015140C" w:rsidP="00753392">
            <w:pPr>
              <w:shd w:val="clear" w:color="auto" w:fill="FFFFFF"/>
              <w:rPr>
                <w:b/>
                <w:i/>
                <w:iCs/>
                <w:color w:val="000000"/>
                <w:spacing w:val="-5"/>
              </w:rPr>
            </w:pPr>
          </w:p>
        </w:tc>
        <w:tc>
          <w:tcPr>
            <w:tcW w:w="2187" w:type="dxa"/>
          </w:tcPr>
          <w:p w:rsidR="0015140C" w:rsidRPr="00590402" w:rsidRDefault="0015140C" w:rsidP="00753392">
            <w:pPr>
              <w:jc w:val="center"/>
              <w:rPr>
                <w:b/>
              </w:rPr>
            </w:pPr>
            <w:r w:rsidRPr="00590402">
              <w:t>Формирование устойчивого интереса к творческой деятельности, проявления креативных способностей</w:t>
            </w:r>
          </w:p>
        </w:tc>
        <w:tc>
          <w:tcPr>
            <w:tcW w:w="1896" w:type="dxa"/>
            <w:gridSpan w:val="2"/>
          </w:tcPr>
          <w:p w:rsidR="0015140C" w:rsidRPr="00590402" w:rsidRDefault="0015140C" w:rsidP="00753392">
            <w:r w:rsidRPr="00590402">
              <w:t>Работа у доски и в тетрадях, самостоятельная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28. </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12    </w:t>
            </w:r>
            <w:r w:rsidRPr="00590402">
              <w:t>Метод подстановки</w:t>
            </w:r>
          </w:p>
        </w:tc>
        <w:tc>
          <w:tcPr>
            <w:tcW w:w="1332" w:type="dxa"/>
          </w:tcPr>
          <w:p w:rsidR="0015140C" w:rsidRPr="00590402" w:rsidRDefault="0015140C" w:rsidP="00753392">
            <w:r w:rsidRPr="00590402">
              <w:t xml:space="preserve">Урок освоения новых </w:t>
            </w:r>
            <w:r w:rsidRPr="00590402">
              <w:lastRenderedPageBreak/>
              <w:t>знаний</w:t>
            </w:r>
          </w:p>
        </w:tc>
        <w:tc>
          <w:tcPr>
            <w:tcW w:w="2333" w:type="dxa"/>
          </w:tcPr>
          <w:p w:rsidR="0015140C" w:rsidRPr="00590402" w:rsidRDefault="0015140C" w:rsidP="00753392">
            <w:pPr>
              <w:shd w:val="clear" w:color="auto" w:fill="FFFFFF"/>
            </w:pPr>
            <w:r w:rsidRPr="00590402">
              <w:rPr>
                <w:color w:val="000000"/>
                <w:spacing w:val="-7"/>
              </w:rPr>
              <w:lastRenderedPageBreak/>
              <w:t>Познакомиться</w:t>
            </w:r>
          </w:p>
          <w:p w:rsidR="0015140C" w:rsidRPr="00590402" w:rsidRDefault="0015140C" w:rsidP="00753392">
            <w:pPr>
              <w:shd w:val="clear" w:color="auto" w:fill="FFFFFF"/>
            </w:pPr>
            <w:r w:rsidRPr="00590402">
              <w:rPr>
                <w:color w:val="000000"/>
                <w:spacing w:val="-8"/>
              </w:rPr>
              <w:t>с одним из методов решения</w:t>
            </w:r>
            <w:r w:rsidRPr="00590402">
              <w:t xml:space="preserve"> </w:t>
            </w:r>
            <w:r w:rsidRPr="00590402">
              <w:rPr>
                <w:color w:val="000000"/>
                <w:spacing w:val="-8"/>
              </w:rPr>
              <w:t xml:space="preserve">систем </w:t>
            </w:r>
            <w:r w:rsidRPr="00590402">
              <w:rPr>
                <w:color w:val="000000"/>
                <w:spacing w:val="-8"/>
              </w:rPr>
              <w:lastRenderedPageBreak/>
              <w:t>уравнений</w:t>
            </w:r>
            <w:r w:rsidRPr="00590402">
              <w:t xml:space="preserve"> </w:t>
            </w:r>
            <w:r w:rsidRPr="00590402">
              <w:rPr>
                <w:color w:val="000000"/>
                <w:spacing w:val="-8"/>
              </w:rPr>
              <w:t>с двумя перемен</w:t>
            </w:r>
            <w:r w:rsidRPr="00590402">
              <w:rPr>
                <w:color w:val="000000"/>
                <w:spacing w:val="-15"/>
              </w:rPr>
              <w:t>ными — методом</w:t>
            </w:r>
            <w:r w:rsidRPr="00590402">
              <w:t xml:space="preserve"> </w:t>
            </w:r>
            <w:r w:rsidRPr="00590402">
              <w:rPr>
                <w:color w:val="000000"/>
                <w:spacing w:val="-8"/>
              </w:rPr>
              <w:t>подстановки.</w:t>
            </w:r>
          </w:p>
          <w:p w:rsidR="0015140C" w:rsidRPr="00590402" w:rsidRDefault="0015140C" w:rsidP="00753392">
            <w:pPr>
              <w:shd w:val="clear" w:color="auto" w:fill="FFFFFF"/>
            </w:pPr>
            <w:r w:rsidRPr="00590402">
              <w:rPr>
                <w:color w:val="000000"/>
                <w:spacing w:val="-8"/>
              </w:rPr>
              <w:t xml:space="preserve"> </w:t>
            </w:r>
          </w:p>
          <w:p w:rsidR="0015140C" w:rsidRPr="00590402" w:rsidRDefault="0015140C" w:rsidP="00753392">
            <w:pPr>
              <w:jc w:val="center"/>
            </w:pPr>
          </w:p>
        </w:tc>
        <w:tc>
          <w:tcPr>
            <w:tcW w:w="2762" w:type="dxa"/>
            <w:vMerge w:val="restart"/>
          </w:tcPr>
          <w:p w:rsidR="0015140C" w:rsidRPr="00590402" w:rsidRDefault="0015140C" w:rsidP="00753392">
            <w:pPr>
              <w:shd w:val="clear" w:color="auto" w:fill="FFFFFF"/>
            </w:pPr>
            <w:r w:rsidRPr="00590402">
              <w:rPr>
                <w:b/>
                <w:i/>
                <w:iCs/>
                <w:color w:val="000000"/>
                <w:spacing w:val="-4"/>
              </w:rPr>
              <w:lastRenderedPageBreak/>
              <w:t>Коммуникативные</w:t>
            </w:r>
            <w:r w:rsidRPr="00590402">
              <w:rPr>
                <w:i/>
                <w:iCs/>
                <w:color w:val="000000"/>
                <w:spacing w:val="-4"/>
              </w:rPr>
              <w:t xml:space="preserve">: </w:t>
            </w:r>
            <w:r w:rsidRPr="00590402">
              <w:rPr>
                <w:color w:val="000000"/>
                <w:spacing w:val="-4"/>
              </w:rPr>
              <w:t>проявлять готов</w:t>
            </w:r>
            <w:r w:rsidRPr="00590402">
              <w:rPr>
                <w:color w:val="000000"/>
                <w:spacing w:val="-9"/>
              </w:rPr>
              <w:t xml:space="preserve">ность адекватно реагировать на </w:t>
            </w:r>
            <w:r w:rsidRPr="00590402">
              <w:rPr>
                <w:color w:val="000000"/>
                <w:spacing w:val="-9"/>
              </w:rPr>
              <w:lastRenderedPageBreak/>
              <w:t>нужды</w:t>
            </w:r>
            <w:r w:rsidRPr="00590402">
              <w:t xml:space="preserve"> </w:t>
            </w:r>
            <w:r w:rsidRPr="00590402">
              <w:rPr>
                <w:color w:val="000000"/>
                <w:spacing w:val="-8"/>
              </w:rPr>
              <w:t>других, оказывать помощь и эмоцио</w:t>
            </w:r>
            <w:r w:rsidRPr="00590402">
              <w:rPr>
                <w:color w:val="000000"/>
                <w:spacing w:val="-9"/>
              </w:rPr>
              <w:t>нальную поддержку одноклассникам.</w:t>
            </w:r>
          </w:p>
          <w:p w:rsidR="0015140C" w:rsidRPr="00590402" w:rsidRDefault="0015140C" w:rsidP="00753392">
            <w:pPr>
              <w:shd w:val="clear" w:color="auto" w:fill="FFFFFF"/>
            </w:pPr>
            <w:r w:rsidRPr="00590402">
              <w:rPr>
                <w:b/>
                <w:i/>
                <w:iCs/>
                <w:color w:val="000000"/>
                <w:spacing w:val="-8"/>
              </w:rPr>
              <w:t>Регулятивные</w:t>
            </w:r>
            <w:r w:rsidRPr="00590402">
              <w:rPr>
                <w:i/>
                <w:iCs/>
                <w:color w:val="000000"/>
                <w:spacing w:val="-8"/>
              </w:rPr>
              <w:t xml:space="preserve">: </w:t>
            </w:r>
            <w:r w:rsidRPr="00590402">
              <w:rPr>
                <w:color w:val="000000"/>
                <w:spacing w:val="-8"/>
              </w:rPr>
              <w:t>принимать позна</w:t>
            </w:r>
            <w:r w:rsidRPr="00590402">
              <w:rPr>
                <w:color w:val="000000"/>
                <w:spacing w:val="-9"/>
              </w:rPr>
              <w:t>вательную цель, сохранять ее при</w:t>
            </w:r>
            <w:r w:rsidRPr="00590402">
              <w:t xml:space="preserve"> </w:t>
            </w:r>
            <w:r w:rsidRPr="00590402">
              <w:rPr>
                <w:color w:val="000000"/>
                <w:spacing w:val="-8"/>
              </w:rPr>
              <w:t>выполнении учебных действий, регу</w:t>
            </w:r>
            <w:r w:rsidRPr="00590402">
              <w:rPr>
                <w:color w:val="000000"/>
                <w:spacing w:val="-7"/>
              </w:rPr>
              <w:t>лировать весь процесс их выполнения</w:t>
            </w:r>
            <w:r w:rsidRPr="00590402">
              <w:t xml:space="preserve"> </w:t>
            </w:r>
            <w:r w:rsidRPr="00590402">
              <w:rPr>
                <w:color w:val="000000"/>
                <w:spacing w:val="-7"/>
              </w:rPr>
              <w:t>и четко выполнять требования позна</w:t>
            </w:r>
            <w:r w:rsidRPr="00590402">
              <w:rPr>
                <w:color w:val="000000"/>
                <w:spacing w:val="-9"/>
              </w:rPr>
              <w:t>вательной задачи.</w:t>
            </w:r>
          </w:p>
          <w:p w:rsidR="0015140C" w:rsidRPr="00590402" w:rsidRDefault="0015140C" w:rsidP="00753392">
            <w:pPr>
              <w:shd w:val="clear" w:color="auto" w:fill="FFFFFF"/>
            </w:pPr>
            <w:r w:rsidRPr="00590402">
              <w:rPr>
                <w:b/>
                <w:i/>
                <w:iCs/>
                <w:color w:val="000000"/>
                <w:spacing w:val="-11"/>
              </w:rPr>
              <w:t>Познавательные:</w:t>
            </w:r>
            <w:r w:rsidRPr="00590402">
              <w:rPr>
                <w:i/>
                <w:iCs/>
                <w:color w:val="000000"/>
                <w:spacing w:val="-11"/>
              </w:rPr>
              <w:t xml:space="preserve"> </w:t>
            </w:r>
            <w:r w:rsidRPr="00590402">
              <w:rPr>
                <w:color w:val="000000"/>
                <w:spacing w:val="-11"/>
              </w:rPr>
              <w:t>структурировать</w:t>
            </w:r>
            <w:r w:rsidRPr="00590402">
              <w:t xml:space="preserve"> </w:t>
            </w:r>
            <w:r w:rsidRPr="00590402">
              <w:rPr>
                <w:color w:val="000000"/>
                <w:spacing w:val="-8"/>
              </w:rPr>
              <w:t>знания; выделять объекты и процессы</w:t>
            </w:r>
            <w:r w:rsidRPr="00590402">
              <w:t xml:space="preserve"> </w:t>
            </w:r>
            <w:r w:rsidRPr="00590402">
              <w:rPr>
                <w:color w:val="000000"/>
                <w:spacing w:val="-8"/>
              </w:rPr>
              <w:t>с точки зрения целого и частей</w:t>
            </w:r>
          </w:p>
        </w:tc>
        <w:tc>
          <w:tcPr>
            <w:tcW w:w="2187" w:type="dxa"/>
          </w:tcPr>
          <w:p w:rsidR="0015140C" w:rsidRPr="00590402" w:rsidRDefault="0015140C" w:rsidP="00753392">
            <w:pPr>
              <w:shd w:val="clear" w:color="auto" w:fill="FFFFFF"/>
            </w:pPr>
            <w:r w:rsidRPr="00590402">
              <w:rPr>
                <w:color w:val="000000"/>
                <w:spacing w:val="-9"/>
              </w:rPr>
              <w:lastRenderedPageBreak/>
              <w:t>Форми</w:t>
            </w:r>
            <w:r w:rsidRPr="00590402">
              <w:rPr>
                <w:color w:val="000000"/>
                <w:spacing w:val="-10"/>
              </w:rPr>
              <w:t>рование</w:t>
            </w:r>
            <w:r w:rsidRPr="00590402">
              <w:t xml:space="preserve"> </w:t>
            </w:r>
            <w:r w:rsidRPr="00590402">
              <w:rPr>
                <w:color w:val="000000"/>
                <w:spacing w:val="-8"/>
              </w:rPr>
              <w:t>познава</w:t>
            </w:r>
            <w:r w:rsidRPr="00590402">
              <w:rPr>
                <w:color w:val="000000"/>
                <w:spacing w:val="-10"/>
              </w:rPr>
              <w:t>тельного</w:t>
            </w:r>
          </w:p>
          <w:p w:rsidR="0015140C" w:rsidRPr="00590402" w:rsidRDefault="0015140C" w:rsidP="00753392">
            <w:pPr>
              <w:shd w:val="clear" w:color="auto" w:fill="FFFFFF"/>
              <w:spacing w:line="216" w:lineRule="exact"/>
            </w:pPr>
            <w:r w:rsidRPr="00590402">
              <w:rPr>
                <w:color w:val="000000"/>
                <w:spacing w:val="-9"/>
              </w:rPr>
              <w:t>интереса,</w:t>
            </w:r>
          </w:p>
          <w:p w:rsidR="0015140C" w:rsidRPr="00590402" w:rsidRDefault="0015140C" w:rsidP="00753392">
            <w:pPr>
              <w:shd w:val="clear" w:color="auto" w:fill="FFFFFF"/>
            </w:pPr>
            <w:r w:rsidRPr="00590402">
              <w:rPr>
                <w:color w:val="000000"/>
                <w:spacing w:val="-9"/>
              </w:rPr>
              <w:t>устойчивой мотивации</w:t>
            </w:r>
          </w:p>
          <w:p w:rsidR="0015140C" w:rsidRPr="00590402" w:rsidRDefault="0015140C" w:rsidP="00753392">
            <w:pPr>
              <w:shd w:val="clear" w:color="auto" w:fill="FFFFFF"/>
            </w:pPr>
            <w:r w:rsidRPr="00590402">
              <w:rPr>
                <w:color w:val="000000"/>
                <w:spacing w:val="-10"/>
              </w:rPr>
              <w:lastRenderedPageBreak/>
              <w:t>к изуче</w:t>
            </w:r>
            <w:r w:rsidRPr="00590402">
              <w:rPr>
                <w:color w:val="000000"/>
              </w:rPr>
              <w:t>нию</w:t>
            </w:r>
          </w:p>
          <w:p w:rsidR="0015140C" w:rsidRPr="00590402" w:rsidRDefault="0015140C" w:rsidP="00753392">
            <w:pPr>
              <w:shd w:val="clear" w:color="auto" w:fill="FFFFFF"/>
            </w:pPr>
            <w:r w:rsidRPr="00590402">
              <w:rPr>
                <w:color w:val="000000"/>
                <w:spacing w:val="-8"/>
              </w:rPr>
              <w:t>и закреп</w:t>
            </w:r>
            <w:r w:rsidRPr="00590402">
              <w:rPr>
                <w:color w:val="000000"/>
                <w:spacing w:val="-10"/>
              </w:rPr>
              <w:t>лению</w:t>
            </w:r>
          </w:p>
          <w:p w:rsidR="0015140C" w:rsidRPr="00590402" w:rsidRDefault="0015140C" w:rsidP="00753392">
            <w:pPr>
              <w:shd w:val="clear" w:color="auto" w:fill="FFFFFF"/>
            </w:pPr>
            <w:r w:rsidRPr="00590402">
              <w:rPr>
                <w:color w:val="000000"/>
                <w:spacing w:val="-11"/>
              </w:rPr>
              <w:t>нового</w:t>
            </w:r>
          </w:p>
          <w:p w:rsidR="0015140C" w:rsidRPr="00590402" w:rsidRDefault="0015140C" w:rsidP="00753392">
            <w:pPr>
              <w:jc w:val="center"/>
            </w:pPr>
          </w:p>
        </w:tc>
        <w:tc>
          <w:tcPr>
            <w:tcW w:w="1896" w:type="dxa"/>
            <w:gridSpan w:val="2"/>
          </w:tcPr>
          <w:p w:rsidR="0015140C" w:rsidRPr="00590402" w:rsidRDefault="0015140C" w:rsidP="00753392">
            <w:r w:rsidRPr="00590402">
              <w:lastRenderedPageBreak/>
              <w:t xml:space="preserve">Фронтальный опрос, работа в парах, работа у </w:t>
            </w:r>
            <w:r w:rsidRPr="00590402">
              <w:lastRenderedPageBreak/>
              <w:t>доски и в тетрадях, тестовая работа с последующей самопроверкой</w:t>
            </w:r>
          </w:p>
        </w:tc>
        <w:tc>
          <w:tcPr>
            <w:tcW w:w="2016" w:type="dxa"/>
          </w:tcPr>
          <w:p w:rsidR="0015140C" w:rsidRPr="00590402" w:rsidRDefault="0015140C" w:rsidP="00753392">
            <w:r w:rsidRPr="00590402">
              <w:lastRenderedPageBreak/>
              <w:t xml:space="preserve">Здоровьесбережения, развития исследовательских </w:t>
            </w:r>
            <w:r w:rsidRPr="00590402">
              <w:lastRenderedPageBreak/>
              <w:t>умений и навыков, коллективного взаимодействия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29.</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12    </w:t>
            </w:r>
            <w:r w:rsidRPr="00590402">
              <w:t>Метод подстановки</w:t>
            </w:r>
          </w:p>
        </w:tc>
        <w:tc>
          <w:tcPr>
            <w:tcW w:w="1332" w:type="dxa"/>
          </w:tcPr>
          <w:p w:rsidR="0015140C" w:rsidRPr="00590402" w:rsidRDefault="0015140C" w:rsidP="00753392">
            <w:r w:rsidRPr="00590402">
              <w:t>Урок- практикум</w:t>
            </w:r>
          </w:p>
        </w:tc>
        <w:tc>
          <w:tcPr>
            <w:tcW w:w="2333" w:type="dxa"/>
          </w:tcPr>
          <w:p w:rsidR="0015140C" w:rsidRPr="00590402" w:rsidRDefault="0015140C" w:rsidP="00753392">
            <w:pPr>
              <w:shd w:val="clear" w:color="auto" w:fill="FFFFFF"/>
            </w:pPr>
            <w:r w:rsidRPr="00590402">
              <w:rPr>
                <w:color w:val="000000"/>
                <w:spacing w:val="-8"/>
              </w:rPr>
              <w:t>Научиться решать уравнения</w:t>
            </w:r>
            <w:r w:rsidRPr="00590402">
              <w:t xml:space="preserve"> </w:t>
            </w:r>
            <w:r w:rsidRPr="00590402">
              <w:rPr>
                <w:color w:val="000000"/>
                <w:spacing w:val="-9"/>
              </w:rPr>
              <w:t>методом подста</w:t>
            </w:r>
            <w:r w:rsidRPr="00590402">
              <w:rPr>
                <w:color w:val="000000"/>
                <w:spacing w:val="-5"/>
              </w:rPr>
              <w:t>новки; применять</w:t>
            </w:r>
            <w:r w:rsidRPr="00590402">
              <w:t xml:space="preserve"> </w:t>
            </w:r>
            <w:r w:rsidRPr="00590402">
              <w:rPr>
                <w:color w:val="000000"/>
                <w:spacing w:val="-9"/>
              </w:rPr>
              <w:t>алгоритм при</w:t>
            </w:r>
            <w:r w:rsidRPr="00590402">
              <w:t xml:space="preserve"> </w:t>
            </w:r>
            <w:r w:rsidRPr="00590402">
              <w:rPr>
                <w:color w:val="000000"/>
                <w:spacing w:val="-8"/>
              </w:rPr>
              <w:t>решении систем</w:t>
            </w:r>
          </w:p>
          <w:p w:rsidR="0015140C" w:rsidRPr="00590402" w:rsidRDefault="0015140C" w:rsidP="00753392">
            <w:pPr>
              <w:shd w:val="clear" w:color="auto" w:fill="FFFFFF"/>
            </w:pPr>
            <w:r w:rsidRPr="00590402">
              <w:rPr>
                <w:color w:val="000000"/>
                <w:spacing w:val="-8"/>
              </w:rPr>
              <w:t>уравнений</w:t>
            </w:r>
          </w:p>
          <w:p w:rsidR="0015140C" w:rsidRPr="00590402" w:rsidRDefault="0015140C" w:rsidP="00753392">
            <w:pPr>
              <w:shd w:val="clear" w:color="auto" w:fill="FFFFFF"/>
              <w:rPr>
                <w:color w:val="000000"/>
                <w:spacing w:val="-7"/>
              </w:rPr>
            </w:pPr>
          </w:p>
        </w:tc>
        <w:tc>
          <w:tcPr>
            <w:tcW w:w="2762" w:type="dxa"/>
            <w:vMerge/>
          </w:tcPr>
          <w:p w:rsidR="0015140C" w:rsidRPr="00590402" w:rsidRDefault="0015140C" w:rsidP="00753392">
            <w:pPr>
              <w:shd w:val="clear" w:color="auto" w:fill="FFFFFF"/>
              <w:rPr>
                <w:b/>
                <w:i/>
                <w:iCs/>
                <w:color w:val="000000"/>
                <w:spacing w:val="-4"/>
              </w:rPr>
            </w:pPr>
          </w:p>
        </w:tc>
        <w:tc>
          <w:tcPr>
            <w:tcW w:w="2187" w:type="dxa"/>
          </w:tcPr>
          <w:p w:rsidR="0015140C" w:rsidRPr="00590402" w:rsidRDefault="0015140C" w:rsidP="00753392">
            <w:pPr>
              <w:jc w:val="center"/>
              <w:rPr>
                <w:b/>
              </w:rPr>
            </w:pPr>
            <w:r w:rsidRPr="00590402">
              <w:t>Формирование мотивации  к самосовершенствованию</w:t>
            </w:r>
          </w:p>
        </w:tc>
        <w:tc>
          <w:tcPr>
            <w:tcW w:w="1896" w:type="dxa"/>
            <w:gridSpan w:val="2"/>
          </w:tcPr>
          <w:p w:rsidR="0015140C" w:rsidRPr="00590402" w:rsidRDefault="0015140C" w:rsidP="00753392">
            <w:r w:rsidRPr="00590402">
              <w:t>Текущий тестовый контроль с последующей взаимопроверкой, работа в парах,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педагогики сотрудничества, личностно-ориентированного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30.</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Pr>
                <w:b/>
              </w:rPr>
              <w:t xml:space="preserve">. 12    </w:t>
            </w:r>
            <w:r w:rsidRPr="00590402">
              <w:t>Метод подстановки</w:t>
            </w:r>
          </w:p>
        </w:tc>
        <w:tc>
          <w:tcPr>
            <w:tcW w:w="1332" w:type="dxa"/>
          </w:tcPr>
          <w:p w:rsidR="0015140C" w:rsidRPr="00590402" w:rsidRDefault="0015140C" w:rsidP="00753392">
            <w:r w:rsidRPr="00590402">
              <w:t>Урок обобщения и систематизации знаний</w:t>
            </w:r>
          </w:p>
        </w:tc>
        <w:tc>
          <w:tcPr>
            <w:tcW w:w="2333" w:type="dxa"/>
          </w:tcPr>
          <w:p w:rsidR="0015140C" w:rsidRPr="00590402" w:rsidRDefault="0015140C" w:rsidP="00753392">
            <w:pPr>
              <w:shd w:val="clear" w:color="auto" w:fill="FFFFFF"/>
            </w:pPr>
            <w:r w:rsidRPr="00590402">
              <w:rPr>
                <w:color w:val="000000"/>
                <w:spacing w:val="-8"/>
              </w:rPr>
              <w:t>Научиться решать уравнения</w:t>
            </w:r>
            <w:r w:rsidRPr="00590402">
              <w:t xml:space="preserve"> </w:t>
            </w:r>
            <w:r w:rsidRPr="00590402">
              <w:rPr>
                <w:color w:val="000000"/>
                <w:spacing w:val="-9"/>
              </w:rPr>
              <w:t>методом подста</w:t>
            </w:r>
            <w:r w:rsidRPr="00590402">
              <w:rPr>
                <w:color w:val="000000"/>
                <w:spacing w:val="-5"/>
              </w:rPr>
              <w:t>новки; применять</w:t>
            </w:r>
            <w:r w:rsidRPr="00590402">
              <w:t xml:space="preserve"> </w:t>
            </w:r>
            <w:r w:rsidRPr="00590402">
              <w:rPr>
                <w:color w:val="000000"/>
                <w:spacing w:val="-9"/>
              </w:rPr>
              <w:t>алгоритм при</w:t>
            </w:r>
            <w:r w:rsidRPr="00590402">
              <w:t xml:space="preserve"> </w:t>
            </w:r>
            <w:r w:rsidRPr="00590402">
              <w:rPr>
                <w:color w:val="000000"/>
                <w:spacing w:val="-8"/>
              </w:rPr>
              <w:t>решении систем</w:t>
            </w:r>
          </w:p>
          <w:p w:rsidR="0015140C" w:rsidRPr="00590402" w:rsidRDefault="0015140C" w:rsidP="00753392">
            <w:pPr>
              <w:shd w:val="clear" w:color="auto" w:fill="FFFFFF"/>
            </w:pPr>
            <w:r w:rsidRPr="00590402">
              <w:rPr>
                <w:color w:val="000000"/>
                <w:spacing w:val="-8"/>
              </w:rPr>
              <w:t>уравнений</w:t>
            </w:r>
          </w:p>
          <w:p w:rsidR="0015140C" w:rsidRPr="00590402" w:rsidRDefault="0015140C" w:rsidP="00753392">
            <w:pPr>
              <w:shd w:val="clear" w:color="auto" w:fill="FFFFFF"/>
              <w:rPr>
                <w:color w:val="000000"/>
                <w:spacing w:val="-7"/>
              </w:rPr>
            </w:pPr>
          </w:p>
        </w:tc>
        <w:tc>
          <w:tcPr>
            <w:tcW w:w="2762" w:type="dxa"/>
            <w:vMerge/>
          </w:tcPr>
          <w:p w:rsidR="0015140C" w:rsidRPr="00590402" w:rsidRDefault="0015140C" w:rsidP="00753392">
            <w:pPr>
              <w:shd w:val="clear" w:color="auto" w:fill="FFFFFF"/>
              <w:rPr>
                <w:b/>
                <w:i/>
                <w:iCs/>
                <w:color w:val="000000"/>
                <w:spacing w:val="-4"/>
              </w:rPr>
            </w:pPr>
          </w:p>
        </w:tc>
        <w:tc>
          <w:tcPr>
            <w:tcW w:w="2187" w:type="dxa"/>
          </w:tcPr>
          <w:p w:rsidR="0015140C" w:rsidRPr="00590402" w:rsidRDefault="0015140C" w:rsidP="00753392">
            <w:r w:rsidRPr="00590402">
              <w:t>Формирование навыков индивидуальной и коллективной исследовательской деятельности</w:t>
            </w: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 дифференцированного подхода в обучении</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31.</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13    </w:t>
            </w:r>
            <w:r w:rsidRPr="00590402">
              <w:t>Метод алгебраического сложения</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spacing w:line="216" w:lineRule="exact"/>
            </w:pPr>
            <w:r w:rsidRPr="00590402">
              <w:rPr>
                <w:color w:val="000000"/>
                <w:spacing w:val="-7"/>
              </w:rPr>
              <w:t>Познакомиться с одним из ме</w:t>
            </w:r>
            <w:r w:rsidRPr="00590402">
              <w:rPr>
                <w:color w:val="000000"/>
                <w:spacing w:val="-8"/>
              </w:rPr>
              <w:t>тодов решения систем уравне</w:t>
            </w:r>
            <w:r w:rsidRPr="00590402">
              <w:rPr>
                <w:color w:val="000000"/>
                <w:spacing w:val="-16"/>
              </w:rPr>
              <w:t>ний — методом</w:t>
            </w:r>
          </w:p>
          <w:p w:rsidR="0015140C" w:rsidRPr="00590402" w:rsidRDefault="0015140C" w:rsidP="00753392">
            <w:pPr>
              <w:shd w:val="clear" w:color="auto" w:fill="FFFFFF"/>
            </w:pPr>
            <w:r w:rsidRPr="00590402">
              <w:rPr>
                <w:color w:val="000000"/>
                <w:spacing w:val="-9"/>
              </w:rPr>
              <w:t>алгебраического</w:t>
            </w:r>
          </w:p>
          <w:p w:rsidR="0015140C" w:rsidRPr="00590402" w:rsidRDefault="0015140C" w:rsidP="00753392">
            <w:pPr>
              <w:shd w:val="clear" w:color="auto" w:fill="FFFFFF"/>
            </w:pPr>
            <w:r w:rsidRPr="00590402">
              <w:rPr>
                <w:color w:val="000000"/>
                <w:spacing w:val="-6"/>
              </w:rPr>
              <w:t>сложения. Нау</w:t>
            </w:r>
            <w:r w:rsidRPr="00590402">
              <w:rPr>
                <w:color w:val="000000"/>
                <w:spacing w:val="-8"/>
              </w:rPr>
              <w:t>читься конструи</w:t>
            </w:r>
            <w:r w:rsidRPr="00590402">
              <w:rPr>
                <w:color w:val="000000"/>
                <w:spacing w:val="-7"/>
              </w:rPr>
              <w:t>ровать эквива</w:t>
            </w:r>
            <w:r w:rsidRPr="00590402">
              <w:rPr>
                <w:color w:val="000000"/>
                <w:spacing w:val="-8"/>
              </w:rPr>
              <w:t>лентные речевые</w:t>
            </w:r>
          </w:p>
          <w:p w:rsidR="0015140C" w:rsidRPr="00590402" w:rsidRDefault="0015140C" w:rsidP="00753392">
            <w:pPr>
              <w:shd w:val="clear" w:color="auto" w:fill="FFFFFF"/>
            </w:pPr>
            <w:r w:rsidRPr="00590402">
              <w:rPr>
                <w:color w:val="000000"/>
                <w:spacing w:val="-7"/>
              </w:rPr>
              <w:t>высказывания</w:t>
            </w:r>
            <w:r w:rsidRPr="00590402">
              <w:t xml:space="preserve"> </w:t>
            </w:r>
            <w:r w:rsidRPr="00590402">
              <w:rPr>
                <w:color w:val="000000"/>
                <w:spacing w:val="-7"/>
              </w:rPr>
              <w:t>с использованием</w:t>
            </w:r>
          </w:p>
          <w:p w:rsidR="0015140C" w:rsidRPr="00590402" w:rsidRDefault="0015140C" w:rsidP="00753392">
            <w:pPr>
              <w:shd w:val="clear" w:color="auto" w:fill="FFFFFF"/>
            </w:pPr>
            <w:r w:rsidRPr="00590402">
              <w:rPr>
                <w:color w:val="000000"/>
                <w:spacing w:val="-8"/>
              </w:rPr>
              <w:t>алгебраического</w:t>
            </w:r>
          </w:p>
          <w:p w:rsidR="0015140C" w:rsidRPr="00590402" w:rsidRDefault="0015140C" w:rsidP="00753392">
            <w:pPr>
              <w:shd w:val="clear" w:color="auto" w:fill="FFFFFF"/>
            </w:pPr>
            <w:r w:rsidRPr="00590402">
              <w:rPr>
                <w:color w:val="000000"/>
                <w:spacing w:val="-7"/>
              </w:rPr>
              <w:t>и геометрическо</w:t>
            </w:r>
            <w:r w:rsidRPr="00590402">
              <w:rPr>
                <w:color w:val="000000"/>
                <w:spacing w:val="-9"/>
              </w:rPr>
              <w:t xml:space="preserve">го языков.  </w:t>
            </w:r>
          </w:p>
        </w:tc>
        <w:tc>
          <w:tcPr>
            <w:tcW w:w="2762" w:type="dxa"/>
            <w:vMerge w:val="restart"/>
          </w:tcPr>
          <w:p w:rsidR="0015140C" w:rsidRPr="00590402" w:rsidRDefault="0015140C" w:rsidP="00753392">
            <w:pPr>
              <w:shd w:val="clear" w:color="auto" w:fill="FFFFFF"/>
              <w:spacing w:line="211" w:lineRule="exact"/>
            </w:pPr>
            <w:r w:rsidRPr="00590402">
              <w:rPr>
                <w:b/>
                <w:i/>
                <w:iCs/>
                <w:color w:val="000000"/>
                <w:spacing w:val="-10"/>
              </w:rPr>
              <w:t>Коммуникативные:</w:t>
            </w:r>
            <w:r w:rsidRPr="00590402">
              <w:rPr>
                <w:i/>
                <w:iCs/>
                <w:color w:val="000000"/>
                <w:spacing w:val="-10"/>
              </w:rPr>
              <w:t xml:space="preserve"> </w:t>
            </w:r>
            <w:r w:rsidRPr="00590402">
              <w:rPr>
                <w:color w:val="000000"/>
                <w:spacing w:val="-10"/>
              </w:rPr>
              <w:t>управлять поведе</w:t>
            </w:r>
            <w:r w:rsidRPr="00590402">
              <w:rPr>
                <w:color w:val="000000"/>
                <w:spacing w:val="-6"/>
              </w:rPr>
              <w:t>нием партнера - убеждать, контроли</w:t>
            </w:r>
            <w:r w:rsidRPr="00590402">
              <w:rPr>
                <w:color w:val="000000"/>
                <w:spacing w:val="-7"/>
              </w:rPr>
              <w:t>ровать, корректировать и оценивать</w:t>
            </w:r>
          </w:p>
          <w:p w:rsidR="0015140C" w:rsidRPr="00590402" w:rsidRDefault="0015140C" w:rsidP="00753392">
            <w:pPr>
              <w:shd w:val="clear" w:color="auto" w:fill="FFFFFF"/>
            </w:pPr>
            <w:r w:rsidRPr="00590402">
              <w:rPr>
                <w:color w:val="000000"/>
                <w:spacing w:val="-9"/>
              </w:rPr>
              <w:t>его действия.</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сличать способ и  результат своих действий с заданным</w:t>
            </w:r>
            <w:r w:rsidRPr="00590402">
              <w:t xml:space="preserve"> </w:t>
            </w:r>
            <w:r w:rsidRPr="00590402">
              <w:rPr>
                <w:color w:val="000000"/>
                <w:spacing w:val="-7"/>
              </w:rPr>
              <w:t>эталоном, обнаруживать отклонения</w:t>
            </w:r>
          </w:p>
          <w:p w:rsidR="0015140C" w:rsidRPr="00590402" w:rsidRDefault="0015140C" w:rsidP="00753392">
            <w:pPr>
              <w:shd w:val="clear" w:color="auto" w:fill="FFFFFF"/>
            </w:pPr>
            <w:r w:rsidRPr="00590402">
              <w:rPr>
                <w:color w:val="000000"/>
                <w:spacing w:val="-7"/>
              </w:rPr>
              <w:t>и отличия от эталона; оценивать до</w:t>
            </w:r>
            <w:r w:rsidRPr="00590402">
              <w:rPr>
                <w:color w:val="000000"/>
                <w:spacing w:val="-10"/>
              </w:rPr>
              <w:t>стигнутый результат.</w:t>
            </w:r>
          </w:p>
          <w:p w:rsidR="0015140C" w:rsidRPr="00590402" w:rsidRDefault="0015140C" w:rsidP="00753392">
            <w:pPr>
              <w:shd w:val="clear" w:color="auto" w:fill="FFFFFF"/>
            </w:pPr>
            <w:r w:rsidRPr="00590402">
              <w:rPr>
                <w:b/>
                <w:i/>
                <w:iCs/>
                <w:color w:val="000000"/>
                <w:spacing w:val="-6"/>
              </w:rPr>
              <w:t>Познавательные</w:t>
            </w:r>
            <w:r w:rsidRPr="00590402">
              <w:rPr>
                <w:i/>
                <w:iCs/>
                <w:color w:val="000000"/>
                <w:spacing w:val="-6"/>
              </w:rPr>
              <w:t xml:space="preserve">: </w:t>
            </w:r>
            <w:r w:rsidRPr="00590402">
              <w:rPr>
                <w:color w:val="000000"/>
                <w:spacing w:val="-6"/>
              </w:rPr>
              <w:t>устанавливать</w:t>
            </w:r>
            <w:r w:rsidRPr="00590402">
              <w:t xml:space="preserve"> </w:t>
            </w:r>
            <w:r w:rsidRPr="00590402">
              <w:rPr>
                <w:color w:val="000000"/>
                <w:spacing w:val="-8"/>
              </w:rPr>
              <w:t>взаимосвязь между объемом приоб</w:t>
            </w:r>
            <w:r w:rsidRPr="00590402">
              <w:rPr>
                <w:color w:val="000000"/>
                <w:spacing w:val="-7"/>
              </w:rPr>
              <w:t>ретенных на уроке знаний, умений, навыков и операционных, исследовательских, аналитических умений как</w:t>
            </w:r>
          </w:p>
          <w:p w:rsidR="0015140C" w:rsidRPr="00590402" w:rsidRDefault="0015140C" w:rsidP="00753392">
            <w:pPr>
              <w:shd w:val="clear" w:color="auto" w:fill="FFFFFF"/>
              <w:autoSpaceDN w:val="0"/>
              <w:adjustRightInd w:val="0"/>
            </w:pPr>
            <w:r w:rsidRPr="00590402">
              <w:rPr>
                <w:color w:val="000000"/>
                <w:spacing w:val="-8"/>
              </w:rPr>
              <w:t>интегрированных, сложных умений</w:t>
            </w:r>
          </w:p>
        </w:tc>
        <w:tc>
          <w:tcPr>
            <w:tcW w:w="2187" w:type="dxa"/>
          </w:tcPr>
          <w:p w:rsidR="0015140C" w:rsidRPr="00590402" w:rsidRDefault="0015140C" w:rsidP="00753392">
            <w:pPr>
              <w:shd w:val="clear" w:color="auto" w:fill="FFFFFF"/>
              <w:spacing w:line="216" w:lineRule="exact"/>
            </w:pPr>
            <w:r w:rsidRPr="00590402">
              <w:rPr>
                <w:color w:val="000000"/>
                <w:spacing w:val="-10"/>
              </w:rPr>
              <w:t>Форми</w:t>
            </w:r>
            <w:r w:rsidRPr="00590402">
              <w:rPr>
                <w:color w:val="000000"/>
                <w:spacing w:val="-9"/>
              </w:rPr>
              <w:t xml:space="preserve">рование </w:t>
            </w:r>
            <w:r w:rsidRPr="00590402">
              <w:rPr>
                <w:color w:val="000000"/>
                <w:spacing w:val="-8"/>
              </w:rPr>
              <w:t>познава</w:t>
            </w:r>
            <w:r w:rsidRPr="00590402">
              <w:rPr>
                <w:color w:val="000000"/>
                <w:spacing w:val="-10"/>
              </w:rPr>
              <w:t>тельного</w:t>
            </w:r>
          </w:p>
          <w:p w:rsidR="0015140C" w:rsidRPr="00590402" w:rsidRDefault="0015140C" w:rsidP="00753392">
            <w:pPr>
              <w:shd w:val="clear" w:color="auto" w:fill="FFFFFF"/>
            </w:pPr>
            <w:r w:rsidRPr="00590402">
              <w:rPr>
                <w:color w:val="000000"/>
                <w:spacing w:val="-9"/>
              </w:rPr>
              <w:t>интереса</w:t>
            </w:r>
          </w:p>
          <w:p w:rsidR="0015140C" w:rsidRPr="00590402" w:rsidRDefault="0015140C" w:rsidP="00753392">
            <w:pPr>
              <w:shd w:val="clear" w:color="auto" w:fill="FFFFFF"/>
            </w:pPr>
            <w:r w:rsidRPr="00590402">
              <w:rPr>
                <w:color w:val="000000"/>
                <w:spacing w:val="-10"/>
              </w:rPr>
              <w:t>к предме</w:t>
            </w:r>
            <w:r w:rsidRPr="00590402">
              <w:rPr>
                <w:color w:val="000000"/>
                <w:spacing w:val="-9"/>
              </w:rPr>
              <w:t>ту иссле</w:t>
            </w:r>
            <w:r w:rsidRPr="00590402">
              <w:rPr>
                <w:color w:val="000000"/>
                <w:spacing w:val="-7"/>
              </w:rPr>
              <w:t>дования,</w:t>
            </w:r>
          </w:p>
          <w:p w:rsidR="0015140C" w:rsidRPr="00590402" w:rsidRDefault="0015140C" w:rsidP="00753392">
            <w:pPr>
              <w:shd w:val="clear" w:color="auto" w:fill="FFFFFF"/>
            </w:pPr>
            <w:r w:rsidRPr="00590402">
              <w:rPr>
                <w:color w:val="000000"/>
                <w:spacing w:val="-9"/>
              </w:rPr>
              <w:t xml:space="preserve">устойчивой </w:t>
            </w:r>
            <w:r w:rsidRPr="00590402">
              <w:rPr>
                <w:color w:val="000000"/>
                <w:spacing w:val="-8"/>
              </w:rPr>
              <w:t xml:space="preserve"> мотивации</w:t>
            </w:r>
          </w:p>
          <w:p w:rsidR="0015140C" w:rsidRPr="00590402" w:rsidRDefault="0015140C" w:rsidP="00753392">
            <w:pPr>
              <w:shd w:val="clear" w:color="auto" w:fill="FFFFFF"/>
            </w:pPr>
            <w:r w:rsidRPr="00590402">
              <w:rPr>
                <w:color w:val="000000"/>
                <w:spacing w:val="-10"/>
              </w:rPr>
              <w:t>к изуче</w:t>
            </w:r>
            <w:r w:rsidRPr="00590402">
              <w:rPr>
                <w:color w:val="000000"/>
              </w:rPr>
              <w:t>нию</w:t>
            </w:r>
          </w:p>
          <w:p w:rsidR="0015140C" w:rsidRPr="00590402" w:rsidRDefault="0015140C" w:rsidP="00753392">
            <w:pPr>
              <w:shd w:val="clear" w:color="auto" w:fill="FFFFFF"/>
            </w:pPr>
            <w:r w:rsidRPr="00590402">
              <w:rPr>
                <w:color w:val="000000"/>
                <w:spacing w:val="-8"/>
              </w:rPr>
              <w:t>и закреп</w:t>
            </w:r>
            <w:r w:rsidRPr="00590402">
              <w:rPr>
                <w:color w:val="000000"/>
                <w:spacing w:val="-10"/>
              </w:rPr>
              <w:t>лению</w:t>
            </w:r>
          </w:p>
          <w:p w:rsidR="0015140C" w:rsidRPr="00590402" w:rsidRDefault="0015140C" w:rsidP="00753392">
            <w:pPr>
              <w:shd w:val="clear" w:color="auto" w:fill="FFFFFF"/>
            </w:pPr>
            <w:r w:rsidRPr="00590402">
              <w:rPr>
                <w:color w:val="000000"/>
                <w:spacing w:val="-11"/>
              </w:rPr>
              <w:t>нового</w:t>
            </w:r>
          </w:p>
          <w:p w:rsidR="0015140C" w:rsidRPr="00590402" w:rsidRDefault="0015140C" w:rsidP="00753392">
            <w:pPr>
              <w:jc w:val="center"/>
            </w:pP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w:t>
            </w:r>
          </w:p>
        </w:tc>
        <w:tc>
          <w:tcPr>
            <w:tcW w:w="2016" w:type="dxa"/>
          </w:tcPr>
          <w:p w:rsidR="0015140C" w:rsidRPr="00590402" w:rsidRDefault="0015140C" w:rsidP="00753392">
            <w:r w:rsidRPr="00590402">
              <w:t>Здоровьесбережения,  развивающего обучения, поэтапного формирования умственных действий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32.</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Pr>
                <w:b/>
              </w:rPr>
              <w:t xml:space="preserve">. 13    </w:t>
            </w:r>
            <w:r w:rsidRPr="00590402">
              <w:t>Метод алгебраического сложения</w:t>
            </w:r>
          </w:p>
        </w:tc>
        <w:tc>
          <w:tcPr>
            <w:tcW w:w="1332" w:type="dxa"/>
          </w:tcPr>
          <w:p w:rsidR="0015140C" w:rsidRPr="00590402" w:rsidRDefault="0015140C" w:rsidP="00753392">
            <w:r w:rsidRPr="00590402">
              <w:t>Урок закрепления новых знаний</w:t>
            </w:r>
          </w:p>
        </w:tc>
        <w:tc>
          <w:tcPr>
            <w:tcW w:w="2333" w:type="dxa"/>
          </w:tcPr>
          <w:p w:rsidR="0015140C" w:rsidRPr="00590402" w:rsidRDefault="0015140C" w:rsidP="00753392">
            <w:pPr>
              <w:shd w:val="clear" w:color="auto" w:fill="FFFFFF"/>
            </w:pPr>
            <w:r w:rsidRPr="00590402">
              <w:rPr>
                <w:color w:val="000000"/>
                <w:spacing w:val="-9"/>
              </w:rPr>
              <w:t>Освоить алгоритм</w:t>
            </w:r>
            <w:r w:rsidRPr="00590402">
              <w:t xml:space="preserve"> </w:t>
            </w:r>
            <w:r w:rsidRPr="00590402">
              <w:rPr>
                <w:color w:val="000000"/>
                <w:spacing w:val="-7"/>
              </w:rPr>
              <w:t>решения систем</w:t>
            </w:r>
            <w:r w:rsidRPr="00590402">
              <w:t xml:space="preserve"> </w:t>
            </w:r>
            <w:r w:rsidRPr="00590402">
              <w:rPr>
                <w:color w:val="000000"/>
                <w:spacing w:val="-6"/>
              </w:rPr>
              <w:t>уравнений мето</w:t>
            </w:r>
            <w:r w:rsidRPr="00590402">
              <w:rPr>
                <w:color w:val="000000"/>
                <w:spacing w:val="-8"/>
              </w:rPr>
              <w:t>дом алгебраиче</w:t>
            </w:r>
            <w:r w:rsidRPr="00590402">
              <w:rPr>
                <w:color w:val="000000"/>
                <w:spacing w:val="-7"/>
              </w:rPr>
              <w:t>ского сложения, н</w:t>
            </w:r>
            <w:r w:rsidRPr="00590402">
              <w:rPr>
                <w:color w:val="000000"/>
                <w:spacing w:val="-8"/>
              </w:rPr>
              <w:t>аучиться решать</w:t>
            </w:r>
            <w:r w:rsidRPr="00590402">
              <w:t xml:space="preserve"> </w:t>
            </w:r>
            <w:r w:rsidRPr="00590402">
              <w:rPr>
                <w:color w:val="000000"/>
                <w:spacing w:val="-8"/>
              </w:rPr>
              <w:t>системы уравнений методом</w:t>
            </w:r>
          </w:p>
          <w:p w:rsidR="0015140C" w:rsidRPr="00590402" w:rsidRDefault="0015140C" w:rsidP="00753392">
            <w:pPr>
              <w:shd w:val="clear" w:color="auto" w:fill="FFFFFF"/>
            </w:pPr>
            <w:r w:rsidRPr="00590402">
              <w:rPr>
                <w:color w:val="000000"/>
                <w:spacing w:val="-8"/>
              </w:rPr>
              <w:t>алгебраического</w:t>
            </w:r>
          </w:p>
          <w:p w:rsidR="0015140C" w:rsidRPr="00590402" w:rsidRDefault="0015140C" w:rsidP="00753392">
            <w:pPr>
              <w:shd w:val="clear" w:color="auto" w:fill="FFFFFF"/>
              <w:spacing w:line="216" w:lineRule="exact"/>
              <w:rPr>
                <w:color w:val="000000"/>
                <w:spacing w:val="-7"/>
              </w:rPr>
            </w:pPr>
            <w:r w:rsidRPr="00590402">
              <w:rPr>
                <w:color w:val="000000"/>
                <w:spacing w:val="-7"/>
              </w:rPr>
              <w:t>сложения</w:t>
            </w:r>
          </w:p>
        </w:tc>
        <w:tc>
          <w:tcPr>
            <w:tcW w:w="2762" w:type="dxa"/>
            <w:vMerge/>
          </w:tcPr>
          <w:p w:rsidR="0015140C" w:rsidRPr="00590402" w:rsidRDefault="0015140C" w:rsidP="00753392">
            <w:pPr>
              <w:shd w:val="clear" w:color="auto" w:fill="FFFFFF"/>
              <w:spacing w:line="211" w:lineRule="exact"/>
              <w:rPr>
                <w:i/>
                <w:iCs/>
                <w:color w:val="000000"/>
                <w:spacing w:val="-10"/>
              </w:rPr>
            </w:pPr>
          </w:p>
        </w:tc>
        <w:tc>
          <w:tcPr>
            <w:tcW w:w="2187" w:type="dxa"/>
          </w:tcPr>
          <w:p w:rsidR="0015140C" w:rsidRPr="00590402" w:rsidRDefault="0015140C" w:rsidP="00753392">
            <w:pPr>
              <w:jc w:val="center"/>
              <w:rPr>
                <w:b/>
              </w:rPr>
            </w:pPr>
            <w:r w:rsidRPr="00590402">
              <w:t>Формирование навыков анализа, творческой инициативности и активности</w:t>
            </w: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 xml:space="preserve">Здоровьесбережения, развития исследовательских умений, дифференцированного подхода в обучении </w:t>
            </w:r>
          </w:p>
        </w:tc>
      </w:tr>
      <w:tr w:rsidR="0015140C" w:rsidRPr="00E44711" w:rsidTr="00753392">
        <w:trPr>
          <w:jc w:val="center"/>
        </w:trPr>
        <w:tc>
          <w:tcPr>
            <w:tcW w:w="836" w:type="dxa"/>
          </w:tcPr>
          <w:p w:rsidR="0015140C" w:rsidRPr="00927D08" w:rsidRDefault="0015140C" w:rsidP="00753392">
            <w:pPr>
              <w:jc w:val="center"/>
              <w:rPr>
                <w:b/>
              </w:rPr>
            </w:pPr>
            <w:r w:rsidRPr="00927D08">
              <w:rPr>
                <w:b/>
              </w:rPr>
              <w:t>33.</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Pr>
                <w:b/>
              </w:rPr>
              <w:t xml:space="preserve">. 13    </w:t>
            </w:r>
            <w:r w:rsidRPr="00590402">
              <w:t xml:space="preserve">Метод алгебраического </w:t>
            </w:r>
            <w:r w:rsidRPr="00590402">
              <w:lastRenderedPageBreak/>
              <w:t>сложения</w:t>
            </w:r>
          </w:p>
        </w:tc>
        <w:tc>
          <w:tcPr>
            <w:tcW w:w="1332" w:type="dxa"/>
          </w:tcPr>
          <w:p w:rsidR="0015140C" w:rsidRPr="00590402" w:rsidRDefault="0015140C" w:rsidP="00753392">
            <w:r w:rsidRPr="00590402">
              <w:lastRenderedPageBreak/>
              <w:t xml:space="preserve">Урок закрепления </w:t>
            </w:r>
            <w:r w:rsidRPr="00590402">
              <w:lastRenderedPageBreak/>
              <w:t>новых знаний</w:t>
            </w:r>
          </w:p>
        </w:tc>
        <w:tc>
          <w:tcPr>
            <w:tcW w:w="2333" w:type="dxa"/>
          </w:tcPr>
          <w:p w:rsidR="0015140C" w:rsidRPr="00590402" w:rsidRDefault="0015140C" w:rsidP="00753392">
            <w:pPr>
              <w:shd w:val="clear" w:color="auto" w:fill="FFFFFF"/>
            </w:pPr>
            <w:r w:rsidRPr="00590402">
              <w:rPr>
                <w:color w:val="000000"/>
                <w:spacing w:val="-9"/>
              </w:rPr>
              <w:lastRenderedPageBreak/>
              <w:t>Закрепить   алгоритм</w:t>
            </w:r>
            <w:r w:rsidRPr="00590402">
              <w:t xml:space="preserve"> </w:t>
            </w:r>
            <w:r w:rsidRPr="00590402">
              <w:rPr>
                <w:color w:val="000000"/>
                <w:spacing w:val="-7"/>
              </w:rPr>
              <w:t>решения систем</w:t>
            </w:r>
            <w:r w:rsidRPr="00590402">
              <w:t xml:space="preserve"> </w:t>
            </w:r>
            <w:r w:rsidRPr="00590402">
              <w:rPr>
                <w:color w:val="000000"/>
                <w:spacing w:val="-6"/>
              </w:rPr>
              <w:lastRenderedPageBreak/>
              <w:t>уравнений мето</w:t>
            </w:r>
            <w:r w:rsidRPr="00590402">
              <w:rPr>
                <w:color w:val="000000"/>
                <w:spacing w:val="-8"/>
              </w:rPr>
              <w:t>дом алгебраиче</w:t>
            </w:r>
            <w:r w:rsidRPr="00590402">
              <w:rPr>
                <w:color w:val="000000"/>
                <w:spacing w:val="-7"/>
              </w:rPr>
              <w:t>ского сложения, н</w:t>
            </w:r>
            <w:r w:rsidRPr="00590402">
              <w:rPr>
                <w:color w:val="000000"/>
                <w:spacing w:val="-8"/>
              </w:rPr>
              <w:t>аучиться решать</w:t>
            </w:r>
            <w:r w:rsidRPr="00590402">
              <w:t xml:space="preserve"> </w:t>
            </w:r>
            <w:r w:rsidRPr="00590402">
              <w:rPr>
                <w:color w:val="000000"/>
                <w:spacing w:val="-8"/>
              </w:rPr>
              <w:t>системы уравнений методом</w:t>
            </w:r>
          </w:p>
          <w:p w:rsidR="0015140C" w:rsidRPr="00590402" w:rsidRDefault="0015140C" w:rsidP="00753392">
            <w:pPr>
              <w:shd w:val="clear" w:color="auto" w:fill="FFFFFF"/>
            </w:pPr>
            <w:r w:rsidRPr="00590402">
              <w:rPr>
                <w:color w:val="000000"/>
                <w:spacing w:val="-8"/>
              </w:rPr>
              <w:t>алгебраического</w:t>
            </w:r>
          </w:p>
          <w:p w:rsidR="0015140C" w:rsidRPr="00590402" w:rsidRDefault="0015140C" w:rsidP="00753392">
            <w:pPr>
              <w:shd w:val="clear" w:color="auto" w:fill="FFFFFF"/>
              <w:spacing w:line="216" w:lineRule="exact"/>
              <w:rPr>
                <w:color w:val="000000"/>
                <w:spacing w:val="-7"/>
              </w:rPr>
            </w:pPr>
            <w:r w:rsidRPr="00590402">
              <w:rPr>
                <w:color w:val="000000"/>
                <w:spacing w:val="-7"/>
              </w:rPr>
              <w:t>сложения</w:t>
            </w:r>
          </w:p>
        </w:tc>
        <w:tc>
          <w:tcPr>
            <w:tcW w:w="2762" w:type="dxa"/>
            <w:vMerge/>
          </w:tcPr>
          <w:p w:rsidR="0015140C" w:rsidRPr="00590402" w:rsidRDefault="0015140C" w:rsidP="00753392">
            <w:pPr>
              <w:shd w:val="clear" w:color="auto" w:fill="FFFFFF"/>
              <w:spacing w:line="211" w:lineRule="exact"/>
              <w:rPr>
                <w:i/>
                <w:iCs/>
                <w:color w:val="000000"/>
                <w:spacing w:val="-10"/>
              </w:rPr>
            </w:pPr>
          </w:p>
        </w:tc>
        <w:tc>
          <w:tcPr>
            <w:tcW w:w="2187" w:type="dxa"/>
          </w:tcPr>
          <w:p w:rsidR="0015140C" w:rsidRPr="00590402" w:rsidRDefault="0015140C" w:rsidP="00753392">
            <w:pPr>
              <w:jc w:val="center"/>
              <w:rPr>
                <w:b/>
              </w:rPr>
            </w:pPr>
            <w:r w:rsidRPr="00590402">
              <w:t xml:space="preserve">Формирование навыков самоанализа </w:t>
            </w:r>
            <w:r w:rsidRPr="00590402">
              <w:lastRenderedPageBreak/>
              <w:t>и самоконтроля</w:t>
            </w:r>
          </w:p>
        </w:tc>
        <w:tc>
          <w:tcPr>
            <w:tcW w:w="1896" w:type="dxa"/>
            <w:gridSpan w:val="2"/>
          </w:tcPr>
          <w:p w:rsidR="0015140C" w:rsidRPr="00590402" w:rsidRDefault="0015140C" w:rsidP="00753392">
            <w:r w:rsidRPr="00590402">
              <w:lastRenderedPageBreak/>
              <w:t xml:space="preserve">Работа у доски и в тетрадях, </w:t>
            </w:r>
            <w:r w:rsidRPr="00590402">
              <w:lastRenderedPageBreak/>
              <w:t>самостоятельная работа</w:t>
            </w:r>
          </w:p>
        </w:tc>
        <w:tc>
          <w:tcPr>
            <w:tcW w:w="2016" w:type="dxa"/>
          </w:tcPr>
          <w:p w:rsidR="0015140C" w:rsidRPr="00590402" w:rsidRDefault="0015140C" w:rsidP="00753392">
            <w:r w:rsidRPr="00590402">
              <w:lastRenderedPageBreak/>
              <w:t xml:space="preserve">Здоровьесбережения, педагогики </w:t>
            </w:r>
            <w:r w:rsidRPr="00590402">
              <w:lastRenderedPageBreak/>
              <w:t>сотрудничества, развития исследовательских умений,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 34.</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Pr>
                <w:b/>
              </w:rPr>
              <w:t xml:space="preserve">. 14    </w:t>
            </w:r>
            <w:r w:rsidRPr="00590402">
              <w:t>Системы двух линейных уравнений с двумя переменными как математические модели реальных ситуаций</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8"/>
              </w:rPr>
              <w:t>Научиться использовать</w:t>
            </w:r>
            <w:r w:rsidRPr="00590402">
              <w:t xml:space="preserve"> </w:t>
            </w:r>
            <w:r w:rsidRPr="00590402">
              <w:rPr>
                <w:color w:val="000000"/>
                <w:spacing w:val="-7"/>
              </w:rPr>
              <w:t>на практике мате</w:t>
            </w:r>
            <w:r w:rsidRPr="00590402">
              <w:rPr>
                <w:color w:val="000000"/>
                <w:spacing w:val="-9"/>
              </w:rPr>
              <w:t>матическую мо</w:t>
            </w:r>
            <w:r w:rsidRPr="00590402">
              <w:rPr>
                <w:color w:val="000000"/>
                <w:spacing w:val="-7"/>
              </w:rPr>
              <w:t>дель при решении</w:t>
            </w:r>
          </w:p>
          <w:p w:rsidR="0015140C" w:rsidRPr="00590402" w:rsidRDefault="0015140C" w:rsidP="00753392">
            <w:pPr>
              <w:shd w:val="clear" w:color="auto" w:fill="FFFFFF"/>
            </w:pPr>
            <w:r w:rsidRPr="00590402">
              <w:rPr>
                <w:color w:val="000000"/>
                <w:spacing w:val="-8"/>
              </w:rPr>
              <w:t>алгебраических</w:t>
            </w:r>
          </w:p>
          <w:p w:rsidR="0015140C" w:rsidRPr="00590402" w:rsidRDefault="0015140C" w:rsidP="00753392">
            <w:pPr>
              <w:shd w:val="clear" w:color="auto" w:fill="FFFFFF"/>
            </w:pPr>
            <w:r w:rsidRPr="00590402">
              <w:rPr>
                <w:color w:val="000000"/>
                <w:spacing w:val="-9"/>
              </w:rPr>
              <w:t>задач с помощью</w:t>
            </w:r>
          </w:p>
          <w:p w:rsidR="0015140C" w:rsidRPr="00590402" w:rsidRDefault="0015140C" w:rsidP="00753392">
            <w:pPr>
              <w:shd w:val="clear" w:color="auto" w:fill="FFFFFF"/>
            </w:pPr>
            <w:r w:rsidRPr="00590402">
              <w:rPr>
                <w:color w:val="000000"/>
                <w:spacing w:val="-8"/>
              </w:rPr>
              <w:t>систем линейных</w:t>
            </w:r>
          </w:p>
          <w:p w:rsidR="0015140C" w:rsidRPr="00590402" w:rsidRDefault="0015140C" w:rsidP="00753392">
            <w:pPr>
              <w:shd w:val="clear" w:color="auto" w:fill="FFFFFF"/>
            </w:pPr>
            <w:r w:rsidRPr="00590402">
              <w:rPr>
                <w:color w:val="000000"/>
                <w:spacing w:val="-8"/>
              </w:rPr>
              <w:t>уравнений с дву</w:t>
            </w:r>
            <w:r w:rsidRPr="00590402">
              <w:rPr>
                <w:color w:val="000000"/>
                <w:spacing w:val="-7"/>
              </w:rPr>
              <w:t>мя переменными.</w:t>
            </w:r>
          </w:p>
          <w:p w:rsidR="0015140C" w:rsidRPr="00590402" w:rsidRDefault="0015140C" w:rsidP="00753392">
            <w:pPr>
              <w:shd w:val="clear" w:color="auto" w:fill="FFFFFF"/>
            </w:pPr>
            <w:r w:rsidRPr="00590402">
              <w:rPr>
                <w:color w:val="000000"/>
                <w:spacing w:val="-8"/>
              </w:rPr>
              <w:t xml:space="preserve"> </w:t>
            </w:r>
          </w:p>
        </w:tc>
        <w:tc>
          <w:tcPr>
            <w:tcW w:w="2762" w:type="dxa"/>
            <w:vMerge w:val="restart"/>
          </w:tcPr>
          <w:p w:rsidR="0015140C" w:rsidRPr="00590402" w:rsidRDefault="0015140C" w:rsidP="00753392">
            <w:pPr>
              <w:shd w:val="clear" w:color="auto" w:fill="FFFFFF"/>
            </w:pPr>
            <w:r w:rsidRPr="00590402">
              <w:rPr>
                <w:b/>
                <w:i/>
                <w:iCs/>
                <w:color w:val="000000"/>
                <w:spacing w:val="-10"/>
              </w:rPr>
              <w:t>Коммуникативные:</w:t>
            </w:r>
            <w:r w:rsidRPr="00590402">
              <w:rPr>
                <w:i/>
                <w:iCs/>
                <w:color w:val="000000"/>
                <w:spacing w:val="-10"/>
              </w:rPr>
              <w:t xml:space="preserve"> </w:t>
            </w:r>
            <w:r w:rsidRPr="00590402">
              <w:rPr>
                <w:color w:val="000000"/>
                <w:spacing w:val="-10"/>
              </w:rPr>
              <w:t>демонстрировать</w:t>
            </w:r>
          </w:p>
          <w:p w:rsidR="0015140C" w:rsidRPr="00590402" w:rsidRDefault="0015140C" w:rsidP="00753392">
            <w:pPr>
              <w:shd w:val="clear" w:color="auto" w:fill="FFFFFF"/>
            </w:pPr>
            <w:r w:rsidRPr="00590402">
              <w:rPr>
                <w:color w:val="000000"/>
                <w:spacing w:val="-7"/>
              </w:rPr>
              <w:t>способность к эмпатии, стремление</w:t>
            </w:r>
            <w:r w:rsidRPr="00590402">
              <w:t xml:space="preserve"> </w:t>
            </w:r>
            <w:r w:rsidRPr="00590402">
              <w:rPr>
                <w:color w:val="000000"/>
                <w:spacing w:val="-8"/>
              </w:rPr>
              <w:t>устанавливать доверительные отно</w:t>
            </w:r>
            <w:r w:rsidRPr="00590402">
              <w:rPr>
                <w:color w:val="000000"/>
                <w:spacing w:val="-6"/>
              </w:rPr>
              <w:t>шения взаимопонимания; использо</w:t>
            </w:r>
            <w:r w:rsidRPr="00590402">
              <w:rPr>
                <w:color w:val="000000"/>
                <w:spacing w:val="-8"/>
              </w:rPr>
              <w:t>вать адекватные языковые средства для отображения своих чувств, мыс</w:t>
            </w:r>
            <w:r w:rsidRPr="00590402">
              <w:rPr>
                <w:color w:val="000000"/>
                <w:spacing w:val="-9"/>
              </w:rPr>
              <w:t>лей и побуждений.</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самостоятельно форму</w:t>
            </w:r>
            <w:r w:rsidRPr="00590402">
              <w:rPr>
                <w:color w:val="000000"/>
                <w:spacing w:val="-8"/>
              </w:rPr>
              <w:t>лировать познавательную цель и строить план действия в соответствии</w:t>
            </w:r>
          </w:p>
          <w:p w:rsidR="0015140C" w:rsidRPr="00590402" w:rsidRDefault="0015140C" w:rsidP="00753392">
            <w:pPr>
              <w:shd w:val="clear" w:color="auto" w:fill="FFFFFF"/>
            </w:pPr>
            <w:r w:rsidRPr="00590402">
              <w:rPr>
                <w:color w:val="000000"/>
                <w:spacing w:val="-8"/>
              </w:rPr>
              <w:t>с ней.</w:t>
            </w:r>
          </w:p>
          <w:p w:rsidR="0015140C" w:rsidRPr="00590402" w:rsidRDefault="0015140C" w:rsidP="00753392">
            <w:pPr>
              <w:shd w:val="clear" w:color="auto" w:fill="FFFFFF"/>
            </w:pPr>
            <w:r w:rsidRPr="00590402">
              <w:rPr>
                <w:b/>
                <w:i/>
                <w:iCs/>
                <w:color w:val="000000"/>
                <w:spacing w:val="-10"/>
              </w:rPr>
              <w:t>Познавательные:</w:t>
            </w:r>
            <w:r w:rsidRPr="00590402">
              <w:rPr>
                <w:i/>
                <w:iCs/>
                <w:color w:val="000000"/>
                <w:spacing w:val="-10"/>
              </w:rPr>
              <w:t xml:space="preserve"> </w:t>
            </w:r>
            <w:r w:rsidRPr="00590402">
              <w:rPr>
                <w:color w:val="000000"/>
                <w:spacing w:val="-10"/>
              </w:rPr>
              <w:t>использовать приоб</w:t>
            </w:r>
            <w:r w:rsidRPr="00590402">
              <w:rPr>
                <w:color w:val="000000"/>
                <w:spacing w:val="-6"/>
              </w:rPr>
              <w:t>ретенные знания и умения в практи</w:t>
            </w:r>
            <w:r w:rsidRPr="00590402">
              <w:rPr>
                <w:color w:val="000000"/>
                <w:spacing w:val="-7"/>
              </w:rPr>
              <w:t>ческой деятельности и повседневной</w:t>
            </w:r>
          </w:p>
          <w:p w:rsidR="0015140C" w:rsidRPr="00590402" w:rsidRDefault="0015140C" w:rsidP="00753392">
            <w:pPr>
              <w:shd w:val="clear" w:color="auto" w:fill="FFFFFF"/>
            </w:pPr>
            <w:r w:rsidRPr="00590402">
              <w:rPr>
                <w:color w:val="000000"/>
                <w:spacing w:val="-7"/>
              </w:rPr>
              <w:t>жизни</w:t>
            </w:r>
          </w:p>
          <w:p w:rsidR="0015140C" w:rsidRPr="00590402" w:rsidRDefault="0015140C" w:rsidP="00753392">
            <w:pPr>
              <w:jc w:val="center"/>
            </w:pPr>
          </w:p>
        </w:tc>
        <w:tc>
          <w:tcPr>
            <w:tcW w:w="2187" w:type="dxa"/>
          </w:tcPr>
          <w:p w:rsidR="0015140C" w:rsidRPr="00590402" w:rsidRDefault="0015140C" w:rsidP="00753392">
            <w:pPr>
              <w:shd w:val="clear" w:color="auto" w:fill="FFFFFF"/>
            </w:pPr>
            <w:r w:rsidRPr="00590402">
              <w:rPr>
                <w:color w:val="000000"/>
                <w:spacing w:val="-9"/>
              </w:rPr>
              <w:t>Форми</w:t>
            </w:r>
            <w:r w:rsidRPr="00590402">
              <w:rPr>
                <w:color w:val="000000"/>
                <w:spacing w:val="-8"/>
              </w:rPr>
              <w:t>рование</w:t>
            </w:r>
          </w:p>
          <w:p w:rsidR="0015140C" w:rsidRPr="00590402" w:rsidRDefault="0015140C" w:rsidP="00753392">
            <w:pPr>
              <w:shd w:val="clear" w:color="auto" w:fill="FFFFFF"/>
            </w:pPr>
            <w:r w:rsidRPr="00590402">
              <w:rPr>
                <w:color w:val="000000"/>
                <w:spacing w:val="-9"/>
              </w:rPr>
              <w:t>навыков</w:t>
            </w:r>
          </w:p>
          <w:p w:rsidR="0015140C" w:rsidRPr="00590402" w:rsidRDefault="0015140C" w:rsidP="00753392">
            <w:pPr>
              <w:shd w:val="clear" w:color="auto" w:fill="FFFFFF"/>
            </w:pPr>
            <w:r w:rsidRPr="00590402">
              <w:rPr>
                <w:color w:val="000000"/>
                <w:spacing w:val="-8"/>
              </w:rPr>
              <w:t>анализа,</w:t>
            </w:r>
          </w:p>
          <w:p w:rsidR="0015140C" w:rsidRPr="00590402" w:rsidRDefault="0015140C" w:rsidP="00753392">
            <w:pPr>
              <w:shd w:val="clear" w:color="auto" w:fill="FFFFFF"/>
            </w:pPr>
            <w:r w:rsidRPr="00590402">
              <w:rPr>
                <w:color w:val="000000"/>
                <w:spacing w:val="-10"/>
              </w:rPr>
              <w:t>творческой</w:t>
            </w:r>
          </w:p>
          <w:p w:rsidR="0015140C" w:rsidRPr="00590402" w:rsidRDefault="0015140C" w:rsidP="00753392">
            <w:pPr>
              <w:shd w:val="clear" w:color="auto" w:fill="FFFFFF"/>
            </w:pPr>
            <w:r w:rsidRPr="00590402">
              <w:rPr>
                <w:color w:val="000000"/>
                <w:spacing w:val="-6"/>
              </w:rPr>
              <w:t>инициа</w:t>
            </w:r>
            <w:r w:rsidRPr="00590402">
              <w:rPr>
                <w:color w:val="000000"/>
                <w:spacing w:val="-8"/>
              </w:rPr>
              <w:t>тивности</w:t>
            </w:r>
          </w:p>
          <w:p w:rsidR="0015140C" w:rsidRPr="00590402" w:rsidRDefault="0015140C" w:rsidP="00753392">
            <w:pPr>
              <w:shd w:val="clear" w:color="auto" w:fill="FFFFFF"/>
            </w:pPr>
            <w:r w:rsidRPr="00590402">
              <w:rPr>
                <w:color w:val="000000"/>
                <w:spacing w:val="-8"/>
              </w:rPr>
              <w:t>и актив</w:t>
            </w:r>
            <w:r w:rsidRPr="00590402">
              <w:rPr>
                <w:color w:val="000000"/>
                <w:spacing w:val="-10"/>
              </w:rPr>
              <w:t>ности</w:t>
            </w: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 дифференцированного подхода в обучении</w:t>
            </w:r>
          </w:p>
        </w:tc>
      </w:tr>
      <w:tr w:rsidR="0015140C" w:rsidRPr="00E44711" w:rsidTr="00753392">
        <w:trPr>
          <w:jc w:val="center"/>
        </w:trPr>
        <w:tc>
          <w:tcPr>
            <w:tcW w:w="836" w:type="dxa"/>
          </w:tcPr>
          <w:p w:rsidR="0015140C" w:rsidRPr="00927D08" w:rsidRDefault="0015140C" w:rsidP="00753392">
            <w:pPr>
              <w:jc w:val="center"/>
              <w:rPr>
                <w:b/>
              </w:rPr>
            </w:pPr>
            <w:r w:rsidRPr="00927D08">
              <w:rPr>
                <w:b/>
              </w:rPr>
              <w:t>35.</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14    </w:t>
            </w:r>
            <w:r w:rsidRPr="00590402">
              <w:t>Системы двух линейных уравнений с двумя переменными как математические модели реальных ситуаций</w:t>
            </w:r>
          </w:p>
        </w:tc>
        <w:tc>
          <w:tcPr>
            <w:tcW w:w="1332" w:type="dxa"/>
          </w:tcPr>
          <w:p w:rsidR="0015140C" w:rsidRPr="00590402" w:rsidRDefault="0015140C" w:rsidP="00753392">
            <w:r w:rsidRPr="00590402">
              <w:t>Урок - практикум</w:t>
            </w:r>
          </w:p>
        </w:tc>
        <w:tc>
          <w:tcPr>
            <w:tcW w:w="2333" w:type="dxa"/>
          </w:tcPr>
          <w:p w:rsidR="0015140C" w:rsidRPr="00590402" w:rsidRDefault="0015140C" w:rsidP="00753392">
            <w:pPr>
              <w:shd w:val="clear" w:color="auto" w:fill="FFFFFF"/>
            </w:pPr>
            <w:r w:rsidRPr="00590402">
              <w:rPr>
                <w:color w:val="000000"/>
                <w:spacing w:val="-8"/>
              </w:rPr>
              <w:t>Научиться решать</w:t>
            </w:r>
          </w:p>
          <w:p w:rsidR="0015140C" w:rsidRPr="00590402" w:rsidRDefault="0015140C" w:rsidP="00753392">
            <w:pPr>
              <w:shd w:val="clear" w:color="auto" w:fill="FFFFFF"/>
            </w:pPr>
            <w:r w:rsidRPr="00590402">
              <w:rPr>
                <w:color w:val="000000"/>
                <w:spacing w:val="-8"/>
              </w:rPr>
              <w:t>текстовые задачи</w:t>
            </w:r>
          </w:p>
          <w:p w:rsidR="0015140C" w:rsidRPr="00590402" w:rsidRDefault="0015140C" w:rsidP="00753392">
            <w:pPr>
              <w:shd w:val="clear" w:color="auto" w:fill="FFFFFF"/>
            </w:pPr>
            <w:r w:rsidRPr="00590402">
              <w:rPr>
                <w:color w:val="000000"/>
                <w:spacing w:val="-8"/>
              </w:rPr>
              <w:t>алгебраическим</w:t>
            </w:r>
          </w:p>
          <w:p w:rsidR="0015140C" w:rsidRPr="00590402" w:rsidRDefault="0015140C" w:rsidP="00753392">
            <w:pPr>
              <w:shd w:val="clear" w:color="auto" w:fill="FFFFFF"/>
            </w:pPr>
            <w:r w:rsidRPr="00590402">
              <w:rPr>
                <w:color w:val="000000"/>
                <w:spacing w:val="-8"/>
              </w:rPr>
              <w:t>способом: перехо</w:t>
            </w:r>
            <w:r w:rsidRPr="00590402">
              <w:rPr>
                <w:color w:val="000000"/>
                <w:spacing w:val="-7"/>
              </w:rPr>
              <w:t>дить от словесной</w:t>
            </w:r>
          </w:p>
          <w:p w:rsidR="0015140C" w:rsidRPr="00590402" w:rsidRDefault="0015140C" w:rsidP="00753392">
            <w:pPr>
              <w:shd w:val="clear" w:color="auto" w:fill="FFFFFF"/>
            </w:pPr>
            <w:r w:rsidRPr="00590402">
              <w:rPr>
                <w:color w:val="000000"/>
                <w:spacing w:val="-8"/>
              </w:rPr>
              <w:t>формулировки</w:t>
            </w:r>
          </w:p>
          <w:p w:rsidR="0015140C" w:rsidRPr="00590402" w:rsidRDefault="0015140C" w:rsidP="00753392">
            <w:pPr>
              <w:shd w:val="clear" w:color="auto" w:fill="FFFFFF"/>
            </w:pPr>
            <w:r w:rsidRPr="00590402">
              <w:rPr>
                <w:color w:val="000000"/>
                <w:spacing w:val="-8"/>
              </w:rPr>
              <w:t>условия задачи</w:t>
            </w:r>
          </w:p>
          <w:p w:rsidR="0015140C" w:rsidRPr="00590402" w:rsidRDefault="0015140C" w:rsidP="00753392">
            <w:pPr>
              <w:shd w:val="clear" w:color="auto" w:fill="FFFFFF"/>
            </w:pPr>
            <w:r w:rsidRPr="00590402">
              <w:rPr>
                <w:color w:val="000000"/>
                <w:spacing w:val="-8"/>
              </w:rPr>
              <w:t>к алгебраической</w:t>
            </w:r>
          </w:p>
          <w:p w:rsidR="0015140C" w:rsidRPr="00590402" w:rsidRDefault="0015140C" w:rsidP="00753392">
            <w:pPr>
              <w:shd w:val="clear" w:color="auto" w:fill="FFFFFF"/>
            </w:pPr>
            <w:r w:rsidRPr="00590402">
              <w:rPr>
                <w:color w:val="000000"/>
                <w:spacing w:val="-10"/>
              </w:rPr>
              <w:t>модели путем</w:t>
            </w:r>
          </w:p>
          <w:p w:rsidR="0015140C" w:rsidRPr="00590402" w:rsidRDefault="0015140C" w:rsidP="00753392">
            <w:pPr>
              <w:shd w:val="clear" w:color="auto" w:fill="FFFFFF"/>
            </w:pPr>
            <w:r w:rsidRPr="00590402">
              <w:rPr>
                <w:color w:val="000000"/>
                <w:spacing w:val="-7"/>
              </w:rPr>
              <w:t>составления си</w:t>
            </w:r>
            <w:r w:rsidRPr="00590402">
              <w:rPr>
                <w:color w:val="000000"/>
                <w:spacing w:val="-9"/>
              </w:rPr>
              <w:t>стемы уравнений;</w:t>
            </w:r>
          </w:p>
          <w:p w:rsidR="0015140C" w:rsidRPr="00590402" w:rsidRDefault="0015140C" w:rsidP="00753392">
            <w:pPr>
              <w:shd w:val="clear" w:color="auto" w:fill="FFFFFF"/>
            </w:pPr>
            <w:r w:rsidRPr="00590402">
              <w:rPr>
                <w:color w:val="000000"/>
                <w:spacing w:val="-8"/>
              </w:rPr>
              <w:t>решать состав</w:t>
            </w:r>
            <w:r w:rsidRPr="00590402">
              <w:rPr>
                <w:color w:val="000000"/>
                <w:spacing w:val="-9"/>
              </w:rPr>
              <w:t>ленную систему</w:t>
            </w:r>
            <w:r w:rsidRPr="00590402">
              <w:t xml:space="preserve"> </w:t>
            </w:r>
            <w:r w:rsidRPr="00590402">
              <w:rPr>
                <w:color w:val="000000"/>
                <w:spacing w:val="-5"/>
              </w:rPr>
              <w:t>уравнений; ин</w:t>
            </w:r>
            <w:r w:rsidRPr="00590402">
              <w:rPr>
                <w:color w:val="000000"/>
                <w:spacing w:val="-8"/>
              </w:rPr>
              <w:t>терпретировать</w:t>
            </w:r>
          </w:p>
          <w:p w:rsidR="0015140C" w:rsidRPr="00590402" w:rsidRDefault="0015140C" w:rsidP="00753392">
            <w:pPr>
              <w:shd w:val="clear" w:color="auto" w:fill="FFFFFF"/>
              <w:rPr>
                <w:color w:val="000000"/>
                <w:spacing w:val="-8"/>
              </w:rPr>
            </w:pPr>
            <w:r w:rsidRPr="00590402">
              <w:rPr>
                <w:color w:val="000000"/>
                <w:spacing w:val="-10"/>
              </w:rPr>
              <w:t>результат</w:t>
            </w:r>
          </w:p>
        </w:tc>
        <w:tc>
          <w:tcPr>
            <w:tcW w:w="2762" w:type="dxa"/>
            <w:vMerge/>
          </w:tcPr>
          <w:p w:rsidR="0015140C" w:rsidRPr="00590402" w:rsidRDefault="0015140C" w:rsidP="00753392">
            <w:pPr>
              <w:shd w:val="clear" w:color="auto" w:fill="FFFFFF"/>
              <w:rPr>
                <w:b/>
                <w:i/>
                <w:iCs/>
                <w:color w:val="000000"/>
                <w:spacing w:val="-10"/>
              </w:rPr>
            </w:pPr>
          </w:p>
        </w:tc>
        <w:tc>
          <w:tcPr>
            <w:tcW w:w="2187" w:type="dxa"/>
          </w:tcPr>
          <w:p w:rsidR="0015140C" w:rsidRPr="00590402" w:rsidRDefault="0015140C" w:rsidP="00753392">
            <w:pPr>
              <w:jc w:val="center"/>
            </w:pPr>
            <w:r w:rsidRPr="00590402">
              <w:t>Формирование навыка осознанного выбора наиболее эффективного способа решения</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36.</w:t>
            </w:r>
          </w:p>
        </w:tc>
        <w:tc>
          <w:tcPr>
            <w:tcW w:w="888" w:type="dxa"/>
            <w:gridSpan w:val="2"/>
          </w:tcPr>
          <w:p w:rsidR="0015140C" w:rsidRPr="0050738C" w:rsidRDefault="0015140C" w:rsidP="00753392">
            <w:pPr>
              <w:jc w:val="center"/>
            </w:pPr>
          </w:p>
        </w:tc>
        <w:tc>
          <w:tcPr>
            <w:tcW w:w="1734" w:type="dxa"/>
          </w:tcPr>
          <w:p w:rsidR="0015140C" w:rsidRPr="00590402" w:rsidRDefault="0015140C" w:rsidP="00753392">
            <w:r w:rsidRPr="001C343A">
              <w:rPr>
                <w:bCs/>
                <w:iCs/>
                <w:sz w:val="22"/>
                <w:szCs w:val="22"/>
                <w:lang w:eastAsia="en-US"/>
              </w:rPr>
              <w:t>§</w:t>
            </w:r>
            <w:r w:rsidRPr="000B2C3C">
              <w:rPr>
                <w:b/>
              </w:rPr>
              <w:t xml:space="preserve"> </w:t>
            </w:r>
            <w:r>
              <w:rPr>
                <w:b/>
              </w:rPr>
              <w:t xml:space="preserve">. 14    </w:t>
            </w:r>
            <w:r w:rsidRPr="00590402">
              <w:t>Системы двух линейных уравнений с двумя переменными как математические модели реальных ситуаций</w:t>
            </w:r>
          </w:p>
        </w:tc>
        <w:tc>
          <w:tcPr>
            <w:tcW w:w="1332" w:type="dxa"/>
          </w:tcPr>
          <w:p w:rsidR="0015140C" w:rsidRPr="00590402" w:rsidRDefault="0015140C" w:rsidP="00753392">
            <w:r w:rsidRPr="00590402">
              <w:t>Урок обобщения и систематизации знаний</w:t>
            </w:r>
          </w:p>
        </w:tc>
        <w:tc>
          <w:tcPr>
            <w:tcW w:w="2333" w:type="dxa"/>
          </w:tcPr>
          <w:p w:rsidR="0015140C" w:rsidRPr="00590402" w:rsidRDefault="0015140C" w:rsidP="00753392">
            <w:pPr>
              <w:shd w:val="clear" w:color="auto" w:fill="FFFFFF"/>
            </w:pPr>
            <w:r w:rsidRPr="00590402">
              <w:rPr>
                <w:color w:val="000000"/>
                <w:spacing w:val="-8"/>
              </w:rPr>
              <w:t xml:space="preserve"> Закрепить умение  решать</w:t>
            </w:r>
          </w:p>
          <w:p w:rsidR="0015140C" w:rsidRPr="00590402" w:rsidRDefault="0015140C" w:rsidP="00753392">
            <w:pPr>
              <w:shd w:val="clear" w:color="auto" w:fill="FFFFFF"/>
            </w:pPr>
            <w:r w:rsidRPr="00590402">
              <w:rPr>
                <w:color w:val="000000"/>
                <w:spacing w:val="-8"/>
              </w:rPr>
              <w:t>текстовые задачи</w:t>
            </w:r>
          </w:p>
          <w:p w:rsidR="0015140C" w:rsidRPr="00590402" w:rsidRDefault="0015140C" w:rsidP="00753392">
            <w:pPr>
              <w:shd w:val="clear" w:color="auto" w:fill="FFFFFF"/>
            </w:pPr>
            <w:r w:rsidRPr="00590402">
              <w:rPr>
                <w:color w:val="000000"/>
                <w:spacing w:val="-8"/>
              </w:rPr>
              <w:t>алгебраическим</w:t>
            </w:r>
          </w:p>
          <w:p w:rsidR="0015140C" w:rsidRPr="00590402" w:rsidRDefault="0015140C" w:rsidP="00753392">
            <w:pPr>
              <w:shd w:val="clear" w:color="auto" w:fill="FFFFFF"/>
            </w:pPr>
            <w:r w:rsidRPr="00590402">
              <w:rPr>
                <w:color w:val="000000"/>
                <w:spacing w:val="-8"/>
              </w:rPr>
              <w:t>способом: перехо</w:t>
            </w:r>
            <w:r w:rsidRPr="00590402">
              <w:rPr>
                <w:color w:val="000000"/>
                <w:spacing w:val="-7"/>
              </w:rPr>
              <w:t>дить от словесной</w:t>
            </w:r>
          </w:p>
          <w:p w:rsidR="0015140C" w:rsidRPr="00590402" w:rsidRDefault="0015140C" w:rsidP="00753392">
            <w:pPr>
              <w:shd w:val="clear" w:color="auto" w:fill="FFFFFF"/>
            </w:pPr>
            <w:r w:rsidRPr="00590402">
              <w:rPr>
                <w:color w:val="000000"/>
                <w:spacing w:val="-8"/>
              </w:rPr>
              <w:t>формулировки</w:t>
            </w:r>
          </w:p>
          <w:p w:rsidR="0015140C" w:rsidRPr="00590402" w:rsidRDefault="0015140C" w:rsidP="00753392">
            <w:pPr>
              <w:shd w:val="clear" w:color="auto" w:fill="FFFFFF"/>
            </w:pPr>
            <w:r w:rsidRPr="00590402">
              <w:rPr>
                <w:color w:val="000000"/>
                <w:spacing w:val="-8"/>
              </w:rPr>
              <w:t>условия задачи</w:t>
            </w:r>
          </w:p>
          <w:p w:rsidR="0015140C" w:rsidRPr="00590402" w:rsidRDefault="0015140C" w:rsidP="00753392">
            <w:pPr>
              <w:shd w:val="clear" w:color="auto" w:fill="FFFFFF"/>
            </w:pPr>
            <w:r w:rsidRPr="00590402">
              <w:rPr>
                <w:color w:val="000000"/>
                <w:spacing w:val="-8"/>
              </w:rPr>
              <w:t>к алгебраической</w:t>
            </w:r>
          </w:p>
          <w:p w:rsidR="0015140C" w:rsidRPr="00590402" w:rsidRDefault="0015140C" w:rsidP="00753392">
            <w:pPr>
              <w:shd w:val="clear" w:color="auto" w:fill="FFFFFF"/>
            </w:pPr>
            <w:r w:rsidRPr="00590402">
              <w:rPr>
                <w:color w:val="000000"/>
                <w:spacing w:val="-10"/>
              </w:rPr>
              <w:t>модели путем</w:t>
            </w:r>
          </w:p>
          <w:p w:rsidR="0015140C" w:rsidRPr="00590402" w:rsidRDefault="0015140C" w:rsidP="00753392">
            <w:pPr>
              <w:shd w:val="clear" w:color="auto" w:fill="FFFFFF"/>
            </w:pPr>
            <w:r w:rsidRPr="00590402">
              <w:rPr>
                <w:color w:val="000000"/>
                <w:spacing w:val="-7"/>
              </w:rPr>
              <w:t>составления си</w:t>
            </w:r>
            <w:r w:rsidRPr="00590402">
              <w:rPr>
                <w:color w:val="000000"/>
                <w:spacing w:val="-9"/>
              </w:rPr>
              <w:t>стемы уравнений;</w:t>
            </w:r>
          </w:p>
          <w:p w:rsidR="0015140C" w:rsidRPr="00590402" w:rsidRDefault="0015140C" w:rsidP="00753392">
            <w:pPr>
              <w:shd w:val="clear" w:color="auto" w:fill="FFFFFF"/>
            </w:pPr>
            <w:r w:rsidRPr="00590402">
              <w:rPr>
                <w:color w:val="000000"/>
                <w:spacing w:val="-8"/>
              </w:rPr>
              <w:lastRenderedPageBreak/>
              <w:t>решать состав</w:t>
            </w:r>
            <w:r w:rsidRPr="00590402">
              <w:rPr>
                <w:color w:val="000000"/>
                <w:spacing w:val="-9"/>
              </w:rPr>
              <w:t>ленную систему</w:t>
            </w:r>
            <w:r w:rsidRPr="00590402">
              <w:t xml:space="preserve"> </w:t>
            </w:r>
            <w:r w:rsidRPr="00590402">
              <w:rPr>
                <w:color w:val="000000"/>
                <w:spacing w:val="-5"/>
              </w:rPr>
              <w:t>уравнений; ин</w:t>
            </w:r>
            <w:r w:rsidRPr="00590402">
              <w:rPr>
                <w:color w:val="000000"/>
                <w:spacing w:val="-8"/>
              </w:rPr>
              <w:t>терпретировать</w:t>
            </w:r>
          </w:p>
          <w:p w:rsidR="0015140C" w:rsidRPr="00590402" w:rsidRDefault="0015140C" w:rsidP="00753392">
            <w:pPr>
              <w:shd w:val="clear" w:color="auto" w:fill="FFFFFF"/>
              <w:rPr>
                <w:color w:val="000000"/>
                <w:spacing w:val="-8"/>
              </w:rPr>
            </w:pPr>
            <w:r w:rsidRPr="00590402">
              <w:rPr>
                <w:color w:val="000000"/>
                <w:spacing w:val="-10"/>
              </w:rPr>
              <w:t>результат</w:t>
            </w:r>
          </w:p>
        </w:tc>
        <w:tc>
          <w:tcPr>
            <w:tcW w:w="2762" w:type="dxa"/>
            <w:vMerge/>
          </w:tcPr>
          <w:p w:rsidR="0015140C" w:rsidRPr="00590402" w:rsidRDefault="0015140C" w:rsidP="00753392">
            <w:pPr>
              <w:shd w:val="clear" w:color="auto" w:fill="FFFFFF"/>
              <w:rPr>
                <w:b/>
                <w:i/>
                <w:iCs/>
                <w:color w:val="000000"/>
                <w:spacing w:val="-10"/>
              </w:rPr>
            </w:pPr>
          </w:p>
        </w:tc>
        <w:tc>
          <w:tcPr>
            <w:tcW w:w="2187" w:type="dxa"/>
          </w:tcPr>
          <w:p w:rsidR="0015140C" w:rsidRPr="00590402" w:rsidRDefault="0015140C" w:rsidP="00753392">
            <w:pPr>
              <w:jc w:val="center"/>
            </w:pPr>
            <w:r w:rsidRPr="00590402">
              <w:t>Формирование навыков самоанализа и самоконтроля</w:t>
            </w:r>
          </w:p>
        </w:tc>
        <w:tc>
          <w:tcPr>
            <w:tcW w:w="1896" w:type="dxa"/>
            <w:gridSpan w:val="2"/>
          </w:tcPr>
          <w:p w:rsidR="0015140C" w:rsidRPr="00590402" w:rsidRDefault="0015140C" w:rsidP="00753392">
            <w:r w:rsidRPr="00590402">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37. </w:t>
            </w:r>
          </w:p>
        </w:tc>
        <w:tc>
          <w:tcPr>
            <w:tcW w:w="888" w:type="dxa"/>
            <w:gridSpan w:val="2"/>
          </w:tcPr>
          <w:p w:rsidR="0015140C" w:rsidRPr="0050738C" w:rsidRDefault="0015140C" w:rsidP="00753392">
            <w:pPr>
              <w:jc w:val="center"/>
            </w:pPr>
          </w:p>
        </w:tc>
        <w:tc>
          <w:tcPr>
            <w:tcW w:w="1734" w:type="dxa"/>
          </w:tcPr>
          <w:p w:rsidR="0015140C" w:rsidRPr="00590402" w:rsidRDefault="0015140C" w:rsidP="00753392">
            <w:pPr>
              <w:rPr>
                <w:b/>
              </w:rPr>
            </w:pPr>
            <w:r w:rsidRPr="00590402">
              <w:rPr>
                <w:b/>
                <w:i/>
              </w:rPr>
              <w:t>Контрольная работа № 3 «Системы двух линейных уравнений с двумя переменными»</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pPr>
            <w:r w:rsidRPr="00590402">
              <w:rPr>
                <w:bCs/>
                <w:color w:val="000000"/>
                <w:spacing w:val="-7"/>
              </w:rPr>
              <w:t>Научиться при</w:t>
            </w:r>
            <w:r w:rsidRPr="00590402">
              <w:rPr>
                <w:bCs/>
                <w:color w:val="000000"/>
                <w:spacing w:val="-8"/>
              </w:rPr>
              <w:t>менять теоре</w:t>
            </w:r>
            <w:r w:rsidRPr="00590402">
              <w:rPr>
                <w:bCs/>
                <w:color w:val="000000"/>
                <w:spacing w:val="-7"/>
              </w:rPr>
              <w:t>тический  мате</w:t>
            </w:r>
            <w:r w:rsidRPr="00590402">
              <w:rPr>
                <w:bCs/>
                <w:color w:val="000000"/>
                <w:spacing w:val="-6"/>
              </w:rPr>
              <w:t>риал, изученный</w:t>
            </w:r>
            <w:r w:rsidRPr="00590402">
              <w:t xml:space="preserve"> </w:t>
            </w:r>
            <w:r w:rsidRPr="00590402">
              <w:rPr>
                <w:bCs/>
                <w:color w:val="000000"/>
                <w:spacing w:val="-9"/>
              </w:rPr>
              <w:t>на предыдущих</w:t>
            </w:r>
            <w:r w:rsidRPr="00590402">
              <w:t xml:space="preserve"> </w:t>
            </w:r>
            <w:r w:rsidRPr="00590402">
              <w:rPr>
                <w:bCs/>
                <w:color w:val="000000"/>
                <w:spacing w:val="-7"/>
              </w:rPr>
              <w:t>уроках, на прак</w:t>
            </w:r>
            <w:r w:rsidRPr="00590402">
              <w:rPr>
                <w:bCs/>
                <w:color w:val="000000"/>
                <w:spacing w:val="-10"/>
              </w:rPr>
              <w:t>тике</w:t>
            </w:r>
          </w:p>
          <w:p w:rsidR="0015140C" w:rsidRPr="00590402" w:rsidRDefault="0015140C" w:rsidP="00753392"/>
        </w:tc>
        <w:tc>
          <w:tcPr>
            <w:tcW w:w="2762" w:type="dxa"/>
          </w:tcPr>
          <w:p w:rsidR="0015140C" w:rsidRPr="00590402" w:rsidRDefault="0015140C" w:rsidP="00753392">
            <w:pPr>
              <w:shd w:val="clear" w:color="auto" w:fill="FFFFFF"/>
            </w:pPr>
            <w:r w:rsidRPr="00590402">
              <w:rPr>
                <w:b/>
                <w:bCs/>
                <w:i/>
                <w:iCs/>
                <w:color w:val="000000"/>
                <w:spacing w:val="-9"/>
              </w:rPr>
              <w:t>Коммуникативные:</w:t>
            </w:r>
            <w:r w:rsidRPr="00590402">
              <w:rPr>
                <w:bCs/>
                <w:i/>
                <w:iCs/>
                <w:color w:val="000000"/>
                <w:spacing w:val="-9"/>
              </w:rPr>
              <w:t xml:space="preserve"> </w:t>
            </w:r>
            <w:r w:rsidRPr="00590402">
              <w:rPr>
                <w:bCs/>
                <w:color w:val="000000"/>
                <w:spacing w:val="-9"/>
              </w:rPr>
              <w:t>представлять кон</w:t>
            </w:r>
            <w:r w:rsidRPr="00590402">
              <w:rPr>
                <w:bCs/>
                <w:color w:val="000000"/>
                <w:spacing w:val="-8"/>
              </w:rPr>
              <w:t>кретное содержание и сообщать его</w:t>
            </w:r>
          </w:p>
          <w:p w:rsidR="0015140C" w:rsidRPr="00590402" w:rsidRDefault="0015140C" w:rsidP="00753392">
            <w:pPr>
              <w:shd w:val="clear" w:color="auto" w:fill="FFFFFF"/>
            </w:pPr>
            <w:r w:rsidRPr="00590402">
              <w:rPr>
                <w:bCs/>
                <w:color w:val="000000"/>
                <w:spacing w:val="-8"/>
              </w:rPr>
              <w:t>в письменной форме.</w:t>
            </w:r>
          </w:p>
          <w:p w:rsidR="0015140C" w:rsidRPr="00590402" w:rsidRDefault="0015140C" w:rsidP="00753392">
            <w:pPr>
              <w:shd w:val="clear" w:color="auto" w:fill="FFFFFF"/>
            </w:pPr>
            <w:r w:rsidRPr="00590402">
              <w:rPr>
                <w:b/>
                <w:bCs/>
                <w:i/>
                <w:iCs/>
                <w:color w:val="000000"/>
                <w:spacing w:val="-10"/>
              </w:rPr>
              <w:t>Регулятивные:</w:t>
            </w:r>
            <w:r w:rsidRPr="00590402">
              <w:rPr>
                <w:bCs/>
                <w:i/>
                <w:iCs/>
                <w:color w:val="000000"/>
                <w:spacing w:val="-10"/>
              </w:rPr>
              <w:t xml:space="preserve"> </w:t>
            </w:r>
            <w:r w:rsidRPr="00590402">
              <w:rPr>
                <w:bCs/>
                <w:color w:val="000000"/>
                <w:spacing w:val="-10"/>
              </w:rPr>
              <w:t xml:space="preserve">оценивать достигнуты </w:t>
            </w:r>
            <w:r w:rsidRPr="00590402">
              <w:rPr>
                <w:bCs/>
                <w:color w:val="000000"/>
                <w:spacing w:val="-11"/>
              </w:rPr>
              <w:t>результат.</w:t>
            </w:r>
          </w:p>
          <w:p w:rsidR="0015140C" w:rsidRPr="00590402" w:rsidRDefault="0015140C" w:rsidP="00753392">
            <w:pPr>
              <w:shd w:val="clear" w:color="auto" w:fill="FFFFFF"/>
            </w:pPr>
            <w:r w:rsidRPr="00590402">
              <w:rPr>
                <w:b/>
                <w:bCs/>
                <w:i/>
                <w:iCs/>
                <w:color w:val="000000"/>
                <w:spacing w:val="-10"/>
              </w:rPr>
              <w:t>Познавательные</w:t>
            </w:r>
            <w:r w:rsidRPr="00590402">
              <w:rPr>
                <w:bCs/>
                <w:i/>
                <w:iCs/>
                <w:color w:val="000000"/>
                <w:spacing w:val="-10"/>
              </w:rPr>
              <w:t xml:space="preserve">: </w:t>
            </w:r>
            <w:r w:rsidRPr="00590402">
              <w:rPr>
                <w:bCs/>
                <w:color w:val="000000"/>
                <w:spacing w:val="-10"/>
              </w:rPr>
              <w:t>выбирать наиболее</w:t>
            </w:r>
            <w:r w:rsidRPr="00590402">
              <w:t xml:space="preserve"> </w:t>
            </w:r>
            <w:r w:rsidRPr="00590402">
              <w:rPr>
                <w:bCs/>
                <w:color w:val="000000"/>
                <w:spacing w:val="-7"/>
              </w:rPr>
              <w:t>эффективные способы решения задачи в зависимости от конкретных</w:t>
            </w:r>
          </w:p>
          <w:p w:rsidR="0015140C" w:rsidRPr="00590402" w:rsidRDefault="0015140C" w:rsidP="00753392">
            <w:r w:rsidRPr="00590402">
              <w:rPr>
                <w:bCs/>
                <w:color w:val="000000"/>
                <w:spacing w:val="-17"/>
              </w:rPr>
              <w:t xml:space="preserve">условий   </w:t>
            </w:r>
          </w:p>
        </w:tc>
        <w:tc>
          <w:tcPr>
            <w:tcW w:w="2187" w:type="dxa"/>
          </w:tcPr>
          <w:p w:rsidR="0015140C" w:rsidRPr="00590402" w:rsidRDefault="0015140C" w:rsidP="00753392">
            <w:pPr>
              <w:shd w:val="clear" w:color="auto" w:fill="FFFFFF"/>
            </w:pPr>
            <w:r w:rsidRPr="00590402">
              <w:rPr>
                <w:bCs/>
                <w:color w:val="000000"/>
                <w:spacing w:val="-9"/>
              </w:rPr>
              <w:t>Формирование</w:t>
            </w:r>
          </w:p>
          <w:p w:rsidR="0015140C" w:rsidRPr="00590402" w:rsidRDefault="0015140C" w:rsidP="00753392">
            <w:pPr>
              <w:shd w:val="clear" w:color="auto" w:fill="FFFFFF"/>
            </w:pPr>
            <w:r w:rsidRPr="00590402">
              <w:rPr>
                <w:bCs/>
                <w:color w:val="000000"/>
                <w:spacing w:val="-9"/>
              </w:rPr>
              <w:t>навыков</w:t>
            </w:r>
          </w:p>
          <w:p w:rsidR="0015140C" w:rsidRPr="00590402" w:rsidRDefault="0015140C" w:rsidP="00753392">
            <w:pPr>
              <w:shd w:val="clear" w:color="auto" w:fill="FFFFFF"/>
            </w:pPr>
            <w:r w:rsidRPr="00590402">
              <w:rPr>
                <w:bCs/>
                <w:color w:val="000000"/>
                <w:spacing w:val="-7"/>
              </w:rPr>
              <w:t>самоанализа и са</w:t>
            </w:r>
            <w:r w:rsidRPr="00590402">
              <w:rPr>
                <w:bCs/>
                <w:color w:val="000000"/>
                <w:spacing w:val="-6"/>
              </w:rPr>
              <w:t>мокон</w:t>
            </w:r>
            <w:r w:rsidRPr="00590402">
              <w:rPr>
                <w:bCs/>
                <w:color w:val="000000"/>
                <w:spacing w:val="-9"/>
              </w:rPr>
              <w:t>троля</w:t>
            </w:r>
          </w:p>
        </w:tc>
        <w:tc>
          <w:tcPr>
            <w:tcW w:w="1896" w:type="dxa"/>
            <w:gridSpan w:val="2"/>
          </w:tcPr>
          <w:p w:rsidR="0015140C" w:rsidRPr="00590402" w:rsidRDefault="0015140C" w:rsidP="00753392">
            <w:r w:rsidRPr="00590402">
              <w:t>Написание контрольной работы</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jc w:val="center"/>
              <w:rPr>
                <w:b/>
                <w:i/>
              </w:rPr>
            </w:pPr>
          </w:p>
          <w:p w:rsidR="0015140C" w:rsidRPr="00AC290B" w:rsidRDefault="0015140C" w:rsidP="00753392">
            <w:pPr>
              <w:jc w:val="center"/>
              <w:rPr>
                <w:b/>
              </w:rPr>
            </w:pPr>
            <w:r w:rsidRPr="00AC290B">
              <w:rPr>
                <w:b/>
                <w:i/>
              </w:rPr>
              <w:t xml:space="preserve">ГЛАВА 4.   </w:t>
            </w:r>
            <w:r w:rsidRPr="00AC290B">
              <w:rPr>
                <w:b/>
              </w:rPr>
              <w:t>СТЕПЕНЬ С НАТУРАЛЬНЫМ ПОКАЗАТЕЛЕМ И ЕЕ СВОЙСТВА (  6 часов).</w:t>
            </w:r>
          </w:p>
          <w:p w:rsidR="0015140C" w:rsidRPr="00E44711" w:rsidRDefault="0015140C" w:rsidP="00753392">
            <w:pPr>
              <w:jc w:val="center"/>
            </w:pPr>
          </w:p>
        </w:tc>
      </w:tr>
      <w:tr w:rsidR="0015140C" w:rsidRPr="00E44711" w:rsidTr="00753392">
        <w:trPr>
          <w:jc w:val="center"/>
        </w:trPr>
        <w:tc>
          <w:tcPr>
            <w:tcW w:w="15984" w:type="dxa"/>
            <w:gridSpan w:val="11"/>
          </w:tcPr>
          <w:p w:rsidR="0015140C" w:rsidRPr="00590402" w:rsidRDefault="0015140C" w:rsidP="00753392">
            <w:r w:rsidRPr="00590402">
              <w:rPr>
                <w:rStyle w:val="afa"/>
                <w:u w:val="single"/>
              </w:rPr>
              <w:t>Основная цель:</w:t>
            </w:r>
            <w:r w:rsidRPr="00590402">
              <w:br/>
            </w:r>
            <w:r w:rsidRPr="00590402">
              <w:rPr>
                <w:rStyle w:val="afa"/>
              </w:rPr>
              <w:t>Формирование представлений</w:t>
            </w:r>
            <w:r w:rsidRPr="00590402">
              <w:t xml:space="preserve"> о степени с натуральным показателем, о свойствах степени с натуральным показателем, об умножении и делении степеней с одинаковыми показателями, о степени с нулевым показателем.    </w:t>
            </w:r>
            <w:r w:rsidRPr="00590402">
              <w:br/>
            </w:r>
            <w:r w:rsidRPr="00590402">
              <w:rPr>
                <w:rStyle w:val="afa"/>
              </w:rPr>
              <w:t xml:space="preserve">Овладение умением </w:t>
            </w:r>
            <w:r w:rsidRPr="00590402">
              <w:t xml:space="preserve"> вычислять значение выражений, содержащих степени с одинаковыми показателями, уметь умножать и делить степени с одинаковыми показателями, применять свойства действий со степенями.</w:t>
            </w:r>
          </w:p>
          <w:p w:rsidR="0015140C" w:rsidRPr="00590402" w:rsidRDefault="0015140C" w:rsidP="00753392"/>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38. </w:t>
            </w:r>
          </w:p>
        </w:tc>
        <w:tc>
          <w:tcPr>
            <w:tcW w:w="888" w:type="dxa"/>
            <w:gridSpan w:val="2"/>
          </w:tcPr>
          <w:p w:rsidR="0015140C" w:rsidRPr="00735CDB" w:rsidRDefault="0015140C" w:rsidP="00753392">
            <w:pPr>
              <w:jc w:val="center"/>
            </w:pPr>
          </w:p>
        </w:tc>
        <w:tc>
          <w:tcPr>
            <w:tcW w:w="1734" w:type="dxa"/>
          </w:tcPr>
          <w:p w:rsidR="0015140C" w:rsidRPr="00735CDB" w:rsidRDefault="0015140C" w:rsidP="00753392">
            <w:r w:rsidRPr="001C343A">
              <w:rPr>
                <w:bCs/>
                <w:iCs/>
                <w:sz w:val="22"/>
                <w:szCs w:val="22"/>
                <w:lang w:eastAsia="en-US"/>
              </w:rPr>
              <w:t>§</w:t>
            </w:r>
            <w:r w:rsidRPr="000B2C3C">
              <w:rPr>
                <w:b/>
              </w:rPr>
              <w:t xml:space="preserve"> </w:t>
            </w:r>
            <w:r>
              <w:rPr>
                <w:b/>
              </w:rPr>
              <w:t xml:space="preserve">. 15    </w:t>
            </w:r>
            <w:r w:rsidRPr="00735CDB">
              <w:t>Что такое степень с натуральным показателем</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bCs/>
                <w:color w:val="000000"/>
                <w:spacing w:val="-7"/>
              </w:rPr>
              <w:t>Познакомиться</w:t>
            </w:r>
          </w:p>
          <w:p w:rsidR="0015140C" w:rsidRPr="00590402" w:rsidRDefault="0015140C" w:rsidP="00753392">
            <w:pPr>
              <w:shd w:val="clear" w:color="auto" w:fill="FFFFFF"/>
            </w:pPr>
            <w:r w:rsidRPr="00590402">
              <w:rPr>
                <w:bCs/>
                <w:color w:val="000000"/>
                <w:spacing w:val="-8"/>
              </w:rPr>
              <w:t>с определением</w:t>
            </w:r>
          </w:p>
          <w:p w:rsidR="0015140C" w:rsidRPr="00590402" w:rsidRDefault="0015140C" w:rsidP="00753392">
            <w:pPr>
              <w:shd w:val="clear" w:color="auto" w:fill="FFFFFF"/>
            </w:pPr>
            <w:r w:rsidRPr="00590402">
              <w:rPr>
                <w:bCs/>
                <w:i/>
                <w:iCs/>
                <w:color w:val="000000"/>
                <w:spacing w:val="-13"/>
              </w:rPr>
              <w:t>степень с нату</w:t>
            </w:r>
            <w:r w:rsidRPr="00590402">
              <w:rPr>
                <w:bCs/>
                <w:i/>
                <w:iCs/>
                <w:color w:val="000000"/>
                <w:spacing w:val="-12"/>
              </w:rPr>
              <w:t>ральным показа</w:t>
            </w:r>
            <w:r w:rsidRPr="00590402">
              <w:rPr>
                <w:bCs/>
                <w:i/>
                <w:iCs/>
                <w:color w:val="000000"/>
                <w:spacing w:val="-10"/>
              </w:rPr>
              <w:t xml:space="preserve">телем', </w:t>
            </w:r>
            <w:r w:rsidRPr="00590402">
              <w:rPr>
                <w:bCs/>
                <w:color w:val="000000"/>
                <w:spacing w:val="-10"/>
              </w:rPr>
              <w:t>понятиями</w:t>
            </w:r>
          </w:p>
          <w:p w:rsidR="0015140C" w:rsidRPr="00590402" w:rsidRDefault="0015140C" w:rsidP="00753392">
            <w:pPr>
              <w:shd w:val="clear" w:color="auto" w:fill="FFFFFF"/>
            </w:pPr>
            <w:r w:rsidRPr="00590402">
              <w:rPr>
                <w:bCs/>
                <w:i/>
                <w:iCs/>
                <w:color w:val="000000"/>
                <w:spacing w:val="-13"/>
              </w:rPr>
              <w:t>степень, основание, показатель',</w:t>
            </w:r>
          </w:p>
          <w:p w:rsidR="0015140C" w:rsidRPr="00590402" w:rsidRDefault="0015140C" w:rsidP="00753392">
            <w:pPr>
              <w:shd w:val="clear" w:color="auto" w:fill="FFFFFF"/>
            </w:pPr>
            <w:r w:rsidRPr="00590402">
              <w:rPr>
                <w:bCs/>
                <w:color w:val="000000"/>
                <w:spacing w:val="-6"/>
              </w:rPr>
              <w:t>с основной опе</w:t>
            </w:r>
            <w:r w:rsidRPr="00590402">
              <w:rPr>
                <w:bCs/>
                <w:color w:val="000000"/>
                <w:spacing w:val="-2"/>
              </w:rPr>
              <w:t>рацией - возве</w:t>
            </w:r>
            <w:r w:rsidRPr="00590402">
              <w:rPr>
                <w:bCs/>
                <w:color w:val="000000"/>
                <w:spacing w:val="-7"/>
              </w:rPr>
              <w:t>дением в степень</w:t>
            </w:r>
            <w:r w:rsidRPr="00590402">
              <w:t xml:space="preserve"> </w:t>
            </w:r>
            <w:r w:rsidRPr="00590402">
              <w:rPr>
                <w:bCs/>
                <w:color w:val="000000"/>
                <w:spacing w:val="-8"/>
              </w:rPr>
              <w:t>числа. Научиться</w:t>
            </w:r>
          </w:p>
          <w:p w:rsidR="0015140C" w:rsidRPr="00590402" w:rsidRDefault="0015140C" w:rsidP="00753392">
            <w:pPr>
              <w:shd w:val="clear" w:color="auto" w:fill="FFFFFF"/>
            </w:pPr>
            <w:r w:rsidRPr="00590402">
              <w:rPr>
                <w:bCs/>
                <w:color w:val="000000"/>
                <w:spacing w:val="-9"/>
              </w:rPr>
              <w:t>формулировать,</w:t>
            </w:r>
          </w:p>
          <w:p w:rsidR="0015140C" w:rsidRPr="00590402" w:rsidRDefault="0015140C" w:rsidP="00753392">
            <w:pPr>
              <w:shd w:val="clear" w:color="auto" w:fill="FFFFFF"/>
            </w:pPr>
            <w:r w:rsidRPr="00590402">
              <w:rPr>
                <w:bCs/>
                <w:color w:val="000000"/>
                <w:spacing w:val="-8"/>
              </w:rPr>
              <w:t>записывать</w:t>
            </w:r>
          </w:p>
          <w:p w:rsidR="0015140C" w:rsidRPr="00590402" w:rsidRDefault="0015140C" w:rsidP="00753392">
            <w:pPr>
              <w:shd w:val="clear" w:color="auto" w:fill="FFFFFF"/>
            </w:pPr>
            <w:r w:rsidRPr="00590402">
              <w:rPr>
                <w:bCs/>
                <w:color w:val="000000"/>
                <w:spacing w:val="-7"/>
              </w:rPr>
              <w:t>в символической</w:t>
            </w:r>
          </w:p>
          <w:p w:rsidR="0015140C" w:rsidRPr="00590402" w:rsidRDefault="0015140C" w:rsidP="00753392">
            <w:pPr>
              <w:shd w:val="clear" w:color="auto" w:fill="FFFFFF"/>
            </w:pPr>
            <w:r w:rsidRPr="00590402">
              <w:rPr>
                <w:bCs/>
                <w:color w:val="000000"/>
                <w:spacing w:val="-7"/>
              </w:rPr>
              <w:t>форме и обосно</w:t>
            </w:r>
            <w:r w:rsidRPr="00590402">
              <w:rPr>
                <w:bCs/>
                <w:color w:val="000000"/>
                <w:spacing w:val="-9"/>
              </w:rPr>
              <w:t>вывать свойства</w:t>
            </w:r>
            <w:r w:rsidRPr="00590402">
              <w:t xml:space="preserve"> </w:t>
            </w:r>
            <w:r w:rsidRPr="00590402">
              <w:rPr>
                <w:bCs/>
                <w:color w:val="000000"/>
                <w:spacing w:val="-8"/>
              </w:rPr>
              <w:t>степени с целым</w:t>
            </w:r>
            <w:r w:rsidRPr="00590402">
              <w:t xml:space="preserve"> </w:t>
            </w:r>
            <w:r w:rsidRPr="00590402">
              <w:rPr>
                <w:bCs/>
                <w:color w:val="000000"/>
                <w:spacing w:val="-8"/>
              </w:rPr>
              <w:t>неотрицательным</w:t>
            </w:r>
          </w:p>
          <w:p w:rsidR="0015140C" w:rsidRPr="00590402" w:rsidRDefault="0015140C" w:rsidP="00753392">
            <w:pPr>
              <w:shd w:val="clear" w:color="auto" w:fill="FFFFFF"/>
            </w:pPr>
            <w:r w:rsidRPr="00590402">
              <w:rPr>
                <w:bCs/>
                <w:color w:val="000000"/>
                <w:spacing w:val="-9"/>
              </w:rPr>
              <w:t>показателем</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bCs/>
                <w:i/>
                <w:iCs/>
                <w:color w:val="000000"/>
                <w:spacing w:val="-4"/>
              </w:rPr>
              <w:t>Коммуникативные:</w:t>
            </w:r>
            <w:r w:rsidRPr="00590402">
              <w:rPr>
                <w:bCs/>
                <w:i/>
                <w:iCs/>
                <w:color w:val="000000"/>
                <w:spacing w:val="-4"/>
              </w:rPr>
              <w:t xml:space="preserve"> </w:t>
            </w:r>
            <w:r w:rsidRPr="00590402">
              <w:rPr>
                <w:bCs/>
                <w:color w:val="000000"/>
                <w:spacing w:val="-4"/>
              </w:rPr>
              <w:t>обмениваться</w:t>
            </w:r>
            <w:r w:rsidRPr="00590402">
              <w:t xml:space="preserve"> </w:t>
            </w:r>
            <w:r w:rsidRPr="00590402">
              <w:rPr>
                <w:bCs/>
                <w:color w:val="000000"/>
                <w:spacing w:val="-6"/>
              </w:rPr>
              <w:t>мнениями, понимать позицию одно</w:t>
            </w:r>
            <w:r w:rsidRPr="00590402">
              <w:rPr>
                <w:bCs/>
                <w:color w:val="000000"/>
                <w:spacing w:val="-8"/>
              </w:rPr>
              <w:t>классников, в том числе и отличную</w:t>
            </w:r>
            <w:r w:rsidRPr="00590402">
              <w:t xml:space="preserve"> </w:t>
            </w:r>
            <w:r w:rsidRPr="00590402">
              <w:rPr>
                <w:bCs/>
                <w:color w:val="000000"/>
                <w:spacing w:val="-8"/>
              </w:rPr>
              <w:t>от своей; задавать вопросы, слушать</w:t>
            </w:r>
            <w:r w:rsidRPr="00590402">
              <w:t xml:space="preserve"> </w:t>
            </w:r>
            <w:r w:rsidRPr="00590402">
              <w:rPr>
                <w:bCs/>
                <w:color w:val="000000"/>
                <w:spacing w:val="-8"/>
              </w:rPr>
              <w:t>и отвечать на вопросы других, формулировать собственные мысли, высказывать и обосновывать свою точку</w:t>
            </w:r>
          </w:p>
          <w:p w:rsidR="0015140C" w:rsidRPr="00590402" w:rsidRDefault="0015140C" w:rsidP="00753392">
            <w:pPr>
              <w:shd w:val="clear" w:color="auto" w:fill="FFFFFF"/>
            </w:pPr>
            <w:r w:rsidRPr="00590402">
              <w:rPr>
                <w:bCs/>
                <w:color w:val="000000"/>
                <w:spacing w:val="-8"/>
              </w:rPr>
              <w:t>зрения.</w:t>
            </w:r>
          </w:p>
          <w:p w:rsidR="0015140C" w:rsidRPr="00590402" w:rsidRDefault="0015140C" w:rsidP="00753392">
            <w:pPr>
              <w:shd w:val="clear" w:color="auto" w:fill="FFFFFF"/>
            </w:pPr>
            <w:r w:rsidRPr="00590402">
              <w:rPr>
                <w:b/>
                <w:bCs/>
                <w:i/>
                <w:iCs/>
                <w:color w:val="000000"/>
                <w:spacing w:val="-9"/>
              </w:rPr>
              <w:t xml:space="preserve">Регулятивные: </w:t>
            </w:r>
            <w:r w:rsidRPr="00590402">
              <w:rPr>
                <w:bCs/>
                <w:color w:val="000000"/>
                <w:spacing w:val="-9"/>
              </w:rPr>
              <w:t>планировать (в сотрудничестве с учителем и одно</w:t>
            </w:r>
            <w:r w:rsidRPr="00590402">
              <w:rPr>
                <w:bCs/>
                <w:color w:val="000000"/>
                <w:spacing w:val="-7"/>
              </w:rPr>
              <w:t>классниками или самостоятельно)</w:t>
            </w:r>
            <w:r w:rsidRPr="00590402">
              <w:t xml:space="preserve"> </w:t>
            </w:r>
            <w:r w:rsidRPr="00590402">
              <w:rPr>
                <w:bCs/>
                <w:color w:val="000000"/>
                <w:spacing w:val="-8"/>
              </w:rPr>
              <w:t>необходимые действия, операции,</w:t>
            </w:r>
            <w:r w:rsidRPr="00590402">
              <w:t xml:space="preserve"> </w:t>
            </w:r>
            <w:r w:rsidRPr="00590402">
              <w:rPr>
                <w:bCs/>
                <w:color w:val="000000"/>
                <w:spacing w:val="-8"/>
              </w:rPr>
              <w:t>действовать по плану; самостоятельно</w:t>
            </w:r>
            <w:r w:rsidRPr="00590402">
              <w:t xml:space="preserve"> </w:t>
            </w:r>
            <w:r w:rsidRPr="00590402">
              <w:rPr>
                <w:bCs/>
                <w:color w:val="000000"/>
                <w:spacing w:val="-8"/>
              </w:rPr>
              <w:t>планировать необходимые действия,</w:t>
            </w:r>
          </w:p>
          <w:p w:rsidR="0015140C" w:rsidRPr="00590402" w:rsidRDefault="0015140C" w:rsidP="00753392">
            <w:pPr>
              <w:shd w:val="clear" w:color="auto" w:fill="FFFFFF"/>
            </w:pPr>
            <w:r w:rsidRPr="00590402">
              <w:rPr>
                <w:bCs/>
                <w:color w:val="000000"/>
                <w:spacing w:val="-8"/>
              </w:rPr>
              <w:lastRenderedPageBreak/>
              <w:t>операции.</w:t>
            </w:r>
          </w:p>
          <w:p w:rsidR="0015140C" w:rsidRPr="00590402" w:rsidRDefault="0015140C" w:rsidP="00753392">
            <w:pPr>
              <w:shd w:val="clear" w:color="auto" w:fill="FFFFFF"/>
            </w:pPr>
            <w:r w:rsidRPr="00590402">
              <w:rPr>
                <w:b/>
                <w:bCs/>
                <w:i/>
                <w:iCs/>
                <w:color w:val="000000"/>
                <w:spacing w:val="-10"/>
              </w:rPr>
              <w:t>Познавательные:</w:t>
            </w:r>
            <w:r w:rsidRPr="00590402">
              <w:rPr>
                <w:bCs/>
                <w:i/>
                <w:iCs/>
                <w:color w:val="000000"/>
                <w:spacing w:val="-10"/>
              </w:rPr>
              <w:t xml:space="preserve"> </w:t>
            </w:r>
            <w:r w:rsidRPr="00590402">
              <w:rPr>
                <w:bCs/>
                <w:color w:val="000000"/>
                <w:spacing w:val="-10"/>
              </w:rPr>
              <w:t>анализировать усло</w:t>
            </w:r>
            <w:r w:rsidRPr="00590402">
              <w:rPr>
                <w:bCs/>
                <w:color w:val="000000"/>
                <w:spacing w:val="-8"/>
              </w:rPr>
              <w:t>вия и требования задачи; проводить</w:t>
            </w:r>
          </w:p>
          <w:p w:rsidR="0015140C" w:rsidRPr="00590402" w:rsidRDefault="0015140C" w:rsidP="00753392">
            <w:pPr>
              <w:shd w:val="clear" w:color="auto" w:fill="FFFFFF"/>
            </w:pPr>
            <w:r w:rsidRPr="00590402">
              <w:rPr>
                <w:bCs/>
                <w:color w:val="000000"/>
                <w:spacing w:val="-8"/>
              </w:rPr>
              <w:t>анализ способов решения задачи</w:t>
            </w:r>
            <w:r w:rsidRPr="00590402">
              <w:t xml:space="preserve"> </w:t>
            </w:r>
            <w:r w:rsidRPr="00590402">
              <w:rPr>
                <w:bCs/>
                <w:color w:val="000000"/>
                <w:spacing w:val="-7"/>
              </w:rPr>
              <w:t>с точки зрения их рациональности</w:t>
            </w:r>
          </w:p>
          <w:p w:rsidR="0015140C" w:rsidRPr="00590402" w:rsidRDefault="0015140C" w:rsidP="00753392">
            <w:pPr>
              <w:shd w:val="clear" w:color="auto" w:fill="FFFFFF"/>
            </w:pPr>
            <w:r w:rsidRPr="00590402">
              <w:rPr>
                <w:bCs/>
                <w:color w:val="000000"/>
                <w:spacing w:val="-6"/>
              </w:rPr>
              <w:t>и экономичности</w:t>
            </w:r>
          </w:p>
        </w:tc>
        <w:tc>
          <w:tcPr>
            <w:tcW w:w="2187" w:type="dxa"/>
          </w:tcPr>
          <w:p w:rsidR="0015140C" w:rsidRPr="00590402" w:rsidRDefault="0015140C" w:rsidP="00753392">
            <w:pPr>
              <w:shd w:val="clear" w:color="auto" w:fill="FFFFFF"/>
            </w:pPr>
            <w:r w:rsidRPr="00590402">
              <w:rPr>
                <w:bCs/>
                <w:color w:val="000000"/>
                <w:spacing w:val="-9"/>
              </w:rPr>
              <w:lastRenderedPageBreak/>
              <w:t>Форми</w:t>
            </w:r>
            <w:r w:rsidRPr="00590402">
              <w:rPr>
                <w:bCs/>
                <w:color w:val="000000"/>
                <w:spacing w:val="-10"/>
              </w:rPr>
              <w:t>рование</w:t>
            </w:r>
          </w:p>
          <w:p w:rsidR="0015140C" w:rsidRPr="00590402" w:rsidRDefault="0015140C" w:rsidP="00753392">
            <w:pPr>
              <w:shd w:val="clear" w:color="auto" w:fill="FFFFFF"/>
            </w:pPr>
            <w:r w:rsidRPr="00590402">
              <w:rPr>
                <w:bCs/>
                <w:color w:val="000000"/>
                <w:spacing w:val="-9"/>
              </w:rPr>
              <w:t>навыков</w:t>
            </w:r>
          </w:p>
          <w:p w:rsidR="0015140C" w:rsidRPr="00590402" w:rsidRDefault="0015140C" w:rsidP="00753392">
            <w:pPr>
              <w:shd w:val="clear" w:color="auto" w:fill="FFFFFF"/>
            </w:pPr>
            <w:r w:rsidRPr="00590402">
              <w:rPr>
                <w:bCs/>
                <w:color w:val="000000"/>
                <w:spacing w:val="-9"/>
              </w:rPr>
              <w:t>составле</w:t>
            </w:r>
            <w:r w:rsidRPr="00590402">
              <w:rPr>
                <w:bCs/>
                <w:color w:val="000000"/>
                <w:spacing w:val="-8"/>
              </w:rPr>
              <w:t>ния алгоритма вы</w:t>
            </w:r>
            <w:r w:rsidRPr="00590402">
              <w:rPr>
                <w:bCs/>
                <w:color w:val="000000"/>
                <w:spacing w:val="-7"/>
              </w:rPr>
              <w:t>полнения</w:t>
            </w:r>
          </w:p>
          <w:p w:rsidR="0015140C" w:rsidRPr="00590402" w:rsidRDefault="0015140C" w:rsidP="00753392">
            <w:pPr>
              <w:shd w:val="clear" w:color="auto" w:fill="FFFFFF"/>
            </w:pPr>
            <w:r w:rsidRPr="00590402">
              <w:rPr>
                <w:bCs/>
                <w:color w:val="000000"/>
                <w:spacing w:val="-8"/>
              </w:rPr>
              <w:t>задания,</w:t>
            </w:r>
          </w:p>
          <w:p w:rsidR="0015140C" w:rsidRPr="00590402" w:rsidRDefault="0015140C" w:rsidP="00753392">
            <w:pPr>
              <w:shd w:val="clear" w:color="auto" w:fill="FFFFFF"/>
            </w:pPr>
            <w:r w:rsidRPr="00590402">
              <w:rPr>
                <w:bCs/>
                <w:color w:val="000000"/>
                <w:spacing w:val="-9"/>
              </w:rPr>
              <w:t>выполне</w:t>
            </w:r>
            <w:r w:rsidRPr="00590402">
              <w:rPr>
                <w:bCs/>
                <w:color w:val="000000"/>
                <w:spacing w:val="-8"/>
              </w:rPr>
              <w:t>ния твор</w:t>
            </w:r>
            <w:r w:rsidRPr="00590402">
              <w:rPr>
                <w:bCs/>
                <w:color w:val="000000"/>
                <w:spacing w:val="-9"/>
              </w:rPr>
              <w:t>ческого</w:t>
            </w:r>
          </w:p>
          <w:p w:rsidR="0015140C" w:rsidRPr="00590402" w:rsidRDefault="0015140C" w:rsidP="00753392">
            <w:pPr>
              <w:shd w:val="clear" w:color="auto" w:fill="FFFFFF"/>
            </w:pPr>
            <w:r w:rsidRPr="00590402">
              <w:rPr>
                <w:bCs/>
                <w:color w:val="000000"/>
                <w:spacing w:val="-9"/>
              </w:rPr>
              <w:t>задания</w:t>
            </w:r>
          </w:p>
          <w:p w:rsidR="0015140C" w:rsidRPr="00590402" w:rsidRDefault="0015140C" w:rsidP="00753392">
            <w:pPr>
              <w:jc w:val="center"/>
            </w:pPr>
          </w:p>
        </w:tc>
        <w:tc>
          <w:tcPr>
            <w:tcW w:w="1896" w:type="dxa"/>
            <w:gridSpan w:val="2"/>
          </w:tcPr>
          <w:p w:rsidR="0015140C" w:rsidRPr="00590402" w:rsidRDefault="0015140C" w:rsidP="00753392">
            <w:r w:rsidRPr="00590402">
              <w:t>Фронтальная работа с классом, работа у доски и в тетрадях, самостоятельная работа</w:t>
            </w:r>
          </w:p>
        </w:tc>
        <w:tc>
          <w:tcPr>
            <w:tcW w:w="2016" w:type="dxa"/>
          </w:tcPr>
          <w:p w:rsidR="0015140C" w:rsidRPr="00590402" w:rsidRDefault="0015140C" w:rsidP="00753392">
            <w:r w:rsidRPr="00590402">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39. </w:t>
            </w:r>
          </w:p>
        </w:tc>
        <w:tc>
          <w:tcPr>
            <w:tcW w:w="888" w:type="dxa"/>
            <w:gridSpan w:val="2"/>
          </w:tcPr>
          <w:p w:rsidR="0015140C" w:rsidRPr="00735CDB" w:rsidRDefault="0015140C" w:rsidP="00753392">
            <w:pPr>
              <w:jc w:val="center"/>
            </w:pPr>
          </w:p>
        </w:tc>
        <w:tc>
          <w:tcPr>
            <w:tcW w:w="1734" w:type="dxa"/>
          </w:tcPr>
          <w:p w:rsidR="0015140C" w:rsidRPr="00735CDB" w:rsidRDefault="0015140C" w:rsidP="00753392">
            <w:r w:rsidRPr="001C343A">
              <w:rPr>
                <w:bCs/>
                <w:iCs/>
                <w:sz w:val="22"/>
                <w:szCs w:val="22"/>
                <w:lang w:eastAsia="en-US"/>
              </w:rPr>
              <w:t>§</w:t>
            </w:r>
            <w:r w:rsidRPr="000B2C3C">
              <w:rPr>
                <w:b/>
              </w:rPr>
              <w:t xml:space="preserve"> </w:t>
            </w:r>
            <w:r>
              <w:rPr>
                <w:b/>
              </w:rPr>
              <w:t xml:space="preserve">. 16   </w:t>
            </w:r>
            <w:r w:rsidRPr="00735CDB">
              <w:t>Таблица основных степеней</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bCs/>
                <w:color w:val="000000"/>
                <w:spacing w:val="-8"/>
              </w:rPr>
              <w:t>Научиться приме</w:t>
            </w:r>
            <w:r w:rsidRPr="00590402">
              <w:rPr>
                <w:bCs/>
                <w:color w:val="000000"/>
                <w:spacing w:val="-7"/>
              </w:rPr>
              <w:t>нять на практике</w:t>
            </w:r>
            <w:r w:rsidRPr="00590402">
              <w:t xml:space="preserve"> </w:t>
            </w:r>
            <w:r w:rsidRPr="00590402">
              <w:rPr>
                <w:bCs/>
                <w:color w:val="000000"/>
                <w:spacing w:val="-8"/>
              </w:rPr>
              <w:t>таблицу основных</w:t>
            </w:r>
            <w:r w:rsidRPr="00590402">
              <w:t xml:space="preserve"> </w:t>
            </w:r>
            <w:r w:rsidRPr="00590402">
              <w:rPr>
                <w:bCs/>
                <w:color w:val="000000"/>
                <w:spacing w:val="-7"/>
              </w:rPr>
              <w:t>степеней чисел,</w:t>
            </w:r>
            <w:r w:rsidRPr="00590402">
              <w:t xml:space="preserve"> </w:t>
            </w:r>
            <w:r w:rsidRPr="00590402">
              <w:rPr>
                <w:bCs/>
                <w:color w:val="000000"/>
                <w:spacing w:val="-8"/>
              </w:rPr>
              <w:t>использовать</w:t>
            </w:r>
          </w:p>
          <w:p w:rsidR="0015140C" w:rsidRPr="00590402" w:rsidRDefault="0015140C" w:rsidP="00753392">
            <w:pPr>
              <w:shd w:val="clear" w:color="auto" w:fill="FFFFFF"/>
            </w:pPr>
            <w:r w:rsidRPr="00590402">
              <w:rPr>
                <w:bCs/>
                <w:color w:val="000000"/>
                <w:spacing w:val="-9"/>
              </w:rPr>
              <w:t>формулы и табли</w:t>
            </w:r>
            <w:r w:rsidRPr="00590402">
              <w:rPr>
                <w:bCs/>
                <w:color w:val="000000"/>
                <w:spacing w:val="-8"/>
              </w:rPr>
              <w:t>цу для возведения</w:t>
            </w:r>
          </w:p>
          <w:p w:rsidR="0015140C" w:rsidRPr="00590402" w:rsidRDefault="0015140C" w:rsidP="00753392">
            <w:pPr>
              <w:shd w:val="clear" w:color="auto" w:fill="FFFFFF"/>
            </w:pPr>
            <w:r w:rsidRPr="00590402">
              <w:rPr>
                <w:bCs/>
                <w:color w:val="000000"/>
                <w:spacing w:val="-8"/>
              </w:rPr>
              <w:t>чисел в определенную степень</w:t>
            </w:r>
          </w:p>
        </w:tc>
        <w:tc>
          <w:tcPr>
            <w:tcW w:w="2762" w:type="dxa"/>
          </w:tcPr>
          <w:p w:rsidR="0015140C" w:rsidRPr="00590402" w:rsidRDefault="0015140C" w:rsidP="00753392">
            <w:pPr>
              <w:shd w:val="clear" w:color="auto" w:fill="FFFFFF"/>
            </w:pPr>
            <w:r w:rsidRPr="00590402">
              <w:rPr>
                <w:b/>
                <w:bCs/>
                <w:i/>
                <w:iCs/>
                <w:color w:val="000000"/>
                <w:spacing w:val="-10"/>
              </w:rPr>
              <w:t>Коммуникативные:</w:t>
            </w:r>
            <w:r w:rsidRPr="00590402">
              <w:rPr>
                <w:bCs/>
                <w:i/>
                <w:iCs/>
                <w:color w:val="000000"/>
                <w:spacing w:val="-10"/>
              </w:rPr>
              <w:t xml:space="preserve"> </w:t>
            </w:r>
            <w:r w:rsidRPr="00590402">
              <w:rPr>
                <w:bCs/>
                <w:color w:val="000000"/>
                <w:spacing w:val="-10"/>
              </w:rPr>
              <w:t>осуществлять</w:t>
            </w:r>
            <w:r w:rsidRPr="00590402">
              <w:t xml:space="preserve"> </w:t>
            </w:r>
            <w:r w:rsidRPr="00590402">
              <w:rPr>
                <w:bCs/>
                <w:color w:val="000000"/>
                <w:spacing w:val="-9"/>
              </w:rPr>
              <w:t>совместную деятельность в группах;</w:t>
            </w:r>
          </w:p>
          <w:p w:rsidR="0015140C" w:rsidRPr="00590402" w:rsidRDefault="0015140C" w:rsidP="00753392">
            <w:pPr>
              <w:shd w:val="clear" w:color="auto" w:fill="FFFFFF"/>
            </w:pPr>
            <w:r w:rsidRPr="00590402">
              <w:rPr>
                <w:bCs/>
                <w:color w:val="000000"/>
                <w:spacing w:val="-8"/>
              </w:rPr>
              <w:t>задавать вопросы с целью получения</w:t>
            </w:r>
            <w:r w:rsidRPr="00590402">
              <w:t xml:space="preserve"> </w:t>
            </w:r>
            <w:r w:rsidRPr="00590402">
              <w:rPr>
                <w:bCs/>
                <w:color w:val="000000"/>
                <w:spacing w:val="-8"/>
              </w:rPr>
              <w:t>необходимой для решения проблемы</w:t>
            </w:r>
            <w:r w:rsidRPr="00590402">
              <w:t xml:space="preserve"> </w:t>
            </w:r>
            <w:r w:rsidRPr="00590402">
              <w:rPr>
                <w:bCs/>
                <w:color w:val="000000"/>
                <w:spacing w:val="-8"/>
              </w:rPr>
              <w:t>информации; осуществлять деятельность с учетом конкретных учебно-</w:t>
            </w:r>
          </w:p>
          <w:p w:rsidR="0015140C" w:rsidRPr="00590402" w:rsidRDefault="0015140C" w:rsidP="00753392">
            <w:pPr>
              <w:shd w:val="clear" w:color="auto" w:fill="FFFFFF"/>
            </w:pPr>
            <w:r w:rsidRPr="00590402">
              <w:rPr>
                <w:bCs/>
                <w:color w:val="000000"/>
                <w:spacing w:val="-9"/>
              </w:rPr>
              <w:t>познавательных задач.</w:t>
            </w:r>
          </w:p>
          <w:p w:rsidR="0015140C" w:rsidRPr="00590402" w:rsidRDefault="0015140C" w:rsidP="00753392">
            <w:pPr>
              <w:shd w:val="clear" w:color="auto" w:fill="FFFFFF"/>
            </w:pPr>
            <w:r w:rsidRPr="00590402">
              <w:rPr>
                <w:b/>
                <w:bCs/>
                <w:i/>
                <w:iCs/>
                <w:color w:val="000000"/>
                <w:spacing w:val="-9"/>
              </w:rPr>
              <w:t>Регулятивные</w:t>
            </w:r>
            <w:r w:rsidRPr="00590402">
              <w:rPr>
                <w:bCs/>
                <w:i/>
                <w:iCs/>
                <w:color w:val="000000"/>
                <w:spacing w:val="-9"/>
              </w:rPr>
              <w:t xml:space="preserve">: </w:t>
            </w:r>
            <w:r w:rsidRPr="00590402">
              <w:rPr>
                <w:bCs/>
                <w:color w:val="000000"/>
                <w:spacing w:val="-9"/>
              </w:rPr>
              <w:t>оценивать работу; ис</w:t>
            </w:r>
            <w:r w:rsidRPr="00590402">
              <w:rPr>
                <w:bCs/>
                <w:color w:val="000000"/>
                <w:spacing w:val="-8"/>
              </w:rPr>
              <w:t>правлять и объяснять ошибки.</w:t>
            </w:r>
          </w:p>
          <w:p w:rsidR="0015140C" w:rsidRPr="00590402" w:rsidRDefault="0015140C" w:rsidP="00753392">
            <w:pPr>
              <w:shd w:val="clear" w:color="auto" w:fill="FFFFFF"/>
            </w:pPr>
            <w:r w:rsidRPr="00590402">
              <w:rPr>
                <w:b/>
                <w:bCs/>
                <w:i/>
                <w:iCs/>
                <w:color w:val="000000"/>
                <w:spacing w:val="-10"/>
              </w:rPr>
              <w:t>Познавательные:</w:t>
            </w:r>
            <w:r w:rsidRPr="00590402">
              <w:rPr>
                <w:bCs/>
                <w:i/>
                <w:iCs/>
                <w:color w:val="000000"/>
                <w:spacing w:val="-10"/>
              </w:rPr>
              <w:t xml:space="preserve"> </w:t>
            </w:r>
            <w:r w:rsidRPr="00590402">
              <w:rPr>
                <w:bCs/>
                <w:color w:val="000000"/>
                <w:spacing w:val="-10"/>
              </w:rPr>
              <w:t>выделять обобщен</w:t>
            </w:r>
            <w:r w:rsidRPr="00590402">
              <w:rPr>
                <w:bCs/>
                <w:color w:val="000000"/>
                <w:spacing w:val="-9"/>
              </w:rPr>
              <w:t>ный смысл и формальную структуру</w:t>
            </w:r>
          </w:p>
          <w:p w:rsidR="0015140C" w:rsidRPr="00590402" w:rsidRDefault="0015140C" w:rsidP="00753392">
            <w:pPr>
              <w:shd w:val="clear" w:color="auto" w:fill="FFFFFF"/>
            </w:pPr>
            <w:r w:rsidRPr="00590402">
              <w:rPr>
                <w:bCs/>
                <w:color w:val="000000"/>
                <w:spacing w:val="-8"/>
              </w:rPr>
              <w:t>задачи; выводить следствия из имею</w:t>
            </w:r>
            <w:r w:rsidRPr="00590402">
              <w:rPr>
                <w:bCs/>
                <w:color w:val="000000"/>
                <w:spacing w:val="-9"/>
              </w:rPr>
              <w:t>щихся в условии задачи данных</w:t>
            </w:r>
          </w:p>
        </w:tc>
        <w:tc>
          <w:tcPr>
            <w:tcW w:w="2187" w:type="dxa"/>
          </w:tcPr>
          <w:p w:rsidR="0015140C" w:rsidRPr="00590402" w:rsidRDefault="0015140C" w:rsidP="00753392">
            <w:pPr>
              <w:shd w:val="clear" w:color="auto" w:fill="FFFFFF"/>
            </w:pPr>
            <w:r w:rsidRPr="00590402">
              <w:rPr>
                <w:bCs/>
                <w:color w:val="000000"/>
                <w:spacing w:val="-10"/>
              </w:rPr>
              <w:t>Формирование</w:t>
            </w:r>
          </w:p>
          <w:p w:rsidR="0015140C" w:rsidRPr="00590402" w:rsidRDefault="0015140C" w:rsidP="00753392">
            <w:pPr>
              <w:shd w:val="clear" w:color="auto" w:fill="FFFFFF"/>
            </w:pPr>
            <w:r w:rsidRPr="00590402">
              <w:rPr>
                <w:bCs/>
                <w:color w:val="000000"/>
                <w:spacing w:val="-8"/>
              </w:rPr>
              <w:t>познава</w:t>
            </w:r>
            <w:r w:rsidRPr="00590402">
              <w:rPr>
                <w:bCs/>
                <w:color w:val="000000"/>
                <w:spacing w:val="-9"/>
              </w:rPr>
              <w:t>тельного</w:t>
            </w:r>
          </w:p>
          <w:p w:rsidR="0015140C" w:rsidRPr="00590402" w:rsidRDefault="0015140C" w:rsidP="00753392">
            <w:pPr>
              <w:shd w:val="clear" w:color="auto" w:fill="FFFFFF"/>
            </w:pPr>
            <w:r w:rsidRPr="00590402">
              <w:rPr>
                <w:bCs/>
                <w:color w:val="000000"/>
                <w:spacing w:val="-9"/>
              </w:rPr>
              <w:t>интереса</w:t>
            </w:r>
            <w:r w:rsidRPr="00590402">
              <w:t xml:space="preserve"> </w:t>
            </w:r>
            <w:r w:rsidRPr="00590402">
              <w:rPr>
                <w:bCs/>
                <w:color w:val="000000"/>
                <w:spacing w:val="-9"/>
              </w:rPr>
              <w:t>к изуче</w:t>
            </w:r>
            <w:r w:rsidRPr="00590402">
              <w:rPr>
                <w:bCs/>
                <w:color w:val="000000"/>
              </w:rPr>
              <w:t>нию</w:t>
            </w:r>
          </w:p>
          <w:p w:rsidR="0015140C" w:rsidRPr="00590402" w:rsidRDefault="0015140C" w:rsidP="00753392">
            <w:pPr>
              <w:shd w:val="clear" w:color="auto" w:fill="FFFFFF"/>
            </w:pPr>
            <w:r w:rsidRPr="00590402">
              <w:rPr>
                <w:bCs/>
                <w:color w:val="000000"/>
                <w:spacing w:val="-9"/>
              </w:rPr>
              <w:t xml:space="preserve">нового, </w:t>
            </w:r>
            <w:r w:rsidRPr="00590402">
              <w:rPr>
                <w:bCs/>
                <w:color w:val="000000"/>
                <w:spacing w:val="-10"/>
              </w:rPr>
              <w:t>способам</w:t>
            </w:r>
          </w:p>
          <w:p w:rsidR="0015140C" w:rsidRPr="00590402" w:rsidRDefault="0015140C" w:rsidP="00753392">
            <w:pPr>
              <w:shd w:val="clear" w:color="auto" w:fill="FFFFFF"/>
            </w:pPr>
            <w:r w:rsidRPr="00590402">
              <w:rPr>
                <w:bCs/>
                <w:color w:val="000000"/>
                <w:spacing w:val="-10"/>
              </w:rPr>
              <w:t>обобще</w:t>
            </w:r>
            <w:r w:rsidRPr="00590402">
              <w:rPr>
                <w:bCs/>
                <w:color w:val="000000"/>
                <w:spacing w:val="-7"/>
              </w:rPr>
              <w:t>ния и си</w:t>
            </w:r>
            <w:r w:rsidRPr="00590402">
              <w:rPr>
                <w:bCs/>
                <w:color w:val="000000"/>
                <w:spacing w:val="-9"/>
              </w:rPr>
              <w:t>стема</w:t>
            </w:r>
            <w:r w:rsidRPr="00590402">
              <w:rPr>
                <w:bCs/>
                <w:color w:val="000000"/>
                <w:spacing w:val="-8"/>
              </w:rPr>
              <w:t>тизации</w:t>
            </w:r>
          </w:p>
          <w:p w:rsidR="0015140C" w:rsidRPr="00590402" w:rsidRDefault="0015140C" w:rsidP="00753392">
            <w:pPr>
              <w:shd w:val="clear" w:color="auto" w:fill="FFFFFF"/>
            </w:pPr>
            <w:r w:rsidRPr="00590402">
              <w:rPr>
                <w:bCs/>
                <w:color w:val="000000"/>
                <w:spacing w:val="-7"/>
              </w:rPr>
              <w:t xml:space="preserve">знаний, </w:t>
            </w:r>
            <w:r w:rsidRPr="00590402">
              <w:rPr>
                <w:bCs/>
                <w:color w:val="000000"/>
                <w:spacing w:val="-9"/>
              </w:rPr>
              <w:t>навыков</w:t>
            </w:r>
          </w:p>
          <w:p w:rsidR="0015140C" w:rsidRPr="00590402" w:rsidRDefault="0015140C" w:rsidP="00753392">
            <w:pPr>
              <w:shd w:val="clear" w:color="auto" w:fill="FFFFFF"/>
            </w:pPr>
            <w:r w:rsidRPr="00590402">
              <w:rPr>
                <w:bCs/>
                <w:color w:val="000000"/>
                <w:spacing w:val="-8"/>
              </w:rPr>
              <w:t xml:space="preserve">анализа, </w:t>
            </w:r>
            <w:r w:rsidRPr="00590402">
              <w:rPr>
                <w:bCs/>
                <w:color w:val="000000"/>
                <w:spacing w:val="-10"/>
              </w:rPr>
              <w:t>твор</w:t>
            </w:r>
            <w:r w:rsidRPr="00590402">
              <w:rPr>
                <w:bCs/>
                <w:color w:val="000000"/>
                <w:spacing w:val="-11"/>
              </w:rPr>
              <w:t>ческой</w:t>
            </w:r>
          </w:p>
          <w:p w:rsidR="0015140C" w:rsidRPr="00590402" w:rsidRDefault="0015140C" w:rsidP="00753392">
            <w:pPr>
              <w:shd w:val="clear" w:color="auto" w:fill="FFFFFF"/>
            </w:pPr>
            <w:r w:rsidRPr="00590402">
              <w:rPr>
                <w:bCs/>
                <w:color w:val="000000"/>
                <w:spacing w:val="-6"/>
              </w:rPr>
              <w:t>инициа</w:t>
            </w:r>
            <w:r w:rsidRPr="00590402">
              <w:rPr>
                <w:bCs/>
                <w:color w:val="000000"/>
                <w:spacing w:val="-8"/>
              </w:rPr>
              <w:t>тивности</w:t>
            </w:r>
          </w:p>
          <w:p w:rsidR="0015140C" w:rsidRPr="00590402" w:rsidRDefault="0015140C" w:rsidP="00753392">
            <w:pPr>
              <w:shd w:val="clear" w:color="auto" w:fill="FFFFFF"/>
            </w:pPr>
            <w:r w:rsidRPr="00590402">
              <w:rPr>
                <w:bCs/>
                <w:color w:val="000000"/>
                <w:spacing w:val="-8"/>
              </w:rPr>
              <w:t>и активности</w:t>
            </w: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 использование презентации, практическая работа с разными источниками информации</w:t>
            </w:r>
          </w:p>
        </w:tc>
        <w:tc>
          <w:tcPr>
            <w:tcW w:w="2016" w:type="dxa"/>
          </w:tcPr>
          <w:p w:rsidR="0015140C" w:rsidRPr="00590402" w:rsidRDefault="0015140C" w:rsidP="00753392">
            <w:r w:rsidRPr="00590402">
              <w:t>Здоровьесбережения, поэтапного формирования умственных действий, развития исследовательских навыков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40. </w:t>
            </w:r>
          </w:p>
        </w:tc>
        <w:tc>
          <w:tcPr>
            <w:tcW w:w="888" w:type="dxa"/>
            <w:gridSpan w:val="2"/>
          </w:tcPr>
          <w:p w:rsidR="0015140C" w:rsidRPr="00735CDB" w:rsidRDefault="0015140C" w:rsidP="00753392">
            <w:pPr>
              <w:jc w:val="center"/>
            </w:pPr>
          </w:p>
        </w:tc>
        <w:tc>
          <w:tcPr>
            <w:tcW w:w="1734" w:type="dxa"/>
          </w:tcPr>
          <w:p w:rsidR="0015140C" w:rsidRPr="00735CDB" w:rsidRDefault="0015140C" w:rsidP="00753392">
            <w:r w:rsidRPr="001C343A">
              <w:rPr>
                <w:bCs/>
                <w:iCs/>
                <w:sz w:val="22"/>
                <w:szCs w:val="22"/>
                <w:lang w:eastAsia="en-US"/>
              </w:rPr>
              <w:t>§</w:t>
            </w:r>
            <w:r w:rsidRPr="000B2C3C">
              <w:rPr>
                <w:b/>
              </w:rPr>
              <w:t xml:space="preserve"> </w:t>
            </w:r>
            <w:r>
              <w:rPr>
                <w:b/>
              </w:rPr>
              <w:t xml:space="preserve">. 17   </w:t>
            </w:r>
            <w:r w:rsidRPr="00735CDB">
              <w:t>Свойства степени с натуральным показателем</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7"/>
              </w:rPr>
              <w:t>Познакомиться</w:t>
            </w:r>
          </w:p>
          <w:p w:rsidR="0015140C" w:rsidRPr="00590402" w:rsidRDefault="0015140C" w:rsidP="00753392">
            <w:pPr>
              <w:shd w:val="clear" w:color="auto" w:fill="FFFFFF"/>
            </w:pPr>
            <w:r w:rsidRPr="00590402">
              <w:rPr>
                <w:color w:val="000000"/>
                <w:spacing w:val="-7"/>
              </w:rPr>
              <w:t>с основными</w:t>
            </w:r>
          </w:p>
          <w:p w:rsidR="0015140C" w:rsidRPr="00590402" w:rsidRDefault="0015140C" w:rsidP="00753392">
            <w:pPr>
              <w:shd w:val="clear" w:color="auto" w:fill="FFFFFF"/>
            </w:pPr>
            <w:r w:rsidRPr="00590402">
              <w:rPr>
                <w:color w:val="000000"/>
                <w:spacing w:val="-8"/>
              </w:rPr>
              <w:t>свойствами степеней; методами</w:t>
            </w:r>
          </w:p>
          <w:p w:rsidR="0015140C" w:rsidRPr="00590402" w:rsidRDefault="0015140C" w:rsidP="00753392">
            <w:pPr>
              <w:shd w:val="clear" w:color="auto" w:fill="FFFFFF"/>
            </w:pPr>
            <w:r w:rsidRPr="00590402">
              <w:rPr>
                <w:color w:val="000000"/>
                <w:spacing w:val="-9"/>
              </w:rPr>
              <w:t>их решения.</w:t>
            </w:r>
          </w:p>
          <w:p w:rsidR="0015140C" w:rsidRPr="00590402" w:rsidRDefault="0015140C" w:rsidP="00753392">
            <w:pPr>
              <w:shd w:val="clear" w:color="auto" w:fill="FFFFFF"/>
            </w:pPr>
            <w:r w:rsidRPr="00590402">
              <w:rPr>
                <w:color w:val="000000"/>
                <w:spacing w:val="-7"/>
              </w:rPr>
              <w:t>Научиться при</w:t>
            </w:r>
            <w:r w:rsidRPr="00590402">
              <w:rPr>
                <w:color w:val="000000"/>
                <w:spacing w:val="-8"/>
              </w:rPr>
              <w:t>менять свойства</w:t>
            </w:r>
          </w:p>
          <w:p w:rsidR="0015140C" w:rsidRPr="00590402" w:rsidRDefault="0015140C" w:rsidP="00753392">
            <w:pPr>
              <w:shd w:val="clear" w:color="auto" w:fill="FFFFFF"/>
            </w:pPr>
            <w:r w:rsidRPr="00590402">
              <w:rPr>
                <w:color w:val="000000"/>
                <w:spacing w:val="-7"/>
              </w:rPr>
              <w:t>степени для пре</w:t>
            </w:r>
            <w:r w:rsidRPr="00590402">
              <w:rPr>
                <w:color w:val="000000"/>
                <w:spacing w:val="-6"/>
              </w:rPr>
              <w:t>образования вы</w:t>
            </w:r>
            <w:r w:rsidRPr="00590402">
              <w:rPr>
                <w:color w:val="000000"/>
                <w:spacing w:val="-7"/>
              </w:rPr>
              <w:t>ражений и вычис</w:t>
            </w:r>
            <w:r w:rsidRPr="00590402">
              <w:rPr>
                <w:color w:val="000000"/>
                <w:spacing w:val="-5"/>
              </w:rPr>
              <w:t>лений;</w:t>
            </w:r>
          </w:p>
          <w:p w:rsidR="0015140C" w:rsidRPr="00590402" w:rsidRDefault="0015140C" w:rsidP="00753392">
            <w:pPr>
              <w:shd w:val="clear" w:color="auto" w:fill="FFFFFF"/>
            </w:pPr>
            <w:r w:rsidRPr="00590402">
              <w:rPr>
                <w:color w:val="000000"/>
                <w:spacing w:val="-7"/>
              </w:rPr>
              <w:t>применять основные</w:t>
            </w:r>
            <w:r w:rsidRPr="00590402">
              <w:t xml:space="preserve"> </w:t>
            </w:r>
            <w:r w:rsidRPr="00590402">
              <w:rPr>
                <w:color w:val="000000"/>
                <w:spacing w:val="-8"/>
              </w:rPr>
              <w:t>свойства степе</w:t>
            </w:r>
            <w:r w:rsidRPr="00590402">
              <w:rPr>
                <w:color w:val="000000"/>
                <w:spacing w:val="-6"/>
              </w:rPr>
              <w:t>ней на практике,</w:t>
            </w:r>
            <w:r w:rsidRPr="00590402">
              <w:t xml:space="preserve"> </w:t>
            </w:r>
            <w:r w:rsidRPr="00590402">
              <w:rPr>
                <w:color w:val="000000"/>
                <w:spacing w:val="-7"/>
              </w:rPr>
              <w:t>записывать про</w:t>
            </w:r>
            <w:r w:rsidRPr="00590402">
              <w:rPr>
                <w:color w:val="000000"/>
                <w:spacing w:val="-8"/>
              </w:rPr>
              <w:t>изведения в виде</w:t>
            </w:r>
          </w:p>
          <w:p w:rsidR="0015140C" w:rsidRPr="00590402" w:rsidRDefault="0015140C" w:rsidP="00753392">
            <w:pPr>
              <w:shd w:val="clear" w:color="auto" w:fill="FFFFFF"/>
            </w:pPr>
            <w:r w:rsidRPr="00590402">
              <w:rPr>
                <w:color w:val="000000"/>
                <w:spacing w:val="-6"/>
              </w:rPr>
              <w:t>степени, называть</w:t>
            </w:r>
          </w:p>
          <w:p w:rsidR="0015140C" w:rsidRPr="00590402" w:rsidRDefault="0015140C" w:rsidP="00753392">
            <w:pPr>
              <w:shd w:val="clear" w:color="auto" w:fill="FFFFFF"/>
            </w:pPr>
            <w:r w:rsidRPr="00590402">
              <w:rPr>
                <w:color w:val="000000"/>
                <w:spacing w:val="-6"/>
              </w:rPr>
              <w:lastRenderedPageBreak/>
              <w:t>основание и пока</w:t>
            </w:r>
            <w:r w:rsidRPr="00590402">
              <w:rPr>
                <w:color w:val="000000"/>
                <w:spacing w:val="-7"/>
              </w:rPr>
              <w:t>затель, вычислять</w:t>
            </w:r>
            <w:r w:rsidRPr="00590402">
              <w:t xml:space="preserve"> </w:t>
            </w:r>
            <w:r w:rsidRPr="00590402">
              <w:rPr>
                <w:color w:val="000000"/>
                <w:spacing w:val="-7"/>
              </w:rPr>
              <w:t>значение степени</w:t>
            </w:r>
          </w:p>
        </w:tc>
        <w:tc>
          <w:tcPr>
            <w:tcW w:w="2762" w:type="dxa"/>
          </w:tcPr>
          <w:p w:rsidR="0015140C" w:rsidRPr="00590402" w:rsidRDefault="0015140C" w:rsidP="00753392">
            <w:pPr>
              <w:shd w:val="clear" w:color="auto" w:fill="FFFFFF"/>
            </w:pPr>
            <w:r w:rsidRPr="00590402">
              <w:rPr>
                <w:b/>
                <w:i/>
                <w:iCs/>
                <w:color w:val="000000"/>
                <w:spacing w:val="-10"/>
              </w:rPr>
              <w:lastRenderedPageBreak/>
              <w:t>Коммуникативные:</w:t>
            </w:r>
            <w:r w:rsidRPr="00590402">
              <w:rPr>
                <w:i/>
                <w:iCs/>
                <w:color w:val="000000"/>
                <w:spacing w:val="-10"/>
              </w:rPr>
              <w:t xml:space="preserve"> </w:t>
            </w:r>
            <w:r w:rsidRPr="00590402">
              <w:rPr>
                <w:color w:val="000000"/>
                <w:spacing w:val="-10"/>
              </w:rPr>
              <w:t>осуществлять</w:t>
            </w:r>
            <w:r w:rsidRPr="00590402">
              <w:t xml:space="preserve"> </w:t>
            </w:r>
            <w:r w:rsidRPr="00590402">
              <w:rPr>
                <w:color w:val="000000"/>
                <w:spacing w:val="-9"/>
              </w:rPr>
              <w:t>совместную деятельность в рабочих</w:t>
            </w:r>
            <w:r w:rsidRPr="00590402">
              <w:t xml:space="preserve"> </w:t>
            </w:r>
            <w:r w:rsidRPr="00590402">
              <w:rPr>
                <w:color w:val="000000"/>
                <w:spacing w:val="-9"/>
              </w:rPr>
              <w:t>группах с учетом конкретных учеб</w:t>
            </w:r>
            <w:r w:rsidRPr="00590402">
              <w:rPr>
                <w:color w:val="000000"/>
                <w:spacing w:val="-8"/>
              </w:rPr>
              <w:t>но-познавательных задач, задавать</w:t>
            </w:r>
            <w:r w:rsidRPr="00590402">
              <w:t xml:space="preserve"> </w:t>
            </w:r>
            <w:r w:rsidRPr="00590402">
              <w:rPr>
                <w:color w:val="000000"/>
                <w:spacing w:val="-8"/>
              </w:rPr>
              <w:t>уточняющие вопросы; формулировать</w:t>
            </w:r>
            <w:r w:rsidRPr="00590402">
              <w:t xml:space="preserve"> </w:t>
            </w:r>
            <w:r w:rsidRPr="00590402">
              <w:rPr>
                <w:color w:val="000000"/>
                <w:spacing w:val="-7"/>
              </w:rPr>
              <w:t>собственные мысли, высказывать</w:t>
            </w:r>
            <w:r w:rsidRPr="00590402">
              <w:t xml:space="preserve"> </w:t>
            </w:r>
            <w:r w:rsidRPr="00590402">
              <w:rPr>
                <w:color w:val="000000"/>
                <w:spacing w:val="-8"/>
              </w:rPr>
              <w:t xml:space="preserve">и обосновывать свою точку зрения. </w:t>
            </w:r>
            <w:r w:rsidRPr="00590402">
              <w:rPr>
                <w:color w:val="000000"/>
                <w:spacing w:val="-10"/>
              </w:rPr>
              <w:t>развивать умение</w:t>
            </w:r>
          </w:p>
          <w:p w:rsidR="0015140C" w:rsidRPr="00590402" w:rsidRDefault="0015140C" w:rsidP="00753392">
            <w:pPr>
              <w:shd w:val="clear" w:color="auto" w:fill="FFFFFF"/>
            </w:pPr>
            <w:r w:rsidRPr="00590402">
              <w:rPr>
                <w:color w:val="000000"/>
                <w:spacing w:val="-8"/>
              </w:rPr>
              <w:t>использовать языковые средства, аде</w:t>
            </w:r>
            <w:r w:rsidRPr="00590402">
              <w:rPr>
                <w:color w:val="000000"/>
                <w:spacing w:val="-9"/>
              </w:rPr>
              <w:t>кватные обсуждаемой проблеме.</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адекватно оценивать</w:t>
            </w:r>
            <w:r w:rsidRPr="00590402">
              <w:t xml:space="preserve"> </w:t>
            </w:r>
            <w:r w:rsidRPr="00590402">
              <w:rPr>
                <w:color w:val="000000"/>
                <w:spacing w:val="-7"/>
              </w:rPr>
              <w:t>свои достижения, осознавать возни</w:t>
            </w:r>
            <w:r w:rsidRPr="00590402">
              <w:rPr>
                <w:color w:val="000000"/>
                <w:spacing w:val="-8"/>
              </w:rPr>
              <w:t xml:space="preserve">кающие </w:t>
            </w:r>
            <w:r w:rsidRPr="00590402">
              <w:rPr>
                <w:color w:val="000000"/>
                <w:spacing w:val="-8"/>
              </w:rPr>
              <w:lastRenderedPageBreak/>
              <w:t>трудности, искать их причины и пути преодоления.</w:t>
            </w:r>
          </w:p>
          <w:p w:rsidR="0015140C" w:rsidRPr="00590402" w:rsidRDefault="0015140C" w:rsidP="00753392">
            <w:pPr>
              <w:shd w:val="clear" w:color="auto" w:fill="FFFFFF"/>
            </w:pPr>
            <w:r w:rsidRPr="00590402">
              <w:rPr>
                <w:b/>
                <w:i/>
                <w:iCs/>
                <w:color w:val="000000"/>
                <w:spacing w:val="-10"/>
              </w:rPr>
              <w:t>Познавательные</w:t>
            </w:r>
            <w:r w:rsidRPr="00590402">
              <w:rPr>
                <w:i/>
                <w:iCs/>
                <w:color w:val="000000"/>
                <w:spacing w:val="-10"/>
              </w:rPr>
              <w:t xml:space="preserve">: </w:t>
            </w:r>
            <w:r w:rsidRPr="00590402">
              <w:rPr>
                <w:color w:val="000000"/>
                <w:spacing w:val="-10"/>
              </w:rPr>
              <w:t>выбирать наиболее</w:t>
            </w:r>
            <w:r w:rsidRPr="00590402">
              <w:t xml:space="preserve"> </w:t>
            </w:r>
            <w:r w:rsidRPr="00590402">
              <w:rPr>
                <w:color w:val="000000"/>
                <w:spacing w:val="-7"/>
              </w:rPr>
              <w:t>эффективные способы решения за</w:t>
            </w:r>
            <w:r w:rsidRPr="00590402">
              <w:rPr>
                <w:color w:val="000000"/>
                <w:spacing w:val="-8"/>
              </w:rPr>
              <w:t>дачи в зависимости от конкретных</w:t>
            </w:r>
          </w:p>
          <w:p w:rsidR="0015140C" w:rsidRPr="00590402" w:rsidRDefault="0015140C" w:rsidP="00753392">
            <w:pPr>
              <w:shd w:val="clear" w:color="auto" w:fill="FFFFFF"/>
            </w:pPr>
            <w:r w:rsidRPr="00590402">
              <w:rPr>
                <w:color w:val="000000"/>
                <w:spacing w:val="-11"/>
              </w:rPr>
              <w:t>условий, выделять количе</w:t>
            </w:r>
            <w:r w:rsidRPr="00590402">
              <w:rPr>
                <w:color w:val="000000"/>
                <w:spacing w:val="-8"/>
              </w:rPr>
              <w:t>ственные характеристики объектов,</w:t>
            </w:r>
          </w:p>
          <w:p w:rsidR="0015140C" w:rsidRPr="00590402" w:rsidRDefault="0015140C" w:rsidP="00753392">
            <w:pPr>
              <w:shd w:val="clear" w:color="auto" w:fill="FFFFFF"/>
            </w:pPr>
            <w:r w:rsidRPr="00590402">
              <w:rPr>
                <w:color w:val="000000"/>
                <w:spacing w:val="-7"/>
              </w:rPr>
              <w:t>заданные словами; заменять термины</w:t>
            </w:r>
            <w:r w:rsidRPr="00590402">
              <w:t xml:space="preserve"> </w:t>
            </w:r>
            <w:r w:rsidRPr="00590402">
              <w:rPr>
                <w:color w:val="000000"/>
                <w:spacing w:val="-5"/>
              </w:rPr>
              <w:t xml:space="preserve">определениями   </w:t>
            </w:r>
          </w:p>
          <w:p w:rsidR="0015140C" w:rsidRPr="00590402" w:rsidRDefault="0015140C" w:rsidP="00753392">
            <w:pPr>
              <w:jc w:val="center"/>
            </w:pPr>
          </w:p>
        </w:tc>
        <w:tc>
          <w:tcPr>
            <w:tcW w:w="2187" w:type="dxa"/>
          </w:tcPr>
          <w:p w:rsidR="0015140C" w:rsidRPr="00590402" w:rsidRDefault="0015140C" w:rsidP="00753392">
            <w:pPr>
              <w:shd w:val="clear" w:color="auto" w:fill="FFFFFF"/>
            </w:pPr>
            <w:r w:rsidRPr="00590402">
              <w:rPr>
                <w:color w:val="000000"/>
                <w:spacing w:val="-10"/>
              </w:rPr>
              <w:lastRenderedPageBreak/>
              <w:t>Формирование</w:t>
            </w:r>
          </w:p>
          <w:p w:rsidR="0015140C" w:rsidRPr="00590402" w:rsidRDefault="0015140C" w:rsidP="00753392">
            <w:pPr>
              <w:shd w:val="clear" w:color="auto" w:fill="FFFFFF"/>
            </w:pPr>
            <w:r w:rsidRPr="00590402">
              <w:rPr>
                <w:color w:val="000000"/>
                <w:spacing w:val="-8"/>
              </w:rPr>
              <w:t>познава</w:t>
            </w:r>
            <w:r w:rsidRPr="00590402">
              <w:rPr>
                <w:color w:val="000000"/>
                <w:spacing w:val="-10"/>
              </w:rPr>
              <w:t>тельного</w:t>
            </w:r>
          </w:p>
          <w:p w:rsidR="0015140C" w:rsidRPr="00590402" w:rsidRDefault="0015140C" w:rsidP="00753392">
            <w:pPr>
              <w:shd w:val="clear" w:color="auto" w:fill="FFFFFF"/>
            </w:pPr>
            <w:r w:rsidRPr="00590402">
              <w:rPr>
                <w:color w:val="000000"/>
                <w:spacing w:val="-9"/>
              </w:rPr>
              <w:t xml:space="preserve">интереса </w:t>
            </w:r>
            <w:r w:rsidRPr="00590402">
              <w:rPr>
                <w:color w:val="000000"/>
                <w:spacing w:val="-10"/>
              </w:rPr>
              <w:t>к изуче</w:t>
            </w:r>
            <w:r w:rsidRPr="00590402">
              <w:rPr>
                <w:color w:val="000000"/>
              </w:rPr>
              <w:t>нию</w:t>
            </w:r>
          </w:p>
          <w:p w:rsidR="0015140C" w:rsidRPr="00590402" w:rsidRDefault="0015140C" w:rsidP="00753392">
            <w:pPr>
              <w:shd w:val="clear" w:color="auto" w:fill="FFFFFF"/>
            </w:pPr>
            <w:r w:rsidRPr="00590402">
              <w:rPr>
                <w:color w:val="000000"/>
                <w:spacing w:val="-10"/>
              </w:rPr>
              <w:t xml:space="preserve">нового, </w:t>
            </w:r>
            <w:r w:rsidRPr="00590402">
              <w:rPr>
                <w:color w:val="000000"/>
                <w:spacing w:val="-11"/>
              </w:rPr>
              <w:t>способам</w:t>
            </w:r>
          </w:p>
          <w:p w:rsidR="0015140C" w:rsidRPr="00590402" w:rsidRDefault="0015140C" w:rsidP="00753392">
            <w:pPr>
              <w:shd w:val="clear" w:color="auto" w:fill="FFFFFF"/>
            </w:pPr>
            <w:r w:rsidRPr="00590402">
              <w:rPr>
                <w:color w:val="000000"/>
                <w:spacing w:val="-10"/>
              </w:rPr>
              <w:t>обобще</w:t>
            </w:r>
            <w:r w:rsidRPr="00590402">
              <w:rPr>
                <w:color w:val="000000"/>
                <w:spacing w:val="-7"/>
              </w:rPr>
              <w:t>ния и си</w:t>
            </w:r>
            <w:r w:rsidRPr="00590402">
              <w:rPr>
                <w:color w:val="000000"/>
                <w:spacing w:val="-10"/>
              </w:rPr>
              <w:t>стема</w:t>
            </w:r>
            <w:r w:rsidRPr="00590402">
              <w:rPr>
                <w:color w:val="000000"/>
                <w:spacing w:val="-8"/>
              </w:rPr>
              <w:t xml:space="preserve">тизации </w:t>
            </w:r>
            <w:r w:rsidRPr="00590402">
              <w:rPr>
                <w:color w:val="000000"/>
                <w:spacing w:val="-7"/>
              </w:rPr>
              <w:t>знаний,</w:t>
            </w:r>
          </w:p>
          <w:p w:rsidR="0015140C" w:rsidRPr="00590402" w:rsidRDefault="0015140C" w:rsidP="00753392">
            <w:pPr>
              <w:shd w:val="clear" w:color="auto" w:fill="FFFFFF"/>
            </w:pPr>
            <w:r w:rsidRPr="00590402">
              <w:rPr>
                <w:color w:val="000000"/>
                <w:spacing w:val="-9"/>
              </w:rPr>
              <w:t xml:space="preserve">навыков </w:t>
            </w:r>
            <w:r w:rsidRPr="00590402">
              <w:rPr>
                <w:color w:val="000000"/>
                <w:spacing w:val="-8"/>
              </w:rPr>
              <w:t>анализа,</w:t>
            </w:r>
          </w:p>
          <w:p w:rsidR="0015140C" w:rsidRPr="00590402" w:rsidRDefault="0015140C" w:rsidP="00753392">
            <w:pPr>
              <w:shd w:val="clear" w:color="auto" w:fill="FFFFFF"/>
            </w:pPr>
            <w:r w:rsidRPr="00590402">
              <w:rPr>
                <w:color w:val="000000"/>
                <w:spacing w:val="-10"/>
              </w:rPr>
              <w:t xml:space="preserve">творческой </w:t>
            </w:r>
            <w:r w:rsidRPr="00590402">
              <w:rPr>
                <w:color w:val="000000"/>
                <w:spacing w:val="-6"/>
              </w:rPr>
              <w:t>инициа</w:t>
            </w:r>
            <w:r w:rsidRPr="00590402">
              <w:rPr>
                <w:color w:val="000000"/>
                <w:spacing w:val="-9"/>
              </w:rPr>
              <w:t>тивности</w:t>
            </w:r>
          </w:p>
          <w:p w:rsidR="0015140C" w:rsidRPr="00590402" w:rsidRDefault="0015140C" w:rsidP="00753392">
            <w:pPr>
              <w:shd w:val="clear" w:color="auto" w:fill="FFFFFF"/>
            </w:pPr>
            <w:r w:rsidRPr="00590402">
              <w:rPr>
                <w:color w:val="000000"/>
                <w:spacing w:val="-9"/>
              </w:rPr>
              <w:t>и актив</w:t>
            </w:r>
            <w:r w:rsidRPr="00590402">
              <w:rPr>
                <w:color w:val="000000"/>
                <w:spacing w:val="-12"/>
              </w:rPr>
              <w:t>ности</w:t>
            </w:r>
          </w:p>
          <w:p w:rsidR="0015140C" w:rsidRPr="00590402" w:rsidRDefault="0015140C" w:rsidP="00753392">
            <w:pPr>
              <w:jc w:val="center"/>
            </w:pP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Здоровьесбережения, личностно-ориентированного 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41. </w:t>
            </w:r>
          </w:p>
        </w:tc>
        <w:tc>
          <w:tcPr>
            <w:tcW w:w="888" w:type="dxa"/>
            <w:gridSpan w:val="2"/>
          </w:tcPr>
          <w:p w:rsidR="0015140C" w:rsidRPr="00735CDB" w:rsidRDefault="0015140C" w:rsidP="00753392">
            <w:pPr>
              <w:jc w:val="center"/>
            </w:pPr>
          </w:p>
        </w:tc>
        <w:tc>
          <w:tcPr>
            <w:tcW w:w="1734" w:type="dxa"/>
          </w:tcPr>
          <w:p w:rsidR="0015140C" w:rsidRPr="00735CDB" w:rsidRDefault="0015140C" w:rsidP="00753392">
            <w:r w:rsidRPr="001C343A">
              <w:rPr>
                <w:bCs/>
                <w:iCs/>
                <w:sz w:val="22"/>
                <w:szCs w:val="22"/>
                <w:lang w:eastAsia="en-US"/>
              </w:rPr>
              <w:t>§</w:t>
            </w:r>
            <w:r w:rsidRPr="000B2C3C">
              <w:rPr>
                <w:b/>
              </w:rPr>
              <w:t xml:space="preserve"> </w:t>
            </w:r>
            <w:r>
              <w:rPr>
                <w:b/>
              </w:rPr>
              <w:t xml:space="preserve">. 18   </w:t>
            </w:r>
            <w:r w:rsidRPr="00735CDB">
              <w:t>Умножение и деление степеней с одинаковым показателем</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7"/>
              </w:rPr>
              <w:t>Познакомиться</w:t>
            </w:r>
          </w:p>
          <w:p w:rsidR="0015140C" w:rsidRPr="00590402" w:rsidRDefault="0015140C" w:rsidP="00753392">
            <w:pPr>
              <w:shd w:val="clear" w:color="auto" w:fill="FFFFFF"/>
            </w:pPr>
            <w:r w:rsidRPr="00590402">
              <w:rPr>
                <w:color w:val="000000"/>
                <w:spacing w:val="-7"/>
              </w:rPr>
              <w:t>с принципом</w:t>
            </w:r>
          </w:p>
          <w:p w:rsidR="0015140C" w:rsidRPr="00590402" w:rsidRDefault="0015140C" w:rsidP="00753392">
            <w:pPr>
              <w:shd w:val="clear" w:color="auto" w:fill="FFFFFF"/>
            </w:pPr>
            <w:r w:rsidRPr="00590402">
              <w:rPr>
                <w:color w:val="000000"/>
                <w:spacing w:val="-8"/>
              </w:rPr>
              <w:t>умножения и де</w:t>
            </w:r>
            <w:r w:rsidRPr="00590402">
              <w:rPr>
                <w:color w:val="000000"/>
                <w:spacing w:val="-6"/>
              </w:rPr>
              <w:t>ления степеней</w:t>
            </w:r>
          </w:p>
          <w:p w:rsidR="0015140C" w:rsidRPr="00590402" w:rsidRDefault="0015140C" w:rsidP="00753392">
            <w:pPr>
              <w:shd w:val="clear" w:color="auto" w:fill="FFFFFF"/>
            </w:pPr>
            <w:r w:rsidRPr="00590402">
              <w:rPr>
                <w:color w:val="000000"/>
                <w:spacing w:val="-7"/>
              </w:rPr>
              <w:t>с одинаковыми</w:t>
            </w:r>
          </w:p>
          <w:p w:rsidR="0015140C" w:rsidRPr="00590402" w:rsidRDefault="0015140C" w:rsidP="00753392">
            <w:pPr>
              <w:shd w:val="clear" w:color="auto" w:fill="FFFFFF"/>
            </w:pPr>
            <w:r w:rsidRPr="00590402">
              <w:rPr>
                <w:color w:val="000000"/>
                <w:spacing w:val="-7"/>
              </w:rPr>
              <w:t>показателями.</w:t>
            </w:r>
          </w:p>
          <w:p w:rsidR="0015140C" w:rsidRPr="00590402" w:rsidRDefault="0015140C" w:rsidP="00753392">
            <w:pPr>
              <w:shd w:val="clear" w:color="auto" w:fill="FFFFFF"/>
            </w:pPr>
            <w:r w:rsidRPr="00590402">
              <w:rPr>
                <w:color w:val="000000"/>
                <w:spacing w:val="-8"/>
              </w:rPr>
              <w:t>Научиться умно</w:t>
            </w:r>
            <w:r w:rsidRPr="00590402">
              <w:rPr>
                <w:color w:val="000000"/>
                <w:spacing w:val="-9"/>
              </w:rPr>
              <w:t>жать и делить сте</w:t>
            </w:r>
            <w:r w:rsidRPr="00590402">
              <w:rPr>
                <w:color w:val="000000"/>
                <w:spacing w:val="-7"/>
              </w:rPr>
              <w:t>пень на степень,</w:t>
            </w:r>
            <w:r w:rsidRPr="00590402">
              <w:t xml:space="preserve"> </w:t>
            </w:r>
            <w:r w:rsidRPr="00590402">
              <w:rPr>
                <w:color w:val="000000"/>
                <w:spacing w:val="-8"/>
              </w:rPr>
              <w:t>воспроизводить</w:t>
            </w:r>
          </w:p>
          <w:p w:rsidR="0015140C" w:rsidRPr="00590402" w:rsidRDefault="0015140C" w:rsidP="00753392">
            <w:pPr>
              <w:shd w:val="clear" w:color="auto" w:fill="FFFFFF"/>
            </w:pPr>
            <w:r w:rsidRPr="00590402">
              <w:rPr>
                <w:color w:val="000000"/>
                <w:spacing w:val="-8"/>
              </w:rPr>
              <w:t>формулировки</w:t>
            </w:r>
          </w:p>
          <w:p w:rsidR="0015140C" w:rsidRPr="00590402" w:rsidRDefault="0015140C" w:rsidP="00753392">
            <w:pPr>
              <w:shd w:val="clear" w:color="auto" w:fill="FFFFFF"/>
            </w:pPr>
            <w:r w:rsidRPr="00590402">
              <w:rPr>
                <w:color w:val="000000"/>
                <w:spacing w:val="-8"/>
              </w:rPr>
              <w:t>определений,</w:t>
            </w:r>
          </w:p>
          <w:p w:rsidR="0015140C" w:rsidRPr="00590402" w:rsidRDefault="0015140C" w:rsidP="00753392">
            <w:pPr>
              <w:shd w:val="clear" w:color="auto" w:fill="FFFFFF"/>
            </w:pPr>
            <w:r w:rsidRPr="00590402">
              <w:rPr>
                <w:color w:val="000000"/>
                <w:spacing w:val="-8"/>
              </w:rPr>
              <w:t>конструировать</w:t>
            </w:r>
          </w:p>
          <w:p w:rsidR="0015140C" w:rsidRPr="00590402" w:rsidRDefault="0015140C" w:rsidP="00753392">
            <w:pPr>
              <w:shd w:val="clear" w:color="auto" w:fill="FFFFFF"/>
            </w:pPr>
            <w:r w:rsidRPr="00590402">
              <w:rPr>
                <w:color w:val="000000"/>
                <w:spacing w:val="-7"/>
              </w:rPr>
              <w:t>несложные опре</w:t>
            </w:r>
            <w:r w:rsidRPr="00590402">
              <w:rPr>
                <w:color w:val="000000"/>
                <w:spacing w:val="-6"/>
              </w:rPr>
              <w:t>деления само</w:t>
            </w:r>
            <w:r w:rsidRPr="00590402">
              <w:rPr>
                <w:color w:val="000000"/>
                <w:spacing w:val="-8"/>
              </w:rPr>
              <w:t>стоятельно</w:t>
            </w:r>
            <w:r w:rsidRPr="00590402">
              <w:rPr>
                <w:color w:val="000000"/>
                <w:spacing w:val="-5"/>
              </w:rPr>
              <w:t xml:space="preserve"> </w:t>
            </w:r>
          </w:p>
        </w:tc>
        <w:tc>
          <w:tcPr>
            <w:tcW w:w="2762" w:type="dxa"/>
          </w:tcPr>
          <w:p w:rsidR="0015140C" w:rsidRPr="00590402" w:rsidRDefault="0015140C" w:rsidP="00753392">
            <w:pPr>
              <w:shd w:val="clear" w:color="auto" w:fill="FFFFFF"/>
            </w:pPr>
            <w:r w:rsidRPr="00590402">
              <w:rPr>
                <w:b/>
                <w:i/>
                <w:iCs/>
                <w:color w:val="000000"/>
                <w:spacing w:val="-11"/>
              </w:rPr>
              <w:t>Коммуникативные:</w:t>
            </w:r>
            <w:r w:rsidRPr="00590402">
              <w:rPr>
                <w:i/>
                <w:iCs/>
                <w:color w:val="000000"/>
                <w:spacing w:val="-11"/>
              </w:rPr>
              <w:t xml:space="preserve"> </w:t>
            </w:r>
            <w:r w:rsidRPr="00590402">
              <w:rPr>
                <w:color w:val="000000"/>
                <w:spacing w:val="-11"/>
              </w:rPr>
              <w:t>продуктивно</w:t>
            </w:r>
            <w:r w:rsidRPr="00590402">
              <w:t xml:space="preserve"> </w:t>
            </w:r>
            <w:r w:rsidRPr="00590402">
              <w:rPr>
                <w:color w:val="000000"/>
                <w:spacing w:val="-8"/>
              </w:rPr>
              <w:t>общаться и взаимодействовать с од</w:t>
            </w:r>
            <w:r w:rsidRPr="00590402">
              <w:rPr>
                <w:color w:val="000000"/>
                <w:spacing w:val="-7"/>
              </w:rPr>
              <w:t>ноклассниками в совместной деятель</w:t>
            </w:r>
            <w:r w:rsidRPr="00590402">
              <w:rPr>
                <w:color w:val="000000"/>
                <w:spacing w:val="-11"/>
              </w:rPr>
              <w:t>ности.</w:t>
            </w:r>
          </w:p>
          <w:p w:rsidR="0015140C" w:rsidRPr="00590402" w:rsidRDefault="0015140C" w:rsidP="00753392">
            <w:pPr>
              <w:shd w:val="clear" w:color="auto" w:fill="FFFFFF"/>
            </w:pPr>
            <w:r w:rsidRPr="00590402">
              <w:rPr>
                <w:b/>
                <w:i/>
                <w:iCs/>
                <w:color w:val="000000"/>
                <w:spacing w:val="-9"/>
              </w:rPr>
              <w:t>Регулятивные:</w:t>
            </w:r>
            <w:r w:rsidRPr="00590402">
              <w:rPr>
                <w:i/>
                <w:iCs/>
                <w:color w:val="000000"/>
                <w:spacing w:val="-9"/>
              </w:rPr>
              <w:t xml:space="preserve"> </w:t>
            </w:r>
            <w:r w:rsidRPr="00590402">
              <w:rPr>
                <w:color w:val="000000"/>
                <w:spacing w:val="-9"/>
              </w:rPr>
              <w:t>адекватно оценивать</w:t>
            </w:r>
            <w:r w:rsidRPr="00590402">
              <w:t xml:space="preserve"> </w:t>
            </w:r>
            <w:r w:rsidRPr="00590402">
              <w:rPr>
                <w:color w:val="000000"/>
                <w:spacing w:val="-7"/>
              </w:rPr>
              <w:t>свои достижения, осознавать возни</w:t>
            </w:r>
            <w:r w:rsidRPr="00590402">
              <w:rPr>
                <w:color w:val="000000"/>
                <w:spacing w:val="-8"/>
              </w:rPr>
              <w:t>кающие трудности, искать их причины и пути преодоления.</w:t>
            </w:r>
          </w:p>
          <w:p w:rsidR="0015140C" w:rsidRPr="00590402" w:rsidRDefault="0015140C" w:rsidP="00753392">
            <w:pPr>
              <w:shd w:val="clear" w:color="auto" w:fill="FFFFFF"/>
            </w:pPr>
            <w:r w:rsidRPr="00590402">
              <w:rPr>
                <w:b/>
                <w:i/>
                <w:iCs/>
                <w:color w:val="000000"/>
                <w:spacing w:val="-11"/>
              </w:rPr>
              <w:t>Познавательные:</w:t>
            </w:r>
            <w:r w:rsidRPr="00590402">
              <w:rPr>
                <w:i/>
                <w:iCs/>
                <w:color w:val="000000"/>
                <w:spacing w:val="-11"/>
              </w:rPr>
              <w:t xml:space="preserve"> </w:t>
            </w:r>
            <w:r w:rsidRPr="00590402">
              <w:rPr>
                <w:color w:val="000000"/>
                <w:spacing w:val="-11"/>
              </w:rPr>
              <w:t>выражать смысл</w:t>
            </w:r>
            <w:r w:rsidRPr="00590402">
              <w:t xml:space="preserve"> </w:t>
            </w:r>
            <w:r w:rsidRPr="00590402">
              <w:rPr>
                <w:color w:val="000000"/>
                <w:spacing w:val="-8"/>
              </w:rPr>
              <w:t>ситуации различными средствами</w:t>
            </w:r>
            <w:r w:rsidRPr="00590402">
              <w:t xml:space="preserve"> </w:t>
            </w:r>
            <w:r w:rsidRPr="00590402">
              <w:rPr>
                <w:color w:val="000000"/>
                <w:spacing w:val="-7"/>
              </w:rPr>
              <w:t>(рисунки, символы, схемы, знаки);</w:t>
            </w:r>
          </w:p>
          <w:p w:rsidR="0015140C" w:rsidRPr="00590402" w:rsidRDefault="0015140C" w:rsidP="00753392">
            <w:pPr>
              <w:shd w:val="clear" w:color="auto" w:fill="FFFFFF"/>
            </w:pPr>
            <w:r w:rsidRPr="00590402">
              <w:rPr>
                <w:color w:val="000000"/>
                <w:spacing w:val="-8"/>
              </w:rPr>
              <w:t>осуществлять поиск и выделение не</w:t>
            </w:r>
            <w:r w:rsidRPr="00590402">
              <w:rPr>
                <w:color w:val="000000"/>
                <w:spacing w:val="-5"/>
              </w:rPr>
              <w:t xml:space="preserve">обходимой информации  </w:t>
            </w:r>
          </w:p>
        </w:tc>
        <w:tc>
          <w:tcPr>
            <w:tcW w:w="2187" w:type="dxa"/>
          </w:tcPr>
          <w:p w:rsidR="0015140C" w:rsidRPr="00590402" w:rsidRDefault="0015140C" w:rsidP="00753392">
            <w:pPr>
              <w:shd w:val="clear" w:color="auto" w:fill="FFFFFF"/>
            </w:pPr>
            <w:r w:rsidRPr="00590402">
              <w:rPr>
                <w:color w:val="000000"/>
                <w:spacing w:val="-11"/>
              </w:rPr>
              <w:t>Формирование</w:t>
            </w:r>
          </w:p>
          <w:p w:rsidR="0015140C" w:rsidRPr="00590402" w:rsidRDefault="0015140C" w:rsidP="00753392">
            <w:pPr>
              <w:shd w:val="clear" w:color="auto" w:fill="FFFFFF"/>
            </w:pPr>
            <w:r w:rsidRPr="00590402">
              <w:rPr>
                <w:color w:val="000000"/>
                <w:spacing w:val="-10"/>
              </w:rPr>
              <w:t>Навыков самодиа</w:t>
            </w:r>
            <w:r w:rsidRPr="00590402">
              <w:rPr>
                <w:color w:val="000000"/>
                <w:spacing w:val="-9"/>
              </w:rPr>
              <w:t>гностики</w:t>
            </w:r>
          </w:p>
          <w:p w:rsidR="0015140C" w:rsidRPr="00590402" w:rsidRDefault="0015140C" w:rsidP="00753392">
            <w:pPr>
              <w:shd w:val="clear" w:color="auto" w:fill="FFFFFF"/>
            </w:pPr>
            <w:r w:rsidRPr="00590402">
              <w:rPr>
                <w:color w:val="000000"/>
                <w:spacing w:val="-6"/>
                <w:w w:val="108"/>
              </w:rPr>
              <w:t>и са</w:t>
            </w:r>
            <w:r w:rsidRPr="00590402">
              <w:rPr>
                <w:color w:val="000000"/>
                <w:spacing w:val="-10"/>
              </w:rPr>
              <w:t>мокор</w:t>
            </w:r>
            <w:r w:rsidRPr="00590402">
              <w:rPr>
                <w:color w:val="000000"/>
                <w:spacing w:val="-9"/>
              </w:rPr>
              <w:t>екции</w:t>
            </w:r>
          </w:p>
          <w:p w:rsidR="0015140C" w:rsidRPr="00590402" w:rsidRDefault="0015140C" w:rsidP="00753392">
            <w:pPr>
              <w:shd w:val="clear" w:color="auto" w:fill="FFFFFF"/>
            </w:pPr>
            <w:r w:rsidRPr="00590402">
              <w:rPr>
                <w:color w:val="000000"/>
                <w:spacing w:val="-10"/>
              </w:rPr>
              <w:t>в индиви</w:t>
            </w:r>
            <w:r w:rsidRPr="00590402">
              <w:rPr>
                <w:color w:val="000000"/>
                <w:spacing w:val="-12"/>
              </w:rPr>
              <w:t>дуальной</w:t>
            </w:r>
          </w:p>
          <w:p w:rsidR="0015140C" w:rsidRPr="00590402" w:rsidRDefault="0015140C" w:rsidP="00753392">
            <w:pPr>
              <w:shd w:val="clear" w:color="auto" w:fill="FFFFFF"/>
            </w:pPr>
            <w:r w:rsidRPr="00590402">
              <w:rPr>
                <w:color w:val="000000"/>
                <w:spacing w:val="-10"/>
              </w:rPr>
              <w:t>и коллек</w:t>
            </w:r>
            <w:r w:rsidRPr="00590402">
              <w:rPr>
                <w:color w:val="000000"/>
                <w:spacing w:val="-11"/>
              </w:rPr>
              <w:t>тивной</w:t>
            </w:r>
          </w:p>
          <w:p w:rsidR="0015140C" w:rsidRPr="00590402" w:rsidRDefault="0015140C" w:rsidP="00753392">
            <w:pPr>
              <w:shd w:val="clear" w:color="auto" w:fill="FFFFFF"/>
            </w:pPr>
            <w:r w:rsidRPr="00590402">
              <w:rPr>
                <w:color w:val="000000"/>
                <w:spacing w:val="-11"/>
              </w:rPr>
              <w:t>деятель</w:t>
            </w:r>
            <w:r w:rsidRPr="00590402">
              <w:rPr>
                <w:color w:val="000000"/>
                <w:spacing w:val="-10"/>
              </w:rPr>
              <w:t>ности,</w:t>
            </w:r>
            <w:r w:rsidRPr="00590402">
              <w:t xml:space="preserve"> </w:t>
            </w:r>
            <w:r w:rsidRPr="00590402">
              <w:rPr>
                <w:color w:val="000000"/>
                <w:spacing w:val="-10"/>
              </w:rPr>
              <w:t>способно</w:t>
            </w:r>
            <w:r w:rsidRPr="00590402">
              <w:rPr>
                <w:color w:val="000000"/>
                <w:w w:val="89"/>
              </w:rPr>
              <w:t>сти к во</w:t>
            </w:r>
            <w:r w:rsidRPr="00590402">
              <w:rPr>
                <w:color w:val="000000"/>
                <w:spacing w:val="-13"/>
              </w:rPr>
              <w:t>левому</w:t>
            </w:r>
          </w:p>
          <w:p w:rsidR="0015140C" w:rsidRPr="00590402" w:rsidRDefault="0015140C" w:rsidP="00753392">
            <w:r w:rsidRPr="00590402">
              <w:rPr>
                <w:color w:val="000000"/>
                <w:spacing w:val="-14"/>
              </w:rPr>
              <w:t>усилию в преодолении препятствий</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42. </w:t>
            </w:r>
          </w:p>
        </w:tc>
        <w:tc>
          <w:tcPr>
            <w:tcW w:w="888" w:type="dxa"/>
            <w:gridSpan w:val="2"/>
          </w:tcPr>
          <w:p w:rsidR="0015140C" w:rsidRPr="00735CDB" w:rsidRDefault="0015140C" w:rsidP="00753392">
            <w:pPr>
              <w:jc w:val="center"/>
            </w:pPr>
          </w:p>
        </w:tc>
        <w:tc>
          <w:tcPr>
            <w:tcW w:w="1734" w:type="dxa"/>
          </w:tcPr>
          <w:p w:rsidR="0015140C" w:rsidRPr="00735CDB" w:rsidRDefault="0015140C" w:rsidP="00753392">
            <w:r w:rsidRPr="001C343A">
              <w:rPr>
                <w:bCs/>
                <w:iCs/>
                <w:sz w:val="22"/>
                <w:szCs w:val="22"/>
                <w:lang w:eastAsia="en-US"/>
              </w:rPr>
              <w:t>§</w:t>
            </w:r>
            <w:r w:rsidRPr="000B2C3C">
              <w:rPr>
                <w:b/>
              </w:rPr>
              <w:t xml:space="preserve"> </w:t>
            </w:r>
            <w:r>
              <w:rPr>
                <w:b/>
              </w:rPr>
              <w:t xml:space="preserve">. 19  </w:t>
            </w:r>
            <w:r w:rsidRPr="00735CDB">
              <w:t>Степень с нулевым показателем</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spacing w:val="-2"/>
              </w:rPr>
              <w:t>Познакомиться</w:t>
            </w:r>
          </w:p>
          <w:p w:rsidR="0015140C" w:rsidRPr="00590402" w:rsidRDefault="0015140C" w:rsidP="00753392">
            <w:pPr>
              <w:shd w:val="clear" w:color="auto" w:fill="FFFFFF"/>
            </w:pPr>
            <w:r w:rsidRPr="00590402">
              <w:rPr>
                <w:spacing w:val="-2"/>
              </w:rPr>
              <w:t xml:space="preserve">с понятиями </w:t>
            </w:r>
            <w:r w:rsidRPr="00590402">
              <w:rPr>
                <w:i/>
                <w:iCs/>
                <w:spacing w:val="-2"/>
              </w:rPr>
              <w:t>сте</w:t>
            </w:r>
            <w:r w:rsidRPr="00590402">
              <w:rPr>
                <w:i/>
                <w:iCs/>
                <w:spacing w:val="-13"/>
              </w:rPr>
              <w:t>пень с натуральным показателем,</w:t>
            </w:r>
          </w:p>
          <w:p w:rsidR="0015140C" w:rsidRPr="00590402" w:rsidRDefault="0015140C" w:rsidP="00753392">
            <w:pPr>
              <w:shd w:val="clear" w:color="auto" w:fill="FFFFFF"/>
            </w:pPr>
            <w:r w:rsidRPr="00590402">
              <w:rPr>
                <w:i/>
                <w:iCs/>
                <w:spacing w:val="-14"/>
              </w:rPr>
              <w:t>степень с нулевым</w:t>
            </w:r>
          </w:p>
          <w:p w:rsidR="0015140C" w:rsidRPr="00590402" w:rsidRDefault="0015140C" w:rsidP="00753392">
            <w:pPr>
              <w:shd w:val="clear" w:color="auto" w:fill="FFFFFF"/>
            </w:pPr>
            <w:r w:rsidRPr="00590402">
              <w:rPr>
                <w:i/>
                <w:iCs/>
                <w:spacing w:val="-9"/>
              </w:rPr>
              <w:t xml:space="preserve">показателем. </w:t>
            </w:r>
            <w:r w:rsidRPr="00590402">
              <w:rPr>
                <w:spacing w:val="-9"/>
              </w:rPr>
              <w:t>На</w:t>
            </w:r>
            <w:r w:rsidRPr="00590402">
              <w:rPr>
                <w:spacing w:val="-3"/>
              </w:rPr>
              <w:t xml:space="preserve">учиться возводить </w:t>
            </w:r>
            <w:r w:rsidRPr="00590402">
              <w:rPr>
                <w:spacing w:val="-9"/>
              </w:rPr>
              <w:t>числа в нату</w:t>
            </w:r>
            <w:r w:rsidRPr="00590402">
              <w:rPr>
                <w:spacing w:val="-4"/>
              </w:rPr>
              <w:t>ральную и нулевую степень,</w:t>
            </w:r>
          </w:p>
          <w:p w:rsidR="0015140C" w:rsidRPr="00590402" w:rsidRDefault="0015140C" w:rsidP="00753392">
            <w:pPr>
              <w:shd w:val="clear" w:color="auto" w:fill="FFFFFF"/>
            </w:pPr>
            <w:r w:rsidRPr="00590402">
              <w:rPr>
                <w:spacing w:val="-3"/>
              </w:rPr>
              <w:t>воспроизводить</w:t>
            </w:r>
          </w:p>
          <w:p w:rsidR="0015140C" w:rsidRPr="00590402" w:rsidRDefault="0015140C" w:rsidP="00753392">
            <w:pPr>
              <w:shd w:val="clear" w:color="auto" w:fill="FFFFFF"/>
            </w:pPr>
            <w:r w:rsidRPr="00590402">
              <w:rPr>
                <w:spacing w:val="-2"/>
              </w:rPr>
              <w:t>формулировки</w:t>
            </w:r>
          </w:p>
          <w:p w:rsidR="0015140C" w:rsidRPr="00590402" w:rsidRDefault="0015140C" w:rsidP="00753392">
            <w:pPr>
              <w:shd w:val="clear" w:color="auto" w:fill="FFFFFF"/>
            </w:pPr>
            <w:r w:rsidRPr="00590402">
              <w:rPr>
                <w:spacing w:val="-3"/>
              </w:rPr>
              <w:t>и доказательства</w:t>
            </w:r>
          </w:p>
          <w:p w:rsidR="0015140C" w:rsidRPr="00590402" w:rsidRDefault="0015140C" w:rsidP="00753392">
            <w:pPr>
              <w:shd w:val="clear" w:color="auto" w:fill="FFFFFF"/>
            </w:pPr>
            <w:r w:rsidRPr="00590402">
              <w:rPr>
                <w:spacing w:val="-3"/>
              </w:rPr>
              <w:t>изученных тео</w:t>
            </w:r>
            <w:r w:rsidRPr="00590402">
              <w:rPr>
                <w:spacing w:val="-1"/>
              </w:rPr>
              <w:t>рем, конструиро</w:t>
            </w:r>
            <w:r w:rsidRPr="00590402">
              <w:rPr>
                <w:spacing w:val="-4"/>
              </w:rPr>
              <w:t xml:space="preserve">вать </w:t>
            </w:r>
            <w:r w:rsidRPr="00590402">
              <w:rPr>
                <w:spacing w:val="-4"/>
              </w:rPr>
              <w:lastRenderedPageBreak/>
              <w:t>математиче</w:t>
            </w:r>
            <w:r w:rsidRPr="00590402">
              <w:rPr>
                <w:spacing w:val="-2"/>
              </w:rPr>
              <w:t>ские предложения</w:t>
            </w:r>
          </w:p>
          <w:p w:rsidR="0015140C" w:rsidRPr="00590402" w:rsidRDefault="0015140C" w:rsidP="00753392">
            <w:pPr>
              <w:shd w:val="clear" w:color="auto" w:fill="FFFFFF"/>
            </w:pPr>
            <w:r w:rsidRPr="00590402">
              <w:rPr>
                <w:spacing w:val="-2"/>
              </w:rPr>
              <w:t>с помощью связки</w:t>
            </w:r>
          </w:p>
          <w:p w:rsidR="0015140C" w:rsidRPr="00590402" w:rsidRDefault="0015140C" w:rsidP="00753392">
            <w:pPr>
              <w:shd w:val="clear" w:color="auto" w:fill="FFFFFF"/>
            </w:pPr>
            <w:r w:rsidRPr="00590402">
              <w:rPr>
                <w:spacing w:val="-4"/>
              </w:rPr>
              <w:t>«если.., то...»</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i/>
                <w:iCs/>
                <w:spacing w:val="-4"/>
              </w:rPr>
              <w:lastRenderedPageBreak/>
              <w:t>Коммуникативные</w:t>
            </w:r>
            <w:r w:rsidRPr="00590402">
              <w:rPr>
                <w:i/>
                <w:iCs/>
                <w:spacing w:val="-4"/>
              </w:rPr>
              <w:t xml:space="preserve">: </w:t>
            </w:r>
            <w:r w:rsidRPr="00590402">
              <w:rPr>
                <w:spacing w:val="-4"/>
              </w:rPr>
              <w:t>развивать способ</w:t>
            </w:r>
            <w:r w:rsidRPr="00590402">
              <w:rPr>
                <w:spacing w:val="-3"/>
              </w:rPr>
              <w:t>ность брать на себя инициативу в ор</w:t>
            </w:r>
            <w:r w:rsidRPr="00590402">
              <w:rPr>
                <w:spacing w:val="-2"/>
              </w:rPr>
              <w:t>ганизации совместного действия; об</w:t>
            </w:r>
            <w:r w:rsidRPr="00590402">
              <w:rPr>
                <w:spacing w:val="-3"/>
              </w:rPr>
              <w:t xml:space="preserve">мениваться знаниями </w:t>
            </w:r>
            <w:r w:rsidRPr="00590402">
              <w:rPr>
                <w:spacing w:val="-1"/>
              </w:rPr>
              <w:t>для принятия эффективных</w:t>
            </w:r>
          </w:p>
          <w:p w:rsidR="0015140C" w:rsidRPr="00590402" w:rsidRDefault="0015140C" w:rsidP="00753392">
            <w:pPr>
              <w:shd w:val="clear" w:color="auto" w:fill="FFFFFF"/>
            </w:pPr>
            <w:r w:rsidRPr="00590402">
              <w:rPr>
                <w:spacing w:val="-4"/>
              </w:rPr>
              <w:t>совместных решений.</w:t>
            </w:r>
          </w:p>
          <w:p w:rsidR="0015140C" w:rsidRPr="00590402" w:rsidRDefault="0015140C" w:rsidP="00753392">
            <w:pPr>
              <w:shd w:val="clear" w:color="auto" w:fill="FFFFFF"/>
            </w:pPr>
            <w:r w:rsidRPr="00590402">
              <w:rPr>
                <w:b/>
                <w:i/>
                <w:iCs/>
                <w:spacing w:val="-4"/>
              </w:rPr>
              <w:t>Регулятивные</w:t>
            </w:r>
            <w:r w:rsidRPr="00590402">
              <w:rPr>
                <w:i/>
                <w:iCs/>
                <w:spacing w:val="-4"/>
              </w:rPr>
              <w:t xml:space="preserve">: </w:t>
            </w:r>
            <w:r w:rsidRPr="00590402">
              <w:rPr>
                <w:spacing w:val="-4"/>
              </w:rPr>
              <w:t>контролировать учеб</w:t>
            </w:r>
            <w:r w:rsidRPr="00590402">
              <w:rPr>
                <w:spacing w:val="-3"/>
              </w:rPr>
              <w:t>ные действия, замечать допущенные</w:t>
            </w:r>
            <w:r w:rsidRPr="00590402">
              <w:t xml:space="preserve"> </w:t>
            </w:r>
            <w:r w:rsidRPr="00590402">
              <w:rPr>
                <w:spacing w:val="-4"/>
                <w:w w:val="101"/>
              </w:rPr>
              <w:t>ошибки.</w:t>
            </w:r>
          </w:p>
          <w:p w:rsidR="0015140C" w:rsidRPr="00590402" w:rsidRDefault="0015140C" w:rsidP="00753392">
            <w:pPr>
              <w:shd w:val="clear" w:color="auto" w:fill="FFFFFF"/>
            </w:pPr>
            <w:r w:rsidRPr="00590402">
              <w:rPr>
                <w:b/>
                <w:i/>
                <w:iCs/>
                <w:spacing w:val="-5"/>
              </w:rPr>
              <w:t>Познавательные:</w:t>
            </w:r>
            <w:r w:rsidRPr="00590402">
              <w:rPr>
                <w:i/>
                <w:iCs/>
                <w:spacing w:val="-5"/>
              </w:rPr>
              <w:t xml:space="preserve"> </w:t>
            </w:r>
            <w:r w:rsidRPr="00590402">
              <w:rPr>
                <w:spacing w:val="-5"/>
              </w:rPr>
              <w:t>восстанавливать</w:t>
            </w:r>
          </w:p>
          <w:p w:rsidR="0015140C" w:rsidRPr="00590402" w:rsidRDefault="0015140C" w:rsidP="00753392">
            <w:pPr>
              <w:shd w:val="clear" w:color="auto" w:fill="FFFFFF"/>
            </w:pPr>
            <w:r w:rsidRPr="00590402">
              <w:rPr>
                <w:spacing w:val="-4"/>
              </w:rPr>
              <w:lastRenderedPageBreak/>
              <w:t>предметную ситуацию, описанную</w:t>
            </w:r>
            <w:r w:rsidRPr="00590402">
              <w:t xml:space="preserve"> </w:t>
            </w:r>
            <w:r w:rsidRPr="00590402">
              <w:rPr>
                <w:spacing w:val="-3"/>
              </w:rPr>
              <w:t>в задаче, путем переформулирования,</w:t>
            </w:r>
          </w:p>
          <w:p w:rsidR="0015140C" w:rsidRPr="00590402" w:rsidRDefault="0015140C" w:rsidP="00753392">
            <w:pPr>
              <w:shd w:val="clear" w:color="auto" w:fill="FFFFFF"/>
            </w:pPr>
            <w:r w:rsidRPr="00590402">
              <w:rPr>
                <w:spacing w:val="-3"/>
              </w:rPr>
              <w:t>упрошенного пересказа текста с выделением только существенной для ре</w:t>
            </w:r>
            <w:r w:rsidRPr="00590402">
              <w:rPr>
                <w:spacing w:val="-2"/>
              </w:rPr>
              <w:t>шения задачи информации</w:t>
            </w:r>
          </w:p>
          <w:p w:rsidR="0015140C" w:rsidRPr="00590402" w:rsidRDefault="0015140C" w:rsidP="00753392">
            <w:pPr>
              <w:jc w:val="center"/>
            </w:pPr>
          </w:p>
        </w:tc>
        <w:tc>
          <w:tcPr>
            <w:tcW w:w="2187" w:type="dxa"/>
          </w:tcPr>
          <w:p w:rsidR="0015140C" w:rsidRPr="00590402" w:rsidRDefault="0015140C" w:rsidP="00753392">
            <w:pPr>
              <w:shd w:val="clear" w:color="auto" w:fill="FFFFFF"/>
            </w:pPr>
            <w:r w:rsidRPr="00590402">
              <w:rPr>
                <w:spacing w:val="-4"/>
                <w:w w:val="101"/>
              </w:rPr>
              <w:lastRenderedPageBreak/>
              <w:t>Форми</w:t>
            </w:r>
            <w:r w:rsidRPr="00590402">
              <w:rPr>
                <w:spacing w:val="-4"/>
              </w:rPr>
              <w:t>рование</w:t>
            </w:r>
          </w:p>
          <w:p w:rsidR="0015140C" w:rsidRPr="00590402" w:rsidRDefault="0015140C" w:rsidP="00753392">
            <w:pPr>
              <w:shd w:val="clear" w:color="auto" w:fill="FFFFFF"/>
            </w:pPr>
            <w:r w:rsidRPr="00590402">
              <w:rPr>
                <w:spacing w:val="-3"/>
              </w:rPr>
              <w:t>навыков</w:t>
            </w:r>
          </w:p>
          <w:p w:rsidR="0015140C" w:rsidRPr="00590402" w:rsidRDefault="0015140C" w:rsidP="00753392">
            <w:pPr>
              <w:shd w:val="clear" w:color="auto" w:fill="FFFFFF"/>
            </w:pPr>
            <w:r w:rsidRPr="00590402">
              <w:rPr>
                <w:spacing w:val="-2"/>
              </w:rPr>
              <w:t>органи</w:t>
            </w:r>
            <w:r w:rsidRPr="00590402">
              <w:rPr>
                <w:spacing w:val="-3"/>
              </w:rPr>
              <w:t>зации</w:t>
            </w:r>
          </w:p>
          <w:p w:rsidR="0015140C" w:rsidRPr="00590402" w:rsidRDefault="0015140C" w:rsidP="00753392">
            <w:pPr>
              <w:shd w:val="clear" w:color="auto" w:fill="FFFFFF"/>
            </w:pPr>
            <w:r w:rsidRPr="00590402">
              <w:rPr>
                <w:spacing w:val="-3"/>
              </w:rPr>
              <w:t>анализа</w:t>
            </w:r>
          </w:p>
          <w:p w:rsidR="0015140C" w:rsidRPr="00590402" w:rsidRDefault="0015140C" w:rsidP="00753392">
            <w:pPr>
              <w:shd w:val="clear" w:color="auto" w:fill="FFFFFF"/>
            </w:pPr>
            <w:r w:rsidRPr="00590402">
              <w:rPr>
                <w:spacing w:val="-7"/>
              </w:rPr>
              <w:t>своей</w:t>
            </w:r>
          </w:p>
          <w:p w:rsidR="0015140C" w:rsidRPr="00590402" w:rsidRDefault="0015140C" w:rsidP="00753392">
            <w:pPr>
              <w:shd w:val="clear" w:color="auto" w:fill="FFFFFF"/>
            </w:pPr>
            <w:r w:rsidRPr="00590402">
              <w:rPr>
                <w:spacing w:val="-4"/>
              </w:rPr>
              <w:t>деятель</w:t>
            </w:r>
            <w:r w:rsidRPr="00590402">
              <w:rPr>
                <w:spacing w:val="-6"/>
              </w:rPr>
              <w:t>ности</w:t>
            </w:r>
          </w:p>
        </w:tc>
        <w:tc>
          <w:tcPr>
            <w:tcW w:w="1896" w:type="dxa"/>
            <w:gridSpan w:val="2"/>
          </w:tcPr>
          <w:p w:rsidR="0015140C" w:rsidRPr="00590402" w:rsidRDefault="0015140C" w:rsidP="00753392">
            <w:r w:rsidRPr="00590402">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43. </w:t>
            </w:r>
          </w:p>
        </w:tc>
        <w:tc>
          <w:tcPr>
            <w:tcW w:w="888" w:type="dxa"/>
            <w:gridSpan w:val="2"/>
          </w:tcPr>
          <w:p w:rsidR="0015140C" w:rsidRPr="00735CDB" w:rsidRDefault="0015140C" w:rsidP="00753392">
            <w:pPr>
              <w:jc w:val="center"/>
            </w:pPr>
          </w:p>
        </w:tc>
        <w:tc>
          <w:tcPr>
            <w:tcW w:w="1734" w:type="dxa"/>
          </w:tcPr>
          <w:p w:rsidR="0015140C" w:rsidRPr="00735CDB" w:rsidRDefault="0015140C" w:rsidP="00753392">
            <w:pPr>
              <w:rPr>
                <w:b/>
              </w:rPr>
            </w:pPr>
            <w:r w:rsidRPr="00735CDB">
              <w:rPr>
                <w:b/>
                <w:i/>
              </w:rPr>
              <w:t>Контрольная работа № 4 «Степень с натуральным показателем и ее свойства»</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pPr>
            <w:r w:rsidRPr="00590402">
              <w:rPr>
                <w:bCs/>
                <w:color w:val="000000"/>
                <w:spacing w:val="-7"/>
              </w:rPr>
              <w:t>Научиться при</w:t>
            </w:r>
            <w:r w:rsidRPr="00590402">
              <w:rPr>
                <w:bCs/>
                <w:color w:val="000000"/>
                <w:spacing w:val="-8"/>
              </w:rPr>
              <w:t>менять теоре</w:t>
            </w:r>
            <w:r w:rsidRPr="00590402">
              <w:rPr>
                <w:bCs/>
                <w:color w:val="000000"/>
                <w:spacing w:val="-7"/>
              </w:rPr>
              <w:t>тический  мате</w:t>
            </w:r>
            <w:r w:rsidRPr="00590402">
              <w:rPr>
                <w:bCs/>
                <w:color w:val="000000"/>
                <w:spacing w:val="-6"/>
              </w:rPr>
              <w:t>риал, изученный</w:t>
            </w:r>
            <w:r w:rsidRPr="00590402">
              <w:t xml:space="preserve"> </w:t>
            </w:r>
            <w:r w:rsidRPr="00590402">
              <w:rPr>
                <w:bCs/>
                <w:color w:val="000000"/>
                <w:spacing w:val="-9"/>
              </w:rPr>
              <w:t>на предыдущих</w:t>
            </w:r>
            <w:r w:rsidRPr="00590402">
              <w:t xml:space="preserve"> </w:t>
            </w:r>
            <w:r w:rsidRPr="00590402">
              <w:rPr>
                <w:bCs/>
                <w:color w:val="000000"/>
                <w:spacing w:val="-7"/>
              </w:rPr>
              <w:t>уроках, на прак</w:t>
            </w:r>
            <w:r w:rsidRPr="00590402">
              <w:rPr>
                <w:bCs/>
                <w:color w:val="000000"/>
                <w:spacing w:val="-10"/>
              </w:rPr>
              <w:t>тике</w:t>
            </w:r>
          </w:p>
          <w:p w:rsidR="0015140C" w:rsidRPr="00590402" w:rsidRDefault="0015140C" w:rsidP="00753392"/>
        </w:tc>
        <w:tc>
          <w:tcPr>
            <w:tcW w:w="2762" w:type="dxa"/>
          </w:tcPr>
          <w:p w:rsidR="0015140C" w:rsidRPr="00590402" w:rsidRDefault="0015140C" w:rsidP="00753392">
            <w:pPr>
              <w:shd w:val="clear" w:color="auto" w:fill="FFFFFF"/>
            </w:pPr>
            <w:r w:rsidRPr="00590402">
              <w:rPr>
                <w:b/>
                <w:bCs/>
                <w:i/>
                <w:iCs/>
                <w:color w:val="000000"/>
                <w:spacing w:val="-9"/>
              </w:rPr>
              <w:t>Коммуникативные:</w:t>
            </w:r>
            <w:r w:rsidRPr="00590402">
              <w:rPr>
                <w:bCs/>
                <w:i/>
                <w:iCs/>
                <w:color w:val="000000"/>
                <w:spacing w:val="-9"/>
              </w:rPr>
              <w:t xml:space="preserve"> </w:t>
            </w:r>
            <w:r w:rsidRPr="00590402">
              <w:rPr>
                <w:bCs/>
                <w:color w:val="000000"/>
                <w:spacing w:val="-9"/>
              </w:rPr>
              <w:t>представлять кон</w:t>
            </w:r>
            <w:r w:rsidRPr="00590402">
              <w:rPr>
                <w:bCs/>
                <w:color w:val="000000"/>
                <w:spacing w:val="-8"/>
              </w:rPr>
              <w:t>кретное содержание и сообщать его</w:t>
            </w:r>
          </w:p>
          <w:p w:rsidR="0015140C" w:rsidRPr="00590402" w:rsidRDefault="0015140C" w:rsidP="00753392">
            <w:pPr>
              <w:shd w:val="clear" w:color="auto" w:fill="FFFFFF"/>
            </w:pPr>
            <w:r w:rsidRPr="00590402">
              <w:rPr>
                <w:bCs/>
                <w:color w:val="000000"/>
                <w:spacing w:val="-8"/>
              </w:rPr>
              <w:t>в письменной форме.</w:t>
            </w:r>
          </w:p>
          <w:p w:rsidR="0015140C" w:rsidRPr="00590402" w:rsidRDefault="0015140C" w:rsidP="00753392">
            <w:pPr>
              <w:shd w:val="clear" w:color="auto" w:fill="FFFFFF"/>
            </w:pPr>
            <w:r w:rsidRPr="00590402">
              <w:rPr>
                <w:b/>
                <w:bCs/>
                <w:i/>
                <w:iCs/>
                <w:color w:val="000000"/>
                <w:spacing w:val="-10"/>
              </w:rPr>
              <w:t>Регулятивные:</w:t>
            </w:r>
            <w:r w:rsidRPr="00590402">
              <w:rPr>
                <w:bCs/>
                <w:i/>
                <w:iCs/>
                <w:color w:val="000000"/>
                <w:spacing w:val="-10"/>
              </w:rPr>
              <w:t xml:space="preserve"> </w:t>
            </w:r>
            <w:r w:rsidRPr="00590402">
              <w:rPr>
                <w:bCs/>
                <w:color w:val="000000"/>
                <w:spacing w:val="-10"/>
              </w:rPr>
              <w:t xml:space="preserve">оценивать достигнуты </w:t>
            </w:r>
            <w:r w:rsidRPr="00590402">
              <w:rPr>
                <w:bCs/>
                <w:color w:val="000000"/>
                <w:spacing w:val="-11"/>
              </w:rPr>
              <w:t>результат.</w:t>
            </w:r>
          </w:p>
          <w:p w:rsidR="0015140C" w:rsidRPr="00590402" w:rsidRDefault="0015140C" w:rsidP="00753392">
            <w:pPr>
              <w:shd w:val="clear" w:color="auto" w:fill="FFFFFF"/>
            </w:pPr>
            <w:r w:rsidRPr="00590402">
              <w:rPr>
                <w:b/>
                <w:bCs/>
                <w:i/>
                <w:iCs/>
                <w:color w:val="000000"/>
                <w:spacing w:val="-10"/>
              </w:rPr>
              <w:t>Познавательны</w:t>
            </w:r>
            <w:r w:rsidRPr="00590402">
              <w:rPr>
                <w:bCs/>
                <w:i/>
                <w:iCs/>
                <w:color w:val="000000"/>
                <w:spacing w:val="-10"/>
              </w:rPr>
              <w:t xml:space="preserve">е: </w:t>
            </w:r>
            <w:r w:rsidRPr="00590402">
              <w:rPr>
                <w:bCs/>
                <w:color w:val="000000"/>
                <w:spacing w:val="-10"/>
              </w:rPr>
              <w:t>выбирать наиболее</w:t>
            </w:r>
            <w:r w:rsidRPr="00590402">
              <w:t xml:space="preserve"> </w:t>
            </w:r>
            <w:r w:rsidRPr="00590402">
              <w:rPr>
                <w:bCs/>
                <w:color w:val="000000"/>
                <w:spacing w:val="-7"/>
              </w:rPr>
              <w:t>эффективные способы решения задачи в зависимости от конкретных</w:t>
            </w:r>
          </w:p>
          <w:p w:rsidR="0015140C" w:rsidRPr="00590402" w:rsidRDefault="0015140C" w:rsidP="00753392">
            <w:r w:rsidRPr="00590402">
              <w:rPr>
                <w:bCs/>
                <w:color w:val="000000"/>
                <w:spacing w:val="-17"/>
              </w:rPr>
              <w:t xml:space="preserve">условий   </w:t>
            </w:r>
          </w:p>
        </w:tc>
        <w:tc>
          <w:tcPr>
            <w:tcW w:w="2187" w:type="dxa"/>
          </w:tcPr>
          <w:p w:rsidR="0015140C" w:rsidRPr="00590402" w:rsidRDefault="0015140C" w:rsidP="00753392">
            <w:pPr>
              <w:shd w:val="clear" w:color="auto" w:fill="FFFFFF"/>
            </w:pPr>
            <w:r w:rsidRPr="00590402">
              <w:rPr>
                <w:bCs/>
                <w:color w:val="000000"/>
                <w:spacing w:val="-9"/>
              </w:rPr>
              <w:t>Формирование</w:t>
            </w:r>
          </w:p>
          <w:p w:rsidR="0015140C" w:rsidRPr="00590402" w:rsidRDefault="0015140C" w:rsidP="00753392">
            <w:pPr>
              <w:shd w:val="clear" w:color="auto" w:fill="FFFFFF"/>
            </w:pPr>
            <w:r w:rsidRPr="00590402">
              <w:rPr>
                <w:bCs/>
                <w:color w:val="000000"/>
                <w:spacing w:val="-9"/>
              </w:rPr>
              <w:t>навыков</w:t>
            </w:r>
          </w:p>
          <w:p w:rsidR="0015140C" w:rsidRPr="00590402" w:rsidRDefault="0015140C" w:rsidP="00753392">
            <w:pPr>
              <w:shd w:val="clear" w:color="auto" w:fill="FFFFFF"/>
            </w:pPr>
            <w:r w:rsidRPr="00590402">
              <w:rPr>
                <w:bCs/>
                <w:color w:val="000000"/>
                <w:spacing w:val="-7"/>
              </w:rPr>
              <w:t>самоанализа и са</w:t>
            </w:r>
            <w:r w:rsidRPr="00590402">
              <w:rPr>
                <w:bCs/>
                <w:color w:val="000000"/>
                <w:spacing w:val="-6"/>
              </w:rPr>
              <w:t>мокон</w:t>
            </w:r>
            <w:r w:rsidRPr="00590402">
              <w:rPr>
                <w:bCs/>
                <w:color w:val="000000"/>
                <w:spacing w:val="-9"/>
              </w:rPr>
              <w:t>троля</w:t>
            </w:r>
          </w:p>
        </w:tc>
        <w:tc>
          <w:tcPr>
            <w:tcW w:w="1896" w:type="dxa"/>
            <w:gridSpan w:val="2"/>
          </w:tcPr>
          <w:p w:rsidR="0015140C" w:rsidRPr="00590402" w:rsidRDefault="0015140C" w:rsidP="00753392">
            <w:r w:rsidRPr="00590402">
              <w:t>Написание контрольной работы</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jc w:val="center"/>
              <w:rPr>
                <w:b/>
                <w:i/>
              </w:rPr>
            </w:pPr>
          </w:p>
          <w:p w:rsidR="0015140C" w:rsidRDefault="0015140C" w:rsidP="00753392">
            <w:pPr>
              <w:jc w:val="center"/>
              <w:rPr>
                <w:b/>
              </w:rPr>
            </w:pPr>
            <w:r w:rsidRPr="00590402">
              <w:rPr>
                <w:b/>
                <w:i/>
              </w:rPr>
              <w:t xml:space="preserve">ГЛАВА 5. </w:t>
            </w:r>
            <w:r w:rsidRPr="00590402">
              <w:rPr>
                <w:b/>
              </w:rPr>
              <w:t xml:space="preserve">  ОДНОЧЛЕНЫ. ОПЕРАЦИИ НАД ОДНОЧЛЕНАМИ  (   8 часов )</w:t>
            </w:r>
          </w:p>
          <w:p w:rsidR="0015140C" w:rsidRPr="00590402" w:rsidRDefault="0015140C" w:rsidP="00753392">
            <w:pPr>
              <w:jc w:val="center"/>
            </w:pPr>
          </w:p>
        </w:tc>
      </w:tr>
      <w:tr w:rsidR="0015140C" w:rsidRPr="00E44711" w:rsidTr="00753392">
        <w:trPr>
          <w:jc w:val="center"/>
        </w:trPr>
        <w:tc>
          <w:tcPr>
            <w:tcW w:w="15984" w:type="dxa"/>
            <w:gridSpan w:val="11"/>
          </w:tcPr>
          <w:p w:rsidR="0015140C" w:rsidRPr="00590402" w:rsidRDefault="0015140C" w:rsidP="00753392">
            <w:r w:rsidRPr="00590402">
              <w:rPr>
                <w:rStyle w:val="afa"/>
                <w:u w:val="single"/>
              </w:rPr>
              <w:t>Основная цель:</w:t>
            </w:r>
            <w:r w:rsidRPr="00590402">
              <w:br/>
            </w:r>
            <w:r w:rsidRPr="00590402">
              <w:rPr>
                <w:rStyle w:val="afa"/>
              </w:rPr>
              <w:t>Формирование представлений</w:t>
            </w:r>
            <w:r w:rsidRPr="00590402">
              <w:t xml:space="preserve"> о стандартном виде одночлена, о  сложении и вычитании одночленов, об умножении, делении, возведении одночленов в степень.  </w:t>
            </w:r>
            <w:r w:rsidRPr="00590402">
              <w:br/>
            </w:r>
            <w:r w:rsidRPr="00590402">
              <w:rPr>
                <w:rStyle w:val="afa"/>
              </w:rPr>
              <w:t xml:space="preserve"> Формирование умений  приводить одночлен к стандартному виду,</w:t>
            </w:r>
            <w:r w:rsidRPr="00590402">
              <w:t xml:space="preserve">    складывать , вычитать  умножать,  делить ,возводить  одночлены в степень. </w:t>
            </w:r>
            <w:r w:rsidRPr="00590402">
              <w:br/>
            </w:r>
            <w:r w:rsidRPr="00590402">
              <w:rPr>
                <w:rStyle w:val="afa"/>
              </w:rPr>
              <w:t>Овладение навыками</w:t>
            </w:r>
            <w:r w:rsidRPr="00590402">
              <w:t xml:space="preserve">  преобразования выражений, содержащих одночлены.</w:t>
            </w:r>
          </w:p>
          <w:p w:rsidR="0015140C" w:rsidRPr="00590402" w:rsidRDefault="0015140C" w:rsidP="00753392"/>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44. </w:t>
            </w:r>
          </w:p>
        </w:tc>
        <w:tc>
          <w:tcPr>
            <w:tcW w:w="888" w:type="dxa"/>
            <w:gridSpan w:val="2"/>
          </w:tcPr>
          <w:p w:rsidR="0015140C" w:rsidRPr="0050738C" w:rsidRDefault="0015140C" w:rsidP="00753392">
            <w:pPr>
              <w:jc w:val="center"/>
            </w:pPr>
            <w:r>
              <w:t xml:space="preserve"> </w:t>
            </w: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20   </w:t>
            </w:r>
            <w:r w:rsidRPr="0050738C">
              <w:t>Понятие одночлена. Стандартный вид одночлена</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spacing w:val="-1"/>
              </w:rPr>
              <w:t>Познакомиться</w:t>
            </w:r>
          </w:p>
          <w:p w:rsidR="0015140C" w:rsidRPr="00590402" w:rsidRDefault="0015140C" w:rsidP="00753392">
            <w:pPr>
              <w:shd w:val="clear" w:color="auto" w:fill="FFFFFF"/>
            </w:pPr>
            <w:r w:rsidRPr="00590402">
              <w:rPr>
                <w:spacing w:val="-2"/>
              </w:rPr>
              <w:t xml:space="preserve">с понятиями </w:t>
            </w:r>
            <w:r w:rsidRPr="00590402">
              <w:rPr>
                <w:i/>
                <w:iCs/>
                <w:spacing w:val="-2"/>
              </w:rPr>
              <w:t>од</w:t>
            </w:r>
            <w:r w:rsidRPr="00590402">
              <w:rPr>
                <w:i/>
                <w:iCs/>
                <w:spacing w:val="-12"/>
              </w:rPr>
              <w:t>ночлен, стандарт</w:t>
            </w:r>
            <w:r w:rsidRPr="00590402">
              <w:rPr>
                <w:i/>
                <w:iCs/>
                <w:spacing w:val="-14"/>
              </w:rPr>
              <w:t>ный вид одночлена.</w:t>
            </w:r>
            <w:r w:rsidRPr="00590402">
              <w:t xml:space="preserve"> </w:t>
            </w:r>
            <w:r w:rsidRPr="00590402">
              <w:rPr>
                <w:spacing w:val="-2"/>
              </w:rPr>
              <w:t>Научиться приво</w:t>
            </w:r>
            <w:r w:rsidRPr="00590402">
              <w:rPr>
                <w:spacing w:val="-3"/>
              </w:rPr>
              <w:t>дить одночлены</w:t>
            </w:r>
          </w:p>
          <w:p w:rsidR="0015140C" w:rsidRPr="00590402" w:rsidRDefault="0015140C" w:rsidP="00753392">
            <w:pPr>
              <w:shd w:val="clear" w:color="auto" w:fill="FFFFFF"/>
            </w:pPr>
            <w:r w:rsidRPr="00590402">
              <w:rPr>
                <w:spacing w:val="-3"/>
              </w:rPr>
              <w:t>к стандартному</w:t>
            </w:r>
          </w:p>
          <w:p w:rsidR="0015140C" w:rsidRPr="00590402" w:rsidRDefault="0015140C" w:rsidP="00753392">
            <w:pPr>
              <w:shd w:val="clear" w:color="auto" w:fill="FFFFFF"/>
            </w:pPr>
            <w:r w:rsidRPr="00590402">
              <w:rPr>
                <w:spacing w:val="-4"/>
              </w:rPr>
              <w:t>виду, находить</w:t>
            </w:r>
          </w:p>
          <w:p w:rsidR="0015140C" w:rsidRPr="00590402" w:rsidRDefault="0015140C" w:rsidP="00753392">
            <w:pPr>
              <w:shd w:val="clear" w:color="auto" w:fill="FFFFFF"/>
            </w:pPr>
            <w:r w:rsidRPr="00590402">
              <w:rPr>
                <w:spacing w:val="-4"/>
              </w:rPr>
              <w:t>область допусти</w:t>
            </w:r>
            <w:r w:rsidRPr="00590402">
              <w:rPr>
                <w:spacing w:val="-3"/>
              </w:rPr>
              <w:t>мых значений</w:t>
            </w:r>
          </w:p>
          <w:p w:rsidR="0015140C" w:rsidRPr="00590402" w:rsidRDefault="0015140C" w:rsidP="00753392">
            <w:pPr>
              <w:shd w:val="clear" w:color="auto" w:fill="FFFFFF"/>
            </w:pPr>
            <w:r w:rsidRPr="00590402">
              <w:rPr>
                <w:spacing w:val="-3"/>
              </w:rPr>
              <w:t>переменных в вы</w:t>
            </w:r>
            <w:r w:rsidRPr="00590402">
              <w:rPr>
                <w:spacing w:val="-1"/>
              </w:rPr>
              <w:t>ражении</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i/>
                <w:iCs/>
                <w:spacing w:val="-10"/>
              </w:rPr>
              <w:t>Коммуникативные:</w:t>
            </w:r>
            <w:r w:rsidRPr="00590402">
              <w:rPr>
                <w:i/>
                <w:iCs/>
                <w:spacing w:val="-10"/>
              </w:rPr>
              <w:t xml:space="preserve"> </w:t>
            </w:r>
            <w:r w:rsidRPr="00590402">
              <w:rPr>
                <w:spacing w:val="-10"/>
              </w:rPr>
              <w:t>обмениваться</w:t>
            </w:r>
            <w:r w:rsidRPr="00590402">
              <w:t xml:space="preserve"> </w:t>
            </w:r>
            <w:r w:rsidRPr="00590402">
              <w:rPr>
                <w:spacing w:val="-1"/>
              </w:rPr>
              <w:t xml:space="preserve">знаниями </w:t>
            </w:r>
          </w:p>
          <w:p w:rsidR="0015140C" w:rsidRPr="00590402" w:rsidRDefault="0015140C" w:rsidP="00753392">
            <w:pPr>
              <w:shd w:val="clear" w:color="auto" w:fill="FFFFFF"/>
            </w:pPr>
            <w:r w:rsidRPr="00590402">
              <w:rPr>
                <w:spacing w:val="-2"/>
              </w:rPr>
              <w:t>для принятия эффективных совмест</w:t>
            </w:r>
            <w:r w:rsidRPr="00590402">
              <w:rPr>
                <w:spacing w:val="-1"/>
                <w:w w:val="101"/>
              </w:rPr>
              <w:t>ных решений, проявлять уважитель</w:t>
            </w:r>
            <w:r w:rsidRPr="00590402">
              <w:rPr>
                <w:spacing w:val="-3"/>
              </w:rPr>
              <w:t>ное отношение к партнерам.</w:t>
            </w:r>
          </w:p>
          <w:p w:rsidR="0015140C" w:rsidRPr="00590402" w:rsidRDefault="0015140C" w:rsidP="00753392">
            <w:pPr>
              <w:shd w:val="clear" w:color="auto" w:fill="FFFFFF"/>
            </w:pPr>
            <w:r w:rsidRPr="00590402">
              <w:rPr>
                <w:b/>
                <w:i/>
                <w:iCs/>
                <w:spacing w:val="-4"/>
              </w:rPr>
              <w:t>Регулятивные:</w:t>
            </w:r>
            <w:r w:rsidRPr="00590402">
              <w:rPr>
                <w:i/>
                <w:iCs/>
                <w:spacing w:val="-4"/>
              </w:rPr>
              <w:t xml:space="preserve"> </w:t>
            </w:r>
            <w:r w:rsidRPr="00590402">
              <w:rPr>
                <w:spacing w:val="-4"/>
              </w:rPr>
              <w:t>осознавать самого себя</w:t>
            </w:r>
            <w:r w:rsidRPr="00590402">
              <w:t xml:space="preserve"> </w:t>
            </w:r>
            <w:r w:rsidRPr="00590402">
              <w:rPr>
                <w:spacing w:val="-5"/>
              </w:rPr>
              <w:t>как движущую силу своего науче</w:t>
            </w:r>
            <w:r w:rsidRPr="00590402">
              <w:rPr>
                <w:spacing w:val="-2"/>
              </w:rPr>
              <w:t>ния, способности к мобилизации сил</w:t>
            </w:r>
            <w:r w:rsidRPr="00590402">
              <w:t xml:space="preserve"> </w:t>
            </w:r>
            <w:r w:rsidRPr="00590402">
              <w:rPr>
                <w:spacing w:val="-5"/>
              </w:rPr>
              <w:t xml:space="preserve">и энергии, к волевому усилию к </w:t>
            </w:r>
            <w:r w:rsidRPr="00590402">
              <w:rPr>
                <w:spacing w:val="-2"/>
              </w:rPr>
              <w:t>преодолению препятствий.</w:t>
            </w:r>
          </w:p>
          <w:p w:rsidR="0015140C" w:rsidRPr="00590402" w:rsidRDefault="0015140C" w:rsidP="00753392">
            <w:pPr>
              <w:shd w:val="clear" w:color="auto" w:fill="FFFFFF"/>
            </w:pPr>
            <w:r w:rsidRPr="00590402">
              <w:rPr>
                <w:b/>
                <w:i/>
                <w:iCs/>
                <w:spacing w:val="-5"/>
              </w:rPr>
              <w:t>Познавательные:</w:t>
            </w:r>
            <w:r w:rsidRPr="00590402">
              <w:rPr>
                <w:i/>
                <w:iCs/>
                <w:spacing w:val="-5"/>
              </w:rPr>
              <w:t xml:space="preserve"> </w:t>
            </w:r>
            <w:r w:rsidRPr="00590402">
              <w:rPr>
                <w:spacing w:val="-5"/>
              </w:rPr>
              <w:t>структурировать зна</w:t>
            </w:r>
            <w:r w:rsidRPr="00590402">
              <w:rPr>
                <w:spacing w:val="-3"/>
              </w:rPr>
              <w:t xml:space="preserve">ния; определять основную и </w:t>
            </w:r>
            <w:r w:rsidRPr="00590402">
              <w:rPr>
                <w:spacing w:val="-3"/>
              </w:rPr>
              <w:lastRenderedPageBreak/>
              <w:t>второстепенную информацию</w:t>
            </w:r>
          </w:p>
          <w:p w:rsidR="0015140C" w:rsidRPr="00590402" w:rsidRDefault="0015140C" w:rsidP="00753392">
            <w:pPr>
              <w:jc w:val="center"/>
            </w:pPr>
          </w:p>
        </w:tc>
        <w:tc>
          <w:tcPr>
            <w:tcW w:w="2187" w:type="dxa"/>
          </w:tcPr>
          <w:p w:rsidR="0015140C" w:rsidRPr="00590402" w:rsidRDefault="0015140C" w:rsidP="00753392">
            <w:pPr>
              <w:shd w:val="clear" w:color="auto" w:fill="FFFFFF"/>
            </w:pPr>
            <w:r w:rsidRPr="00590402">
              <w:rPr>
                <w:spacing w:val="-3"/>
              </w:rPr>
              <w:lastRenderedPageBreak/>
              <w:t>Форми</w:t>
            </w:r>
            <w:r w:rsidRPr="00590402">
              <w:rPr>
                <w:spacing w:val="-4"/>
              </w:rPr>
              <w:t>рование</w:t>
            </w:r>
          </w:p>
          <w:p w:rsidR="0015140C" w:rsidRPr="00590402" w:rsidRDefault="0015140C" w:rsidP="00753392">
            <w:pPr>
              <w:shd w:val="clear" w:color="auto" w:fill="FFFFFF"/>
            </w:pPr>
            <w:r w:rsidRPr="00590402">
              <w:rPr>
                <w:spacing w:val="-3"/>
              </w:rPr>
              <w:t>навыков</w:t>
            </w:r>
          </w:p>
          <w:p w:rsidR="0015140C" w:rsidRPr="00590402" w:rsidRDefault="0015140C" w:rsidP="00753392">
            <w:pPr>
              <w:shd w:val="clear" w:color="auto" w:fill="FFFFFF"/>
            </w:pPr>
            <w:r w:rsidRPr="00590402">
              <w:rPr>
                <w:spacing w:val="-4"/>
              </w:rPr>
              <w:t>составле</w:t>
            </w:r>
            <w:r w:rsidRPr="00590402">
              <w:rPr>
                <w:spacing w:val="-3"/>
              </w:rPr>
              <w:t>ния алго</w:t>
            </w:r>
            <w:r w:rsidRPr="00590402">
              <w:rPr>
                <w:spacing w:val="-4"/>
              </w:rPr>
              <w:t>ритма вы</w:t>
            </w:r>
            <w:r w:rsidRPr="00590402">
              <w:rPr>
                <w:spacing w:val="-2"/>
              </w:rPr>
              <w:t>полнения</w:t>
            </w:r>
          </w:p>
          <w:p w:rsidR="0015140C" w:rsidRPr="00590402" w:rsidRDefault="0015140C" w:rsidP="00753392">
            <w:pPr>
              <w:shd w:val="clear" w:color="auto" w:fill="FFFFFF"/>
            </w:pPr>
            <w:r w:rsidRPr="00590402">
              <w:rPr>
                <w:spacing w:val="-3"/>
              </w:rPr>
              <w:t>задания,</w:t>
            </w:r>
          </w:p>
          <w:p w:rsidR="0015140C" w:rsidRPr="00590402" w:rsidRDefault="0015140C" w:rsidP="00753392">
            <w:pPr>
              <w:shd w:val="clear" w:color="auto" w:fill="FFFFFF"/>
            </w:pPr>
            <w:r w:rsidRPr="00590402">
              <w:rPr>
                <w:spacing w:val="-3"/>
              </w:rPr>
              <w:t>навыков</w:t>
            </w:r>
          </w:p>
          <w:p w:rsidR="0015140C" w:rsidRPr="00590402" w:rsidRDefault="0015140C" w:rsidP="00753392">
            <w:pPr>
              <w:shd w:val="clear" w:color="auto" w:fill="FFFFFF"/>
            </w:pPr>
            <w:r w:rsidRPr="00590402">
              <w:rPr>
                <w:spacing w:val="-3"/>
              </w:rPr>
              <w:t>выполне</w:t>
            </w:r>
            <w:r w:rsidRPr="00590402">
              <w:rPr>
                <w:spacing w:val="-2"/>
              </w:rPr>
              <w:t>ния твор</w:t>
            </w:r>
            <w:r w:rsidRPr="00590402">
              <w:rPr>
                <w:spacing w:val="-4"/>
              </w:rPr>
              <w:t>ческого</w:t>
            </w:r>
          </w:p>
          <w:p w:rsidR="0015140C" w:rsidRPr="00590402" w:rsidRDefault="0015140C" w:rsidP="00753392">
            <w:r w:rsidRPr="00590402">
              <w:rPr>
                <w:spacing w:val="-4"/>
              </w:rPr>
              <w:t>задания</w:t>
            </w:r>
          </w:p>
        </w:tc>
        <w:tc>
          <w:tcPr>
            <w:tcW w:w="1896" w:type="dxa"/>
            <w:gridSpan w:val="2"/>
          </w:tcPr>
          <w:p w:rsidR="0015140C" w:rsidRPr="00590402" w:rsidRDefault="0015140C" w:rsidP="00753392">
            <w:r w:rsidRPr="00590402">
              <w:t>Фронтальная работа с классом, использование презентации, работа с текстом учебника, работа у доски и в тетрадях</w:t>
            </w:r>
          </w:p>
        </w:tc>
        <w:tc>
          <w:tcPr>
            <w:tcW w:w="2016" w:type="dxa"/>
          </w:tcPr>
          <w:p w:rsidR="0015140C" w:rsidRPr="00590402" w:rsidRDefault="0015140C" w:rsidP="00753392">
            <w:r w:rsidRPr="00590402">
              <w:t>Здоровьесбережения, поэтапного формирования умственных действий,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45. </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21  </w:t>
            </w:r>
            <w:r w:rsidRPr="0050738C">
              <w:t>Сложение и вычитание одночленов</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spacing w:val="-1"/>
              </w:rPr>
              <w:t>Познакомиться с понятиями</w:t>
            </w:r>
            <w:r w:rsidRPr="00590402">
              <w:t xml:space="preserve"> </w:t>
            </w:r>
            <w:r w:rsidRPr="00590402">
              <w:rPr>
                <w:i/>
                <w:iCs/>
                <w:spacing w:val="-15"/>
              </w:rPr>
              <w:t>подобные члены,</w:t>
            </w:r>
          </w:p>
          <w:p w:rsidR="0015140C" w:rsidRPr="00590402" w:rsidRDefault="0015140C" w:rsidP="00753392">
            <w:pPr>
              <w:shd w:val="clear" w:color="auto" w:fill="FFFFFF"/>
            </w:pPr>
            <w:r w:rsidRPr="00590402">
              <w:rPr>
                <w:i/>
                <w:iCs/>
                <w:spacing w:val="-13"/>
              </w:rPr>
              <w:t>сложение и вычитание одночле</w:t>
            </w:r>
            <w:r w:rsidRPr="00590402">
              <w:rPr>
                <w:i/>
                <w:iCs/>
                <w:spacing w:val="-4"/>
              </w:rPr>
              <w:t xml:space="preserve">нов. </w:t>
            </w:r>
            <w:r w:rsidRPr="00590402">
              <w:rPr>
                <w:spacing w:val="-4"/>
              </w:rPr>
              <w:t>Научиться</w:t>
            </w:r>
          </w:p>
          <w:p w:rsidR="0015140C" w:rsidRPr="00590402" w:rsidRDefault="0015140C" w:rsidP="00753392">
            <w:pPr>
              <w:shd w:val="clear" w:color="auto" w:fill="FFFFFF"/>
            </w:pPr>
            <w:r w:rsidRPr="00590402">
              <w:rPr>
                <w:spacing w:val="-2"/>
              </w:rPr>
              <w:t>выполнять</w:t>
            </w:r>
          </w:p>
          <w:p w:rsidR="0015140C" w:rsidRPr="00590402" w:rsidRDefault="0015140C" w:rsidP="00753392">
            <w:pPr>
              <w:shd w:val="clear" w:color="auto" w:fill="FFFFFF"/>
            </w:pPr>
            <w:r w:rsidRPr="00590402">
              <w:rPr>
                <w:spacing w:val="-2"/>
              </w:rPr>
              <w:t>элементарные</w:t>
            </w:r>
          </w:p>
          <w:p w:rsidR="0015140C" w:rsidRPr="00590402" w:rsidRDefault="0015140C" w:rsidP="00753392">
            <w:pPr>
              <w:shd w:val="clear" w:color="auto" w:fill="FFFFFF"/>
            </w:pPr>
            <w:r w:rsidRPr="00590402">
              <w:rPr>
                <w:spacing w:val="-2"/>
                <w:w w:val="102"/>
              </w:rPr>
              <w:t>знаково-символи</w:t>
            </w:r>
            <w:r w:rsidRPr="00590402">
              <w:rPr>
                <w:spacing w:val="-3"/>
              </w:rPr>
              <w:t>ческие действия,</w:t>
            </w:r>
            <w:r w:rsidRPr="00590402">
              <w:t xml:space="preserve"> </w:t>
            </w:r>
            <w:r w:rsidRPr="00590402">
              <w:rPr>
                <w:spacing w:val="-3"/>
              </w:rPr>
              <w:t>применять буквы</w:t>
            </w:r>
          </w:p>
          <w:p w:rsidR="0015140C" w:rsidRPr="00590402" w:rsidRDefault="0015140C" w:rsidP="00753392">
            <w:pPr>
              <w:shd w:val="clear" w:color="auto" w:fill="FFFFFF"/>
            </w:pPr>
            <w:r w:rsidRPr="00590402">
              <w:rPr>
                <w:spacing w:val="-2"/>
              </w:rPr>
              <w:t>для обозначения</w:t>
            </w:r>
          </w:p>
          <w:p w:rsidR="0015140C" w:rsidRPr="00590402" w:rsidRDefault="0015140C" w:rsidP="00753392">
            <w:pPr>
              <w:shd w:val="clear" w:color="auto" w:fill="FFFFFF"/>
            </w:pPr>
            <w:r w:rsidRPr="00590402">
              <w:rPr>
                <w:spacing w:val="-2"/>
              </w:rPr>
              <w:t>чисел, для записи</w:t>
            </w:r>
          </w:p>
          <w:p w:rsidR="0015140C" w:rsidRPr="00590402" w:rsidRDefault="0015140C" w:rsidP="00753392">
            <w:pPr>
              <w:shd w:val="clear" w:color="auto" w:fill="FFFFFF"/>
            </w:pPr>
            <w:r w:rsidRPr="00590402">
              <w:rPr>
                <w:spacing w:val="-5"/>
              </w:rPr>
              <w:t>общих утвержде</w:t>
            </w:r>
            <w:r w:rsidRPr="00590402">
              <w:t xml:space="preserve">ний; </w:t>
            </w:r>
            <w:r w:rsidRPr="00590402">
              <w:rPr>
                <w:color w:val="000000"/>
                <w:spacing w:val="-7"/>
              </w:rPr>
              <w:t>применять три этапа</w:t>
            </w:r>
          </w:p>
          <w:p w:rsidR="0015140C" w:rsidRPr="00590402" w:rsidRDefault="0015140C" w:rsidP="00753392">
            <w:pPr>
              <w:shd w:val="clear" w:color="auto" w:fill="FFFFFF"/>
            </w:pPr>
            <w:r w:rsidRPr="00590402">
              <w:rPr>
                <w:color w:val="000000"/>
                <w:spacing w:val="-8"/>
              </w:rPr>
              <w:t>математического</w:t>
            </w:r>
          </w:p>
          <w:p w:rsidR="0015140C" w:rsidRPr="00590402" w:rsidRDefault="0015140C" w:rsidP="00753392">
            <w:pPr>
              <w:shd w:val="clear" w:color="auto" w:fill="FFFFFF"/>
            </w:pPr>
            <w:r w:rsidRPr="00590402">
              <w:rPr>
                <w:color w:val="000000"/>
                <w:spacing w:val="-7"/>
              </w:rPr>
              <w:t>моделирования</w:t>
            </w:r>
          </w:p>
          <w:p w:rsidR="0015140C" w:rsidRPr="00590402" w:rsidRDefault="0015140C" w:rsidP="00753392">
            <w:pPr>
              <w:shd w:val="clear" w:color="auto" w:fill="FFFFFF"/>
            </w:pPr>
            <w:r w:rsidRPr="00590402">
              <w:rPr>
                <w:color w:val="000000"/>
                <w:spacing w:val="-7"/>
              </w:rPr>
              <w:t>при решении</w:t>
            </w:r>
          </w:p>
          <w:p w:rsidR="0015140C" w:rsidRPr="00590402" w:rsidRDefault="0015140C" w:rsidP="00753392">
            <w:pPr>
              <w:shd w:val="clear" w:color="auto" w:fill="FFFFFF"/>
            </w:pPr>
            <w:r w:rsidRPr="00590402">
              <w:rPr>
                <w:color w:val="000000"/>
                <w:spacing w:val="-7"/>
              </w:rPr>
              <w:t>задач, приме</w:t>
            </w:r>
            <w:r w:rsidRPr="00590402">
              <w:rPr>
                <w:color w:val="000000"/>
                <w:spacing w:val="-8"/>
              </w:rPr>
              <w:t>нять одночлены</w:t>
            </w:r>
            <w:r w:rsidRPr="00590402">
              <w:t xml:space="preserve"> </w:t>
            </w:r>
            <w:r w:rsidRPr="00590402">
              <w:rPr>
                <w:color w:val="000000"/>
                <w:spacing w:val="-6"/>
              </w:rPr>
              <w:t>для создания</w:t>
            </w:r>
            <w:r w:rsidRPr="00590402">
              <w:t xml:space="preserve"> </w:t>
            </w:r>
            <w:r w:rsidRPr="00590402">
              <w:rPr>
                <w:color w:val="000000"/>
                <w:spacing w:val="-8"/>
              </w:rPr>
              <w:t>алгоритма реше</w:t>
            </w:r>
            <w:r w:rsidRPr="00590402">
              <w:rPr>
                <w:color w:val="000000"/>
                <w:spacing w:val="-6"/>
              </w:rPr>
              <w:t>ния задач</w:t>
            </w:r>
          </w:p>
        </w:tc>
        <w:tc>
          <w:tcPr>
            <w:tcW w:w="2762" w:type="dxa"/>
          </w:tcPr>
          <w:p w:rsidR="0015140C" w:rsidRPr="00590402" w:rsidRDefault="0015140C" w:rsidP="00753392">
            <w:pPr>
              <w:shd w:val="clear" w:color="auto" w:fill="FFFFFF"/>
            </w:pPr>
            <w:r w:rsidRPr="00590402">
              <w:rPr>
                <w:b/>
                <w:i/>
                <w:iCs/>
                <w:spacing w:val="-10"/>
              </w:rPr>
              <w:t>Коммуникативные</w:t>
            </w:r>
            <w:r w:rsidRPr="00590402">
              <w:rPr>
                <w:i/>
                <w:iCs/>
                <w:spacing w:val="-10"/>
              </w:rPr>
              <w:t xml:space="preserve">: </w:t>
            </w:r>
            <w:r w:rsidRPr="00590402">
              <w:rPr>
                <w:spacing w:val="-10"/>
              </w:rPr>
              <w:t>развивать умение</w:t>
            </w:r>
            <w:r w:rsidRPr="00590402">
              <w:t xml:space="preserve"> </w:t>
            </w:r>
            <w:r w:rsidRPr="00590402">
              <w:rPr>
                <w:spacing w:val="-3"/>
              </w:rPr>
              <w:t>использовать языковые средства,</w:t>
            </w:r>
            <w:r w:rsidRPr="00590402">
              <w:t xml:space="preserve"> </w:t>
            </w:r>
            <w:r w:rsidRPr="00590402">
              <w:rPr>
                <w:spacing w:val="-4"/>
              </w:rPr>
              <w:t>адекватные обсуждаемой проблеме;</w:t>
            </w:r>
            <w:r w:rsidRPr="00590402">
              <w:t xml:space="preserve"> </w:t>
            </w:r>
            <w:r w:rsidRPr="00590402">
              <w:rPr>
                <w:spacing w:val="-3"/>
              </w:rPr>
              <w:t>развивать способность с помощью</w:t>
            </w:r>
          </w:p>
          <w:p w:rsidR="0015140C" w:rsidRPr="00590402" w:rsidRDefault="0015140C" w:rsidP="00753392">
            <w:pPr>
              <w:shd w:val="clear" w:color="auto" w:fill="FFFFFF"/>
            </w:pPr>
            <w:r w:rsidRPr="00590402">
              <w:rPr>
                <w:spacing w:val="-4"/>
              </w:rPr>
              <w:t>вопросов добывать недостающую ин</w:t>
            </w:r>
            <w:r w:rsidRPr="00590402">
              <w:rPr>
                <w:spacing w:val="-3"/>
              </w:rPr>
              <w:t>формацию.</w:t>
            </w:r>
          </w:p>
          <w:p w:rsidR="0015140C" w:rsidRPr="00590402" w:rsidRDefault="0015140C" w:rsidP="00753392">
            <w:pPr>
              <w:shd w:val="clear" w:color="auto" w:fill="FFFFFF"/>
            </w:pPr>
            <w:r w:rsidRPr="00590402">
              <w:rPr>
                <w:b/>
                <w:i/>
                <w:iCs/>
                <w:spacing w:val="-5"/>
              </w:rPr>
              <w:t>Регулятивные</w:t>
            </w:r>
            <w:r w:rsidRPr="00590402">
              <w:rPr>
                <w:i/>
                <w:iCs/>
                <w:spacing w:val="-5"/>
              </w:rPr>
              <w:t xml:space="preserve">: </w:t>
            </w:r>
            <w:r w:rsidRPr="00590402">
              <w:rPr>
                <w:spacing w:val="-5"/>
              </w:rPr>
              <w:t>определять новый</w:t>
            </w:r>
            <w:r w:rsidRPr="00590402">
              <w:t xml:space="preserve"> </w:t>
            </w:r>
            <w:r w:rsidRPr="00590402">
              <w:rPr>
                <w:spacing w:val="-3"/>
              </w:rPr>
              <w:t>уровень отношения к самому себе как</w:t>
            </w:r>
            <w:r w:rsidRPr="00590402">
              <w:t xml:space="preserve"> </w:t>
            </w:r>
            <w:r w:rsidRPr="00590402">
              <w:rPr>
                <w:spacing w:val="-5"/>
              </w:rPr>
              <w:t>субъекту деятельности.</w:t>
            </w:r>
          </w:p>
          <w:p w:rsidR="0015140C" w:rsidRPr="00590402" w:rsidRDefault="0015140C" w:rsidP="00753392">
            <w:pPr>
              <w:shd w:val="clear" w:color="auto" w:fill="FFFFFF"/>
            </w:pPr>
            <w:r w:rsidRPr="00590402">
              <w:rPr>
                <w:b/>
                <w:i/>
                <w:iCs/>
                <w:spacing w:val="-5"/>
              </w:rPr>
              <w:t xml:space="preserve">Познавательные: </w:t>
            </w:r>
            <w:r w:rsidRPr="00590402">
              <w:rPr>
                <w:spacing w:val="-5"/>
              </w:rPr>
              <w:t>применять методы</w:t>
            </w:r>
            <w:r w:rsidRPr="00590402">
              <w:t xml:space="preserve"> </w:t>
            </w:r>
            <w:r w:rsidRPr="00590402">
              <w:rPr>
                <w:spacing w:val="-2"/>
              </w:rPr>
              <w:t>информационного поиска, в том чис</w:t>
            </w:r>
            <w:r w:rsidRPr="00590402">
              <w:rPr>
                <w:spacing w:val="-4"/>
              </w:rPr>
              <w:t>ле с помощью компьютерных средств</w:t>
            </w:r>
          </w:p>
          <w:p w:rsidR="0015140C" w:rsidRPr="00590402" w:rsidRDefault="0015140C" w:rsidP="00753392">
            <w:pPr>
              <w:jc w:val="center"/>
            </w:pPr>
          </w:p>
        </w:tc>
        <w:tc>
          <w:tcPr>
            <w:tcW w:w="2187" w:type="dxa"/>
          </w:tcPr>
          <w:p w:rsidR="0015140C" w:rsidRPr="00590402" w:rsidRDefault="0015140C" w:rsidP="00753392">
            <w:pPr>
              <w:shd w:val="clear" w:color="auto" w:fill="FFFFFF"/>
            </w:pPr>
            <w:r w:rsidRPr="00590402">
              <w:rPr>
                <w:spacing w:val="-3"/>
                <w:w w:val="101"/>
              </w:rPr>
              <w:t>Форми</w:t>
            </w:r>
            <w:r w:rsidRPr="00590402">
              <w:rPr>
                <w:spacing w:val="-3"/>
              </w:rPr>
              <w:t>рование</w:t>
            </w:r>
          </w:p>
          <w:p w:rsidR="0015140C" w:rsidRPr="00590402" w:rsidRDefault="0015140C" w:rsidP="00753392">
            <w:pPr>
              <w:shd w:val="clear" w:color="auto" w:fill="FFFFFF"/>
            </w:pPr>
            <w:r w:rsidRPr="00590402">
              <w:rPr>
                <w:spacing w:val="-3"/>
              </w:rPr>
              <w:t>устойчи</w:t>
            </w:r>
            <w:r w:rsidRPr="00590402">
              <w:rPr>
                <w:spacing w:val="-4"/>
              </w:rPr>
              <w:t>вой мо</w:t>
            </w:r>
            <w:r w:rsidRPr="00590402">
              <w:rPr>
                <w:spacing w:val="-2"/>
              </w:rPr>
              <w:t>тивации</w:t>
            </w:r>
          </w:p>
          <w:p w:rsidR="0015140C" w:rsidRPr="00590402" w:rsidRDefault="0015140C" w:rsidP="00753392">
            <w:pPr>
              <w:shd w:val="clear" w:color="auto" w:fill="FFFFFF"/>
            </w:pPr>
            <w:r w:rsidRPr="00590402">
              <w:rPr>
                <w:spacing w:val="-5"/>
              </w:rPr>
              <w:t>к изуче</w:t>
            </w:r>
            <w:r w:rsidRPr="00590402">
              <w:t>нию</w:t>
            </w:r>
          </w:p>
          <w:p w:rsidR="0015140C" w:rsidRPr="00590402" w:rsidRDefault="0015140C" w:rsidP="00753392">
            <w:pPr>
              <w:shd w:val="clear" w:color="auto" w:fill="FFFFFF"/>
            </w:pPr>
            <w:r w:rsidRPr="00590402">
              <w:rPr>
                <w:spacing w:val="-3"/>
              </w:rPr>
              <w:t>и закреп</w:t>
            </w:r>
            <w:r w:rsidRPr="00590402">
              <w:rPr>
                <w:spacing w:val="-4"/>
              </w:rPr>
              <w:t>лению</w:t>
            </w:r>
            <w:r w:rsidRPr="00590402">
              <w:t xml:space="preserve"> </w:t>
            </w:r>
            <w:r w:rsidRPr="00590402">
              <w:rPr>
                <w:spacing w:val="-5"/>
              </w:rPr>
              <w:t>нового</w:t>
            </w:r>
          </w:p>
        </w:tc>
        <w:tc>
          <w:tcPr>
            <w:tcW w:w="1896" w:type="dxa"/>
            <w:gridSpan w:val="2"/>
          </w:tcPr>
          <w:p w:rsidR="0015140C" w:rsidRPr="00590402" w:rsidRDefault="0015140C" w:rsidP="00753392">
            <w:r w:rsidRPr="00590402">
              <w:t>Работа с текстом учебника, фронтальная работа с классом, практическая работа с разными источниками информации</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46. </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22 </w:t>
            </w:r>
            <w:r w:rsidRPr="0050738C">
              <w:t xml:space="preserve">Умножение одночленов. </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color w:val="000000"/>
                <w:spacing w:val="-7"/>
              </w:rPr>
              <w:t>Научиться при</w:t>
            </w:r>
            <w:r w:rsidRPr="00590402">
              <w:rPr>
                <w:color w:val="000000"/>
                <w:spacing w:val="-6"/>
              </w:rPr>
              <w:t>менять принцип</w:t>
            </w:r>
          </w:p>
          <w:p w:rsidR="0015140C" w:rsidRPr="00590402" w:rsidRDefault="0015140C" w:rsidP="00753392">
            <w:pPr>
              <w:shd w:val="clear" w:color="auto" w:fill="FFFFFF"/>
            </w:pPr>
            <w:r w:rsidRPr="00590402">
              <w:rPr>
                <w:color w:val="000000"/>
                <w:spacing w:val="-7"/>
              </w:rPr>
              <w:t>умножения од</w:t>
            </w:r>
            <w:r w:rsidRPr="00590402">
              <w:rPr>
                <w:color w:val="000000"/>
                <w:spacing w:val="-6"/>
              </w:rPr>
              <w:t>ночлена на одночлен на практике,</w:t>
            </w:r>
            <w:r w:rsidRPr="00590402">
              <w:t xml:space="preserve"> </w:t>
            </w:r>
            <w:r w:rsidRPr="00590402">
              <w:rPr>
                <w:color w:val="000000"/>
                <w:spacing w:val="-8"/>
              </w:rPr>
              <w:t>умножать одно</w:t>
            </w:r>
            <w:r w:rsidRPr="00590402">
              <w:rPr>
                <w:color w:val="000000"/>
                <w:spacing w:val="-6"/>
              </w:rPr>
              <w:t>члены, представ</w:t>
            </w:r>
            <w:r w:rsidRPr="00590402">
              <w:rPr>
                <w:color w:val="000000"/>
                <w:spacing w:val="-8"/>
              </w:rPr>
              <w:t>лять одночлены</w:t>
            </w:r>
            <w:r w:rsidRPr="00590402">
              <w:t xml:space="preserve"> </w:t>
            </w:r>
            <w:r w:rsidRPr="00590402">
              <w:rPr>
                <w:color w:val="000000"/>
                <w:spacing w:val="-8"/>
              </w:rPr>
              <w:t>в виде суммы подобных членов</w:t>
            </w:r>
          </w:p>
          <w:p w:rsidR="0015140C" w:rsidRPr="00590402" w:rsidRDefault="0015140C" w:rsidP="00753392">
            <w:pPr>
              <w:shd w:val="clear" w:color="auto" w:fill="FFFFFF"/>
            </w:pP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i/>
                <w:iCs/>
                <w:color w:val="000000"/>
                <w:spacing w:val="-8"/>
              </w:rPr>
              <w:t>Коммуникативные</w:t>
            </w:r>
            <w:r w:rsidRPr="00590402">
              <w:rPr>
                <w:i/>
                <w:iCs/>
                <w:color w:val="000000"/>
                <w:spacing w:val="-8"/>
              </w:rPr>
              <w:t xml:space="preserve">: </w:t>
            </w:r>
            <w:r w:rsidRPr="00590402">
              <w:rPr>
                <w:color w:val="000000"/>
                <w:spacing w:val="-8"/>
              </w:rPr>
              <w:t>проявлять готовность адекватно реагировать на нужды</w:t>
            </w:r>
          </w:p>
          <w:p w:rsidR="0015140C" w:rsidRPr="00590402" w:rsidRDefault="0015140C" w:rsidP="00753392">
            <w:pPr>
              <w:shd w:val="clear" w:color="auto" w:fill="FFFFFF"/>
            </w:pPr>
            <w:r w:rsidRPr="00590402">
              <w:rPr>
                <w:color w:val="000000"/>
                <w:spacing w:val="-7"/>
              </w:rPr>
              <w:t>одноклассников, оказывать помощь</w:t>
            </w:r>
            <w:r w:rsidRPr="00590402">
              <w:t xml:space="preserve"> </w:t>
            </w:r>
            <w:r w:rsidRPr="00590402">
              <w:rPr>
                <w:color w:val="000000"/>
                <w:spacing w:val="-8"/>
              </w:rPr>
              <w:t>и эмоциональную поддержку партне</w:t>
            </w:r>
            <w:r w:rsidRPr="00590402">
              <w:rPr>
                <w:color w:val="000000"/>
                <w:spacing w:val="-11"/>
              </w:rPr>
              <w:t>рам.</w:t>
            </w:r>
          </w:p>
          <w:p w:rsidR="0015140C" w:rsidRPr="00590402" w:rsidRDefault="0015140C" w:rsidP="00753392">
            <w:pPr>
              <w:shd w:val="clear" w:color="auto" w:fill="FFFFFF"/>
            </w:pPr>
            <w:r w:rsidRPr="00590402">
              <w:rPr>
                <w:b/>
                <w:i/>
                <w:iCs/>
                <w:color w:val="000000"/>
                <w:spacing w:val="-10"/>
              </w:rPr>
              <w:t>Регулятивные:</w:t>
            </w:r>
            <w:r w:rsidRPr="00590402">
              <w:rPr>
                <w:i/>
                <w:iCs/>
                <w:color w:val="000000"/>
                <w:spacing w:val="-10"/>
              </w:rPr>
              <w:t xml:space="preserve"> </w:t>
            </w:r>
            <w:r w:rsidRPr="00590402">
              <w:rPr>
                <w:color w:val="000000"/>
                <w:spacing w:val="-10"/>
              </w:rPr>
              <w:t>определять последо</w:t>
            </w:r>
            <w:r w:rsidRPr="00590402">
              <w:rPr>
                <w:color w:val="000000"/>
                <w:spacing w:val="-9"/>
              </w:rPr>
              <w:t>вательности промежуточных целей</w:t>
            </w:r>
            <w:r w:rsidRPr="00590402">
              <w:t xml:space="preserve"> </w:t>
            </w:r>
            <w:r w:rsidRPr="00590402">
              <w:rPr>
                <w:color w:val="000000"/>
                <w:spacing w:val="-8"/>
              </w:rPr>
              <w:t>с учетом конечного результата; составлять план последовательности</w:t>
            </w:r>
          </w:p>
          <w:p w:rsidR="0015140C" w:rsidRPr="00590402" w:rsidRDefault="0015140C" w:rsidP="00753392">
            <w:pPr>
              <w:shd w:val="clear" w:color="auto" w:fill="FFFFFF"/>
            </w:pPr>
            <w:r w:rsidRPr="00590402">
              <w:rPr>
                <w:color w:val="000000"/>
                <w:spacing w:val="-8"/>
              </w:rPr>
              <w:t>действий.</w:t>
            </w:r>
          </w:p>
          <w:p w:rsidR="0015140C" w:rsidRPr="00590402" w:rsidRDefault="0015140C" w:rsidP="00753392">
            <w:pPr>
              <w:shd w:val="clear" w:color="auto" w:fill="FFFFFF"/>
            </w:pPr>
            <w:r w:rsidRPr="00590402">
              <w:rPr>
                <w:b/>
                <w:i/>
                <w:iCs/>
                <w:color w:val="000000"/>
                <w:spacing w:val="-10"/>
              </w:rPr>
              <w:t>Познавательные:</w:t>
            </w:r>
            <w:r w:rsidRPr="00590402">
              <w:rPr>
                <w:i/>
                <w:iCs/>
                <w:color w:val="000000"/>
                <w:spacing w:val="-10"/>
              </w:rPr>
              <w:t xml:space="preserve"> </w:t>
            </w:r>
            <w:r w:rsidRPr="00590402">
              <w:rPr>
                <w:color w:val="000000"/>
                <w:spacing w:val="-10"/>
              </w:rPr>
              <w:t>понимать и адекват</w:t>
            </w:r>
            <w:r w:rsidRPr="00590402">
              <w:rPr>
                <w:color w:val="000000"/>
                <w:spacing w:val="-8"/>
              </w:rPr>
              <w:t>но оценивать язык средств массовой</w:t>
            </w:r>
            <w:r w:rsidRPr="00590402">
              <w:t xml:space="preserve"> </w:t>
            </w:r>
            <w:r w:rsidRPr="00590402">
              <w:rPr>
                <w:color w:val="000000"/>
                <w:spacing w:val="-7"/>
              </w:rPr>
              <w:t>информации; устанавливать причинно-следственные связи</w:t>
            </w:r>
          </w:p>
        </w:tc>
        <w:tc>
          <w:tcPr>
            <w:tcW w:w="2187" w:type="dxa"/>
          </w:tcPr>
          <w:p w:rsidR="0015140C" w:rsidRPr="00590402" w:rsidRDefault="0015140C" w:rsidP="00753392">
            <w:pPr>
              <w:shd w:val="clear" w:color="auto" w:fill="FFFFFF"/>
            </w:pPr>
            <w:r w:rsidRPr="00590402">
              <w:rPr>
                <w:color w:val="000000"/>
                <w:spacing w:val="-9"/>
              </w:rPr>
              <w:t>Формирование</w:t>
            </w:r>
          </w:p>
          <w:p w:rsidR="0015140C" w:rsidRPr="00590402" w:rsidRDefault="0015140C" w:rsidP="00753392">
            <w:pPr>
              <w:shd w:val="clear" w:color="auto" w:fill="FFFFFF"/>
            </w:pPr>
            <w:r w:rsidRPr="00590402">
              <w:rPr>
                <w:color w:val="000000"/>
                <w:spacing w:val="-7"/>
              </w:rPr>
              <w:t>познава</w:t>
            </w:r>
            <w:r w:rsidRPr="00590402">
              <w:rPr>
                <w:color w:val="000000"/>
                <w:spacing w:val="-9"/>
              </w:rPr>
              <w:t>тельного</w:t>
            </w:r>
          </w:p>
          <w:p w:rsidR="0015140C" w:rsidRPr="00590402" w:rsidRDefault="0015140C" w:rsidP="00753392">
            <w:pPr>
              <w:shd w:val="clear" w:color="auto" w:fill="FFFFFF"/>
            </w:pPr>
            <w:r w:rsidRPr="00590402">
              <w:rPr>
                <w:color w:val="000000"/>
                <w:spacing w:val="-9"/>
              </w:rPr>
              <w:t>интереса</w:t>
            </w:r>
          </w:p>
          <w:p w:rsidR="0015140C" w:rsidRPr="00590402" w:rsidRDefault="0015140C" w:rsidP="00753392">
            <w:pPr>
              <w:shd w:val="clear" w:color="auto" w:fill="FFFFFF"/>
            </w:pPr>
            <w:r w:rsidRPr="00590402">
              <w:rPr>
                <w:color w:val="000000"/>
                <w:spacing w:val="-9"/>
              </w:rPr>
              <w:t>к предмету иссле</w:t>
            </w:r>
            <w:r w:rsidRPr="00590402">
              <w:rPr>
                <w:color w:val="000000"/>
                <w:spacing w:val="-8"/>
              </w:rPr>
              <w:t>дования,</w:t>
            </w:r>
          </w:p>
          <w:p w:rsidR="0015140C" w:rsidRPr="00590402" w:rsidRDefault="0015140C" w:rsidP="00753392">
            <w:pPr>
              <w:shd w:val="clear" w:color="auto" w:fill="FFFFFF"/>
            </w:pPr>
            <w:r w:rsidRPr="00590402">
              <w:rPr>
                <w:color w:val="000000"/>
                <w:spacing w:val="-9"/>
              </w:rPr>
              <w:t>устойчивой мо</w:t>
            </w:r>
            <w:r w:rsidRPr="00590402">
              <w:rPr>
                <w:color w:val="000000"/>
                <w:spacing w:val="-8"/>
              </w:rPr>
              <w:t>тивации</w:t>
            </w:r>
          </w:p>
          <w:p w:rsidR="0015140C" w:rsidRPr="00590402" w:rsidRDefault="0015140C" w:rsidP="00753392">
            <w:pPr>
              <w:shd w:val="clear" w:color="auto" w:fill="FFFFFF"/>
            </w:pPr>
            <w:r w:rsidRPr="00590402">
              <w:rPr>
                <w:color w:val="000000"/>
                <w:spacing w:val="-9"/>
              </w:rPr>
              <w:t>к изуче</w:t>
            </w:r>
            <w:r w:rsidRPr="00590402">
              <w:rPr>
                <w:color w:val="000000"/>
              </w:rPr>
              <w:t>нию</w:t>
            </w:r>
          </w:p>
          <w:p w:rsidR="0015140C" w:rsidRPr="00590402" w:rsidRDefault="0015140C" w:rsidP="00753392">
            <w:pPr>
              <w:shd w:val="clear" w:color="auto" w:fill="FFFFFF"/>
              <w:ind w:right="-117"/>
            </w:pPr>
            <w:r w:rsidRPr="00590402">
              <w:rPr>
                <w:color w:val="000000"/>
                <w:spacing w:val="-7"/>
              </w:rPr>
              <w:t>и закреп</w:t>
            </w:r>
            <w:r w:rsidRPr="00590402">
              <w:rPr>
                <w:color w:val="000000"/>
                <w:spacing w:val="-12"/>
              </w:rPr>
              <w:t>лению</w:t>
            </w:r>
          </w:p>
          <w:p w:rsidR="0015140C" w:rsidRPr="00590402" w:rsidRDefault="0015140C" w:rsidP="00753392">
            <w:pPr>
              <w:shd w:val="clear" w:color="auto" w:fill="FFFFFF"/>
            </w:pPr>
            <w:r w:rsidRPr="00590402">
              <w:rPr>
                <w:color w:val="000000"/>
                <w:spacing w:val="-9"/>
              </w:rPr>
              <w:t>нового</w:t>
            </w:r>
          </w:p>
          <w:p w:rsidR="0015140C" w:rsidRPr="00590402" w:rsidRDefault="0015140C" w:rsidP="00753392">
            <w:pPr>
              <w:jc w:val="center"/>
            </w:pPr>
          </w:p>
        </w:tc>
        <w:tc>
          <w:tcPr>
            <w:tcW w:w="1896" w:type="dxa"/>
            <w:gridSpan w:val="2"/>
          </w:tcPr>
          <w:p w:rsidR="0015140C" w:rsidRPr="00590402" w:rsidRDefault="0015140C" w:rsidP="00753392">
            <w:r w:rsidRPr="00590402">
              <w:t>Фронтальный опрос, работа в парах, работа у доски и в тетрадях, тестовая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и навыков, коллективного взаимодействия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47.</w:t>
            </w:r>
          </w:p>
        </w:tc>
        <w:tc>
          <w:tcPr>
            <w:tcW w:w="888" w:type="dxa"/>
            <w:gridSpan w:val="2"/>
          </w:tcPr>
          <w:p w:rsidR="0015140C" w:rsidRPr="0050738C" w:rsidRDefault="0015140C" w:rsidP="00753392">
            <w:pPr>
              <w:jc w:val="center"/>
            </w:pPr>
            <w:r>
              <w:t xml:space="preserve"> </w:t>
            </w: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22  </w:t>
            </w:r>
            <w:r w:rsidRPr="0050738C">
              <w:t xml:space="preserve">Возведение одночлена в </w:t>
            </w:r>
            <w:r w:rsidRPr="0050738C">
              <w:lastRenderedPageBreak/>
              <w:t>натуральную степень</w:t>
            </w:r>
          </w:p>
        </w:tc>
        <w:tc>
          <w:tcPr>
            <w:tcW w:w="1332" w:type="dxa"/>
          </w:tcPr>
          <w:p w:rsidR="0015140C" w:rsidRPr="00590402" w:rsidRDefault="0015140C" w:rsidP="00753392">
            <w:r w:rsidRPr="00590402">
              <w:lastRenderedPageBreak/>
              <w:t xml:space="preserve">Урок освоения новых </w:t>
            </w:r>
            <w:r w:rsidRPr="00590402">
              <w:lastRenderedPageBreak/>
              <w:t>знаний</w:t>
            </w:r>
          </w:p>
        </w:tc>
        <w:tc>
          <w:tcPr>
            <w:tcW w:w="2333" w:type="dxa"/>
          </w:tcPr>
          <w:p w:rsidR="0015140C" w:rsidRPr="00590402" w:rsidRDefault="0015140C" w:rsidP="00753392">
            <w:pPr>
              <w:shd w:val="clear" w:color="auto" w:fill="FFFFFF"/>
              <w:spacing w:line="221" w:lineRule="exact"/>
            </w:pPr>
            <w:r w:rsidRPr="00590402">
              <w:rPr>
                <w:color w:val="000000"/>
                <w:spacing w:val="-6"/>
              </w:rPr>
              <w:lastRenderedPageBreak/>
              <w:t>Познакомиться с операцией воз</w:t>
            </w:r>
            <w:r w:rsidRPr="00590402">
              <w:rPr>
                <w:color w:val="000000"/>
                <w:spacing w:val="-7"/>
              </w:rPr>
              <w:t>ведения одночле</w:t>
            </w:r>
            <w:r w:rsidRPr="00590402">
              <w:rPr>
                <w:color w:val="000000"/>
                <w:spacing w:val="-9"/>
              </w:rPr>
              <w:t>на в натуральную</w:t>
            </w:r>
          </w:p>
          <w:p w:rsidR="0015140C" w:rsidRPr="00590402" w:rsidRDefault="0015140C" w:rsidP="00753392">
            <w:pPr>
              <w:shd w:val="clear" w:color="auto" w:fill="FFFFFF"/>
            </w:pPr>
            <w:r w:rsidRPr="00590402">
              <w:rPr>
                <w:color w:val="000000"/>
                <w:spacing w:val="-6"/>
              </w:rPr>
              <w:t xml:space="preserve">степень </w:t>
            </w:r>
          </w:p>
          <w:p w:rsidR="0015140C" w:rsidRPr="00590402" w:rsidRDefault="0015140C" w:rsidP="00753392">
            <w:pPr>
              <w:jc w:val="center"/>
            </w:pPr>
          </w:p>
        </w:tc>
        <w:tc>
          <w:tcPr>
            <w:tcW w:w="2762" w:type="dxa"/>
            <w:vMerge w:val="restart"/>
          </w:tcPr>
          <w:p w:rsidR="0015140C" w:rsidRPr="00590402" w:rsidRDefault="0015140C" w:rsidP="00753392">
            <w:pPr>
              <w:shd w:val="clear" w:color="auto" w:fill="FFFFFF"/>
              <w:spacing w:line="221" w:lineRule="exact"/>
            </w:pPr>
            <w:r w:rsidRPr="00590402">
              <w:rPr>
                <w:b/>
                <w:i/>
                <w:iCs/>
                <w:color w:val="000000"/>
                <w:spacing w:val="-9"/>
              </w:rPr>
              <w:lastRenderedPageBreak/>
              <w:t>Коммуникативные:</w:t>
            </w:r>
            <w:r w:rsidRPr="00590402">
              <w:rPr>
                <w:i/>
                <w:iCs/>
                <w:color w:val="000000"/>
                <w:spacing w:val="-9"/>
              </w:rPr>
              <w:t xml:space="preserve"> </w:t>
            </w:r>
            <w:r w:rsidRPr="00590402">
              <w:rPr>
                <w:color w:val="000000"/>
                <w:spacing w:val="-9"/>
              </w:rPr>
              <w:t xml:space="preserve">определять цели </w:t>
            </w:r>
            <w:r w:rsidRPr="00590402">
              <w:rPr>
                <w:color w:val="000000"/>
                <w:spacing w:val="-7"/>
              </w:rPr>
              <w:t xml:space="preserve">и функции участников, способы взаимодействия; планировать </w:t>
            </w:r>
            <w:r w:rsidRPr="00590402">
              <w:rPr>
                <w:color w:val="000000"/>
                <w:spacing w:val="-7"/>
              </w:rPr>
              <w:lastRenderedPageBreak/>
              <w:t>общие спо</w:t>
            </w:r>
            <w:r w:rsidRPr="00590402">
              <w:rPr>
                <w:color w:val="000000"/>
                <w:spacing w:val="-8"/>
              </w:rPr>
              <w:t>собы работы; с достаточной полнотой</w:t>
            </w:r>
            <w:r w:rsidRPr="00590402">
              <w:t xml:space="preserve"> </w:t>
            </w:r>
            <w:r w:rsidRPr="00590402">
              <w:rPr>
                <w:color w:val="000000"/>
                <w:spacing w:val="-8"/>
              </w:rPr>
              <w:t>и точностью выражать свои мысли</w:t>
            </w:r>
            <w:r w:rsidRPr="00590402">
              <w:t xml:space="preserve"> </w:t>
            </w:r>
            <w:r w:rsidRPr="00590402">
              <w:rPr>
                <w:color w:val="000000"/>
                <w:spacing w:val="-8"/>
              </w:rPr>
              <w:t>в соответствии с задачами и условия</w:t>
            </w:r>
            <w:r w:rsidRPr="00590402">
              <w:rPr>
                <w:color w:val="000000"/>
                <w:spacing w:val="-7"/>
              </w:rPr>
              <w:t>ми коммуникации.</w:t>
            </w:r>
          </w:p>
          <w:p w:rsidR="0015140C" w:rsidRPr="00590402" w:rsidRDefault="0015140C" w:rsidP="00753392">
            <w:pPr>
              <w:shd w:val="clear" w:color="auto" w:fill="FFFFFF"/>
            </w:pPr>
            <w:r w:rsidRPr="00590402">
              <w:rPr>
                <w:b/>
                <w:i/>
                <w:iCs/>
                <w:color w:val="000000"/>
                <w:spacing w:val="-11"/>
              </w:rPr>
              <w:t>Регулятивные</w:t>
            </w:r>
            <w:r w:rsidRPr="00590402">
              <w:rPr>
                <w:i/>
                <w:iCs/>
                <w:color w:val="000000"/>
                <w:spacing w:val="-11"/>
              </w:rPr>
              <w:t xml:space="preserve">: </w:t>
            </w:r>
            <w:r w:rsidRPr="00590402">
              <w:rPr>
                <w:color w:val="000000"/>
                <w:spacing w:val="-11"/>
              </w:rPr>
              <w:t>ставить учебную задачу</w:t>
            </w:r>
            <w:r w:rsidRPr="00590402">
              <w:t xml:space="preserve"> </w:t>
            </w:r>
            <w:r w:rsidRPr="00590402">
              <w:rPr>
                <w:color w:val="000000"/>
                <w:spacing w:val="-8"/>
              </w:rPr>
              <w:t>на основе соотнесения того, что уже</w:t>
            </w:r>
            <w:r w:rsidRPr="00590402">
              <w:t xml:space="preserve"> </w:t>
            </w:r>
            <w:r w:rsidRPr="00590402">
              <w:rPr>
                <w:color w:val="000000"/>
                <w:spacing w:val="-8"/>
              </w:rPr>
              <w:t>известно и усвоено, и того, что еще</w:t>
            </w:r>
          </w:p>
          <w:p w:rsidR="0015140C" w:rsidRPr="00590402" w:rsidRDefault="0015140C" w:rsidP="00753392">
            <w:pPr>
              <w:shd w:val="clear" w:color="auto" w:fill="FFFFFF"/>
            </w:pPr>
            <w:r w:rsidRPr="00590402">
              <w:rPr>
                <w:color w:val="000000"/>
                <w:spacing w:val="-8"/>
              </w:rPr>
              <w:t>неизвестно.</w:t>
            </w:r>
          </w:p>
          <w:p w:rsidR="0015140C" w:rsidRPr="00590402" w:rsidRDefault="0015140C" w:rsidP="00753392">
            <w:pPr>
              <w:shd w:val="clear" w:color="auto" w:fill="FFFFFF"/>
            </w:pPr>
            <w:r w:rsidRPr="00590402">
              <w:rPr>
                <w:b/>
                <w:i/>
                <w:iCs/>
                <w:color w:val="000000"/>
                <w:spacing w:val="-11"/>
              </w:rPr>
              <w:t>Познавательны</w:t>
            </w:r>
            <w:r w:rsidRPr="00590402">
              <w:rPr>
                <w:i/>
                <w:iCs/>
                <w:color w:val="000000"/>
                <w:spacing w:val="-11"/>
              </w:rPr>
              <w:t xml:space="preserve">е: </w:t>
            </w:r>
            <w:r w:rsidRPr="00590402">
              <w:rPr>
                <w:color w:val="000000"/>
                <w:spacing w:val="-11"/>
              </w:rPr>
              <w:t>создавать структуру</w:t>
            </w:r>
            <w:r w:rsidRPr="00590402">
              <w:t xml:space="preserve"> </w:t>
            </w:r>
            <w:r w:rsidRPr="00590402">
              <w:rPr>
                <w:color w:val="000000"/>
                <w:spacing w:val="-7"/>
              </w:rPr>
              <w:t>взаимосвязей смысловых единиц тек-</w:t>
            </w:r>
          </w:p>
          <w:p w:rsidR="0015140C" w:rsidRPr="00590402" w:rsidRDefault="0015140C" w:rsidP="00753392">
            <w:pPr>
              <w:shd w:val="clear" w:color="auto" w:fill="FFFFFF"/>
            </w:pPr>
            <w:r w:rsidRPr="00590402">
              <w:rPr>
                <w:color w:val="000000"/>
                <w:spacing w:val="-8"/>
              </w:rPr>
              <w:t>ста; извлекать необходимую информацию из услышанного</w:t>
            </w:r>
          </w:p>
        </w:tc>
        <w:tc>
          <w:tcPr>
            <w:tcW w:w="2187" w:type="dxa"/>
          </w:tcPr>
          <w:p w:rsidR="0015140C" w:rsidRPr="00590402" w:rsidRDefault="0015140C" w:rsidP="00753392">
            <w:pPr>
              <w:shd w:val="clear" w:color="auto" w:fill="FFFFFF"/>
              <w:spacing w:line="221" w:lineRule="exact"/>
            </w:pPr>
            <w:r w:rsidRPr="00590402">
              <w:rPr>
                <w:color w:val="000000"/>
                <w:spacing w:val="-9"/>
              </w:rPr>
              <w:lastRenderedPageBreak/>
              <w:t>Формирование</w:t>
            </w:r>
          </w:p>
          <w:p w:rsidR="0015140C" w:rsidRPr="00590402" w:rsidRDefault="0015140C" w:rsidP="00753392">
            <w:pPr>
              <w:shd w:val="clear" w:color="auto" w:fill="FFFFFF"/>
            </w:pPr>
            <w:r w:rsidRPr="00590402">
              <w:rPr>
                <w:color w:val="000000"/>
                <w:spacing w:val="-8"/>
              </w:rPr>
              <w:t>устойчи</w:t>
            </w:r>
            <w:r w:rsidRPr="00590402">
              <w:rPr>
                <w:color w:val="000000"/>
                <w:spacing w:val="-9"/>
              </w:rPr>
              <w:t>вой мо</w:t>
            </w:r>
            <w:r w:rsidRPr="00590402">
              <w:rPr>
                <w:color w:val="000000"/>
                <w:spacing w:val="-7"/>
              </w:rPr>
              <w:t>тивации</w:t>
            </w:r>
          </w:p>
          <w:p w:rsidR="0015140C" w:rsidRPr="00590402" w:rsidRDefault="0015140C" w:rsidP="00753392">
            <w:pPr>
              <w:shd w:val="clear" w:color="auto" w:fill="FFFFFF"/>
            </w:pPr>
            <w:r w:rsidRPr="00590402">
              <w:rPr>
                <w:color w:val="000000"/>
                <w:spacing w:val="-9"/>
              </w:rPr>
              <w:t>к изуче</w:t>
            </w:r>
            <w:r w:rsidRPr="00590402">
              <w:rPr>
                <w:color w:val="000000"/>
              </w:rPr>
              <w:t>нию</w:t>
            </w:r>
          </w:p>
          <w:p w:rsidR="0015140C" w:rsidRPr="00590402" w:rsidRDefault="0015140C" w:rsidP="00753392">
            <w:pPr>
              <w:shd w:val="clear" w:color="auto" w:fill="FFFFFF"/>
            </w:pPr>
            <w:r w:rsidRPr="00590402">
              <w:rPr>
                <w:color w:val="000000"/>
                <w:spacing w:val="-8"/>
              </w:rPr>
              <w:t>и закреп</w:t>
            </w:r>
            <w:r w:rsidRPr="00590402">
              <w:rPr>
                <w:color w:val="000000"/>
                <w:spacing w:val="-12"/>
              </w:rPr>
              <w:t>лению</w:t>
            </w:r>
          </w:p>
          <w:p w:rsidR="0015140C" w:rsidRPr="00590402" w:rsidRDefault="0015140C" w:rsidP="00753392">
            <w:pPr>
              <w:shd w:val="clear" w:color="auto" w:fill="FFFFFF"/>
            </w:pPr>
            <w:r w:rsidRPr="00590402">
              <w:rPr>
                <w:color w:val="000000"/>
                <w:spacing w:val="-9"/>
              </w:rPr>
              <w:lastRenderedPageBreak/>
              <w:t xml:space="preserve">нового; </w:t>
            </w:r>
            <w:r w:rsidRPr="00590402">
              <w:rPr>
                <w:color w:val="000000"/>
                <w:spacing w:val="-10"/>
              </w:rPr>
              <w:t>навыков</w:t>
            </w:r>
          </w:p>
          <w:p w:rsidR="0015140C" w:rsidRPr="00590402" w:rsidRDefault="0015140C" w:rsidP="00753392">
            <w:pPr>
              <w:shd w:val="clear" w:color="auto" w:fill="FFFFFF"/>
            </w:pPr>
            <w:r w:rsidRPr="00590402">
              <w:rPr>
                <w:color w:val="000000"/>
                <w:spacing w:val="-7"/>
              </w:rPr>
              <w:t>организа</w:t>
            </w:r>
            <w:r w:rsidRPr="00590402">
              <w:rPr>
                <w:color w:val="000000"/>
                <w:spacing w:val="-8"/>
              </w:rPr>
              <w:t>ции своей</w:t>
            </w:r>
          </w:p>
          <w:p w:rsidR="0015140C" w:rsidRPr="00590402" w:rsidRDefault="0015140C" w:rsidP="00753392">
            <w:pPr>
              <w:shd w:val="clear" w:color="auto" w:fill="FFFFFF"/>
            </w:pPr>
            <w:r w:rsidRPr="00590402">
              <w:rPr>
                <w:color w:val="000000"/>
                <w:spacing w:val="-9"/>
              </w:rPr>
              <w:t>деятель</w:t>
            </w:r>
            <w:r w:rsidRPr="00590402">
              <w:rPr>
                <w:color w:val="000000"/>
                <w:spacing w:val="-10"/>
              </w:rPr>
              <w:t>ности</w:t>
            </w:r>
          </w:p>
          <w:p w:rsidR="0015140C" w:rsidRPr="00590402" w:rsidRDefault="0015140C" w:rsidP="00753392">
            <w:pPr>
              <w:jc w:val="center"/>
            </w:pPr>
          </w:p>
        </w:tc>
        <w:tc>
          <w:tcPr>
            <w:tcW w:w="1896" w:type="dxa"/>
            <w:gridSpan w:val="2"/>
          </w:tcPr>
          <w:p w:rsidR="0015140C" w:rsidRPr="00590402" w:rsidRDefault="0015140C" w:rsidP="00753392">
            <w:r w:rsidRPr="00590402">
              <w:lastRenderedPageBreak/>
              <w:t xml:space="preserve">Работа у доски и в тетрадях, самостоятельная </w:t>
            </w:r>
            <w:r w:rsidRPr="00590402">
              <w:lastRenderedPageBreak/>
              <w:t>работа с последующей самопроверкой</w:t>
            </w:r>
          </w:p>
        </w:tc>
        <w:tc>
          <w:tcPr>
            <w:tcW w:w="2016" w:type="dxa"/>
          </w:tcPr>
          <w:p w:rsidR="0015140C" w:rsidRPr="00590402" w:rsidRDefault="0015140C" w:rsidP="00753392">
            <w:r w:rsidRPr="00590402">
              <w:lastRenderedPageBreak/>
              <w:t xml:space="preserve">Здоровьесбережения, развития исследовательских </w:t>
            </w:r>
            <w:r w:rsidRPr="00590402">
              <w:lastRenderedPageBreak/>
              <w:t>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48.</w:t>
            </w:r>
          </w:p>
        </w:tc>
        <w:tc>
          <w:tcPr>
            <w:tcW w:w="888" w:type="dxa"/>
            <w:gridSpan w:val="2"/>
          </w:tcPr>
          <w:p w:rsidR="0015140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22  </w:t>
            </w:r>
            <w:r w:rsidRPr="0050738C">
              <w:t>Возведение одночлена в натуральную степень</w:t>
            </w:r>
          </w:p>
        </w:tc>
        <w:tc>
          <w:tcPr>
            <w:tcW w:w="1332" w:type="dxa"/>
          </w:tcPr>
          <w:p w:rsidR="0015140C" w:rsidRPr="00590402" w:rsidRDefault="0015140C" w:rsidP="00753392">
            <w:r w:rsidRPr="00590402">
              <w:t>Урок обобщения и систематизации знаний</w:t>
            </w:r>
          </w:p>
        </w:tc>
        <w:tc>
          <w:tcPr>
            <w:tcW w:w="2333" w:type="dxa"/>
          </w:tcPr>
          <w:p w:rsidR="0015140C" w:rsidRPr="00590402" w:rsidRDefault="0015140C" w:rsidP="00753392">
            <w:pPr>
              <w:shd w:val="clear" w:color="auto" w:fill="FFFFFF"/>
            </w:pPr>
            <w:r w:rsidRPr="00590402">
              <w:rPr>
                <w:color w:val="000000"/>
                <w:spacing w:val="-6"/>
              </w:rPr>
              <w:t>На</w:t>
            </w:r>
            <w:r w:rsidRPr="00590402">
              <w:rPr>
                <w:color w:val="000000"/>
                <w:spacing w:val="-7"/>
              </w:rPr>
              <w:t xml:space="preserve">учиться возводить </w:t>
            </w:r>
            <w:r w:rsidRPr="00590402">
              <w:rPr>
                <w:color w:val="000000"/>
                <w:spacing w:val="-8"/>
              </w:rPr>
              <w:t>одночлен в нату</w:t>
            </w:r>
            <w:r w:rsidRPr="00590402">
              <w:rPr>
                <w:color w:val="000000"/>
                <w:spacing w:val="-10"/>
              </w:rPr>
              <w:t>ральную степень,</w:t>
            </w:r>
            <w:r w:rsidRPr="00590402">
              <w:t xml:space="preserve"> </w:t>
            </w:r>
            <w:r w:rsidRPr="00590402">
              <w:rPr>
                <w:color w:val="000000"/>
                <w:spacing w:val="-7"/>
              </w:rPr>
              <w:t>вычислять числовое значение</w:t>
            </w:r>
          </w:p>
          <w:p w:rsidR="0015140C" w:rsidRPr="00590402" w:rsidRDefault="0015140C" w:rsidP="00753392">
            <w:pPr>
              <w:shd w:val="clear" w:color="auto" w:fill="FFFFFF"/>
            </w:pPr>
            <w:r w:rsidRPr="00590402">
              <w:rPr>
                <w:color w:val="000000"/>
                <w:spacing w:val="-8"/>
              </w:rPr>
              <w:t>буквенного выра</w:t>
            </w:r>
            <w:r w:rsidRPr="00590402">
              <w:rPr>
                <w:color w:val="000000"/>
                <w:spacing w:val="-6"/>
              </w:rPr>
              <w:t>жения</w:t>
            </w:r>
          </w:p>
          <w:p w:rsidR="0015140C" w:rsidRPr="00590402" w:rsidRDefault="0015140C" w:rsidP="00753392">
            <w:pPr>
              <w:shd w:val="clear" w:color="auto" w:fill="FFFFFF"/>
              <w:spacing w:line="221" w:lineRule="exact"/>
              <w:rPr>
                <w:color w:val="000000"/>
                <w:spacing w:val="-6"/>
              </w:rPr>
            </w:pPr>
          </w:p>
        </w:tc>
        <w:tc>
          <w:tcPr>
            <w:tcW w:w="2762" w:type="dxa"/>
            <w:vMerge/>
          </w:tcPr>
          <w:p w:rsidR="0015140C" w:rsidRPr="00590402" w:rsidRDefault="0015140C" w:rsidP="00753392">
            <w:pPr>
              <w:shd w:val="clear" w:color="auto" w:fill="FFFFFF"/>
              <w:spacing w:line="221" w:lineRule="exact"/>
              <w:rPr>
                <w:b/>
                <w:i/>
                <w:iCs/>
                <w:color w:val="000000"/>
                <w:spacing w:val="-9"/>
              </w:rPr>
            </w:pPr>
          </w:p>
        </w:tc>
        <w:tc>
          <w:tcPr>
            <w:tcW w:w="2187" w:type="dxa"/>
          </w:tcPr>
          <w:p w:rsidR="0015140C" w:rsidRPr="00590402" w:rsidRDefault="0015140C" w:rsidP="00753392">
            <w:pPr>
              <w:jc w:val="center"/>
            </w:pPr>
            <w:r w:rsidRPr="00590402">
              <w:t>Формирование навыка осознанного выбора наиболее эффективного способа решения</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49. </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23                </w:t>
            </w:r>
            <w:r w:rsidRPr="0050738C">
              <w:t>Деление одночлена на одночлен</w:t>
            </w:r>
          </w:p>
        </w:tc>
        <w:tc>
          <w:tcPr>
            <w:tcW w:w="1332" w:type="dxa"/>
          </w:tcPr>
          <w:p w:rsidR="0015140C" w:rsidRPr="00590402" w:rsidRDefault="0015140C" w:rsidP="00753392">
            <w:r w:rsidRPr="00590402">
              <w:t>Урок освоения новых знаний</w:t>
            </w:r>
          </w:p>
        </w:tc>
        <w:tc>
          <w:tcPr>
            <w:tcW w:w="2333" w:type="dxa"/>
          </w:tcPr>
          <w:p w:rsidR="0015140C" w:rsidRPr="00590402" w:rsidRDefault="0015140C" w:rsidP="00753392">
            <w:pPr>
              <w:shd w:val="clear" w:color="auto" w:fill="FFFFFF"/>
            </w:pPr>
            <w:r w:rsidRPr="00590402">
              <w:rPr>
                <w:bCs/>
                <w:color w:val="000000"/>
                <w:spacing w:val="-7"/>
              </w:rPr>
              <w:t>Познакомиться</w:t>
            </w:r>
          </w:p>
          <w:p w:rsidR="0015140C" w:rsidRPr="00590402" w:rsidRDefault="0015140C" w:rsidP="00753392">
            <w:pPr>
              <w:shd w:val="clear" w:color="auto" w:fill="FFFFFF"/>
            </w:pPr>
            <w:r w:rsidRPr="00590402">
              <w:rPr>
                <w:bCs/>
                <w:color w:val="000000"/>
                <w:spacing w:val="-7"/>
              </w:rPr>
              <w:t>с принципом</w:t>
            </w:r>
          </w:p>
          <w:p w:rsidR="0015140C" w:rsidRPr="00590402" w:rsidRDefault="0015140C" w:rsidP="00753392">
            <w:pPr>
              <w:shd w:val="clear" w:color="auto" w:fill="FFFFFF"/>
            </w:pPr>
            <w:r w:rsidRPr="00590402">
              <w:rPr>
                <w:bCs/>
                <w:color w:val="000000"/>
                <w:spacing w:val="-7"/>
              </w:rPr>
              <w:t>деления одного</w:t>
            </w:r>
          </w:p>
          <w:p w:rsidR="0015140C" w:rsidRPr="00590402" w:rsidRDefault="0015140C" w:rsidP="00753392">
            <w:pPr>
              <w:shd w:val="clear" w:color="auto" w:fill="FFFFFF"/>
            </w:pPr>
            <w:r w:rsidRPr="00590402">
              <w:rPr>
                <w:bCs/>
                <w:color w:val="000000"/>
                <w:spacing w:val="-8"/>
              </w:rPr>
              <w:t xml:space="preserve">одночлена на другой.  </w:t>
            </w:r>
          </w:p>
          <w:p w:rsidR="0015140C" w:rsidRPr="00590402" w:rsidRDefault="0015140C" w:rsidP="00753392">
            <w:pPr>
              <w:jc w:val="center"/>
            </w:pPr>
          </w:p>
        </w:tc>
        <w:tc>
          <w:tcPr>
            <w:tcW w:w="2762" w:type="dxa"/>
            <w:vMerge w:val="restart"/>
          </w:tcPr>
          <w:p w:rsidR="0015140C" w:rsidRPr="00590402" w:rsidRDefault="0015140C" w:rsidP="00753392">
            <w:pPr>
              <w:shd w:val="clear" w:color="auto" w:fill="FFFFFF"/>
            </w:pPr>
            <w:r w:rsidRPr="00590402">
              <w:rPr>
                <w:b/>
                <w:bCs/>
                <w:i/>
                <w:iCs/>
                <w:color w:val="000000"/>
                <w:spacing w:val="-9"/>
              </w:rPr>
              <w:t>Коммуникативные:</w:t>
            </w:r>
            <w:r w:rsidRPr="00590402">
              <w:rPr>
                <w:bCs/>
                <w:i/>
                <w:iCs/>
                <w:color w:val="000000"/>
                <w:spacing w:val="-9"/>
              </w:rPr>
              <w:t xml:space="preserve"> </w:t>
            </w:r>
            <w:r w:rsidRPr="00590402">
              <w:rPr>
                <w:bCs/>
                <w:color w:val="000000"/>
                <w:spacing w:val="-9"/>
              </w:rPr>
              <w:t>понимать воз</w:t>
            </w:r>
            <w:r w:rsidRPr="00590402">
              <w:rPr>
                <w:bCs/>
                <w:color w:val="000000"/>
                <w:spacing w:val="-8"/>
              </w:rPr>
              <w:t>можность существования различных</w:t>
            </w:r>
            <w:r w:rsidRPr="00590402">
              <w:t xml:space="preserve"> </w:t>
            </w:r>
            <w:r w:rsidRPr="00590402">
              <w:rPr>
                <w:bCs/>
                <w:color w:val="000000"/>
                <w:spacing w:val="-8"/>
              </w:rPr>
              <w:t>точек зрения, не совпадающих с собственной; управлять поведением од</w:t>
            </w:r>
            <w:r w:rsidRPr="00590402">
              <w:rPr>
                <w:bCs/>
                <w:color w:val="000000"/>
                <w:spacing w:val="-9"/>
              </w:rPr>
              <w:t>ноклассника — убеждать, контролиро</w:t>
            </w:r>
            <w:r w:rsidRPr="00590402">
              <w:rPr>
                <w:bCs/>
                <w:color w:val="000000"/>
                <w:spacing w:val="-8"/>
              </w:rPr>
              <w:t xml:space="preserve">вать, корректировать и оценивать его </w:t>
            </w:r>
            <w:r w:rsidRPr="00590402">
              <w:rPr>
                <w:bCs/>
                <w:color w:val="000000"/>
                <w:spacing w:val="-9"/>
              </w:rPr>
              <w:t>действия.</w:t>
            </w:r>
          </w:p>
          <w:p w:rsidR="0015140C" w:rsidRPr="00590402" w:rsidRDefault="0015140C" w:rsidP="00753392">
            <w:pPr>
              <w:shd w:val="clear" w:color="auto" w:fill="FFFFFF"/>
            </w:pPr>
            <w:r w:rsidRPr="00590402">
              <w:rPr>
                <w:b/>
                <w:bCs/>
                <w:i/>
                <w:iCs/>
                <w:color w:val="000000"/>
                <w:spacing w:val="-10"/>
              </w:rPr>
              <w:t>Регулятивные:</w:t>
            </w:r>
            <w:r w:rsidRPr="00590402">
              <w:rPr>
                <w:bCs/>
                <w:i/>
                <w:iCs/>
                <w:color w:val="000000"/>
                <w:spacing w:val="-10"/>
              </w:rPr>
              <w:t xml:space="preserve"> </w:t>
            </w:r>
            <w:r w:rsidRPr="00590402">
              <w:rPr>
                <w:bCs/>
                <w:color w:val="000000"/>
                <w:spacing w:val="-10"/>
              </w:rPr>
              <w:t>определять целевые</w:t>
            </w:r>
            <w:r w:rsidRPr="00590402">
              <w:t xml:space="preserve"> </w:t>
            </w:r>
            <w:r w:rsidRPr="00590402">
              <w:rPr>
                <w:bCs/>
                <w:color w:val="000000"/>
                <w:spacing w:val="-8"/>
              </w:rPr>
              <w:t>установки учебной деятельности, выстраивать последовательности необходимых операций (алгоритм действий).</w:t>
            </w:r>
          </w:p>
          <w:p w:rsidR="0015140C" w:rsidRPr="00590402" w:rsidRDefault="0015140C" w:rsidP="00753392">
            <w:pPr>
              <w:shd w:val="clear" w:color="auto" w:fill="FFFFFF"/>
            </w:pPr>
            <w:r w:rsidRPr="00590402">
              <w:rPr>
                <w:b/>
                <w:bCs/>
                <w:i/>
                <w:iCs/>
                <w:color w:val="000000"/>
                <w:spacing w:val="-10"/>
              </w:rPr>
              <w:t>Познавательные:</w:t>
            </w:r>
            <w:r w:rsidRPr="00590402">
              <w:rPr>
                <w:bCs/>
                <w:i/>
                <w:iCs/>
                <w:color w:val="000000"/>
                <w:spacing w:val="-10"/>
              </w:rPr>
              <w:t xml:space="preserve"> </w:t>
            </w:r>
            <w:r w:rsidRPr="00590402">
              <w:rPr>
                <w:bCs/>
                <w:color w:val="000000"/>
                <w:spacing w:val="-10"/>
              </w:rPr>
              <w:t>выделять и формули</w:t>
            </w:r>
            <w:r w:rsidRPr="00590402">
              <w:rPr>
                <w:bCs/>
                <w:color w:val="000000"/>
                <w:spacing w:val="-8"/>
              </w:rPr>
              <w:t>ровать познавательную цель</w:t>
            </w:r>
          </w:p>
          <w:p w:rsidR="0015140C" w:rsidRPr="00590402" w:rsidRDefault="0015140C" w:rsidP="00753392"/>
        </w:tc>
        <w:tc>
          <w:tcPr>
            <w:tcW w:w="2187" w:type="dxa"/>
          </w:tcPr>
          <w:p w:rsidR="0015140C" w:rsidRPr="00590402" w:rsidRDefault="0015140C" w:rsidP="00753392">
            <w:pPr>
              <w:shd w:val="clear" w:color="auto" w:fill="FFFFFF"/>
            </w:pPr>
            <w:r w:rsidRPr="00590402">
              <w:rPr>
                <w:bCs/>
                <w:color w:val="000000"/>
                <w:spacing w:val="-11"/>
              </w:rPr>
              <w:t>Формирование</w:t>
            </w:r>
          </w:p>
          <w:p w:rsidR="0015140C" w:rsidRPr="00590402" w:rsidRDefault="0015140C" w:rsidP="00753392">
            <w:pPr>
              <w:shd w:val="clear" w:color="auto" w:fill="FFFFFF"/>
            </w:pPr>
            <w:r w:rsidRPr="00590402">
              <w:rPr>
                <w:bCs/>
                <w:color w:val="000000"/>
                <w:spacing w:val="-10"/>
              </w:rPr>
              <w:t>способно</w:t>
            </w:r>
            <w:r w:rsidRPr="00590402">
              <w:rPr>
                <w:bCs/>
                <w:color w:val="000000"/>
                <w:w w:val="87"/>
              </w:rPr>
              <w:t>сти к во</w:t>
            </w:r>
            <w:r w:rsidRPr="00590402">
              <w:rPr>
                <w:bCs/>
                <w:color w:val="000000"/>
                <w:spacing w:val="-15"/>
              </w:rPr>
              <w:t>левому</w:t>
            </w:r>
          </w:p>
          <w:p w:rsidR="0015140C" w:rsidRPr="00590402" w:rsidRDefault="0015140C" w:rsidP="00753392">
            <w:pPr>
              <w:shd w:val="clear" w:color="auto" w:fill="FFFFFF"/>
            </w:pPr>
            <w:r w:rsidRPr="00590402">
              <w:rPr>
                <w:bCs/>
                <w:color w:val="000000"/>
                <w:spacing w:val="-14"/>
              </w:rPr>
              <w:t>усилию</w:t>
            </w:r>
          </w:p>
          <w:p w:rsidR="0015140C" w:rsidRPr="00590402" w:rsidRDefault="0015140C" w:rsidP="00753392">
            <w:pPr>
              <w:shd w:val="clear" w:color="auto" w:fill="FFFFFF"/>
            </w:pPr>
            <w:r w:rsidRPr="00590402">
              <w:rPr>
                <w:bCs/>
                <w:color w:val="000000"/>
                <w:spacing w:val="-11"/>
              </w:rPr>
              <w:t>в преодо</w:t>
            </w:r>
            <w:r w:rsidRPr="00590402">
              <w:rPr>
                <w:bCs/>
                <w:color w:val="000000"/>
                <w:spacing w:val="-10"/>
              </w:rPr>
              <w:t>лении</w:t>
            </w:r>
          </w:p>
          <w:p w:rsidR="0015140C" w:rsidRPr="00590402" w:rsidRDefault="0015140C" w:rsidP="00753392">
            <w:pPr>
              <w:shd w:val="clear" w:color="auto" w:fill="FFFFFF"/>
            </w:pPr>
            <w:r w:rsidRPr="00590402">
              <w:rPr>
                <w:bCs/>
                <w:color w:val="000000"/>
                <w:spacing w:val="-9"/>
              </w:rPr>
              <w:t>препят</w:t>
            </w:r>
            <w:r w:rsidRPr="00590402">
              <w:rPr>
                <w:bCs/>
                <w:color w:val="000000"/>
                <w:spacing w:val="-10"/>
              </w:rPr>
              <w:t>ствий,</w:t>
            </w:r>
          </w:p>
          <w:p w:rsidR="0015140C" w:rsidRPr="00590402" w:rsidRDefault="0015140C" w:rsidP="00753392">
            <w:pPr>
              <w:shd w:val="clear" w:color="auto" w:fill="FFFFFF"/>
            </w:pPr>
            <w:r w:rsidRPr="00590402">
              <w:rPr>
                <w:bCs/>
                <w:color w:val="000000"/>
                <w:spacing w:val="-10"/>
              </w:rPr>
              <w:t>навыков</w:t>
            </w:r>
          </w:p>
          <w:p w:rsidR="0015140C" w:rsidRPr="00590402" w:rsidRDefault="0015140C" w:rsidP="00753392">
            <w:pPr>
              <w:shd w:val="clear" w:color="auto" w:fill="FFFFFF"/>
            </w:pPr>
            <w:r w:rsidRPr="00590402">
              <w:rPr>
                <w:bCs/>
                <w:color w:val="000000"/>
                <w:spacing w:val="-11"/>
              </w:rPr>
              <w:t>самодиа</w:t>
            </w:r>
            <w:r w:rsidRPr="00590402">
              <w:rPr>
                <w:bCs/>
                <w:color w:val="000000"/>
                <w:spacing w:val="-10"/>
              </w:rPr>
              <w:t>гностики</w:t>
            </w:r>
          </w:p>
          <w:p w:rsidR="0015140C" w:rsidRPr="00590402" w:rsidRDefault="0015140C" w:rsidP="00753392">
            <w:pPr>
              <w:shd w:val="clear" w:color="auto" w:fill="FFFFFF"/>
            </w:pPr>
            <w:r w:rsidRPr="00590402">
              <w:rPr>
                <w:bCs/>
                <w:color w:val="000000"/>
                <w:spacing w:val="-10"/>
              </w:rPr>
              <w:t>и само</w:t>
            </w:r>
            <w:r w:rsidRPr="00590402">
              <w:rPr>
                <w:bCs/>
                <w:color w:val="000000"/>
                <w:spacing w:val="-9"/>
              </w:rPr>
              <w:t>коррек</w:t>
            </w:r>
            <w:r w:rsidRPr="00590402">
              <w:rPr>
                <w:bCs/>
                <w:color w:val="000000"/>
              </w:rPr>
              <w:t>ции</w:t>
            </w:r>
          </w:p>
          <w:p w:rsidR="0015140C" w:rsidRPr="00590402" w:rsidRDefault="0015140C" w:rsidP="00753392">
            <w:pPr>
              <w:jc w:val="center"/>
            </w:pP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w:t>
            </w:r>
          </w:p>
        </w:tc>
        <w:tc>
          <w:tcPr>
            <w:tcW w:w="2016" w:type="dxa"/>
          </w:tcPr>
          <w:p w:rsidR="0015140C" w:rsidRPr="00590402" w:rsidRDefault="0015140C" w:rsidP="00753392">
            <w:r w:rsidRPr="00590402">
              <w:t>Здоровьесбережения,  развивающего обучения, поэтапного формирования умственных действий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50.</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23                </w:t>
            </w:r>
            <w:r w:rsidRPr="0050738C">
              <w:t>Деление одночлена на одночлен</w:t>
            </w:r>
          </w:p>
        </w:tc>
        <w:tc>
          <w:tcPr>
            <w:tcW w:w="1332" w:type="dxa"/>
          </w:tcPr>
          <w:p w:rsidR="0015140C" w:rsidRPr="00590402" w:rsidRDefault="0015140C" w:rsidP="00753392">
            <w:r w:rsidRPr="00590402">
              <w:t>Урок обобщения и систематизации знаний</w:t>
            </w:r>
          </w:p>
        </w:tc>
        <w:tc>
          <w:tcPr>
            <w:tcW w:w="2333" w:type="dxa"/>
          </w:tcPr>
          <w:p w:rsidR="0015140C" w:rsidRPr="00590402" w:rsidRDefault="0015140C" w:rsidP="00753392">
            <w:pPr>
              <w:shd w:val="clear" w:color="auto" w:fill="FFFFFF"/>
            </w:pPr>
            <w:r w:rsidRPr="00590402">
              <w:rPr>
                <w:bCs/>
                <w:color w:val="000000"/>
                <w:spacing w:val="-8"/>
              </w:rPr>
              <w:t>Научиться</w:t>
            </w:r>
          </w:p>
          <w:p w:rsidR="0015140C" w:rsidRPr="00590402" w:rsidRDefault="0015140C" w:rsidP="00753392">
            <w:pPr>
              <w:shd w:val="clear" w:color="auto" w:fill="FFFFFF"/>
            </w:pPr>
            <w:r w:rsidRPr="00590402">
              <w:rPr>
                <w:bCs/>
                <w:color w:val="000000"/>
                <w:spacing w:val="-8"/>
              </w:rPr>
              <w:t>делить одночлен</w:t>
            </w:r>
            <w:r w:rsidRPr="00590402">
              <w:t xml:space="preserve"> </w:t>
            </w:r>
            <w:r w:rsidRPr="00590402">
              <w:rPr>
                <w:bCs/>
                <w:color w:val="000000"/>
                <w:spacing w:val="-6"/>
              </w:rPr>
              <w:t>на одночлен, при</w:t>
            </w:r>
            <w:r w:rsidRPr="00590402">
              <w:rPr>
                <w:bCs/>
                <w:color w:val="000000"/>
                <w:spacing w:val="-8"/>
              </w:rPr>
              <w:t>менять данные</w:t>
            </w:r>
          </w:p>
          <w:p w:rsidR="0015140C" w:rsidRPr="00590402" w:rsidRDefault="0015140C" w:rsidP="00753392">
            <w:pPr>
              <w:shd w:val="clear" w:color="auto" w:fill="FFFFFF"/>
            </w:pPr>
            <w:r w:rsidRPr="00590402">
              <w:rPr>
                <w:bCs/>
                <w:color w:val="000000"/>
                <w:spacing w:val="-5"/>
              </w:rPr>
              <w:t>знания на прак</w:t>
            </w:r>
            <w:r w:rsidRPr="00590402">
              <w:rPr>
                <w:bCs/>
                <w:color w:val="000000"/>
                <w:spacing w:val="-8"/>
              </w:rPr>
              <w:t>тике</w:t>
            </w:r>
          </w:p>
          <w:p w:rsidR="0015140C" w:rsidRPr="00590402" w:rsidRDefault="0015140C" w:rsidP="00753392">
            <w:pPr>
              <w:shd w:val="clear" w:color="auto" w:fill="FFFFFF"/>
              <w:rPr>
                <w:bCs/>
                <w:color w:val="000000"/>
                <w:spacing w:val="-7"/>
              </w:rPr>
            </w:pPr>
          </w:p>
        </w:tc>
        <w:tc>
          <w:tcPr>
            <w:tcW w:w="2762" w:type="dxa"/>
            <w:vMerge/>
          </w:tcPr>
          <w:p w:rsidR="0015140C" w:rsidRPr="00590402" w:rsidRDefault="0015140C" w:rsidP="00753392">
            <w:pPr>
              <w:shd w:val="clear" w:color="auto" w:fill="FFFFFF"/>
              <w:rPr>
                <w:b/>
                <w:bCs/>
                <w:i/>
                <w:iCs/>
                <w:color w:val="000000"/>
                <w:spacing w:val="-9"/>
              </w:rPr>
            </w:pPr>
          </w:p>
        </w:tc>
        <w:tc>
          <w:tcPr>
            <w:tcW w:w="2187" w:type="dxa"/>
          </w:tcPr>
          <w:p w:rsidR="0015140C" w:rsidRPr="00590402" w:rsidRDefault="0015140C" w:rsidP="00753392">
            <w:pPr>
              <w:jc w:val="center"/>
            </w:pPr>
            <w:r w:rsidRPr="00590402">
              <w:t>Формирование навыка осознанного выбора наиболее эффективного способа решения</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51. </w:t>
            </w:r>
          </w:p>
        </w:tc>
        <w:tc>
          <w:tcPr>
            <w:tcW w:w="888" w:type="dxa"/>
            <w:gridSpan w:val="2"/>
          </w:tcPr>
          <w:p w:rsidR="0015140C" w:rsidRPr="00616D30" w:rsidRDefault="0015140C" w:rsidP="00753392">
            <w:pPr>
              <w:jc w:val="center"/>
              <w:rPr>
                <w:b/>
              </w:rPr>
            </w:pPr>
          </w:p>
        </w:tc>
        <w:tc>
          <w:tcPr>
            <w:tcW w:w="1734" w:type="dxa"/>
          </w:tcPr>
          <w:p w:rsidR="0015140C" w:rsidRPr="00616D30" w:rsidRDefault="0015140C" w:rsidP="00753392">
            <w:pPr>
              <w:rPr>
                <w:b/>
              </w:rPr>
            </w:pPr>
            <w:r w:rsidRPr="00616D30">
              <w:rPr>
                <w:b/>
                <w:i/>
              </w:rPr>
              <w:t>Контрольная работа № 5 «Степень с натуральным показателем и ее свойства. Одночлены и операции над ними»</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spacing w:line="211" w:lineRule="exact"/>
            </w:pPr>
            <w:r w:rsidRPr="00590402">
              <w:rPr>
                <w:bCs/>
                <w:color w:val="000000"/>
                <w:spacing w:val="-7"/>
              </w:rPr>
              <w:t>Научиться при</w:t>
            </w:r>
            <w:r w:rsidRPr="00590402">
              <w:rPr>
                <w:bCs/>
                <w:color w:val="000000"/>
                <w:spacing w:val="-8"/>
              </w:rPr>
              <w:t>менять теоре</w:t>
            </w:r>
            <w:r w:rsidRPr="00590402">
              <w:rPr>
                <w:bCs/>
                <w:color w:val="000000"/>
                <w:spacing w:val="-6"/>
              </w:rPr>
              <w:t>тический материал, изученный</w:t>
            </w:r>
          </w:p>
          <w:p w:rsidR="0015140C" w:rsidRPr="00590402" w:rsidRDefault="0015140C" w:rsidP="00753392">
            <w:pPr>
              <w:shd w:val="clear" w:color="auto" w:fill="FFFFFF"/>
            </w:pPr>
            <w:r w:rsidRPr="00590402">
              <w:rPr>
                <w:bCs/>
                <w:color w:val="000000"/>
                <w:spacing w:val="-10"/>
              </w:rPr>
              <w:t>на предыдущих</w:t>
            </w:r>
          </w:p>
          <w:p w:rsidR="0015140C" w:rsidRPr="00590402" w:rsidRDefault="0015140C" w:rsidP="00753392">
            <w:pPr>
              <w:shd w:val="clear" w:color="auto" w:fill="FFFFFF"/>
            </w:pPr>
            <w:r w:rsidRPr="00590402">
              <w:rPr>
                <w:bCs/>
                <w:color w:val="000000"/>
                <w:spacing w:val="-7"/>
              </w:rPr>
              <w:t>уроках, на прак</w:t>
            </w:r>
            <w:r w:rsidRPr="00590402">
              <w:rPr>
                <w:bCs/>
                <w:color w:val="000000"/>
                <w:spacing w:val="-10"/>
              </w:rPr>
              <w:t>тике</w:t>
            </w:r>
          </w:p>
          <w:p w:rsidR="0015140C" w:rsidRPr="00590402" w:rsidRDefault="0015140C" w:rsidP="00753392">
            <w:pPr>
              <w:jc w:val="center"/>
            </w:pPr>
          </w:p>
        </w:tc>
        <w:tc>
          <w:tcPr>
            <w:tcW w:w="2762" w:type="dxa"/>
          </w:tcPr>
          <w:p w:rsidR="0015140C" w:rsidRPr="00590402" w:rsidRDefault="0015140C" w:rsidP="00753392">
            <w:pPr>
              <w:shd w:val="clear" w:color="auto" w:fill="FFFFFF"/>
              <w:spacing w:line="211" w:lineRule="exact"/>
            </w:pPr>
            <w:r w:rsidRPr="00590402">
              <w:rPr>
                <w:b/>
                <w:bCs/>
                <w:i/>
                <w:iCs/>
                <w:color w:val="000000"/>
                <w:spacing w:val="-10"/>
              </w:rPr>
              <w:t>Коммуникативные:</w:t>
            </w:r>
            <w:r w:rsidRPr="00590402">
              <w:rPr>
                <w:bCs/>
                <w:i/>
                <w:iCs/>
                <w:color w:val="000000"/>
                <w:spacing w:val="-10"/>
              </w:rPr>
              <w:t xml:space="preserve"> </w:t>
            </w:r>
            <w:r w:rsidRPr="00590402">
              <w:rPr>
                <w:bCs/>
                <w:color w:val="000000"/>
                <w:spacing w:val="-10"/>
              </w:rPr>
              <w:t xml:space="preserve">с достаточной </w:t>
            </w:r>
            <w:r w:rsidRPr="00590402">
              <w:rPr>
                <w:bCs/>
                <w:color w:val="000000"/>
                <w:spacing w:val="-8"/>
              </w:rPr>
              <w:t>полнотой и точностью выражать свои</w:t>
            </w:r>
            <w:r w:rsidRPr="00590402">
              <w:t xml:space="preserve"> </w:t>
            </w:r>
            <w:r w:rsidRPr="00590402">
              <w:rPr>
                <w:bCs/>
                <w:color w:val="000000"/>
                <w:spacing w:val="-9"/>
              </w:rPr>
              <w:t>мысли в соответствии с задачами</w:t>
            </w:r>
            <w:r w:rsidRPr="00590402">
              <w:t xml:space="preserve"> </w:t>
            </w:r>
            <w:r w:rsidRPr="00590402">
              <w:rPr>
                <w:bCs/>
                <w:color w:val="000000"/>
                <w:spacing w:val="-8"/>
              </w:rPr>
              <w:t>и условиями коммуникации.</w:t>
            </w:r>
          </w:p>
          <w:p w:rsidR="0015140C" w:rsidRPr="00590402" w:rsidRDefault="0015140C" w:rsidP="00753392">
            <w:pPr>
              <w:shd w:val="clear" w:color="auto" w:fill="FFFFFF"/>
            </w:pPr>
            <w:r w:rsidRPr="00590402">
              <w:rPr>
                <w:b/>
                <w:bCs/>
                <w:i/>
                <w:iCs/>
                <w:color w:val="000000"/>
                <w:spacing w:val="-9"/>
              </w:rPr>
              <w:t>Регулятивные:</w:t>
            </w:r>
            <w:r w:rsidRPr="00590402">
              <w:rPr>
                <w:bCs/>
                <w:i/>
                <w:iCs/>
                <w:color w:val="000000"/>
                <w:spacing w:val="-9"/>
              </w:rPr>
              <w:t xml:space="preserve"> </w:t>
            </w:r>
            <w:r w:rsidRPr="00590402">
              <w:rPr>
                <w:bCs/>
                <w:color w:val="000000"/>
                <w:spacing w:val="-9"/>
              </w:rPr>
              <w:t>осознавать качество</w:t>
            </w:r>
            <w:r w:rsidRPr="00590402">
              <w:t xml:space="preserve"> </w:t>
            </w:r>
            <w:r w:rsidRPr="00590402">
              <w:rPr>
                <w:bCs/>
                <w:color w:val="000000"/>
                <w:spacing w:val="-8"/>
              </w:rPr>
              <w:t>и уровень усвоения знаний.</w:t>
            </w:r>
            <w:r w:rsidRPr="00590402">
              <w:t xml:space="preserve"> </w:t>
            </w:r>
          </w:p>
          <w:p w:rsidR="0015140C" w:rsidRPr="00590402" w:rsidRDefault="0015140C" w:rsidP="00753392">
            <w:pPr>
              <w:shd w:val="clear" w:color="auto" w:fill="FFFFFF"/>
            </w:pPr>
            <w:r w:rsidRPr="00590402">
              <w:rPr>
                <w:b/>
                <w:bCs/>
                <w:i/>
                <w:iCs/>
                <w:color w:val="000000"/>
                <w:spacing w:val="-10"/>
              </w:rPr>
              <w:t>Познавательные</w:t>
            </w:r>
            <w:r w:rsidRPr="00590402">
              <w:rPr>
                <w:bCs/>
                <w:i/>
                <w:iCs/>
                <w:color w:val="000000"/>
                <w:spacing w:val="-10"/>
              </w:rPr>
              <w:t xml:space="preserve">: </w:t>
            </w:r>
            <w:r w:rsidRPr="00590402">
              <w:rPr>
                <w:bCs/>
                <w:color w:val="000000"/>
                <w:spacing w:val="-10"/>
              </w:rPr>
              <w:t xml:space="preserve">выбирать </w:t>
            </w:r>
            <w:r w:rsidRPr="00590402">
              <w:rPr>
                <w:bCs/>
                <w:color w:val="000000"/>
                <w:spacing w:val="-10"/>
              </w:rPr>
              <w:lastRenderedPageBreak/>
              <w:t>наиболее</w:t>
            </w:r>
            <w:r w:rsidRPr="00590402">
              <w:t xml:space="preserve"> </w:t>
            </w:r>
            <w:r w:rsidRPr="00590402">
              <w:rPr>
                <w:bCs/>
                <w:color w:val="000000"/>
                <w:spacing w:val="-7"/>
              </w:rPr>
              <w:t>эффективные способы решения за</w:t>
            </w:r>
            <w:r w:rsidRPr="00590402">
              <w:rPr>
                <w:bCs/>
                <w:color w:val="000000"/>
                <w:spacing w:val="-8"/>
              </w:rPr>
              <w:t>дачи в зависимости от конкретных</w:t>
            </w:r>
            <w:r w:rsidRPr="00590402">
              <w:t xml:space="preserve"> </w:t>
            </w:r>
            <w:r w:rsidRPr="00590402">
              <w:rPr>
                <w:bCs/>
                <w:color w:val="000000"/>
                <w:spacing w:val="-10"/>
              </w:rPr>
              <w:t>условий</w:t>
            </w:r>
          </w:p>
        </w:tc>
        <w:tc>
          <w:tcPr>
            <w:tcW w:w="2187" w:type="dxa"/>
          </w:tcPr>
          <w:p w:rsidR="0015140C" w:rsidRPr="00590402" w:rsidRDefault="0015140C" w:rsidP="00753392">
            <w:pPr>
              <w:shd w:val="clear" w:color="auto" w:fill="FFFFFF"/>
              <w:spacing w:line="206" w:lineRule="exact"/>
            </w:pPr>
            <w:r w:rsidRPr="00590402">
              <w:rPr>
                <w:bCs/>
                <w:color w:val="000000"/>
                <w:spacing w:val="-9"/>
              </w:rPr>
              <w:lastRenderedPageBreak/>
              <w:t>Форми</w:t>
            </w:r>
            <w:r w:rsidRPr="00590402">
              <w:rPr>
                <w:bCs/>
                <w:color w:val="000000"/>
                <w:spacing w:val="-8"/>
              </w:rPr>
              <w:t>рование</w:t>
            </w:r>
          </w:p>
          <w:p w:rsidR="0015140C" w:rsidRPr="00590402" w:rsidRDefault="0015140C" w:rsidP="00753392">
            <w:pPr>
              <w:shd w:val="clear" w:color="auto" w:fill="FFFFFF"/>
            </w:pPr>
            <w:r w:rsidRPr="00590402">
              <w:rPr>
                <w:bCs/>
                <w:color w:val="000000"/>
                <w:spacing w:val="-9"/>
              </w:rPr>
              <w:t>навыков</w:t>
            </w:r>
          </w:p>
          <w:p w:rsidR="0015140C" w:rsidRPr="00590402" w:rsidRDefault="0015140C" w:rsidP="00753392">
            <w:pPr>
              <w:shd w:val="clear" w:color="auto" w:fill="FFFFFF"/>
            </w:pPr>
            <w:r w:rsidRPr="00590402">
              <w:rPr>
                <w:bCs/>
                <w:color w:val="000000"/>
                <w:spacing w:val="-8"/>
              </w:rPr>
              <w:t>самоана</w:t>
            </w:r>
            <w:r w:rsidRPr="00590402">
              <w:rPr>
                <w:bCs/>
                <w:color w:val="000000"/>
                <w:spacing w:val="-7"/>
              </w:rPr>
              <w:t>лиза и самокон</w:t>
            </w:r>
            <w:r w:rsidRPr="00590402">
              <w:rPr>
                <w:bCs/>
                <w:color w:val="000000"/>
                <w:spacing w:val="-11"/>
              </w:rPr>
              <w:t>троля</w:t>
            </w:r>
          </w:p>
          <w:p w:rsidR="0015140C" w:rsidRPr="00590402" w:rsidRDefault="0015140C" w:rsidP="00753392">
            <w:pPr>
              <w:jc w:val="center"/>
            </w:pPr>
          </w:p>
        </w:tc>
        <w:tc>
          <w:tcPr>
            <w:tcW w:w="1896" w:type="dxa"/>
            <w:gridSpan w:val="2"/>
          </w:tcPr>
          <w:p w:rsidR="0015140C" w:rsidRPr="00590402" w:rsidRDefault="0015140C" w:rsidP="00753392">
            <w:r w:rsidRPr="00590402">
              <w:t>Написание контрольной работы</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rPr>
                <w:b/>
                <w:i/>
              </w:rPr>
            </w:pPr>
            <w:r w:rsidRPr="00590402">
              <w:rPr>
                <w:b/>
                <w:i/>
              </w:rPr>
              <w:lastRenderedPageBreak/>
              <w:t xml:space="preserve"> </w:t>
            </w:r>
          </w:p>
          <w:p w:rsidR="0015140C" w:rsidRDefault="0015140C" w:rsidP="00753392">
            <w:pPr>
              <w:jc w:val="center"/>
              <w:rPr>
                <w:b/>
              </w:rPr>
            </w:pPr>
            <w:r w:rsidRPr="00590402">
              <w:rPr>
                <w:b/>
                <w:i/>
              </w:rPr>
              <w:t xml:space="preserve">ГЛАВА 6. </w:t>
            </w:r>
            <w:r w:rsidRPr="00590402">
              <w:rPr>
                <w:b/>
              </w:rPr>
              <w:t xml:space="preserve">  МНОГОЧЛЕНЫ. ОПЕРАЦИИ НАД МНОГОЧЛЕНАМИ. (  15 часов)</w:t>
            </w:r>
            <w:r>
              <w:rPr>
                <w:b/>
              </w:rPr>
              <w:t xml:space="preserve"> .</w:t>
            </w:r>
          </w:p>
          <w:p w:rsidR="0015140C" w:rsidRPr="00E44711" w:rsidRDefault="0015140C" w:rsidP="00753392"/>
        </w:tc>
      </w:tr>
      <w:tr w:rsidR="0015140C" w:rsidRPr="00E44711" w:rsidTr="00753392">
        <w:trPr>
          <w:jc w:val="center"/>
        </w:trPr>
        <w:tc>
          <w:tcPr>
            <w:tcW w:w="15984" w:type="dxa"/>
            <w:gridSpan w:val="11"/>
          </w:tcPr>
          <w:p w:rsidR="0015140C" w:rsidRPr="00B15D6D" w:rsidRDefault="0015140C" w:rsidP="00753392"/>
          <w:p w:rsidR="0015140C" w:rsidRPr="00B15D6D" w:rsidRDefault="0015140C" w:rsidP="00753392">
            <w:r w:rsidRPr="00B15D6D">
              <w:rPr>
                <w:rStyle w:val="afa"/>
                <w:u w:val="single"/>
              </w:rPr>
              <w:t>Основная цель:</w:t>
            </w:r>
            <w:r w:rsidRPr="00B15D6D">
              <w:br/>
            </w:r>
            <w:r w:rsidRPr="00B15D6D">
              <w:rPr>
                <w:rStyle w:val="afa"/>
              </w:rPr>
              <w:t>Формирование представлений</w:t>
            </w:r>
            <w:r w:rsidRPr="00B15D6D">
              <w:t xml:space="preserve"> о многочлене, о  правилах   сложения  и вычитания мноочленов, об умножении одночлена на многочлен, о формулах сокращенного умножения, о делении многочлена на одночлен.  </w:t>
            </w:r>
            <w:r w:rsidRPr="00B15D6D">
              <w:br/>
            </w:r>
            <w:r w:rsidRPr="00B15D6D">
              <w:rPr>
                <w:rStyle w:val="afa"/>
              </w:rPr>
              <w:t xml:space="preserve"> Формирование умений  приводить подобные члены многочлена, приводить многочлен к стандартному виду, находить алгебраическую сумму многочленов.</w:t>
            </w:r>
            <w:r w:rsidRPr="00B15D6D">
              <w:t xml:space="preserve"> </w:t>
            </w:r>
            <w:r w:rsidRPr="00B15D6D">
              <w:br/>
            </w:r>
            <w:r w:rsidRPr="00B15D6D">
              <w:rPr>
                <w:rStyle w:val="afa"/>
              </w:rPr>
              <w:t>Овладение навыками</w:t>
            </w:r>
            <w:r w:rsidRPr="00B15D6D">
              <w:t xml:space="preserve">  преобразования выражений, содержащих многочлены, использования формул сокращенного умножения..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52. </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24                </w:t>
            </w:r>
            <w:r w:rsidRPr="00B15D6D">
              <w:t>Основные понятия</w:t>
            </w:r>
          </w:p>
        </w:tc>
        <w:tc>
          <w:tcPr>
            <w:tcW w:w="1332" w:type="dxa"/>
          </w:tcPr>
          <w:p w:rsidR="0015140C" w:rsidRPr="00B15D6D" w:rsidRDefault="0015140C" w:rsidP="00753392">
            <w:r w:rsidRPr="00B15D6D">
              <w:t>Урок освоения новых знаний</w:t>
            </w:r>
          </w:p>
        </w:tc>
        <w:tc>
          <w:tcPr>
            <w:tcW w:w="2333" w:type="dxa"/>
          </w:tcPr>
          <w:p w:rsidR="0015140C" w:rsidRPr="00B15D6D" w:rsidRDefault="0015140C" w:rsidP="00753392">
            <w:pPr>
              <w:shd w:val="clear" w:color="auto" w:fill="FFFFFF"/>
            </w:pPr>
            <w:r w:rsidRPr="00B15D6D">
              <w:rPr>
                <w:bCs/>
                <w:color w:val="000000"/>
                <w:spacing w:val="-6"/>
              </w:rPr>
              <w:t>Познакомиться с понятиями</w:t>
            </w:r>
            <w:r w:rsidRPr="00B15D6D">
              <w:t xml:space="preserve"> </w:t>
            </w:r>
            <w:r w:rsidRPr="00B15D6D">
              <w:rPr>
                <w:bCs/>
                <w:i/>
                <w:iCs/>
                <w:color w:val="000000"/>
                <w:spacing w:val="-11"/>
              </w:rPr>
              <w:t>многочлен, стан</w:t>
            </w:r>
            <w:r w:rsidRPr="00B15D6D">
              <w:rPr>
                <w:bCs/>
                <w:i/>
                <w:iCs/>
                <w:color w:val="000000"/>
                <w:spacing w:val="-13"/>
              </w:rPr>
              <w:t>дартный вид мно</w:t>
            </w:r>
            <w:r w:rsidRPr="00B15D6D">
              <w:rPr>
                <w:bCs/>
                <w:i/>
                <w:iCs/>
                <w:color w:val="000000"/>
                <w:spacing w:val="-12"/>
              </w:rPr>
              <w:t>гочлена.</w:t>
            </w:r>
          </w:p>
          <w:p w:rsidR="0015140C" w:rsidRPr="00B15D6D" w:rsidRDefault="0015140C" w:rsidP="00753392">
            <w:pPr>
              <w:shd w:val="clear" w:color="auto" w:fill="FFFFFF"/>
            </w:pPr>
            <w:r w:rsidRPr="00B15D6D">
              <w:rPr>
                <w:bCs/>
                <w:color w:val="000000"/>
                <w:spacing w:val="-8"/>
              </w:rPr>
              <w:t>Научиться выполнять действия</w:t>
            </w:r>
          </w:p>
          <w:p w:rsidR="0015140C" w:rsidRPr="00B15D6D" w:rsidRDefault="0015140C" w:rsidP="00753392">
            <w:pPr>
              <w:shd w:val="clear" w:color="auto" w:fill="FFFFFF"/>
            </w:pPr>
            <w:r w:rsidRPr="00B15D6D">
              <w:rPr>
                <w:bCs/>
                <w:color w:val="000000"/>
                <w:spacing w:val="-7"/>
              </w:rPr>
              <w:t>с многочленами,</w:t>
            </w:r>
          </w:p>
          <w:p w:rsidR="0015140C" w:rsidRPr="00B15D6D" w:rsidRDefault="0015140C" w:rsidP="00753392">
            <w:pPr>
              <w:shd w:val="clear" w:color="auto" w:fill="FFFFFF"/>
            </w:pPr>
            <w:r w:rsidRPr="00B15D6D">
              <w:rPr>
                <w:bCs/>
                <w:color w:val="000000"/>
                <w:spacing w:val="-8"/>
              </w:rPr>
              <w:t>приводить подобные многочлены</w:t>
            </w:r>
            <w:r w:rsidRPr="00B15D6D">
              <w:t xml:space="preserve"> </w:t>
            </w:r>
            <w:r w:rsidRPr="00B15D6D">
              <w:rPr>
                <w:bCs/>
                <w:color w:val="000000"/>
                <w:spacing w:val="-9"/>
              </w:rPr>
              <w:t>к стандартному</w:t>
            </w:r>
            <w:r w:rsidRPr="00B15D6D">
              <w:t xml:space="preserve"> </w:t>
            </w:r>
            <w:r w:rsidRPr="00B15D6D">
              <w:rPr>
                <w:bCs/>
                <w:color w:val="000000"/>
                <w:spacing w:val="-8"/>
              </w:rPr>
              <w:t>виду</w:t>
            </w:r>
          </w:p>
        </w:tc>
        <w:tc>
          <w:tcPr>
            <w:tcW w:w="2762" w:type="dxa"/>
          </w:tcPr>
          <w:p w:rsidR="0015140C" w:rsidRPr="00B15D6D" w:rsidRDefault="0015140C" w:rsidP="00753392">
            <w:pPr>
              <w:shd w:val="clear" w:color="auto" w:fill="FFFFFF"/>
            </w:pPr>
            <w:r w:rsidRPr="00B15D6D">
              <w:rPr>
                <w:b/>
                <w:bCs/>
                <w:i/>
                <w:iCs/>
                <w:color w:val="000000"/>
                <w:spacing w:val="-4"/>
              </w:rPr>
              <w:t>Коммуникативны</w:t>
            </w:r>
            <w:r w:rsidRPr="00B15D6D">
              <w:rPr>
                <w:bCs/>
                <w:i/>
                <w:iCs/>
                <w:color w:val="000000"/>
                <w:spacing w:val="-4"/>
              </w:rPr>
              <w:t xml:space="preserve">е: </w:t>
            </w:r>
            <w:r w:rsidRPr="00B15D6D">
              <w:rPr>
                <w:bCs/>
                <w:color w:val="000000"/>
                <w:spacing w:val="-4"/>
              </w:rPr>
              <w:t>развивать спо</w:t>
            </w:r>
            <w:r w:rsidRPr="00B15D6D">
              <w:rPr>
                <w:bCs/>
                <w:color w:val="000000"/>
                <w:spacing w:val="-8"/>
              </w:rPr>
              <w:t>собность брать на себя инициативу</w:t>
            </w:r>
            <w:r w:rsidRPr="00B15D6D">
              <w:t xml:space="preserve"> </w:t>
            </w:r>
            <w:r w:rsidRPr="00B15D6D">
              <w:rPr>
                <w:bCs/>
                <w:color w:val="000000"/>
                <w:spacing w:val="-8"/>
              </w:rPr>
              <w:t>в организации совместного действия;</w:t>
            </w:r>
          </w:p>
          <w:p w:rsidR="0015140C" w:rsidRPr="00B15D6D" w:rsidRDefault="0015140C" w:rsidP="00753392">
            <w:pPr>
              <w:shd w:val="clear" w:color="auto" w:fill="FFFFFF"/>
            </w:pPr>
            <w:r w:rsidRPr="00B15D6D">
              <w:rPr>
                <w:bCs/>
                <w:color w:val="000000"/>
                <w:spacing w:val="-8"/>
              </w:rPr>
              <w:t>устанавливать и сравнивать разные</w:t>
            </w:r>
            <w:r w:rsidRPr="00B15D6D">
              <w:t xml:space="preserve"> </w:t>
            </w:r>
            <w:r w:rsidRPr="00B15D6D">
              <w:rPr>
                <w:bCs/>
                <w:color w:val="000000"/>
                <w:spacing w:val="-7"/>
              </w:rPr>
              <w:t>точки зрения, прежде чем принимать</w:t>
            </w:r>
            <w:r w:rsidRPr="00B15D6D">
              <w:t xml:space="preserve"> </w:t>
            </w:r>
            <w:r w:rsidRPr="00B15D6D">
              <w:rPr>
                <w:bCs/>
                <w:color w:val="000000"/>
                <w:spacing w:val="-8"/>
              </w:rPr>
              <w:t>решение и делать выбор; использовать адекватные языковые средства</w:t>
            </w:r>
          </w:p>
          <w:p w:rsidR="0015140C" w:rsidRPr="00B15D6D" w:rsidRDefault="0015140C" w:rsidP="00753392">
            <w:pPr>
              <w:shd w:val="clear" w:color="auto" w:fill="FFFFFF"/>
            </w:pPr>
            <w:r w:rsidRPr="00B15D6D">
              <w:rPr>
                <w:bCs/>
                <w:color w:val="000000"/>
                <w:spacing w:val="-8"/>
              </w:rPr>
              <w:t>для отображения своих чувств, мыс</w:t>
            </w:r>
            <w:r w:rsidRPr="00B15D6D">
              <w:rPr>
                <w:bCs/>
                <w:color w:val="000000"/>
                <w:spacing w:val="-9"/>
              </w:rPr>
              <w:t>лей и побуждений.</w:t>
            </w:r>
          </w:p>
          <w:p w:rsidR="0015140C" w:rsidRPr="00B15D6D" w:rsidRDefault="0015140C" w:rsidP="00753392">
            <w:pPr>
              <w:shd w:val="clear" w:color="auto" w:fill="FFFFFF"/>
            </w:pPr>
            <w:r w:rsidRPr="00B15D6D">
              <w:rPr>
                <w:b/>
                <w:bCs/>
                <w:i/>
                <w:iCs/>
                <w:color w:val="000000"/>
                <w:spacing w:val="-10"/>
              </w:rPr>
              <w:t>Регулятивные:</w:t>
            </w:r>
            <w:r w:rsidRPr="00B15D6D">
              <w:rPr>
                <w:bCs/>
                <w:i/>
                <w:iCs/>
                <w:color w:val="000000"/>
                <w:spacing w:val="-10"/>
              </w:rPr>
              <w:t xml:space="preserve"> </w:t>
            </w:r>
            <w:r w:rsidRPr="00B15D6D">
              <w:rPr>
                <w:bCs/>
                <w:color w:val="000000"/>
                <w:spacing w:val="-10"/>
              </w:rPr>
              <w:t>определять последо</w:t>
            </w:r>
            <w:r w:rsidRPr="00B15D6D">
              <w:rPr>
                <w:bCs/>
                <w:color w:val="000000"/>
                <w:spacing w:val="-9"/>
              </w:rPr>
              <w:t>вательность промежуточных целей</w:t>
            </w:r>
            <w:r w:rsidRPr="00B15D6D">
              <w:t xml:space="preserve"> </w:t>
            </w:r>
            <w:r w:rsidRPr="00B15D6D">
              <w:rPr>
                <w:bCs/>
                <w:color w:val="000000"/>
                <w:spacing w:val="-8"/>
              </w:rPr>
              <w:t>с учетом конечного результата; составлять план последовательности</w:t>
            </w:r>
            <w:r w:rsidRPr="00B15D6D">
              <w:rPr>
                <w:i/>
                <w:iCs/>
                <w:color w:val="000000"/>
                <w:spacing w:val="-5"/>
              </w:rPr>
              <w:t xml:space="preserve"> </w:t>
            </w:r>
            <w:r w:rsidRPr="00B15D6D">
              <w:rPr>
                <w:b/>
                <w:i/>
                <w:iCs/>
                <w:color w:val="000000"/>
                <w:spacing w:val="-5"/>
              </w:rPr>
              <w:t>Познавательные</w:t>
            </w:r>
            <w:r w:rsidRPr="00B15D6D">
              <w:rPr>
                <w:i/>
                <w:iCs/>
                <w:color w:val="000000"/>
                <w:spacing w:val="-5"/>
              </w:rPr>
              <w:t xml:space="preserve">: </w:t>
            </w:r>
            <w:r w:rsidRPr="00B15D6D">
              <w:rPr>
                <w:color w:val="000000"/>
                <w:spacing w:val="-5"/>
              </w:rPr>
              <w:t>выделять формаль</w:t>
            </w:r>
            <w:r w:rsidRPr="00B15D6D">
              <w:rPr>
                <w:color w:val="000000"/>
                <w:spacing w:val="-4"/>
              </w:rPr>
              <w:t xml:space="preserve">ную структуру задачи; анализировать </w:t>
            </w:r>
            <w:r w:rsidRPr="00B15D6D">
              <w:rPr>
                <w:color w:val="000000"/>
                <w:spacing w:val="-3"/>
              </w:rPr>
              <w:t>условия и требования задачи</w:t>
            </w:r>
            <w:r w:rsidRPr="00B15D6D">
              <w:rPr>
                <w:i/>
                <w:iCs/>
                <w:color w:val="000000"/>
                <w:spacing w:val="-5"/>
              </w:rPr>
              <w:t xml:space="preserve"> </w:t>
            </w:r>
          </w:p>
        </w:tc>
        <w:tc>
          <w:tcPr>
            <w:tcW w:w="2187" w:type="dxa"/>
          </w:tcPr>
          <w:p w:rsidR="0015140C" w:rsidRPr="00B15D6D" w:rsidRDefault="0015140C" w:rsidP="00753392">
            <w:pPr>
              <w:shd w:val="clear" w:color="auto" w:fill="FFFFFF"/>
            </w:pPr>
            <w:r w:rsidRPr="00B15D6D">
              <w:rPr>
                <w:bCs/>
                <w:color w:val="000000"/>
                <w:spacing w:val="-11"/>
              </w:rPr>
              <w:t>Форми</w:t>
            </w:r>
            <w:r w:rsidRPr="00B15D6D">
              <w:rPr>
                <w:bCs/>
                <w:color w:val="000000"/>
                <w:spacing w:val="-8"/>
              </w:rPr>
              <w:t>рование</w:t>
            </w:r>
          </w:p>
          <w:p w:rsidR="0015140C" w:rsidRPr="00B15D6D" w:rsidRDefault="0015140C" w:rsidP="00753392">
            <w:pPr>
              <w:shd w:val="clear" w:color="auto" w:fill="FFFFFF"/>
            </w:pPr>
            <w:r w:rsidRPr="00B15D6D">
              <w:rPr>
                <w:bCs/>
                <w:color w:val="000000"/>
                <w:spacing w:val="-9"/>
              </w:rPr>
              <w:t>устойчи</w:t>
            </w:r>
            <w:r w:rsidRPr="00B15D6D">
              <w:rPr>
                <w:bCs/>
                <w:color w:val="000000"/>
                <w:spacing w:val="-8"/>
              </w:rPr>
              <w:t>вой мотивации</w:t>
            </w:r>
          </w:p>
          <w:p w:rsidR="0015140C" w:rsidRPr="00B15D6D" w:rsidRDefault="0015140C" w:rsidP="00753392">
            <w:pPr>
              <w:shd w:val="clear" w:color="auto" w:fill="FFFFFF"/>
            </w:pPr>
            <w:r w:rsidRPr="00B15D6D">
              <w:rPr>
                <w:bCs/>
                <w:color w:val="000000"/>
                <w:spacing w:val="-9"/>
              </w:rPr>
              <w:t>к изуче</w:t>
            </w:r>
            <w:r w:rsidRPr="00B15D6D">
              <w:rPr>
                <w:bCs/>
                <w:color w:val="000000"/>
              </w:rPr>
              <w:t>нию</w:t>
            </w:r>
          </w:p>
          <w:p w:rsidR="0015140C" w:rsidRPr="00B15D6D" w:rsidRDefault="0015140C" w:rsidP="00753392">
            <w:pPr>
              <w:shd w:val="clear" w:color="auto" w:fill="FFFFFF"/>
            </w:pPr>
            <w:r w:rsidRPr="00B15D6D">
              <w:rPr>
                <w:bCs/>
                <w:color w:val="000000"/>
                <w:spacing w:val="-7"/>
              </w:rPr>
              <w:t>и закреп</w:t>
            </w:r>
            <w:r w:rsidRPr="00B15D6D">
              <w:rPr>
                <w:bCs/>
                <w:color w:val="000000"/>
                <w:spacing w:val="-10"/>
              </w:rPr>
              <w:t>лению</w:t>
            </w:r>
          </w:p>
          <w:p w:rsidR="0015140C" w:rsidRPr="00B15D6D" w:rsidRDefault="0015140C" w:rsidP="00753392">
            <w:r w:rsidRPr="00B15D6D">
              <w:rPr>
                <w:bCs/>
                <w:color w:val="000000"/>
                <w:spacing w:val="-10"/>
              </w:rPr>
              <w:t>нового</w:t>
            </w:r>
          </w:p>
        </w:tc>
        <w:tc>
          <w:tcPr>
            <w:tcW w:w="1896" w:type="dxa"/>
            <w:gridSpan w:val="2"/>
          </w:tcPr>
          <w:p w:rsidR="0015140C" w:rsidRPr="00B15D6D" w:rsidRDefault="0015140C" w:rsidP="00753392">
            <w:r w:rsidRPr="00B15D6D">
              <w:t>Фронтальная работа с классом, работа с текстом учебника, практическая работа. Использование презентации</w:t>
            </w:r>
          </w:p>
        </w:tc>
        <w:tc>
          <w:tcPr>
            <w:tcW w:w="2016" w:type="dxa"/>
          </w:tcPr>
          <w:p w:rsidR="0015140C" w:rsidRPr="00751FA0" w:rsidRDefault="0015140C" w:rsidP="00753392">
            <w:r w:rsidRPr="00751FA0">
              <w:t>Здоровьесбережения, проблемного обучения, индивидуального и коллективного проектирования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53. </w:t>
            </w:r>
          </w:p>
        </w:tc>
        <w:tc>
          <w:tcPr>
            <w:tcW w:w="888" w:type="dxa"/>
            <w:gridSpan w:val="2"/>
          </w:tcPr>
          <w:p w:rsidR="0015140C" w:rsidRPr="0050738C" w:rsidRDefault="0015140C" w:rsidP="00753392">
            <w:pPr>
              <w:jc w:val="center"/>
            </w:pPr>
          </w:p>
        </w:tc>
        <w:tc>
          <w:tcPr>
            <w:tcW w:w="1734" w:type="dxa"/>
          </w:tcPr>
          <w:p w:rsidR="0015140C" w:rsidRDefault="0015140C" w:rsidP="00753392">
            <w:pPr>
              <w:rPr>
                <w:bCs/>
                <w:iCs/>
                <w:sz w:val="22"/>
                <w:szCs w:val="22"/>
                <w:lang w:eastAsia="en-US"/>
              </w:rPr>
            </w:pPr>
            <w:r>
              <w:rPr>
                <w:b/>
              </w:rPr>
              <w:t>Промежуточный мониторинг</w:t>
            </w:r>
          </w:p>
          <w:p w:rsidR="0015140C" w:rsidRDefault="0015140C" w:rsidP="00753392">
            <w:pPr>
              <w:rPr>
                <w:bCs/>
                <w:iCs/>
                <w:sz w:val="22"/>
                <w:szCs w:val="22"/>
                <w:lang w:eastAsia="en-US"/>
              </w:rPr>
            </w:pPr>
          </w:p>
          <w:p w:rsidR="0015140C" w:rsidRDefault="0015140C" w:rsidP="00753392">
            <w:pPr>
              <w:rPr>
                <w:bCs/>
                <w:iCs/>
                <w:sz w:val="22"/>
                <w:szCs w:val="22"/>
                <w:lang w:eastAsia="en-US"/>
              </w:rPr>
            </w:pPr>
          </w:p>
          <w:p w:rsidR="0015140C" w:rsidRDefault="0015140C" w:rsidP="00753392">
            <w:pPr>
              <w:rPr>
                <w:bCs/>
                <w:iCs/>
                <w:sz w:val="22"/>
                <w:szCs w:val="22"/>
                <w:lang w:eastAsia="en-US"/>
              </w:rPr>
            </w:pPr>
          </w:p>
          <w:p w:rsidR="0015140C" w:rsidRPr="00B15D6D" w:rsidRDefault="0015140C" w:rsidP="00753392">
            <w:r w:rsidRPr="001C343A">
              <w:rPr>
                <w:bCs/>
                <w:iCs/>
                <w:sz w:val="22"/>
                <w:szCs w:val="22"/>
                <w:lang w:eastAsia="en-US"/>
              </w:rPr>
              <w:t>§</w:t>
            </w:r>
            <w:r w:rsidRPr="000B2C3C">
              <w:rPr>
                <w:b/>
              </w:rPr>
              <w:t xml:space="preserve"> </w:t>
            </w:r>
            <w:r>
              <w:rPr>
                <w:b/>
              </w:rPr>
              <w:t xml:space="preserve">. 25               </w:t>
            </w:r>
            <w:r w:rsidRPr="00B15D6D">
              <w:t>Сложение и вычитание многочленов</w:t>
            </w:r>
          </w:p>
        </w:tc>
        <w:tc>
          <w:tcPr>
            <w:tcW w:w="1332" w:type="dxa"/>
          </w:tcPr>
          <w:p w:rsidR="0015140C" w:rsidRPr="00B15D6D" w:rsidRDefault="0015140C" w:rsidP="00753392">
            <w:r w:rsidRPr="00B15D6D">
              <w:t>Урок освоения новых знаний</w:t>
            </w:r>
          </w:p>
        </w:tc>
        <w:tc>
          <w:tcPr>
            <w:tcW w:w="2333" w:type="dxa"/>
          </w:tcPr>
          <w:p w:rsidR="0015140C" w:rsidRPr="00B15D6D" w:rsidRDefault="0015140C" w:rsidP="00753392">
            <w:pPr>
              <w:shd w:val="clear" w:color="auto" w:fill="FFFFFF"/>
              <w:spacing w:line="216" w:lineRule="exact"/>
            </w:pPr>
            <w:r w:rsidRPr="00B15D6D">
              <w:rPr>
                <w:color w:val="000000"/>
                <w:spacing w:val="-2"/>
              </w:rPr>
              <w:t xml:space="preserve">Научиться применять операцию сложения и вычитания многочленов на практике, распознавать </w:t>
            </w:r>
            <w:r w:rsidRPr="00B15D6D">
              <w:rPr>
                <w:color w:val="000000"/>
                <w:spacing w:val="-3"/>
              </w:rPr>
              <w:t>квадратный трех</w:t>
            </w:r>
            <w:r w:rsidRPr="00B15D6D">
              <w:rPr>
                <w:color w:val="000000"/>
                <w:spacing w:val="-1"/>
              </w:rPr>
              <w:t xml:space="preserve">член, выяснять </w:t>
            </w:r>
            <w:r w:rsidRPr="00B15D6D">
              <w:rPr>
                <w:color w:val="000000"/>
                <w:spacing w:val="-2"/>
              </w:rPr>
              <w:t>возможность раз</w:t>
            </w:r>
            <w:r w:rsidRPr="00B15D6D">
              <w:rPr>
                <w:color w:val="000000"/>
                <w:spacing w:val="-2"/>
                <w:w w:val="102"/>
              </w:rPr>
              <w:t>ложения на мно</w:t>
            </w:r>
            <w:r w:rsidRPr="00B15D6D">
              <w:rPr>
                <w:color w:val="000000"/>
                <w:spacing w:val="-4"/>
                <w:w w:val="102"/>
              </w:rPr>
              <w:t>жители, представлять квадратный</w:t>
            </w:r>
          </w:p>
          <w:p w:rsidR="0015140C" w:rsidRPr="00B15D6D" w:rsidRDefault="0015140C" w:rsidP="00753392">
            <w:pPr>
              <w:shd w:val="clear" w:color="auto" w:fill="FFFFFF"/>
            </w:pPr>
            <w:r w:rsidRPr="00B15D6D">
              <w:rPr>
                <w:color w:val="000000"/>
                <w:spacing w:val="-4"/>
              </w:rPr>
              <w:lastRenderedPageBreak/>
              <w:t>трехчлен в виде</w:t>
            </w:r>
          </w:p>
          <w:p w:rsidR="0015140C" w:rsidRPr="00B15D6D" w:rsidRDefault="0015140C" w:rsidP="00753392">
            <w:pPr>
              <w:shd w:val="clear" w:color="auto" w:fill="FFFFFF"/>
            </w:pPr>
            <w:r w:rsidRPr="00B15D6D">
              <w:rPr>
                <w:color w:val="000000"/>
                <w:spacing w:val="-1"/>
              </w:rPr>
              <w:t>произведения</w:t>
            </w:r>
          </w:p>
          <w:p w:rsidR="0015140C" w:rsidRPr="00B15D6D" w:rsidRDefault="0015140C" w:rsidP="00753392">
            <w:pPr>
              <w:shd w:val="clear" w:color="auto" w:fill="FFFFFF"/>
            </w:pPr>
            <w:r w:rsidRPr="00B15D6D">
              <w:rPr>
                <w:color w:val="000000"/>
                <w:spacing w:val="-1"/>
                <w:w w:val="101"/>
              </w:rPr>
              <w:t>линейных множи</w:t>
            </w:r>
            <w:r w:rsidRPr="00B15D6D">
              <w:rPr>
                <w:color w:val="000000"/>
                <w:spacing w:val="-2"/>
              </w:rPr>
              <w:t>телей</w:t>
            </w:r>
          </w:p>
          <w:p w:rsidR="0015140C" w:rsidRPr="00B15D6D" w:rsidRDefault="0015140C" w:rsidP="00753392">
            <w:pPr>
              <w:shd w:val="clear" w:color="auto" w:fill="FFFFFF"/>
              <w:spacing w:line="216" w:lineRule="exact"/>
            </w:pPr>
            <w:r w:rsidRPr="00B15D6D">
              <w:rPr>
                <w:color w:val="000000"/>
              </w:rPr>
              <w:t xml:space="preserve">Познакомиться </w:t>
            </w:r>
            <w:r w:rsidRPr="00B15D6D">
              <w:rPr>
                <w:color w:val="000000"/>
                <w:spacing w:val="-3"/>
              </w:rPr>
              <w:t xml:space="preserve">с понятием </w:t>
            </w:r>
            <w:r w:rsidRPr="00B15D6D">
              <w:rPr>
                <w:i/>
                <w:iCs/>
                <w:color w:val="000000"/>
                <w:spacing w:val="-3"/>
              </w:rPr>
              <w:t>алге</w:t>
            </w:r>
            <w:r w:rsidRPr="00B15D6D">
              <w:rPr>
                <w:i/>
                <w:iCs/>
                <w:color w:val="000000"/>
                <w:spacing w:val="-9"/>
              </w:rPr>
              <w:t xml:space="preserve">браическая сумма </w:t>
            </w:r>
            <w:r w:rsidRPr="00B15D6D">
              <w:rPr>
                <w:i/>
                <w:iCs/>
                <w:color w:val="000000"/>
                <w:spacing w:val="-7"/>
              </w:rPr>
              <w:t xml:space="preserve">многочленов </w:t>
            </w:r>
            <w:r w:rsidRPr="00B15D6D">
              <w:rPr>
                <w:color w:val="000000"/>
                <w:spacing w:val="-7"/>
              </w:rPr>
              <w:t xml:space="preserve">и его </w:t>
            </w:r>
            <w:r w:rsidRPr="00B15D6D">
              <w:rPr>
                <w:color w:val="000000"/>
                <w:spacing w:val="-2"/>
              </w:rPr>
              <w:t xml:space="preserve">применением. </w:t>
            </w:r>
            <w:r w:rsidRPr="00B15D6D">
              <w:rPr>
                <w:color w:val="000000"/>
                <w:spacing w:val="-4"/>
              </w:rPr>
              <w:t>Научиться выполнять действия с многочленами</w:t>
            </w:r>
          </w:p>
        </w:tc>
        <w:tc>
          <w:tcPr>
            <w:tcW w:w="2762" w:type="dxa"/>
          </w:tcPr>
          <w:p w:rsidR="0015140C" w:rsidRPr="00B15D6D" w:rsidRDefault="0015140C" w:rsidP="00753392">
            <w:pPr>
              <w:shd w:val="clear" w:color="auto" w:fill="FFFFFF"/>
              <w:spacing w:line="216" w:lineRule="exact"/>
              <w:rPr>
                <w:color w:val="000000"/>
                <w:spacing w:val="-4"/>
              </w:rPr>
            </w:pPr>
            <w:r w:rsidRPr="00B15D6D">
              <w:rPr>
                <w:b/>
                <w:i/>
                <w:iCs/>
                <w:color w:val="000000"/>
                <w:spacing w:val="-5"/>
              </w:rPr>
              <w:lastRenderedPageBreak/>
              <w:t>Коммуникативные</w:t>
            </w:r>
            <w:r w:rsidRPr="00B15D6D">
              <w:rPr>
                <w:i/>
                <w:iCs/>
                <w:color w:val="000000"/>
                <w:spacing w:val="-5"/>
              </w:rPr>
              <w:t xml:space="preserve">: </w:t>
            </w:r>
            <w:r w:rsidRPr="00B15D6D">
              <w:rPr>
                <w:color w:val="000000"/>
                <w:spacing w:val="-5"/>
              </w:rPr>
              <w:t xml:space="preserve">интересоваться </w:t>
            </w:r>
            <w:r w:rsidRPr="00B15D6D">
              <w:rPr>
                <w:color w:val="000000"/>
                <w:spacing w:val="-2"/>
              </w:rPr>
              <w:t>мнением одноклассников и высказы</w:t>
            </w:r>
            <w:r w:rsidRPr="00B15D6D">
              <w:rPr>
                <w:color w:val="000000"/>
                <w:spacing w:val="-3"/>
              </w:rPr>
              <w:t xml:space="preserve">вать свое; устанавливать и сравнивать </w:t>
            </w:r>
            <w:r w:rsidRPr="00B15D6D">
              <w:rPr>
                <w:color w:val="000000"/>
                <w:spacing w:val="-2"/>
              </w:rPr>
              <w:t>разные точки зрения, прежде чем при</w:t>
            </w:r>
            <w:r w:rsidRPr="00B15D6D">
              <w:rPr>
                <w:color w:val="000000"/>
                <w:spacing w:val="-4"/>
              </w:rPr>
              <w:t>нимать решение и делать выбор</w:t>
            </w:r>
          </w:p>
          <w:p w:rsidR="0015140C" w:rsidRPr="00B15D6D" w:rsidRDefault="0015140C" w:rsidP="00753392">
            <w:pPr>
              <w:shd w:val="clear" w:color="auto" w:fill="FFFFFF"/>
              <w:spacing w:line="216" w:lineRule="exact"/>
            </w:pPr>
            <w:r w:rsidRPr="00B15D6D">
              <w:rPr>
                <w:b/>
                <w:color w:val="000000"/>
                <w:spacing w:val="-4"/>
              </w:rPr>
              <w:t xml:space="preserve">. </w:t>
            </w:r>
            <w:r w:rsidRPr="00B15D6D">
              <w:rPr>
                <w:b/>
                <w:i/>
                <w:iCs/>
                <w:color w:val="000000"/>
                <w:spacing w:val="-4"/>
              </w:rPr>
              <w:t>Регулятивные</w:t>
            </w:r>
            <w:r w:rsidRPr="00B15D6D">
              <w:rPr>
                <w:i/>
                <w:iCs/>
                <w:color w:val="000000"/>
                <w:spacing w:val="-4"/>
              </w:rPr>
              <w:t xml:space="preserve">: </w:t>
            </w:r>
            <w:r w:rsidRPr="00B15D6D">
              <w:rPr>
                <w:color w:val="000000"/>
                <w:spacing w:val="-4"/>
              </w:rPr>
              <w:t xml:space="preserve">вносить необходимые </w:t>
            </w:r>
            <w:r w:rsidRPr="00B15D6D">
              <w:rPr>
                <w:color w:val="000000"/>
                <w:spacing w:val="-2"/>
              </w:rPr>
              <w:t xml:space="preserve">дополнения и коррективы в план </w:t>
            </w:r>
            <w:r w:rsidRPr="00B15D6D">
              <w:rPr>
                <w:color w:val="000000"/>
                <w:spacing w:val="-4"/>
              </w:rPr>
              <w:t xml:space="preserve">и способ </w:t>
            </w:r>
            <w:r w:rsidRPr="00B15D6D">
              <w:rPr>
                <w:color w:val="000000"/>
                <w:spacing w:val="-4"/>
              </w:rPr>
              <w:lastRenderedPageBreak/>
              <w:t>действия в случае расхожде</w:t>
            </w:r>
            <w:r w:rsidRPr="00B15D6D">
              <w:rPr>
                <w:color w:val="000000"/>
                <w:spacing w:val="-3"/>
              </w:rPr>
              <w:t>ния эталона, реального действия и его</w:t>
            </w:r>
          </w:p>
          <w:p w:rsidR="0015140C" w:rsidRPr="00B15D6D" w:rsidRDefault="0015140C" w:rsidP="00753392">
            <w:pPr>
              <w:shd w:val="clear" w:color="auto" w:fill="FFFFFF"/>
              <w:spacing w:line="216" w:lineRule="exact"/>
              <w:rPr>
                <w:color w:val="000000"/>
                <w:spacing w:val="-5"/>
              </w:rPr>
            </w:pPr>
            <w:r w:rsidRPr="00B15D6D">
              <w:rPr>
                <w:color w:val="000000"/>
                <w:spacing w:val="-5"/>
              </w:rPr>
              <w:t>результата.</w:t>
            </w:r>
          </w:p>
          <w:p w:rsidR="0015140C" w:rsidRPr="00B15D6D" w:rsidRDefault="0015140C" w:rsidP="00753392">
            <w:pPr>
              <w:shd w:val="clear" w:color="auto" w:fill="FFFFFF"/>
              <w:spacing w:line="216" w:lineRule="exact"/>
            </w:pPr>
            <w:r w:rsidRPr="00B15D6D">
              <w:rPr>
                <w:b/>
                <w:color w:val="000000"/>
                <w:spacing w:val="-5"/>
              </w:rPr>
              <w:t xml:space="preserve"> </w:t>
            </w:r>
            <w:r w:rsidRPr="00B15D6D">
              <w:rPr>
                <w:b/>
                <w:i/>
                <w:iCs/>
                <w:color w:val="000000"/>
                <w:spacing w:val="-6"/>
              </w:rPr>
              <w:t>Познавательные</w:t>
            </w:r>
            <w:r w:rsidRPr="00B15D6D">
              <w:rPr>
                <w:i/>
                <w:iCs/>
                <w:color w:val="000000"/>
                <w:spacing w:val="-6"/>
              </w:rPr>
              <w:t xml:space="preserve">: </w:t>
            </w:r>
            <w:r w:rsidRPr="00B15D6D">
              <w:rPr>
                <w:color w:val="000000"/>
                <w:spacing w:val="-6"/>
              </w:rPr>
              <w:t xml:space="preserve">создавать структуру </w:t>
            </w:r>
            <w:r w:rsidRPr="00B15D6D">
              <w:rPr>
                <w:color w:val="000000"/>
                <w:spacing w:val="-3"/>
              </w:rPr>
              <w:t>взаимосвязей смысловых единиц тек</w:t>
            </w:r>
            <w:r w:rsidRPr="00B15D6D">
              <w:rPr>
                <w:color w:val="000000"/>
              </w:rPr>
              <w:t>ста</w:t>
            </w:r>
          </w:p>
          <w:p w:rsidR="0015140C" w:rsidRPr="00B15D6D" w:rsidRDefault="0015140C" w:rsidP="00753392">
            <w:pPr>
              <w:jc w:val="center"/>
            </w:pPr>
          </w:p>
        </w:tc>
        <w:tc>
          <w:tcPr>
            <w:tcW w:w="2187" w:type="dxa"/>
          </w:tcPr>
          <w:p w:rsidR="0015140C" w:rsidRPr="00B15D6D" w:rsidRDefault="0015140C" w:rsidP="00753392">
            <w:pPr>
              <w:shd w:val="clear" w:color="auto" w:fill="FFFFFF"/>
              <w:spacing w:line="216" w:lineRule="exact"/>
            </w:pPr>
            <w:r w:rsidRPr="00B15D6D">
              <w:rPr>
                <w:color w:val="000000"/>
                <w:spacing w:val="-9"/>
              </w:rPr>
              <w:lastRenderedPageBreak/>
              <w:t>Форми</w:t>
            </w:r>
            <w:r w:rsidRPr="00B15D6D">
              <w:rPr>
                <w:color w:val="000000"/>
                <w:spacing w:val="-8"/>
              </w:rPr>
              <w:t xml:space="preserve">рование </w:t>
            </w:r>
            <w:r w:rsidRPr="00B15D6D">
              <w:rPr>
                <w:color w:val="000000"/>
                <w:spacing w:val="-9"/>
              </w:rPr>
              <w:t>устойчи</w:t>
            </w:r>
            <w:r w:rsidRPr="00B15D6D">
              <w:rPr>
                <w:color w:val="000000"/>
                <w:spacing w:val="-8"/>
              </w:rPr>
              <w:t xml:space="preserve">вой мотивации </w:t>
            </w:r>
            <w:r w:rsidRPr="00B15D6D">
              <w:rPr>
                <w:color w:val="000000"/>
                <w:spacing w:val="-4"/>
                <w:w w:val="107"/>
              </w:rPr>
              <w:t>к про</w:t>
            </w:r>
            <w:r w:rsidRPr="00B15D6D">
              <w:rPr>
                <w:color w:val="000000"/>
                <w:spacing w:val="-9"/>
              </w:rPr>
              <w:t>блемно-</w:t>
            </w:r>
            <w:r w:rsidRPr="00B15D6D">
              <w:rPr>
                <w:color w:val="000000"/>
                <w:spacing w:val="-8"/>
              </w:rPr>
              <w:t>поис</w:t>
            </w:r>
            <w:r w:rsidRPr="00B15D6D">
              <w:rPr>
                <w:color w:val="000000"/>
                <w:spacing w:val="-10"/>
              </w:rPr>
              <w:t>ковой</w:t>
            </w:r>
          </w:p>
          <w:p w:rsidR="0015140C" w:rsidRPr="00B15D6D" w:rsidRDefault="0015140C" w:rsidP="00753392">
            <w:pPr>
              <w:shd w:val="clear" w:color="auto" w:fill="FFFFFF"/>
              <w:spacing w:line="221" w:lineRule="exact"/>
            </w:pPr>
            <w:r w:rsidRPr="00B15D6D">
              <w:rPr>
                <w:color w:val="000000"/>
                <w:spacing w:val="-9"/>
              </w:rPr>
              <w:t>деятельности</w:t>
            </w:r>
          </w:p>
          <w:p w:rsidR="0015140C" w:rsidRPr="00B15D6D" w:rsidRDefault="0015140C" w:rsidP="00753392">
            <w:pPr>
              <w:shd w:val="clear" w:color="auto" w:fill="FFFFFF"/>
              <w:spacing w:line="216" w:lineRule="exact"/>
            </w:pPr>
            <w:r w:rsidRPr="00B15D6D">
              <w:rPr>
                <w:color w:val="000000"/>
                <w:spacing w:val="-6"/>
                <w:w w:val="97"/>
              </w:rPr>
              <w:t>к изуче</w:t>
            </w:r>
            <w:r w:rsidRPr="00B15D6D">
              <w:rPr>
                <w:color w:val="000000"/>
                <w:spacing w:val="-12"/>
                <w:w w:val="97"/>
              </w:rPr>
              <w:t>нию</w:t>
            </w:r>
          </w:p>
          <w:p w:rsidR="0015140C" w:rsidRPr="00B15D6D" w:rsidRDefault="0015140C" w:rsidP="00753392">
            <w:pPr>
              <w:shd w:val="clear" w:color="auto" w:fill="FFFFFF"/>
            </w:pPr>
            <w:r w:rsidRPr="00B15D6D">
              <w:rPr>
                <w:color w:val="000000"/>
                <w:spacing w:val="-8"/>
              </w:rPr>
              <w:t>и закреп</w:t>
            </w:r>
            <w:r w:rsidRPr="00B15D6D">
              <w:rPr>
                <w:color w:val="000000"/>
                <w:spacing w:val="-10"/>
              </w:rPr>
              <w:t>лению нового</w:t>
            </w:r>
          </w:p>
          <w:p w:rsidR="0015140C" w:rsidRPr="00B15D6D" w:rsidRDefault="0015140C" w:rsidP="00753392">
            <w:pPr>
              <w:jc w:val="center"/>
            </w:pPr>
          </w:p>
        </w:tc>
        <w:tc>
          <w:tcPr>
            <w:tcW w:w="1896" w:type="dxa"/>
            <w:gridSpan w:val="2"/>
          </w:tcPr>
          <w:p w:rsidR="0015140C" w:rsidRPr="00B15D6D" w:rsidRDefault="0015140C" w:rsidP="00753392">
            <w:r w:rsidRPr="00B15D6D">
              <w:t>Математический диктант, индивидуальная работа (карточки-задания), работа у доски и в тетрадях</w:t>
            </w:r>
          </w:p>
        </w:tc>
        <w:tc>
          <w:tcPr>
            <w:tcW w:w="2016" w:type="dxa"/>
          </w:tcPr>
          <w:p w:rsidR="0015140C" w:rsidRPr="00751FA0" w:rsidRDefault="0015140C" w:rsidP="00753392">
            <w:r w:rsidRPr="00751FA0">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Pr>
                <w:b/>
              </w:rPr>
              <w:lastRenderedPageBreak/>
              <w:t>54</w:t>
            </w:r>
          </w:p>
        </w:tc>
        <w:tc>
          <w:tcPr>
            <w:tcW w:w="888" w:type="dxa"/>
            <w:gridSpan w:val="2"/>
          </w:tcPr>
          <w:p w:rsidR="0015140C" w:rsidRPr="0050738C" w:rsidRDefault="0015140C" w:rsidP="00753392">
            <w:pPr>
              <w:jc w:val="center"/>
            </w:pPr>
          </w:p>
        </w:tc>
        <w:tc>
          <w:tcPr>
            <w:tcW w:w="1734" w:type="dxa"/>
          </w:tcPr>
          <w:p w:rsidR="0015140C" w:rsidRPr="00590402" w:rsidRDefault="0015140C" w:rsidP="00753392">
            <w:pPr>
              <w:rPr>
                <w:b/>
              </w:rPr>
            </w:pPr>
            <w:r>
              <w:rPr>
                <w:b/>
              </w:rPr>
              <w:t xml:space="preserve"> </w:t>
            </w:r>
            <w:r>
              <w:rPr>
                <w:bCs/>
                <w:iCs/>
                <w:sz w:val="22"/>
                <w:szCs w:val="22"/>
                <w:lang w:eastAsia="en-US"/>
              </w:rPr>
              <w:t xml:space="preserve"> </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pPr>
            <w:r w:rsidRPr="00590402">
              <w:rPr>
                <w:bCs/>
                <w:color w:val="000000"/>
                <w:spacing w:val="-3"/>
              </w:rPr>
              <w:t>Научиться применять теоре</w:t>
            </w:r>
            <w:r w:rsidRPr="00590402">
              <w:rPr>
                <w:bCs/>
                <w:color w:val="000000"/>
                <w:spacing w:val="-2"/>
              </w:rPr>
              <w:t>тический материал, изученный</w:t>
            </w:r>
          </w:p>
          <w:p w:rsidR="0015140C" w:rsidRPr="00590402" w:rsidRDefault="0015140C" w:rsidP="00753392">
            <w:pPr>
              <w:shd w:val="clear" w:color="auto" w:fill="FFFFFF"/>
            </w:pPr>
            <w:r w:rsidRPr="00590402">
              <w:rPr>
                <w:bCs/>
                <w:color w:val="000000"/>
                <w:spacing w:val="-5"/>
              </w:rPr>
              <w:t>на предыдущих</w:t>
            </w:r>
          </w:p>
          <w:p w:rsidR="0015140C" w:rsidRPr="00590402" w:rsidRDefault="0015140C" w:rsidP="00753392">
            <w:pPr>
              <w:shd w:val="clear" w:color="auto" w:fill="FFFFFF"/>
            </w:pPr>
            <w:r w:rsidRPr="00590402">
              <w:rPr>
                <w:bCs/>
                <w:color w:val="000000"/>
                <w:spacing w:val="-2"/>
              </w:rPr>
              <w:t>уроках, на прак</w:t>
            </w:r>
            <w:r w:rsidRPr="00590402">
              <w:rPr>
                <w:bCs/>
                <w:color w:val="000000"/>
                <w:spacing w:val="-4"/>
              </w:rPr>
              <w:t>тике</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bCs/>
                <w:i/>
                <w:iCs/>
                <w:color w:val="000000"/>
                <w:spacing w:val="-5"/>
              </w:rPr>
              <w:t>Коммуникативные:</w:t>
            </w:r>
            <w:r w:rsidRPr="00590402">
              <w:rPr>
                <w:bCs/>
                <w:i/>
                <w:iCs/>
                <w:color w:val="000000"/>
                <w:spacing w:val="-5"/>
              </w:rPr>
              <w:t xml:space="preserve"> </w:t>
            </w:r>
            <w:r w:rsidRPr="00590402">
              <w:rPr>
                <w:bCs/>
                <w:color w:val="000000"/>
                <w:spacing w:val="-5"/>
              </w:rPr>
              <w:t>регулировать соб</w:t>
            </w:r>
            <w:r w:rsidRPr="00590402">
              <w:rPr>
                <w:bCs/>
                <w:color w:val="000000"/>
                <w:spacing w:val="-4"/>
              </w:rPr>
              <w:t>ственную деятельность посредством</w:t>
            </w:r>
          </w:p>
          <w:p w:rsidR="0015140C" w:rsidRPr="00590402" w:rsidRDefault="0015140C" w:rsidP="00753392">
            <w:pPr>
              <w:shd w:val="clear" w:color="auto" w:fill="FFFFFF"/>
            </w:pPr>
            <w:r w:rsidRPr="00590402">
              <w:rPr>
                <w:bCs/>
                <w:color w:val="000000"/>
                <w:spacing w:val="-3"/>
              </w:rPr>
              <w:t>письменной речи.</w:t>
            </w:r>
          </w:p>
          <w:p w:rsidR="0015140C" w:rsidRPr="00590402" w:rsidRDefault="0015140C" w:rsidP="00753392">
            <w:pPr>
              <w:shd w:val="clear" w:color="auto" w:fill="FFFFFF"/>
            </w:pPr>
            <w:r w:rsidRPr="00590402">
              <w:rPr>
                <w:b/>
                <w:bCs/>
                <w:i/>
                <w:iCs/>
                <w:color w:val="000000"/>
                <w:spacing w:val="-5"/>
              </w:rPr>
              <w:t>Регулятивные</w:t>
            </w:r>
            <w:r w:rsidRPr="00590402">
              <w:rPr>
                <w:bCs/>
                <w:i/>
                <w:iCs/>
                <w:color w:val="000000"/>
                <w:spacing w:val="-5"/>
              </w:rPr>
              <w:t xml:space="preserve">: </w:t>
            </w:r>
            <w:r w:rsidRPr="00590402">
              <w:rPr>
                <w:bCs/>
                <w:color w:val="000000"/>
                <w:spacing w:val="-5"/>
              </w:rPr>
              <w:t>оценивать достигнутый</w:t>
            </w:r>
            <w:r w:rsidRPr="00590402">
              <w:t xml:space="preserve"> </w:t>
            </w:r>
            <w:r w:rsidRPr="00590402">
              <w:rPr>
                <w:bCs/>
                <w:color w:val="000000"/>
                <w:spacing w:val="-6"/>
              </w:rPr>
              <w:t>результат.</w:t>
            </w:r>
          </w:p>
          <w:p w:rsidR="0015140C" w:rsidRPr="00590402" w:rsidRDefault="0015140C" w:rsidP="00753392">
            <w:pPr>
              <w:shd w:val="clear" w:color="auto" w:fill="FFFFFF"/>
            </w:pPr>
            <w:r w:rsidRPr="00590402">
              <w:rPr>
                <w:b/>
                <w:bCs/>
                <w:i/>
                <w:iCs/>
                <w:color w:val="000000"/>
                <w:spacing w:val="-5"/>
              </w:rPr>
              <w:t>Познавательные</w:t>
            </w:r>
            <w:r w:rsidRPr="00590402">
              <w:rPr>
                <w:bCs/>
                <w:i/>
                <w:iCs/>
                <w:color w:val="000000"/>
                <w:spacing w:val="-5"/>
              </w:rPr>
              <w:t xml:space="preserve">: </w:t>
            </w:r>
            <w:r w:rsidRPr="00590402">
              <w:rPr>
                <w:bCs/>
                <w:color w:val="000000"/>
                <w:spacing w:val="-5"/>
              </w:rPr>
              <w:t>выбирать наиболее</w:t>
            </w:r>
            <w:r w:rsidRPr="00590402">
              <w:t xml:space="preserve"> </w:t>
            </w:r>
            <w:r w:rsidRPr="00590402">
              <w:rPr>
                <w:bCs/>
                <w:color w:val="000000"/>
                <w:spacing w:val="-2"/>
              </w:rPr>
              <w:t>эффективные способы решения задачи</w:t>
            </w:r>
          </w:p>
        </w:tc>
        <w:tc>
          <w:tcPr>
            <w:tcW w:w="2187" w:type="dxa"/>
          </w:tcPr>
          <w:p w:rsidR="0015140C" w:rsidRPr="00590402" w:rsidRDefault="0015140C" w:rsidP="00753392">
            <w:pPr>
              <w:shd w:val="clear" w:color="auto" w:fill="FFFFFF"/>
            </w:pPr>
            <w:r w:rsidRPr="00590402">
              <w:rPr>
                <w:bCs/>
                <w:color w:val="000000"/>
                <w:spacing w:val="-3"/>
                <w:w w:val="101"/>
              </w:rPr>
              <w:t>Форми</w:t>
            </w:r>
            <w:r w:rsidRPr="00590402">
              <w:rPr>
                <w:bCs/>
                <w:color w:val="000000"/>
                <w:spacing w:val="-4"/>
              </w:rPr>
              <w:t>рование</w:t>
            </w:r>
            <w:r w:rsidRPr="00590402">
              <w:t xml:space="preserve"> </w:t>
            </w:r>
            <w:r w:rsidRPr="00590402">
              <w:rPr>
                <w:bCs/>
                <w:color w:val="000000"/>
                <w:spacing w:val="-3"/>
              </w:rPr>
              <w:t>навыков</w:t>
            </w:r>
          </w:p>
          <w:p w:rsidR="0015140C" w:rsidRPr="00590402" w:rsidRDefault="0015140C" w:rsidP="00753392">
            <w:pPr>
              <w:shd w:val="clear" w:color="auto" w:fill="FFFFFF"/>
            </w:pPr>
            <w:r w:rsidRPr="00590402">
              <w:rPr>
                <w:bCs/>
                <w:color w:val="000000"/>
                <w:spacing w:val="-2"/>
              </w:rPr>
              <w:t>самоанализа</w:t>
            </w:r>
            <w:r w:rsidRPr="00590402">
              <w:rPr>
                <w:bCs/>
                <w:color w:val="000000"/>
                <w:spacing w:val="-3"/>
                <w:w w:val="114"/>
              </w:rPr>
              <w:t xml:space="preserve"> и са</w:t>
            </w:r>
            <w:r w:rsidRPr="00590402">
              <w:rPr>
                <w:bCs/>
                <w:color w:val="000000"/>
                <w:spacing w:val="-2"/>
              </w:rPr>
              <w:t>моконт</w:t>
            </w:r>
            <w:r w:rsidRPr="00590402">
              <w:rPr>
                <w:bCs/>
                <w:color w:val="000000"/>
                <w:spacing w:val="-5"/>
              </w:rPr>
              <w:t>роля</w:t>
            </w:r>
          </w:p>
        </w:tc>
        <w:tc>
          <w:tcPr>
            <w:tcW w:w="1896" w:type="dxa"/>
            <w:gridSpan w:val="2"/>
          </w:tcPr>
          <w:p w:rsidR="0015140C" w:rsidRPr="00590402" w:rsidRDefault="0015140C" w:rsidP="00753392">
            <w:r w:rsidRPr="00590402">
              <w:t>Написание контрольной работы</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55</w:t>
            </w:r>
          </w:p>
        </w:tc>
        <w:tc>
          <w:tcPr>
            <w:tcW w:w="888" w:type="dxa"/>
            <w:gridSpan w:val="2"/>
          </w:tcPr>
          <w:p w:rsidR="0015140C" w:rsidRPr="0050738C" w:rsidRDefault="0015140C" w:rsidP="00753392">
            <w:pPr>
              <w:jc w:val="center"/>
            </w:pPr>
          </w:p>
        </w:tc>
        <w:tc>
          <w:tcPr>
            <w:tcW w:w="1734" w:type="dxa"/>
          </w:tcPr>
          <w:p w:rsidR="0015140C" w:rsidRDefault="0015140C" w:rsidP="00753392">
            <w:r w:rsidRPr="001C343A">
              <w:rPr>
                <w:bCs/>
                <w:iCs/>
                <w:sz w:val="22"/>
                <w:szCs w:val="22"/>
                <w:lang w:eastAsia="en-US"/>
              </w:rPr>
              <w:t>§</w:t>
            </w:r>
            <w:r w:rsidRPr="000B2C3C">
              <w:rPr>
                <w:b/>
              </w:rPr>
              <w:t xml:space="preserve"> </w:t>
            </w:r>
            <w:r>
              <w:rPr>
                <w:b/>
              </w:rPr>
              <w:t xml:space="preserve">. 26               </w:t>
            </w:r>
            <w:r w:rsidRPr="00B15D6D">
              <w:t>Умножение многочлена на одночлен</w:t>
            </w:r>
          </w:p>
          <w:p w:rsidR="0015140C" w:rsidRDefault="0015140C" w:rsidP="00753392"/>
          <w:p w:rsidR="0015140C" w:rsidRDefault="0015140C" w:rsidP="00753392">
            <w:pPr>
              <w:shd w:val="clear" w:color="auto" w:fill="FFFFFF"/>
              <w:rPr>
                <w:b/>
                <w:i/>
                <w:iCs/>
                <w:color w:val="000000"/>
                <w:spacing w:val="-6"/>
              </w:rPr>
            </w:pPr>
          </w:p>
          <w:p w:rsidR="0015140C" w:rsidRDefault="0015140C" w:rsidP="00753392">
            <w:pPr>
              <w:shd w:val="clear" w:color="auto" w:fill="FFFFFF"/>
              <w:spacing w:line="216" w:lineRule="exact"/>
              <w:rPr>
                <w:color w:val="000000"/>
                <w:spacing w:val="-4"/>
              </w:rPr>
            </w:pPr>
          </w:p>
          <w:p w:rsidR="0015140C" w:rsidRDefault="0015140C" w:rsidP="00753392">
            <w:pPr>
              <w:rPr>
                <w:color w:val="000000"/>
                <w:spacing w:val="-2"/>
              </w:rPr>
            </w:pPr>
          </w:p>
          <w:p w:rsidR="0015140C" w:rsidRPr="00B15D6D" w:rsidRDefault="0015140C" w:rsidP="00753392"/>
        </w:tc>
        <w:tc>
          <w:tcPr>
            <w:tcW w:w="1332" w:type="dxa"/>
          </w:tcPr>
          <w:p w:rsidR="0015140C" w:rsidRPr="00B15D6D" w:rsidRDefault="0015140C" w:rsidP="00753392">
            <w:r w:rsidRPr="00B15D6D">
              <w:t>Урок - практикум</w:t>
            </w:r>
          </w:p>
        </w:tc>
        <w:tc>
          <w:tcPr>
            <w:tcW w:w="2333" w:type="dxa"/>
          </w:tcPr>
          <w:p w:rsidR="0015140C" w:rsidRPr="00B15D6D" w:rsidRDefault="0015140C" w:rsidP="00753392">
            <w:pPr>
              <w:shd w:val="clear" w:color="auto" w:fill="FFFFFF"/>
            </w:pPr>
            <w:r w:rsidRPr="00B15D6D">
              <w:rPr>
                <w:color w:val="000000"/>
                <w:spacing w:val="-1"/>
                <w:w w:val="101"/>
              </w:rPr>
              <w:t>. На</w:t>
            </w:r>
            <w:r w:rsidRPr="00B15D6D">
              <w:rPr>
                <w:color w:val="000000"/>
                <w:spacing w:val="-2"/>
              </w:rPr>
              <w:t>учиться выносить</w:t>
            </w:r>
            <w:r w:rsidRPr="00B15D6D">
              <w:t xml:space="preserve"> </w:t>
            </w:r>
            <w:r w:rsidRPr="00B15D6D">
              <w:rPr>
                <w:color w:val="000000"/>
                <w:spacing w:val="-2"/>
              </w:rPr>
              <w:t>общий множитель</w:t>
            </w:r>
            <w:r w:rsidRPr="00B15D6D">
              <w:t xml:space="preserve"> </w:t>
            </w:r>
            <w:r w:rsidRPr="00B15D6D">
              <w:rPr>
                <w:color w:val="000000"/>
                <w:spacing w:val="-2"/>
              </w:rPr>
              <w:t>за скобки, решать</w:t>
            </w:r>
          </w:p>
          <w:p w:rsidR="0015140C" w:rsidRPr="00B15D6D" w:rsidRDefault="0015140C" w:rsidP="00753392">
            <w:pPr>
              <w:shd w:val="clear" w:color="auto" w:fill="FFFFFF"/>
            </w:pPr>
            <w:r w:rsidRPr="00B15D6D">
              <w:rPr>
                <w:color w:val="000000"/>
                <w:spacing w:val="-3"/>
              </w:rPr>
              <w:t>текстовые задачи</w:t>
            </w:r>
          </w:p>
          <w:p w:rsidR="0015140C" w:rsidRPr="00B15D6D" w:rsidRDefault="0015140C" w:rsidP="00753392">
            <w:pPr>
              <w:shd w:val="clear" w:color="auto" w:fill="FFFFFF"/>
            </w:pPr>
            <w:r w:rsidRPr="00B15D6D">
              <w:rPr>
                <w:color w:val="000000"/>
                <w:spacing w:val="-4"/>
              </w:rPr>
              <w:t>с помощью трех</w:t>
            </w:r>
          </w:p>
          <w:p w:rsidR="0015140C" w:rsidRPr="00B15D6D" w:rsidRDefault="0015140C" w:rsidP="00753392">
            <w:pPr>
              <w:shd w:val="clear" w:color="auto" w:fill="FFFFFF"/>
            </w:pPr>
            <w:r w:rsidRPr="00B15D6D">
              <w:rPr>
                <w:color w:val="000000"/>
                <w:spacing w:val="-3"/>
              </w:rPr>
              <w:t>этапов математи</w:t>
            </w:r>
            <w:r w:rsidRPr="00B15D6D">
              <w:rPr>
                <w:color w:val="000000"/>
                <w:spacing w:val="-2"/>
              </w:rPr>
              <w:t>ческого модели</w:t>
            </w:r>
            <w:r w:rsidRPr="00B15D6D">
              <w:rPr>
                <w:color w:val="000000"/>
                <w:spacing w:val="-1"/>
              </w:rPr>
              <w:t>рования</w:t>
            </w:r>
          </w:p>
          <w:p w:rsidR="0015140C" w:rsidRPr="00B15D6D" w:rsidRDefault="0015140C" w:rsidP="00753392">
            <w:pPr>
              <w:shd w:val="clear" w:color="auto" w:fill="FFFFFF"/>
              <w:spacing w:line="216" w:lineRule="exact"/>
              <w:rPr>
                <w:color w:val="000000"/>
                <w:spacing w:val="-3"/>
              </w:rPr>
            </w:pPr>
          </w:p>
        </w:tc>
        <w:tc>
          <w:tcPr>
            <w:tcW w:w="2762" w:type="dxa"/>
          </w:tcPr>
          <w:p w:rsidR="0015140C" w:rsidRPr="00B15D6D" w:rsidRDefault="0015140C" w:rsidP="00753392">
            <w:pPr>
              <w:shd w:val="clear" w:color="auto" w:fill="FFFFFF"/>
            </w:pPr>
            <w:r w:rsidRPr="00B15D6D">
              <w:rPr>
                <w:b/>
                <w:i/>
                <w:iCs/>
                <w:color w:val="000000"/>
                <w:spacing w:val="-6"/>
              </w:rPr>
              <w:t>Коммуникативные:</w:t>
            </w:r>
            <w:r w:rsidRPr="00B15D6D">
              <w:rPr>
                <w:i/>
                <w:iCs/>
                <w:color w:val="000000"/>
                <w:spacing w:val="-6"/>
              </w:rPr>
              <w:t xml:space="preserve"> </w:t>
            </w:r>
            <w:r w:rsidRPr="00B15D6D">
              <w:rPr>
                <w:color w:val="000000"/>
                <w:spacing w:val="-6"/>
              </w:rPr>
              <w:t xml:space="preserve">обсуждать разные </w:t>
            </w:r>
            <w:r w:rsidRPr="00B15D6D">
              <w:rPr>
                <w:color w:val="000000"/>
                <w:spacing w:val="-4"/>
              </w:rPr>
              <w:t>точки зрения и вырабатывать общую позицию, развивать способность с помощью вопросов добывать</w:t>
            </w:r>
            <w:r w:rsidRPr="00B15D6D">
              <w:t xml:space="preserve"> </w:t>
            </w:r>
            <w:r w:rsidRPr="00B15D6D">
              <w:rPr>
                <w:color w:val="000000"/>
                <w:spacing w:val="-4"/>
              </w:rPr>
              <w:t>недостающую информацию; слушать</w:t>
            </w:r>
            <w:r w:rsidRPr="00B15D6D">
              <w:t xml:space="preserve"> </w:t>
            </w:r>
            <w:r w:rsidRPr="00B15D6D">
              <w:rPr>
                <w:color w:val="000000"/>
                <w:spacing w:val="-4"/>
              </w:rPr>
              <w:t>и слышать друг друга; понимать воз</w:t>
            </w:r>
            <w:r w:rsidRPr="00B15D6D">
              <w:rPr>
                <w:color w:val="000000"/>
                <w:spacing w:val="-3"/>
              </w:rPr>
              <w:t>можность существования различных</w:t>
            </w:r>
          </w:p>
          <w:p w:rsidR="0015140C" w:rsidRPr="00B15D6D" w:rsidRDefault="0015140C" w:rsidP="00753392">
            <w:pPr>
              <w:shd w:val="clear" w:color="auto" w:fill="FFFFFF"/>
            </w:pPr>
            <w:r w:rsidRPr="00B15D6D">
              <w:rPr>
                <w:color w:val="000000"/>
                <w:spacing w:val="-3"/>
              </w:rPr>
              <w:t>точек зрения, не совпадающих с собственной.</w:t>
            </w:r>
          </w:p>
          <w:p w:rsidR="0015140C" w:rsidRPr="00B15D6D" w:rsidRDefault="0015140C" w:rsidP="00753392">
            <w:pPr>
              <w:shd w:val="clear" w:color="auto" w:fill="FFFFFF"/>
              <w:spacing w:line="216" w:lineRule="exact"/>
            </w:pPr>
            <w:r w:rsidRPr="00B15D6D">
              <w:rPr>
                <w:color w:val="000000"/>
                <w:spacing w:val="-4"/>
              </w:rPr>
              <w:t xml:space="preserve"> </w:t>
            </w:r>
            <w:r w:rsidRPr="00B15D6D">
              <w:rPr>
                <w:b/>
                <w:i/>
                <w:iCs/>
                <w:color w:val="000000"/>
                <w:spacing w:val="-4"/>
              </w:rPr>
              <w:t xml:space="preserve">Регулятивные: </w:t>
            </w:r>
            <w:r w:rsidRPr="00B15D6D">
              <w:rPr>
                <w:color w:val="000000"/>
                <w:spacing w:val="-4"/>
              </w:rPr>
              <w:t xml:space="preserve">прогнозировать результат и уровень усвоения. </w:t>
            </w:r>
            <w:r w:rsidRPr="00B15D6D">
              <w:rPr>
                <w:b/>
                <w:i/>
                <w:iCs/>
                <w:color w:val="000000"/>
                <w:spacing w:val="-5"/>
              </w:rPr>
              <w:t>Познавательные</w:t>
            </w:r>
            <w:r w:rsidRPr="00B15D6D">
              <w:rPr>
                <w:i/>
                <w:iCs/>
                <w:color w:val="000000"/>
                <w:spacing w:val="-5"/>
              </w:rPr>
              <w:t xml:space="preserve">: </w:t>
            </w:r>
            <w:r w:rsidRPr="00B15D6D">
              <w:rPr>
                <w:color w:val="000000"/>
                <w:spacing w:val="-5"/>
              </w:rPr>
              <w:t>выбирать обоб</w:t>
            </w:r>
            <w:r w:rsidRPr="00B15D6D">
              <w:rPr>
                <w:color w:val="000000"/>
                <w:spacing w:val="-3"/>
              </w:rPr>
              <w:t xml:space="preserve">щенные стратегии решения задачи; </w:t>
            </w:r>
            <w:r w:rsidRPr="00B15D6D">
              <w:rPr>
                <w:color w:val="000000"/>
                <w:spacing w:val="-2"/>
              </w:rPr>
              <w:t>применять методы информационного</w:t>
            </w:r>
          </w:p>
          <w:p w:rsidR="0015140C" w:rsidRPr="00B15D6D" w:rsidRDefault="0015140C" w:rsidP="00753392">
            <w:pPr>
              <w:shd w:val="clear" w:color="auto" w:fill="FFFFFF"/>
              <w:rPr>
                <w:color w:val="000000"/>
                <w:spacing w:val="-4"/>
              </w:rPr>
            </w:pPr>
            <w:r w:rsidRPr="00B15D6D">
              <w:rPr>
                <w:color w:val="000000"/>
                <w:spacing w:val="-3"/>
              </w:rPr>
              <w:t xml:space="preserve">поиска, </w:t>
            </w:r>
            <w:r w:rsidRPr="00B15D6D">
              <w:rPr>
                <w:color w:val="000000"/>
                <w:spacing w:val="-4"/>
              </w:rPr>
              <w:t>структурировать</w:t>
            </w:r>
          </w:p>
          <w:p w:rsidR="0015140C" w:rsidRPr="00B15D6D" w:rsidRDefault="0015140C" w:rsidP="00753392">
            <w:pPr>
              <w:shd w:val="clear" w:color="auto" w:fill="FFFFFF"/>
            </w:pPr>
            <w:r w:rsidRPr="00B15D6D">
              <w:rPr>
                <w:color w:val="000000"/>
                <w:spacing w:val="-3"/>
              </w:rPr>
              <w:t>знания; определять основную и второ</w:t>
            </w:r>
            <w:r w:rsidRPr="00B15D6D">
              <w:rPr>
                <w:color w:val="000000"/>
                <w:spacing w:val="-2"/>
              </w:rPr>
              <w:t>степенную информацию</w:t>
            </w:r>
            <w:r w:rsidRPr="00B15D6D">
              <w:rPr>
                <w:i/>
                <w:iCs/>
                <w:color w:val="000000"/>
                <w:spacing w:val="-5"/>
              </w:rPr>
              <w:t xml:space="preserve">, </w:t>
            </w:r>
            <w:r w:rsidRPr="00B15D6D">
              <w:rPr>
                <w:color w:val="000000"/>
                <w:spacing w:val="-5"/>
              </w:rPr>
              <w:t>устанавливать при</w:t>
            </w:r>
            <w:r w:rsidRPr="00B15D6D">
              <w:rPr>
                <w:color w:val="000000"/>
                <w:spacing w:val="-2"/>
              </w:rPr>
              <w:t>чинно-следственные связи; строить</w:t>
            </w:r>
            <w:r w:rsidRPr="00B15D6D">
              <w:t xml:space="preserve"> </w:t>
            </w:r>
            <w:r w:rsidRPr="00B15D6D">
              <w:rPr>
                <w:color w:val="000000"/>
                <w:spacing w:val="-3"/>
              </w:rPr>
              <w:t>логические цепочки рассуждений;</w:t>
            </w:r>
          </w:p>
          <w:p w:rsidR="0015140C" w:rsidRPr="00B15D6D" w:rsidRDefault="0015140C" w:rsidP="00753392">
            <w:pPr>
              <w:shd w:val="clear" w:color="auto" w:fill="FFFFFF"/>
              <w:rPr>
                <w:b/>
                <w:i/>
                <w:iCs/>
                <w:color w:val="000000"/>
                <w:spacing w:val="-6"/>
              </w:rPr>
            </w:pPr>
            <w:r w:rsidRPr="00B15D6D">
              <w:rPr>
                <w:color w:val="000000"/>
                <w:spacing w:val="-3"/>
              </w:rPr>
              <w:t xml:space="preserve">выдвигать и обосновывать </w:t>
            </w:r>
            <w:r w:rsidRPr="00B15D6D">
              <w:rPr>
                <w:color w:val="000000"/>
                <w:spacing w:val="-3"/>
              </w:rPr>
              <w:lastRenderedPageBreak/>
              <w:t>гипотезы,</w:t>
            </w:r>
            <w:r w:rsidRPr="00B15D6D">
              <w:t xml:space="preserve"> </w:t>
            </w:r>
            <w:r w:rsidRPr="00B15D6D">
              <w:rPr>
                <w:color w:val="000000"/>
                <w:spacing w:val="-4"/>
              </w:rPr>
              <w:t>предлагать способы их проверки</w:t>
            </w:r>
          </w:p>
        </w:tc>
        <w:tc>
          <w:tcPr>
            <w:tcW w:w="2187" w:type="dxa"/>
          </w:tcPr>
          <w:p w:rsidR="0015140C" w:rsidRPr="00B15D6D" w:rsidRDefault="0015140C" w:rsidP="00753392">
            <w:pPr>
              <w:jc w:val="center"/>
              <w:rPr>
                <w:b/>
              </w:rPr>
            </w:pPr>
            <w:r w:rsidRPr="00B15D6D">
              <w:lastRenderedPageBreak/>
              <w:t>Формирование устойчивого интереса к творческой деятельности, проявления креативных способностей</w:t>
            </w:r>
          </w:p>
        </w:tc>
        <w:tc>
          <w:tcPr>
            <w:tcW w:w="1896" w:type="dxa"/>
            <w:gridSpan w:val="2"/>
          </w:tcPr>
          <w:p w:rsidR="0015140C" w:rsidRPr="00B15D6D" w:rsidRDefault="0015140C" w:rsidP="00753392">
            <w:r w:rsidRPr="00B15D6D">
              <w:t>Работа у доски и в тетрадях, самостоятельная работа с последующей самопроверкой</w:t>
            </w:r>
          </w:p>
        </w:tc>
        <w:tc>
          <w:tcPr>
            <w:tcW w:w="2016" w:type="dxa"/>
          </w:tcPr>
          <w:p w:rsidR="0015140C" w:rsidRPr="008C2CC0" w:rsidRDefault="0015140C" w:rsidP="00753392">
            <w:r w:rsidRPr="008C2CC0">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56.. </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27               </w:t>
            </w:r>
            <w:r w:rsidRPr="00B15D6D">
              <w:t>Умножение многочлена на многочлен</w:t>
            </w:r>
          </w:p>
        </w:tc>
        <w:tc>
          <w:tcPr>
            <w:tcW w:w="1332" w:type="dxa"/>
          </w:tcPr>
          <w:p w:rsidR="0015140C" w:rsidRPr="00B15D6D" w:rsidRDefault="0015140C" w:rsidP="00753392">
            <w:r w:rsidRPr="00B15D6D">
              <w:t xml:space="preserve"> Урок закрепления новых знаний</w:t>
            </w:r>
          </w:p>
        </w:tc>
        <w:tc>
          <w:tcPr>
            <w:tcW w:w="2333" w:type="dxa"/>
          </w:tcPr>
          <w:p w:rsidR="0015140C" w:rsidRPr="00B15D6D" w:rsidRDefault="0015140C" w:rsidP="00753392">
            <w:pPr>
              <w:shd w:val="clear" w:color="auto" w:fill="FFFFFF"/>
            </w:pPr>
            <w:r w:rsidRPr="00B15D6D">
              <w:rPr>
                <w:color w:val="000000"/>
                <w:spacing w:val="-1"/>
              </w:rPr>
              <w:t>Познакомиться</w:t>
            </w:r>
          </w:p>
          <w:p w:rsidR="0015140C" w:rsidRPr="00B15D6D" w:rsidRDefault="0015140C" w:rsidP="00753392">
            <w:pPr>
              <w:shd w:val="clear" w:color="auto" w:fill="FFFFFF"/>
            </w:pPr>
            <w:r w:rsidRPr="00B15D6D">
              <w:rPr>
                <w:color w:val="000000"/>
                <w:spacing w:val="-3"/>
              </w:rPr>
              <w:t>с правилом умно</w:t>
            </w:r>
            <w:r w:rsidRPr="00B15D6D">
              <w:rPr>
                <w:color w:val="000000"/>
                <w:spacing w:val="-1"/>
              </w:rPr>
              <w:t>жения многочле</w:t>
            </w:r>
            <w:r w:rsidRPr="00B15D6D">
              <w:rPr>
                <w:color w:val="000000"/>
                <w:spacing w:val="-3"/>
              </w:rPr>
              <w:t>на на многочлен.</w:t>
            </w:r>
            <w:r w:rsidRPr="00B15D6D">
              <w:t xml:space="preserve"> </w:t>
            </w:r>
            <w:r w:rsidRPr="00B15D6D">
              <w:rPr>
                <w:color w:val="000000"/>
                <w:spacing w:val="-2"/>
              </w:rPr>
              <w:t xml:space="preserve"> </w:t>
            </w:r>
          </w:p>
        </w:tc>
        <w:tc>
          <w:tcPr>
            <w:tcW w:w="2762" w:type="dxa"/>
            <w:vMerge w:val="restart"/>
          </w:tcPr>
          <w:p w:rsidR="0015140C" w:rsidRPr="00B15D6D" w:rsidRDefault="0015140C" w:rsidP="00753392">
            <w:pPr>
              <w:shd w:val="clear" w:color="auto" w:fill="FFFFFF"/>
            </w:pPr>
            <w:r w:rsidRPr="00B15D6D">
              <w:rPr>
                <w:b/>
                <w:i/>
                <w:iCs/>
                <w:color w:val="000000"/>
                <w:spacing w:val="-10"/>
              </w:rPr>
              <w:t>Коммуникативные</w:t>
            </w:r>
            <w:r w:rsidRPr="00B15D6D">
              <w:rPr>
                <w:i/>
                <w:iCs/>
                <w:color w:val="000000"/>
                <w:spacing w:val="-10"/>
              </w:rPr>
              <w:t xml:space="preserve">: </w:t>
            </w:r>
            <w:r w:rsidRPr="00B15D6D">
              <w:rPr>
                <w:color w:val="000000"/>
                <w:spacing w:val="-10"/>
              </w:rPr>
              <w:t>описывать содер</w:t>
            </w:r>
            <w:r w:rsidRPr="00B15D6D">
              <w:rPr>
                <w:color w:val="000000"/>
                <w:spacing w:val="-4"/>
              </w:rPr>
              <w:t>жание совершаемых действий с целью</w:t>
            </w:r>
            <w:r w:rsidRPr="00B15D6D">
              <w:t xml:space="preserve"> </w:t>
            </w:r>
            <w:r w:rsidRPr="00B15D6D">
              <w:rPr>
                <w:color w:val="000000"/>
                <w:spacing w:val="-2"/>
              </w:rPr>
              <w:t>ориентировки предметно-практиче</w:t>
            </w:r>
            <w:r w:rsidRPr="00B15D6D">
              <w:rPr>
                <w:color w:val="000000"/>
                <w:spacing w:val="-3"/>
              </w:rPr>
              <w:t>ской или иной деятельности.</w:t>
            </w:r>
            <w:r w:rsidRPr="00B15D6D">
              <w:t xml:space="preserve"> </w:t>
            </w:r>
          </w:p>
          <w:p w:rsidR="0015140C" w:rsidRPr="00B15D6D" w:rsidRDefault="0015140C" w:rsidP="00753392">
            <w:pPr>
              <w:shd w:val="clear" w:color="auto" w:fill="FFFFFF"/>
              <w:rPr>
                <w:color w:val="000000"/>
                <w:spacing w:val="-6"/>
                <w:w w:val="102"/>
              </w:rPr>
            </w:pPr>
            <w:r w:rsidRPr="00B15D6D">
              <w:rPr>
                <w:b/>
                <w:i/>
                <w:iCs/>
                <w:color w:val="000000"/>
                <w:spacing w:val="-4"/>
              </w:rPr>
              <w:t>Регулятивные:</w:t>
            </w:r>
            <w:r w:rsidRPr="00B15D6D">
              <w:rPr>
                <w:i/>
                <w:iCs/>
                <w:color w:val="000000"/>
                <w:spacing w:val="-4"/>
              </w:rPr>
              <w:t xml:space="preserve"> </w:t>
            </w:r>
            <w:r w:rsidRPr="00B15D6D">
              <w:rPr>
                <w:color w:val="000000"/>
                <w:spacing w:val="-4"/>
              </w:rPr>
              <w:t>корректировать дея</w:t>
            </w:r>
            <w:r w:rsidRPr="00B15D6D">
              <w:rPr>
                <w:color w:val="000000"/>
                <w:spacing w:val="-2"/>
              </w:rPr>
              <w:t>тельность: вносить изменения в про</w:t>
            </w:r>
            <w:r w:rsidRPr="00B15D6D">
              <w:rPr>
                <w:color w:val="000000"/>
                <w:spacing w:val="-4"/>
              </w:rPr>
              <w:t>цесс с учетом возникших трудностей</w:t>
            </w:r>
            <w:r w:rsidRPr="00B15D6D">
              <w:t xml:space="preserve"> </w:t>
            </w:r>
            <w:r w:rsidRPr="00B15D6D">
              <w:rPr>
                <w:color w:val="000000"/>
                <w:spacing w:val="-3"/>
              </w:rPr>
              <w:t>и ошибок, намечать способы их устра</w:t>
            </w:r>
            <w:r w:rsidRPr="00B15D6D">
              <w:rPr>
                <w:color w:val="000000"/>
                <w:spacing w:val="-6"/>
                <w:w w:val="102"/>
              </w:rPr>
              <w:t>нения.</w:t>
            </w:r>
          </w:p>
          <w:p w:rsidR="0015140C" w:rsidRPr="00B15D6D" w:rsidRDefault="0015140C" w:rsidP="00753392">
            <w:pPr>
              <w:shd w:val="clear" w:color="auto" w:fill="FFFFFF"/>
            </w:pPr>
            <w:r w:rsidRPr="00B15D6D">
              <w:rPr>
                <w:b/>
              </w:rPr>
              <w:t xml:space="preserve"> </w:t>
            </w:r>
            <w:r w:rsidRPr="00B15D6D">
              <w:rPr>
                <w:b/>
                <w:i/>
                <w:iCs/>
                <w:color w:val="000000"/>
                <w:spacing w:val="-5"/>
              </w:rPr>
              <w:t>Познавательные</w:t>
            </w:r>
            <w:r w:rsidRPr="00B15D6D">
              <w:rPr>
                <w:i/>
                <w:iCs/>
                <w:color w:val="000000"/>
                <w:spacing w:val="-5"/>
              </w:rPr>
              <w:t xml:space="preserve">: </w:t>
            </w:r>
            <w:r w:rsidRPr="00B15D6D">
              <w:rPr>
                <w:color w:val="000000"/>
                <w:spacing w:val="-5"/>
              </w:rPr>
              <w:t>выбирать, сопостав</w:t>
            </w:r>
            <w:r w:rsidRPr="00B15D6D">
              <w:rPr>
                <w:color w:val="000000"/>
                <w:spacing w:val="-3"/>
              </w:rPr>
              <w:t>лять и обосновывать способы решения задачи</w:t>
            </w:r>
          </w:p>
          <w:p w:rsidR="0015140C" w:rsidRPr="00B15D6D" w:rsidRDefault="0015140C" w:rsidP="00753392">
            <w:pPr>
              <w:jc w:val="center"/>
            </w:pPr>
          </w:p>
        </w:tc>
        <w:tc>
          <w:tcPr>
            <w:tcW w:w="2187" w:type="dxa"/>
          </w:tcPr>
          <w:p w:rsidR="0015140C" w:rsidRPr="00B15D6D" w:rsidRDefault="0015140C" w:rsidP="00753392">
            <w:pPr>
              <w:shd w:val="clear" w:color="auto" w:fill="FFFFFF"/>
            </w:pPr>
            <w:r w:rsidRPr="00B15D6D">
              <w:rPr>
                <w:color w:val="000000"/>
                <w:spacing w:val="-3"/>
              </w:rPr>
              <w:t>Формирование</w:t>
            </w:r>
          </w:p>
          <w:p w:rsidR="0015140C" w:rsidRPr="00B15D6D" w:rsidRDefault="0015140C" w:rsidP="00753392">
            <w:pPr>
              <w:shd w:val="clear" w:color="auto" w:fill="FFFFFF"/>
            </w:pPr>
            <w:r w:rsidRPr="00B15D6D">
              <w:rPr>
                <w:color w:val="000000"/>
                <w:spacing w:val="-3"/>
              </w:rPr>
              <w:t>навыков</w:t>
            </w:r>
          </w:p>
          <w:p w:rsidR="0015140C" w:rsidRPr="00B15D6D" w:rsidRDefault="0015140C" w:rsidP="00753392">
            <w:pPr>
              <w:shd w:val="clear" w:color="auto" w:fill="FFFFFF"/>
            </w:pPr>
            <w:r w:rsidRPr="00B15D6D">
              <w:rPr>
                <w:color w:val="000000"/>
                <w:spacing w:val="-2"/>
              </w:rPr>
              <w:t>организации</w:t>
            </w:r>
          </w:p>
          <w:p w:rsidR="0015140C" w:rsidRPr="00B15D6D" w:rsidRDefault="0015140C" w:rsidP="00753392">
            <w:pPr>
              <w:shd w:val="clear" w:color="auto" w:fill="FFFFFF"/>
            </w:pPr>
            <w:r w:rsidRPr="00B15D6D">
              <w:rPr>
                <w:color w:val="000000"/>
                <w:spacing w:val="-3"/>
              </w:rPr>
              <w:t>анализа</w:t>
            </w:r>
          </w:p>
          <w:p w:rsidR="0015140C" w:rsidRPr="00B15D6D" w:rsidRDefault="0015140C" w:rsidP="00753392">
            <w:pPr>
              <w:shd w:val="clear" w:color="auto" w:fill="FFFFFF"/>
            </w:pPr>
            <w:r w:rsidRPr="00B15D6D">
              <w:rPr>
                <w:color w:val="000000"/>
                <w:spacing w:val="-5"/>
              </w:rPr>
              <w:t>своей</w:t>
            </w:r>
          </w:p>
          <w:p w:rsidR="0015140C" w:rsidRPr="00B15D6D" w:rsidRDefault="0015140C" w:rsidP="00753392">
            <w:pPr>
              <w:shd w:val="clear" w:color="auto" w:fill="FFFFFF"/>
            </w:pPr>
            <w:r w:rsidRPr="00B15D6D">
              <w:rPr>
                <w:color w:val="000000"/>
                <w:spacing w:val="-3"/>
              </w:rPr>
              <w:t>деятель</w:t>
            </w:r>
            <w:r w:rsidRPr="00B15D6D">
              <w:rPr>
                <w:color w:val="000000"/>
                <w:spacing w:val="-6"/>
              </w:rPr>
              <w:t>ности,</w:t>
            </w:r>
            <w:r w:rsidRPr="00B15D6D">
              <w:rPr>
                <w:color w:val="000000"/>
                <w:spacing w:val="-2"/>
              </w:rPr>
              <w:t xml:space="preserve"> познава</w:t>
            </w:r>
            <w:r w:rsidRPr="00B15D6D">
              <w:rPr>
                <w:color w:val="000000"/>
                <w:spacing w:val="-4"/>
              </w:rPr>
              <w:t>тельного</w:t>
            </w:r>
          </w:p>
          <w:p w:rsidR="0015140C" w:rsidRPr="00B15D6D" w:rsidRDefault="0015140C" w:rsidP="00753392">
            <w:pPr>
              <w:shd w:val="clear" w:color="auto" w:fill="FFFFFF"/>
            </w:pPr>
            <w:r w:rsidRPr="00B15D6D">
              <w:rPr>
                <w:color w:val="000000"/>
                <w:spacing w:val="-2"/>
              </w:rPr>
              <w:t>интереса</w:t>
            </w:r>
          </w:p>
          <w:p w:rsidR="0015140C" w:rsidRPr="00B15D6D" w:rsidRDefault="0015140C" w:rsidP="00753392">
            <w:pPr>
              <w:jc w:val="center"/>
            </w:pPr>
          </w:p>
        </w:tc>
        <w:tc>
          <w:tcPr>
            <w:tcW w:w="1896" w:type="dxa"/>
            <w:gridSpan w:val="2"/>
          </w:tcPr>
          <w:p w:rsidR="0015140C" w:rsidRPr="00B15D6D" w:rsidRDefault="0015140C" w:rsidP="00753392">
            <w:r w:rsidRPr="00B15D6D">
              <w:t xml:space="preserve">Текущий тестовый контроль, работа у доски и в тетрадях  </w:t>
            </w:r>
          </w:p>
        </w:tc>
        <w:tc>
          <w:tcPr>
            <w:tcW w:w="2016" w:type="dxa"/>
          </w:tcPr>
          <w:p w:rsidR="0015140C" w:rsidRPr="00FA70B9" w:rsidRDefault="0015140C" w:rsidP="00753392">
            <w:r w:rsidRPr="00FA70B9">
              <w:t xml:space="preserve">Здоровьесбережения, развития исследовательских умений, развивающего обучения, самодиагностики и самокоррекции результатов </w:t>
            </w:r>
          </w:p>
        </w:tc>
      </w:tr>
      <w:tr w:rsidR="0015140C" w:rsidRPr="00E44711" w:rsidTr="00753392">
        <w:trPr>
          <w:jc w:val="center"/>
        </w:trPr>
        <w:tc>
          <w:tcPr>
            <w:tcW w:w="836" w:type="dxa"/>
          </w:tcPr>
          <w:p w:rsidR="0015140C" w:rsidRPr="00927D08" w:rsidRDefault="0015140C" w:rsidP="00753392">
            <w:pPr>
              <w:jc w:val="center"/>
              <w:rPr>
                <w:b/>
              </w:rPr>
            </w:pPr>
            <w:r w:rsidRPr="00927D08">
              <w:rPr>
                <w:b/>
              </w:rPr>
              <w:t>57</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Pr>
                <w:b/>
              </w:rPr>
              <w:t xml:space="preserve">. 27               </w:t>
            </w:r>
            <w:r w:rsidRPr="00B15D6D">
              <w:t>Умножение многочлена на многочлен</w:t>
            </w:r>
          </w:p>
        </w:tc>
        <w:tc>
          <w:tcPr>
            <w:tcW w:w="1332" w:type="dxa"/>
          </w:tcPr>
          <w:p w:rsidR="0015140C" w:rsidRPr="00B15D6D" w:rsidRDefault="0015140C" w:rsidP="00753392">
            <w:r w:rsidRPr="00B15D6D">
              <w:t>Урок - практикум</w:t>
            </w:r>
          </w:p>
        </w:tc>
        <w:tc>
          <w:tcPr>
            <w:tcW w:w="2333" w:type="dxa"/>
          </w:tcPr>
          <w:p w:rsidR="0015140C" w:rsidRPr="00B15D6D" w:rsidRDefault="0015140C" w:rsidP="00753392">
            <w:pPr>
              <w:shd w:val="clear" w:color="auto" w:fill="FFFFFF"/>
            </w:pPr>
            <w:r w:rsidRPr="00B15D6D">
              <w:rPr>
                <w:color w:val="000000"/>
                <w:spacing w:val="-2"/>
              </w:rPr>
              <w:t>Научиться приво</w:t>
            </w:r>
            <w:r w:rsidRPr="00B15D6D">
              <w:rPr>
                <w:color w:val="000000"/>
                <w:spacing w:val="-3"/>
              </w:rPr>
              <w:t>дить многочлены</w:t>
            </w:r>
          </w:p>
          <w:p w:rsidR="0015140C" w:rsidRPr="00B15D6D" w:rsidRDefault="0015140C" w:rsidP="00753392">
            <w:pPr>
              <w:shd w:val="clear" w:color="auto" w:fill="FFFFFF"/>
            </w:pPr>
            <w:r w:rsidRPr="00B15D6D">
              <w:rPr>
                <w:color w:val="000000"/>
                <w:spacing w:val="-3"/>
              </w:rPr>
              <w:t>к стандартному</w:t>
            </w:r>
          </w:p>
          <w:p w:rsidR="0015140C" w:rsidRPr="00B15D6D" w:rsidRDefault="0015140C" w:rsidP="00753392">
            <w:pPr>
              <w:shd w:val="clear" w:color="auto" w:fill="FFFFFF"/>
            </w:pPr>
            <w:r w:rsidRPr="00B15D6D">
              <w:rPr>
                <w:color w:val="000000"/>
                <w:spacing w:val="-2"/>
              </w:rPr>
              <w:t>виду, применять</w:t>
            </w:r>
          </w:p>
          <w:p w:rsidR="0015140C" w:rsidRPr="00B15D6D" w:rsidRDefault="0015140C" w:rsidP="00753392">
            <w:pPr>
              <w:shd w:val="clear" w:color="auto" w:fill="FFFFFF"/>
            </w:pPr>
            <w:r w:rsidRPr="00B15D6D">
              <w:rPr>
                <w:color w:val="000000"/>
                <w:spacing w:val="-2"/>
              </w:rPr>
              <w:t>различные формы</w:t>
            </w:r>
          </w:p>
          <w:p w:rsidR="0015140C" w:rsidRPr="00B15D6D" w:rsidRDefault="0015140C" w:rsidP="00753392">
            <w:pPr>
              <w:shd w:val="clear" w:color="auto" w:fill="FFFFFF"/>
            </w:pPr>
            <w:r w:rsidRPr="00B15D6D">
              <w:rPr>
                <w:color w:val="000000"/>
                <w:spacing w:val="-2"/>
              </w:rPr>
              <w:t>самоконтроля при</w:t>
            </w:r>
          </w:p>
          <w:p w:rsidR="0015140C" w:rsidRPr="00B15D6D" w:rsidRDefault="0015140C" w:rsidP="00753392">
            <w:pPr>
              <w:shd w:val="clear" w:color="auto" w:fill="FFFFFF"/>
              <w:rPr>
                <w:color w:val="000000"/>
                <w:spacing w:val="-1"/>
              </w:rPr>
            </w:pPr>
            <w:r w:rsidRPr="00B15D6D">
              <w:rPr>
                <w:color w:val="000000"/>
                <w:spacing w:val="-1"/>
              </w:rPr>
              <w:t>выполнении пре</w:t>
            </w:r>
            <w:r w:rsidRPr="00B15D6D">
              <w:rPr>
                <w:color w:val="000000"/>
                <w:spacing w:val="-2"/>
              </w:rPr>
              <w:t>образований</w:t>
            </w:r>
          </w:p>
        </w:tc>
        <w:tc>
          <w:tcPr>
            <w:tcW w:w="2762" w:type="dxa"/>
            <w:vMerge/>
          </w:tcPr>
          <w:p w:rsidR="0015140C" w:rsidRPr="00B15D6D" w:rsidRDefault="0015140C" w:rsidP="00753392">
            <w:pPr>
              <w:shd w:val="clear" w:color="auto" w:fill="FFFFFF"/>
              <w:rPr>
                <w:b/>
                <w:i/>
                <w:iCs/>
                <w:color w:val="000000"/>
                <w:spacing w:val="-10"/>
              </w:rPr>
            </w:pPr>
          </w:p>
        </w:tc>
        <w:tc>
          <w:tcPr>
            <w:tcW w:w="2187" w:type="dxa"/>
          </w:tcPr>
          <w:p w:rsidR="0015140C" w:rsidRPr="00B15D6D" w:rsidRDefault="0015140C" w:rsidP="00753392">
            <w:r w:rsidRPr="00B15D6D">
              <w:t>Формирование навыков индивидуальной и коллективной исследовательской деятельности</w:t>
            </w:r>
          </w:p>
        </w:tc>
        <w:tc>
          <w:tcPr>
            <w:tcW w:w="1896" w:type="dxa"/>
            <w:gridSpan w:val="2"/>
          </w:tcPr>
          <w:p w:rsidR="0015140C" w:rsidRPr="00B15D6D" w:rsidRDefault="0015140C" w:rsidP="00753392">
            <w:r w:rsidRPr="00B15D6D">
              <w:t>Математический диктант, индивидуальная работа (карточки-задания), работа у доски и в тетрадях</w:t>
            </w:r>
          </w:p>
        </w:tc>
        <w:tc>
          <w:tcPr>
            <w:tcW w:w="2016" w:type="dxa"/>
          </w:tcPr>
          <w:p w:rsidR="0015140C" w:rsidRPr="004124E5" w:rsidRDefault="0015140C" w:rsidP="00753392">
            <w:r w:rsidRPr="004124E5">
              <w:t>Здоровьесбережения, проблемного обучения, развития исследовательских умений, дифференцированного подхода в обучении</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58.</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Pr>
                <w:b/>
              </w:rPr>
              <w:t xml:space="preserve">. 28               </w:t>
            </w:r>
            <w:r w:rsidRPr="00B15D6D">
              <w:t>Формулы сокращенного умножения. Квадрат суммы и разности</w:t>
            </w:r>
          </w:p>
        </w:tc>
        <w:tc>
          <w:tcPr>
            <w:tcW w:w="1332" w:type="dxa"/>
          </w:tcPr>
          <w:p w:rsidR="0015140C" w:rsidRPr="00B15D6D" w:rsidRDefault="0015140C" w:rsidP="00753392">
            <w:r w:rsidRPr="00B15D6D">
              <w:t>Урок освоения новых знаний</w:t>
            </w:r>
          </w:p>
        </w:tc>
        <w:tc>
          <w:tcPr>
            <w:tcW w:w="2333" w:type="dxa"/>
          </w:tcPr>
          <w:p w:rsidR="0015140C" w:rsidRPr="00B15D6D" w:rsidRDefault="0015140C" w:rsidP="00753392">
            <w:pPr>
              <w:shd w:val="clear" w:color="auto" w:fill="FFFFFF"/>
            </w:pPr>
            <w:r w:rsidRPr="00B15D6D">
              <w:rPr>
                <w:bCs/>
                <w:color w:val="000000"/>
                <w:spacing w:val="-5"/>
              </w:rPr>
              <w:t>Познакомиться</w:t>
            </w:r>
          </w:p>
          <w:p w:rsidR="0015140C" w:rsidRPr="00B15D6D" w:rsidRDefault="0015140C" w:rsidP="00753392">
            <w:pPr>
              <w:shd w:val="clear" w:color="auto" w:fill="FFFFFF"/>
            </w:pPr>
            <w:r w:rsidRPr="00B15D6D">
              <w:rPr>
                <w:bCs/>
                <w:color w:val="000000"/>
                <w:spacing w:val="-6"/>
              </w:rPr>
              <w:t>с основными фор</w:t>
            </w:r>
            <w:r w:rsidRPr="00B15D6D">
              <w:rPr>
                <w:bCs/>
                <w:color w:val="000000"/>
                <w:spacing w:val="-8"/>
              </w:rPr>
              <w:t>мулами сокращенного умноже</w:t>
            </w:r>
            <w:r w:rsidRPr="00B15D6D">
              <w:rPr>
                <w:bCs/>
                <w:color w:val="000000"/>
                <w:spacing w:val="-9"/>
              </w:rPr>
              <w:t xml:space="preserve">ния: </w:t>
            </w:r>
            <w:r w:rsidRPr="00B15D6D">
              <w:rPr>
                <w:bCs/>
                <w:i/>
                <w:iCs/>
                <w:color w:val="000000"/>
                <w:spacing w:val="-9"/>
              </w:rPr>
              <w:t xml:space="preserve">(а ± </w:t>
            </w:r>
            <w:r w:rsidRPr="00B15D6D">
              <w:rPr>
                <w:bCs/>
                <w:i/>
                <w:iCs/>
                <w:color w:val="000000"/>
                <w:spacing w:val="-9"/>
                <w:lang w:val="en-US"/>
              </w:rPr>
              <w:t>b</w:t>
            </w:r>
            <w:r w:rsidRPr="00B15D6D">
              <w:rPr>
                <w:bCs/>
                <w:i/>
                <w:iCs/>
                <w:color w:val="000000"/>
                <w:spacing w:val="-9"/>
              </w:rPr>
              <w:t>)</w:t>
            </w:r>
            <w:r w:rsidRPr="00B15D6D">
              <w:rPr>
                <w:bCs/>
                <w:i/>
                <w:iCs/>
                <w:color w:val="000000"/>
                <w:spacing w:val="-9"/>
                <w:vertAlign w:val="superscript"/>
              </w:rPr>
              <w:t>2</w:t>
            </w:r>
            <w:r w:rsidRPr="00B15D6D">
              <w:rPr>
                <w:bCs/>
                <w:i/>
                <w:iCs/>
                <w:color w:val="000000"/>
                <w:spacing w:val="-9"/>
              </w:rPr>
              <w:t xml:space="preserve"> </w:t>
            </w:r>
            <w:r w:rsidRPr="00B15D6D">
              <w:rPr>
                <w:bCs/>
                <w:color w:val="000000"/>
                <w:spacing w:val="-9"/>
              </w:rPr>
              <w:t>=</w:t>
            </w:r>
            <w:r w:rsidRPr="00B15D6D">
              <w:t xml:space="preserve"> </w:t>
            </w:r>
            <w:r w:rsidRPr="00B15D6D">
              <w:rPr>
                <w:bCs/>
                <w:i/>
                <w:iCs/>
                <w:color w:val="000000"/>
                <w:w w:val="82"/>
              </w:rPr>
              <w:t>а</w:t>
            </w:r>
            <w:r w:rsidRPr="00B15D6D">
              <w:rPr>
                <w:bCs/>
                <w:i/>
                <w:iCs/>
                <w:color w:val="000000"/>
                <w:w w:val="82"/>
                <w:vertAlign w:val="superscript"/>
              </w:rPr>
              <w:t>2</w:t>
            </w:r>
            <w:r w:rsidRPr="00B15D6D">
              <w:rPr>
                <w:bCs/>
                <w:i/>
                <w:iCs/>
                <w:color w:val="000000"/>
                <w:w w:val="82"/>
              </w:rPr>
              <w:t xml:space="preserve"> ± 2а</w:t>
            </w:r>
            <w:r w:rsidRPr="00B15D6D">
              <w:rPr>
                <w:bCs/>
                <w:i/>
                <w:iCs/>
                <w:color w:val="000000"/>
                <w:w w:val="82"/>
                <w:lang w:val="en-US"/>
              </w:rPr>
              <w:t>b</w:t>
            </w:r>
            <w:r w:rsidRPr="00B15D6D">
              <w:rPr>
                <w:bCs/>
                <w:i/>
                <w:iCs/>
                <w:color w:val="000000"/>
                <w:w w:val="82"/>
              </w:rPr>
              <w:t xml:space="preserve"> + </w:t>
            </w:r>
            <w:r w:rsidRPr="00B15D6D">
              <w:rPr>
                <w:bCs/>
                <w:i/>
                <w:iCs/>
                <w:color w:val="000000"/>
                <w:spacing w:val="21"/>
                <w:w w:val="82"/>
                <w:lang w:val="en-US"/>
              </w:rPr>
              <w:t>b</w:t>
            </w:r>
            <w:r w:rsidRPr="00B15D6D">
              <w:rPr>
                <w:bCs/>
                <w:i/>
                <w:iCs/>
                <w:color w:val="000000"/>
                <w:spacing w:val="21"/>
                <w:w w:val="82"/>
                <w:vertAlign w:val="superscript"/>
              </w:rPr>
              <w:t>2</w:t>
            </w:r>
            <w:r w:rsidRPr="00B15D6D">
              <w:rPr>
                <w:bCs/>
                <w:i/>
                <w:iCs/>
                <w:color w:val="000000"/>
                <w:spacing w:val="21"/>
                <w:w w:val="82"/>
              </w:rPr>
              <w:t>-</w:t>
            </w:r>
          </w:p>
          <w:p w:rsidR="0015140C" w:rsidRPr="00B15D6D" w:rsidRDefault="0015140C" w:rsidP="00753392">
            <w:pPr>
              <w:shd w:val="clear" w:color="auto" w:fill="FFFFFF"/>
            </w:pPr>
            <w:r w:rsidRPr="00B15D6D">
              <w:rPr>
                <w:bCs/>
                <w:color w:val="000000"/>
                <w:spacing w:val="-4"/>
              </w:rPr>
              <w:t>квадрат суммы</w:t>
            </w:r>
          </w:p>
          <w:p w:rsidR="0015140C" w:rsidRPr="00B15D6D" w:rsidRDefault="0015140C" w:rsidP="00753392">
            <w:pPr>
              <w:shd w:val="clear" w:color="auto" w:fill="FFFFFF"/>
            </w:pPr>
            <w:r w:rsidRPr="00B15D6D">
              <w:rPr>
                <w:bCs/>
                <w:color w:val="000000"/>
                <w:spacing w:val="-3"/>
                <w:w w:val="101"/>
              </w:rPr>
              <w:t>(разности).</w:t>
            </w:r>
          </w:p>
          <w:p w:rsidR="0015140C" w:rsidRPr="00B15D6D" w:rsidRDefault="0015140C" w:rsidP="00753392">
            <w:pPr>
              <w:shd w:val="clear" w:color="auto" w:fill="FFFFFF"/>
            </w:pPr>
            <w:r w:rsidRPr="00B15D6D">
              <w:rPr>
                <w:bCs/>
                <w:color w:val="000000"/>
                <w:spacing w:val="-2"/>
              </w:rPr>
              <w:t xml:space="preserve"> </w:t>
            </w:r>
          </w:p>
          <w:p w:rsidR="0015140C" w:rsidRPr="00B15D6D" w:rsidRDefault="0015140C" w:rsidP="00753392">
            <w:pPr>
              <w:jc w:val="center"/>
            </w:pPr>
          </w:p>
        </w:tc>
        <w:tc>
          <w:tcPr>
            <w:tcW w:w="2762" w:type="dxa"/>
            <w:vMerge w:val="restart"/>
          </w:tcPr>
          <w:p w:rsidR="0015140C" w:rsidRPr="00B15D6D" w:rsidRDefault="0015140C" w:rsidP="00753392">
            <w:pPr>
              <w:shd w:val="clear" w:color="auto" w:fill="FFFFFF"/>
            </w:pPr>
            <w:r w:rsidRPr="00B15D6D">
              <w:rPr>
                <w:b/>
                <w:bCs/>
                <w:i/>
                <w:iCs/>
                <w:color w:val="000000"/>
                <w:spacing w:val="-10"/>
              </w:rPr>
              <w:t>Коммуникативные:</w:t>
            </w:r>
            <w:r w:rsidRPr="00B15D6D">
              <w:rPr>
                <w:bCs/>
                <w:i/>
                <w:iCs/>
                <w:color w:val="000000"/>
                <w:spacing w:val="-10"/>
              </w:rPr>
              <w:t xml:space="preserve"> </w:t>
            </w:r>
            <w:r w:rsidRPr="00B15D6D">
              <w:rPr>
                <w:bCs/>
                <w:color w:val="000000"/>
                <w:spacing w:val="-10"/>
              </w:rPr>
              <w:t>способствовать</w:t>
            </w:r>
          </w:p>
          <w:p w:rsidR="0015140C" w:rsidRPr="00B15D6D" w:rsidRDefault="0015140C" w:rsidP="00753392">
            <w:pPr>
              <w:shd w:val="clear" w:color="auto" w:fill="FFFFFF"/>
            </w:pPr>
            <w:r w:rsidRPr="00B15D6D">
              <w:rPr>
                <w:bCs/>
                <w:color w:val="000000"/>
                <w:spacing w:val="-3"/>
              </w:rPr>
              <w:t>формированию своего научного ми</w:t>
            </w:r>
            <w:r w:rsidRPr="00B15D6D">
              <w:rPr>
                <w:bCs/>
                <w:color w:val="000000"/>
                <w:spacing w:val="-2"/>
              </w:rPr>
              <w:t>ровоззрения.</w:t>
            </w:r>
          </w:p>
          <w:p w:rsidR="0015140C" w:rsidRPr="00B15D6D" w:rsidRDefault="0015140C" w:rsidP="00753392">
            <w:pPr>
              <w:shd w:val="clear" w:color="auto" w:fill="FFFFFF"/>
              <w:rPr>
                <w:bCs/>
                <w:color w:val="000000"/>
                <w:spacing w:val="-2"/>
              </w:rPr>
            </w:pPr>
            <w:r w:rsidRPr="00B15D6D">
              <w:rPr>
                <w:b/>
                <w:bCs/>
                <w:i/>
                <w:iCs/>
                <w:color w:val="000000"/>
                <w:spacing w:val="-4"/>
              </w:rPr>
              <w:t>Регулятивные:</w:t>
            </w:r>
            <w:r w:rsidRPr="00B15D6D">
              <w:rPr>
                <w:bCs/>
                <w:i/>
                <w:iCs/>
                <w:color w:val="000000"/>
                <w:spacing w:val="-4"/>
              </w:rPr>
              <w:t xml:space="preserve"> </w:t>
            </w:r>
            <w:r w:rsidRPr="00B15D6D">
              <w:rPr>
                <w:bCs/>
                <w:color w:val="000000"/>
                <w:spacing w:val="-4"/>
              </w:rPr>
              <w:t>самостоятельно выде</w:t>
            </w:r>
            <w:r w:rsidRPr="00B15D6D">
              <w:rPr>
                <w:bCs/>
                <w:color w:val="000000"/>
                <w:spacing w:val="-3"/>
              </w:rPr>
              <w:t>лять и формулировать познавательные</w:t>
            </w:r>
            <w:r w:rsidRPr="00B15D6D">
              <w:t xml:space="preserve"> </w:t>
            </w:r>
            <w:r w:rsidRPr="00B15D6D">
              <w:rPr>
                <w:bCs/>
                <w:color w:val="000000"/>
                <w:spacing w:val="-3"/>
              </w:rPr>
              <w:t>цели; осуществлять поиск и выделе</w:t>
            </w:r>
            <w:r w:rsidRPr="00B15D6D">
              <w:rPr>
                <w:bCs/>
                <w:color w:val="000000"/>
                <w:spacing w:val="-2"/>
              </w:rPr>
              <w:t>ние необходимой информации</w:t>
            </w:r>
          </w:p>
          <w:p w:rsidR="0015140C" w:rsidRPr="00B15D6D" w:rsidRDefault="0015140C" w:rsidP="00753392">
            <w:pPr>
              <w:shd w:val="clear" w:color="auto" w:fill="FFFFFF"/>
            </w:pPr>
            <w:r w:rsidRPr="00B15D6D">
              <w:rPr>
                <w:b/>
                <w:bCs/>
                <w:color w:val="000000"/>
                <w:spacing w:val="-2"/>
              </w:rPr>
              <w:t>.</w:t>
            </w:r>
            <w:r w:rsidRPr="00B15D6D">
              <w:rPr>
                <w:b/>
                <w:bCs/>
                <w:i/>
                <w:iCs/>
                <w:color w:val="000000"/>
                <w:spacing w:val="-5"/>
              </w:rPr>
              <w:t>Познавательные</w:t>
            </w:r>
            <w:r w:rsidRPr="00B15D6D">
              <w:rPr>
                <w:b/>
                <w:bCs/>
                <w:color w:val="000000"/>
                <w:spacing w:val="-5"/>
              </w:rPr>
              <w:t>о</w:t>
            </w:r>
            <w:r w:rsidRPr="00B15D6D">
              <w:rPr>
                <w:bCs/>
                <w:color w:val="000000"/>
                <w:spacing w:val="-5"/>
              </w:rPr>
              <w:t>пределять  основ</w:t>
            </w:r>
            <w:r w:rsidRPr="00B15D6D">
              <w:rPr>
                <w:bCs/>
                <w:color w:val="000000"/>
                <w:spacing w:val="-3"/>
              </w:rPr>
              <w:t>ную и второстепенную информацию;</w:t>
            </w:r>
            <w:r w:rsidRPr="00B15D6D">
              <w:t xml:space="preserve"> </w:t>
            </w:r>
            <w:r w:rsidRPr="00B15D6D">
              <w:rPr>
                <w:bCs/>
                <w:color w:val="000000"/>
                <w:spacing w:val="-3"/>
              </w:rPr>
              <w:t>выделять количественные характери</w:t>
            </w:r>
            <w:r w:rsidRPr="00B15D6D">
              <w:rPr>
                <w:bCs/>
                <w:color w:val="000000"/>
                <w:spacing w:val="-2"/>
              </w:rPr>
              <w:t>стики объектов, заданные словами</w:t>
            </w:r>
          </w:p>
        </w:tc>
        <w:tc>
          <w:tcPr>
            <w:tcW w:w="2187" w:type="dxa"/>
          </w:tcPr>
          <w:p w:rsidR="0015140C" w:rsidRPr="00B15D6D" w:rsidRDefault="0015140C" w:rsidP="00753392">
            <w:pPr>
              <w:shd w:val="clear" w:color="auto" w:fill="FFFFFF"/>
            </w:pPr>
            <w:r w:rsidRPr="00B15D6D">
              <w:rPr>
                <w:bCs/>
                <w:color w:val="000000"/>
                <w:spacing w:val="-3"/>
                <w:w w:val="101"/>
              </w:rPr>
              <w:t>Форми</w:t>
            </w:r>
            <w:r w:rsidRPr="00B15D6D">
              <w:rPr>
                <w:bCs/>
                <w:color w:val="000000"/>
                <w:spacing w:val="-2"/>
              </w:rPr>
              <w:t>рование</w:t>
            </w:r>
          </w:p>
          <w:p w:rsidR="0015140C" w:rsidRPr="00B15D6D" w:rsidRDefault="0015140C" w:rsidP="00753392">
            <w:pPr>
              <w:shd w:val="clear" w:color="auto" w:fill="FFFFFF"/>
            </w:pPr>
            <w:r w:rsidRPr="00B15D6D">
              <w:rPr>
                <w:bCs/>
                <w:color w:val="000000"/>
                <w:spacing w:val="-4"/>
              </w:rPr>
              <w:t>устойчивой мо</w:t>
            </w:r>
            <w:r w:rsidRPr="00B15D6D">
              <w:rPr>
                <w:bCs/>
                <w:color w:val="000000"/>
                <w:spacing w:val="-2"/>
              </w:rPr>
              <w:t>тивации</w:t>
            </w:r>
          </w:p>
          <w:p w:rsidR="0015140C" w:rsidRPr="00B15D6D" w:rsidRDefault="0015140C" w:rsidP="00753392">
            <w:pPr>
              <w:shd w:val="clear" w:color="auto" w:fill="FFFFFF"/>
            </w:pPr>
            <w:r w:rsidRPr="00B15D6D">
              <w:rPr>
                <w:bCs/>
                <w:color w:val="000000"/>
                <w:spacing w:val="-5"/>
              </w:rPr>
              <w:t>к изуче</w:t>
            </w:r>
            <w:r w:rsidRPr="00B15D6D">
              <w:rPr>
                <w:bCs/>
                <w:color w:val="000000"/>
              </w:rPr>
              <w:t>нию</w:t>
            </w:r>
          </w:p>
          <w:p w:rsidR="0015140C" w:rsidRPr="00B15D6D" w:rsidRDefault="0015140C" w:rsidP="00753392">
            <w:pPr>
              <w:shd w:val="clear" w:color="auto" w:fill="FFFFFF"/>
            </w:pPr>
            <w:r w:rsidRPr="00B15D6D">
              <w:rPr>
                <w:bCs/>
                <w:color w:val="000000"/>
                <w:spacing w:val="-2"/>
              </w:rPr>
              <w:t>и закреплению</w:t>
            </w:r>
          </w:p>
          <w:p w:rsidR="0015140C" w:rsidRPr="00B15D6D" w:rsidRDefault="0015140C" w:rsidP="00753392">
            <w:r w:rsidRPr="00B15D6D">
              <w:rPr>
                <w:bCs/>
                <w:spacing w:val="-5"/>
              </w:rPr>
              <w:t>нового</w:t>
            </w:r>
          </w:p>
        </w:tc>
        <w:tc>
          <w:tcPr>
            <w:tcW w:w="1896" w:type="dxa"/>
            <w:gridSpan w:val="2"/>
          </w:tcPr>
          <w:p w:rsidR="0015140C" w:rsidRPr="00B15D6D" w:rsidRDefault="0015140C" w:rsidP="00753392">
            <w:r w:rsidRPr="00B15D6D">
              <w:t>Индивидуальная практическая работа (карточки-задания), работа у доски и в тетрадях, самостоятельная работа в парах</w:t>
            </w:r>
          </w:p>
        </w:tc>
        <w:tc>
          <w:tcPr>
            <w:tcW w:w="2016" w:type="dxa"/>
          </w:tcPr>
          <w:p w:rsidR="0015140C" w:rsidRPr="00FA70B9" w:rsidRDefault="0015140C" w:rsidP="00753392">
            <w:r w:rsidRPr="00FA70B9">
              <w:t xml:space="preserve">Здоровьесбережения, развития исследовательских умений, дифференцированного подхода в обучении </w:t>
            </w:r>
          </w:p>
        </w:tc>
      </w:tr>
      <w:tr w:rsidR="0015140C" w:rsidRPr="00E44711" w:rsidTr="00753392">
        <w:trPr>
          <w:jc w:val="center"/>
        </w:trPr>
        <w:tc>
          <w:tcPr>
            <w:tcW w:w="836" w:type="dxa"/>
          </w:tcPr>
          <w:p w:rsidR="0015140C" w:rsidRPr="00927D08" w:rsidRDefault="0015140C" w:rsidP="00753392">
            <w:pPr>
              <w:jc w:val="center"/>
              <w:rPr>
                <w:b/>
              </w:rPr>
            </w:pPr>
            <w:r w:rsidRPr="00927D08">
              <w:rPr>
                <w:b/>
              </w:rPr>
              <w:t>59.</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28             </w:t>
            </w:r>
            <w:r w:rsidRPr="00B15D6D">
              <w:t>Формулы сокращенного умножения. Квадрат суммы и разности</w:t>
            </w:r>
          </w:p>
        </w:tc>
        <w:tc>
          <w:tcPr>
            <w:tcW w:w="1332" w:type="dxa"/>
          </w:tcPr>
          <w:p w:rsidR="0015140C" w:rsidRPr="00B15D6D" w:rsidRDefault="0015140C" w:rsidP="00753392">
            <w:r w:rsidRPr="00B15D6D">
              <w:t>Урок - практикум</w:t>
            </w:r>
          </w:p>
        </w:tc>
        <w:tc>
          <w:tcPr>
            <w:tcW w:w="2333" w:type="dxa"/>
          </w:tcPr>
          <w:p w:rsidR="0015140C" w:rsidRPr="00B15D6D" w:rsidRDefault="0015140C" w:rsidP="00753392">
            <w:pPr>
              <w:shd w:val="clear" w:color="auto" w:fill="FFFFFF"/>
            </w:pPr>
            <w:r w:rsidRPr="00B15D6D">
              <w:rPr>
                <w:bCs/>
                <w:color w:val="000000"/>
                <w:spacing w:val="-2"/>
              </w:rPr>
              <w:t xml:space="preserve">Научиться применять  </w:t>
            </w:r>
          </w:p>
          <w:p w:rsidR="0015140C" w:rsidRPr="00B15D6D" w:rsidRDefault="0015140C" w:rsidP="00753392">
            <w:pPr>
              <w:shd w:val="clear" w:color="auto" w:fill="FFFFFF"/>
            </w:pPr>
            <w:r w:rsidRPr="00B15D6D">
              <w:rPr>
                <w:bCs/>
                <w:color w:val="000000"/>
                <w:spacing w:val="-3"/>
              </w:rPr>
              <w:t>формулы при</w:t>
            </w:r>
          </w:p>
          <w:p w:rsidR="0015140C" w:rsidRPr="00B15D6D" w:rsidRDefault="0015140C" w:rsidP="00753392">
            <w:pPr>
              <w:shd w:val="clear" w:color="auto" w:fill="FFFFFF"/>
            </w:pPr>
            <w:r w:rsidRPr="00B15D6D">
              <w:rPr>
                <w:bCs/>
                <w:color w:val="000000"/>
                <w:spacing w:val="-2"/>
              </w:rPr>
              <w:t>решении упраж</w:t>
            </w:r>
            <w:r w:rsidRPr="00B15D6D">
              <w:rPr>
                <w:bCs/>
                <w:color w:val="000000"/>
              </w:rPr>
              <w:t>нений</w:t>
            </w:r>
          </w:p>
          <w:p w:rsidR="0015140C" w:rsidRPr="00B15D6D" w:rsidRDefault="0015140C" w:rsidP="00753392">
            <w:pPr>
              <w:shd w:val="clear" w:color="auto" w:fill="FFFFFF"/>
              <w:rPr>
                <w:bCs/>
                <w:color w:val="000000"/>
                <w:spacing w:val="-5"/>
              </w:rPr>
            </w:pPr>
          </w:p>
        </w:tc>
        <w:tc>
          <w:tcPr>
            <w:tcW w:w="2762" w:type="dxa"/>
            <w:vMerge/>
          </w:tcPr>
          <w:p w:rsidR="0015140C" w:rsidRPr="00B15D6D" w:rsidRDefault="0015140C" w:rsidP="00753392">
            <w:pPr>
              <w:shd w:val="clear" w:color="auto" w:fill="FFFFFF"/>
              <w:rPr>
                <w:b/>
                <w:bCs/>
                <w:i/>
                <w:iCs/>
                <w:color w:val="000000"/>
                <w:spacing w:val="-10"/>
              </w:rPr>
            </w:pPr>
          </w:p>
        </w:tc>
        <w:tc>
          <w:tcPr>
            <w:tcW w:w="2187" w:type="dxa"/>
          </w:tcPr>
          <w:p w:rsidR="0015140C" w:rsidRPr="00B15D6D" w:rsidRDefault="0015140C" w:rsidP="00753392">
            <w:pPr>
              <w:jc w:val="center"/>
            </w:pPr>
            <w:r w:rsidRPr="00B15D6D">
              <w:t>Формирование навыка осознанного выбора наиболее эффективного способа решения</w:t>
            </w:r>
          </w:p>
        </w:tc>
        <w:tc>
          <w:tcPr>
            <w:tcW w:w="1896" w:type="dxa"/>
            <w:gridSpan w:val="2"/>
          </w:tcPr>
          <w:p w:rsidR="0015140C" w:rsidRPr="00B15D6D" w:rsidRDefault="0015140C" w:rsidP="00753392">
            <w:r w:rsidRPr="00B15D6D">
              <w:t>Текущий тестовый контроль, работа у доски и в тетрадях, работа в парах</w:t>
            </w:r>
          </w:p>
        </w:tc>
        <w:tc>
          <w:tcPr>
            <w:tcW w:w="2016" w:type="dxa"/>
          </w:tcPr>
          <w:p w:rsidR="0015140C" w:rsidRPr="00A745F3" w:rsidRDefault="0015140C" w:rsidP="00753392">
            <w:r w:rsidRPr="00A745F3">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60. </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28              </w:t>
            </w:r>
            <w:r w:rsidRPr="00B15D6D">
              <w:t>Разность квадратов</w:t>
            </w:r>
          </w:p>
        </w:tc>
        <w:tc>
          <w:tcPr>
            <w:tcW w:w="1332" w:type="dxa"/>
          </w:tcPr>
          <w:p w:rsidR="0015140C" w:rsidRPr="00B15D6D" w:rsidRDefault="0015140C" w:rsidP="00753392">
            <w:r w:rsidRPr="00B15D6D">
              <w:t>Урок освоения новых знаний</w:t>
            </w:r>
          </w:p>
        </w:tc>
        <w:tc>
          <w:tcPr>
            <w:tcW w:w="2333" w:type="dxa"/>
          </w:tcPr>
          <w:p w:rsidR="0015140C" w:rsidRPr="00B15D6D" w:rsidRDefault="0015140C" w:rsidP="00753392">
            <w:pPr>
              <w:shd w:val="clear" w:color="auto" w:fill="FFFFFF"/>
            </w:pPr>
            <w:r w:rsidRPr="00B15D6D">
              <w:rPr>
                <w:bCs/>
                <w:color w:val="000000"/>
                <w:spacing w:val="-1"/>
              </w:rPr>
              <w:t>Познакомиться</w:t>
            </w:r>
          </w:p>
          <w:p w:rsidR="0015140C" w:rsidRPr="00B15D6D" w:rsidRDefault="0015140C" w:rsidP="00753392">
            <w:pPr>
              <w:shd w:val="clear" w:color="auto" w:fill="FFFFFF"/>
            </w:pPr>
            <w:r w:rsidRPr="00B15D6D">
              <w:rPr>
                <w:bCs/>
                <w:color w:val="000000"/>
                <w:spacing w:val="-2"/>
              </w:rPr>
              <w:t>с одной из ос</w:t>
            </w:r>
            <w:r w:rsidRPr="00B15D6D">
              <w:rPr>
                <w:bCs/>
                <w:color w:val="000000"/>
                <w:spacing w:val="-3"/>
              </w:rPr>
              <w:t>новных формул</w:t>
            </w:r>
          </w:p>
          <w:p w:rsidR="0015140C" w:rsidRPr="00B15D6D" w:rsidRDefault="0015140C" w:rsidP="00753392">
            <w:pPr>
              <w:shd w:val="clear" w:color="auto" w:fill="FFFFFF"/>
            </w:pPr>
            <w:r w:rsidRPr="00B15D6D">
              <w:rPr>
                <w:bCs/>
                <w:color w:val="000000"/>
                <w:spacing w:val="-1"/>
              </w:rPr>
              <w:t>сокращенного</w:t>
            </w:r>
          </w:p>
          <w:p w:rsidR="0015140C" w:rsidRPr="00B15D6D" w:rsidRDefault="0015140C" w:rsidP="00753392">
            <w:pPr>
              <w:shd w:val="clear" w:color="auto" w:fill="FFFFFF"/>
            </w:pPr>
            <w:r w:rsidRPr="00B15D6D">
              <w:rPr>
                <w:bCs/>
                <w:color w:val="000000"/>
                <w:spacing w:val="-4"/>
              </w:rPr>
              <w:t>умножения:</w:t>
            </w:r>
          </w:p>
          <w:p w:rsidR="0015140C" w:rsidRPr="00B15D6D" w:rsidRDefault="0015140C" w:rsidP="00753392">
            <w:pPr>
              <w:shd w:val="clear" w:color="auto" w:fill="FFFFFF"/>
            </w:pPr>
            <w:r w:rsidRPr="00B15D6D">
              <w:rPr>
                <w:bCs/>
                <w:i/>
                <w:iCs/>
                <w:color w:val="000000"/>
                <w:spacing w:val="-7"/>
              </w:rPr>
              <w:t>(а - Ь)(а + Ь) =</w:t>
            </w:r>
          </w:p>
          <w:p w:rsidR="0015140C" w:rsidRPr="00B15D6D" w:rsidRDefault="0015140C" w:rsidP="00753392">
            <w:pPr>
              <w:shd w:val="clear" w:color="auto" w:fill="FFFFFF"/>
            </w:pPr>
            <w:r w:rsidRPr="00B15D6D">
              <w:rPr>
                <w:bCs/>
                <w:i/>
                <w:iCs/>
                <w:color w:val="000000"/>
                <w:spacing w:val="-6"/>
                <w:w w:val="104"/>
              </w:rPr>
              <w:lastRenderedPageBreak/>
              <w:t>= а</w:t>
            </w:r>
            <w:r w:rsidRPr="00B15D6D">
              <w:rPr>
                <w:bCs/>
                <w:i/>
                <w:iCs/>
                <w:color w:val="000000"/>
                <w:spacing w:val="-6"/>
                <w:w w:val="104"/>
                <w:vertAlign w:val="superscript"/>
              </w:rPr>
              <w:t>2</w:t>
            </w:r>
            <w:r w:rsidRPr="00B15D6D">
              <w:rPr>
                <w:bCs/>
                <w:i/>
                <w:iCs/>
                <w:color w:val="000000"/>
                <w:spacing w:val="-6"/>
                <w:w w:val="104"/>
              </w:rPr>
              <w:t xml:space="preserve"> </w:t>
            </w:r>
            <w:r w:rsidRPr="00B15D6D">
              <w:rPr>
                <w:bCs/>
                <w:color w:val="000000"/>
                <w:spacing w:val="-6"/>
                <w:w w:val="104"/>
              </w:rPr>
              <w:t xml:space="preserve">- </w:t>
            </w:r>
            <w:r w:rsidRPr="00B15D6D">
              <w:rPr>
                <w:bCs/>
                <w:i/>
                <w:iCs/>
                <w:color w:val="000000"/>
                <w:spacing w:val="-6"/>
                <w:w w:val="104"/>
              </w:rPr>
              <w:t>Ь</w:t>
            </w:r>
            <w:r w:rsidRPr="00B15D6D">
              <w:rPr>
                <w:bCs/>
                <w:i/>
                <w:iCs/>
                <w:color w:val="000000"/>
                <w:spacing w:val="-6"/>
                <w:w w:val="104"/>
                <w:vertAlign w:val="superscript"/>
              </w:rPr>
              <w:t>2</w:t>
            </w:r>
            <w:r w:rsidRPr="00B15D6D">
              <w:rPr>
                <w:bCs/>
                <w:i/>
                <w:iCs/>
                <w:color w:val="000000"/>
                <w:spacing w:val="-6"/>
                <w:w w:val="104"/>
              </w:rPr>
              <w:t xml:space="preserve"> </w:t>
            </w:r>
            <w:r w:rsidRPr="00B15D6D">
              <w:rPr>
                <w:bCs/>
                <w:color w:val="000000"/>
                <w:spacing w:val="-6"/>
                <w:w w:val="104"/>
              </w:rPr>
              <w:t>- раз</w:t>
            </w:r>
            <w:r w:rsidRPr="00B15D6D">
              <w:rPr>
                <w:bCs/>
                <w:color w:val="000000"/>
                <w:spacing w:val="-4"/>
              </w:rPr>
              <w:t>ность квадратов.</w:t>
            </w:r>
          </w:p>
          <w:p w:rsidR="0015140C" w:rsidRPr="00B15D6D" w:rsidRDefault="0015140C" w:rsidP="00753392">
            <w:pPr>
              <w:shd w:val="clear" w:color="auto" w:fill="FFFFFF"/>
            </w:pPr>
            <w:r w:rsidRPr="00B15D6D">
              <w:rPr>
                <w:bCs/>
                <w:color w:val="000000"/>
                <w:spacing w:val="-2"/>
              </w:rPr>
              <w:t>Научиться приме</w:t>
            </w:r>
            <w:r w:rsidRPr="00B15D6D">
              <w:rPr>
                <w:bCs/>
                <w:color w:val="000000"/>
                <w:spacing w:val="-3"/>
              </w:rPr>
              <w:t>нять данную формулу при решении</w:t>
            </w:r>
            <w:r w:rsidRPr="00B15D6D">
              <w:t xml:space="preserve"> </w:t>
            </w:r>
            <w:r w:rsidRPr="00B15D6D">
              <w:rPr>
                <w:bCs/>
                <w:color w:val="000000"/>
                <w:spacing w:val="-1"/>
              </w:rPr>
              <w:t>упражнений, вы</w:t>
            </w:r>
            <w:r w:rsidRPr="00B15D6D">
              <w:rPr>
                <w:bCs/>
                <w:color w:val="000000"/>
                <w:spacing w:val="-2"/>
              </w:rPr>
              <w:t>полнять действия</w:t>
            </w:r>
            <w:r w:rsidRPr="00B15D6D">
              <w:t xml:space="preserve"> </w:t>
            </w:r>
            <w:r w:rsidRPr="00B15D6D">
              <w:rPr>
                <w:bCs/>
                <w:color w:val="000000"/>
                <w:spacing w:val="-2"/>
              </w:rPr>
              <w:t>с многочленами</w:t>
            </w:r>
          </w:p>
        </w:tc>
        <w:tc>
          <w:tcPr>
            <w:tcW w:w="2762" w:type="dxa"/>
            <w:vMerge w:val="restart"/>
          </w:tcPr>
          <w:p w:rsidR="0015140C" w:rsidRPr="00B15D6D" w:rsidRDefault="0015140C" w:rsidP="00753392">
            <w:pPr>
              <w:shd w:val="clear" w:color="auto" w:fill="FFFFFF"/>
            </w:pPr>
            <w:r w:rsidRPr="00B15D6D">
              <w:rPr>
                <w:b/>
                <w:bCs/>
                <w:i/>
                <w:iCs/>
                <w:color w:val="000000"/>
                <w:spacing w:val="-9"/>
              </w:rPr>
              <w:lastRenderedPageBreak/>
              <w:t>Коммуникативные:</w:t>
            </w:r>
            <w:r w:rsidRPr="00B15D6D">
              <w:rPr>
                <w:bCs/>
                <w:i/>
                <w:iCs/>
                <w:color w:val="000000"/>
                <w:spacing w:val="-9"/>
              </w:rPr>
              <w:t xml:space="preserve"> </w:t>
            </w:r>
            <w:r w:rsidRPr="00B15D6D">
              <w:rPr>
                <w:bCs/>
                <w:color w:val="000000"/>
                <w:spacing w:val="-9"/>
              </w:rPr>
              <w:t>формировать на</w:t>
            </w:r>
            <w:r w:rsidRPr="00B15D6D">
              <w:rPr>
                <w:bCs/>
                <w:color w:val="000000"/>
                <w:spacing w:val="-5"/>
              </w:rPr>
              <w:t>выки учебного сотрудничества в ходе</w:t>
            </w:r>
          </w:p>
          <w:p w:rsidR="0015140C" w:rsidRPr="00B15D6D" w:rsidRDefault="0015140C" w:rsidP="00753392">
            <w:pPr>
              <w:shd w:val="clear" w:color="auto" w:fill="FFFFFF"/>
            </w:pPr>
            <w:r w:rsidRPr="00B15D6D">
              <w:rPr>
                <w:bCs/>
                <w:color w:val="000000"/>
                <w:spacing w:val="-4"/>
              </w:rPr>
              <w:t>индивидуальной и групповой работы.</w:t>
            </w:r>
          </w:p>
          <w:p w:rsidR="0015140C" w:rsidRPr="00B15D6D" w:rsidRDefault="0015140C" w:rsidP="00753392">
            <w:pPr>
              <w:shd w:val="clear" w:color="auto" w:fill="FFFFFF"/>
            </w:pPr>
            <w:r w:rsidRPr="00B15D6D">
              <w:rPr>
                <w:b/>
                <w:bCs/>
                <w:i/>
                <w:iCs/>
                <w:color w:val="000000"/>
                <w:spacing w:val="-4"/>
              </w:rPr>
              <w:t>Регулятивные</w:t>
            </w:r>
            <w:r w:rsidRPr="00B15D6D">
              <w:rPr>
                <w:bCs/>
                <w:i/>
                <w:iCs/>
                <w:color w:val="000000"/>
                <w:spacing w:val="-4"/>
              </w:rPr>
              <w:t xml:space="preserve">: </w:t>
            </w:r>
            <w:r w:rsidRPr="00B15D6D">
              <w:rPr>
                <w:bCs/>
                <w:color w:val="000000"/>
                <w:spacing w:val="-4"/>
              </w:rPr>
              <w:t xml:space="preserve">адекватно </w:t>
            </w:r>
            <w:r w:rsidRPr="00B15D6D">
              <w:rPr>
                <w:bCs/>
                <w:color w:val="000000"/>
                <w:spacing w:val="-4"/>
              </w:rPr>
              <w:lastRenderedPageBreak/>
              <w:t>оценивать</w:t>
            </w:r>
            <w:r w:rsidRPr="00B15D6D">
              <w:t xml:space="preserve"> </w:t>
            </w:r>
            <w:r w:rsidRPr="00B15D6D">
              <w:rPr>
                <w:bCs/>
                <w:color w:val="000000"/>
                <w:spacing w:val="-2"/>
              </w:rPr>
              <w:t>свои достижения, осознавать возни</w:t>
            </w:r>
            <w:r w:rsidRPr="00B15D6D">
              <w:rPr>
                <w:bCs/>
                <w:color w:val="000000"/>
                <w:spacing w:val="-3"/>
              </w:rPr>
              <w:t>кающие трудности, искать их причины и пути преодоления.</w:t>
            </w:r>
          </w:p>
          <w:p w:rsidR="0015140C" w:rsidRPr="00B15D6D" w:rsidRDefault="0015140C" w:rsidP="00753392">
            <w:pPr>
              <w:shd w:val="clear" w:color="auto" w:fill="FFFFFF"/>
            </w:pPr>
            <w:r w:rsidRPr="00B15D6D">
              <w:rPr>
                <w:b/>
                <w:bCs/>
                <w:i/>
                <w:iCs/>
                <w:color w:val="000000"/>
                <w:spacing w:val="-5"/>
              </w:rPr>
              <w:t>Познавательные:</w:t>
            </w:r>
            <w:r w:rsidRPr="00B15D6D">
              <w:rPr>
                <w:bCs/>
                <w:i/>
                <w:iCs/>
                <w:color w:val="000000"/>
                <w:spacing w:val="-5"/>
              </w:rPr>
              <w:t xml:space="preserve"> </w:t>
            </w:r>
            <w:r w:rsidRPr="00B15D6D">
              <w:rPr>
                <w:bCs/>
                <w:color w:val="000000"/>
                <w:spacing w:val="-5"/>
              </w:rPr>
              <w:t>давать определения</w:t>
            </w:r>
            <w:r w:rsidRPr="00B15D6D">
              <w:t xml:space="preserve"> </w:t>
            </w:r>
            <w:r w:rsidRPr="00B15D6D">
              <w:rPr>
                <w:bCs/>
                <w:color w:val="000000"/>
                <w:spacing w:val="-3"/>
              </w:rPr>
              <w:t>терминам; составлять целое из частей,</w:t>
            </w:r>
          </w:p>
          <w:p w:rsidR="0015140C" w:rsidRPr="00B15D6D" w:rsidRDefault="0015140C" w:rsidP="00753392">
            <w:pPr>
              <w:shd w:val="clear" w:color="auto" w:fill="FFFFFF"/>
            </w:pPr>
            <w:r w:rsidRPr="00B15D6D">
              <w:rPr>
                <w:bCs/>
                <w:color w:val="000000"/>
                <w:spacing w:val="-3"/>
              </w:rPr>
              <w:t>самостоятельно достраивая, воспол</w:t>
            </w:r>
            <w:r w:rsidRPr="00B15D6D">
              <w:rPr>
                <w:bCs/>
                <w:color w:val="000000"/>
                <w:spacing w:val="-2"/>
              </w:rPr>
              <w:t>няя недостающие компоненты</w:t>
            </w:r>
          </w:p>
          <w:p w:rsidR="0015140C" w:rsidRPr="00B15D6D" w:rsidRDefault="0015140C" w:rsidP="00753392">
            <w:pPr>
              <w:jc w:val="center"/>
            </w:pPr>
          </w:p>
        </w:tc>
        <w:tc>
          <w:tcPr>
            <w:tcW w:w="2187" w:type="dxa"/>
          </w:tcPr>
          <w:p w:rsidR="0015140C" w:rsidRPr="00B15D6D" w:rsidRDefault="0015140C" w:rsidP="00753392">
            <w:pPr>
              <w:shd w:val="clear" w:color="auto" w:fill="FFFFFF"/>
            </w:pPr>
            <w:r w:rsidRPr="00B15D6D">
              <w:rPr>
                <w:bCs/>
                <w:color w:val="000000"/>
                <w:spacing w:val="-3"/>
              </w:rPr>
              <w:lastRenderedPageBreak/>
              <w:t>Формирование</w:t>
            </w:r>
          </w:p>
          <w:p w:rsidR="0015140C" w:rsidRPr="00B15D6D" w:rsidRDefault="0015140C" w:rsidP="00753392">
            <w:pPr>
              <w:shd w:val="clear" w:color="auto" w:fill="FFFFFF"/>
            </w:pPr>
            <w:r w:rsidRPr="00B15D6D">
              <w:rPr>
                <w:bCs/>
                <w:color w:val="000000"/>
                <w:spacing w:val="-3"/>
              </w:rPr>
              <w:t>устойчивой мотивации</w:t>
            </w:r>
          </w:p>
          <w:p w:rsidR="0015140C" w:rsidRPr="00B15D6D" w:rsidRDefault="0015140C" w:rsidP="00753392">
            <w:pPr>
              <w:shd w:val="clear" w:color="auto" w:fill="FFFFFF"/>
            </w:pPr>
            <w:r w:rsidRPr="00B15D6D">
              <w:rPr>
                <w:bCs/>
                <w:color w:val="000000"/>
                <w:spacing w:val="-5"/>
                <w:w w:val="113"/>
              </w:rPr>
              <w:t>к про</w:t>
            </w:r>
            <w:r w:rsidRPr="00B15D6D">
              <w:rPr>
                <w:bCs/>
                <w:color w:val="000000"/>
                <w:spacing w:val="-4"/>
              </w:rPr>
              <w:t>блемно-</w:t>
            </w:r>
          </w:p>
          <w:p w:rsidR="0015140C" w:rsidRPr="00B15D6D" w:rsidRDefault="0015140C" w:rsidP="00753392">
            <w:pPr>
              <w:shd w:val="clear" w:color="auto" w:fill="FFFFFF"/>
            </w:pPr>
            <w:r w:rsidRPr="00B15D6D">
              <w:rPr>
                <w:bCs/>
                <w:color w:val="000000"/>
                <w:spacing w:val="-2"/>
              </w:rPr>
              <w:t>поисковой</w:t>
            </w:r>
          </w:p>
          <w:p w:rsidR="0015140C" w:rsidRPr="00B15D6D" w:rsidRDefault="0015140C" w:rsidP="00753392">
            <w:pPr>
              <w:shd w:val="clear" w:color="auto" w:fill="FFFFFF"/>
            </w:pPr>
            <w:r w:rsidRPr="00B15D6D">
              <w:rPr>
                <w:bCs/>
                <w:color w:val="000000"/>
                <w:spacing w:val="-4"/>
              </w:rPr>
              <w:t>деятель</w:t>
            </w:r>
            <w:r w:rsidRPr="00B15D6D">
              <w:rPr>
                <w:bCs/>
                <w:color w:val="000000"/>
                <w:spacing w:val="-5"/>
              </w:rPr>
              <w:t>ности</w:t>
            </w:r>
          </w:p>
          <w:p w:rsidR="0015140C" w:rsidRPr="00B15D6D" w:rsidRDefault="0015140C" w:rsidP="00753392">
            <w:pPr>
              <w:jc w:val="center"/>
            </w:pPr>
          </w:p>
        </w:tc>
        <w:tc>
          <w:tcPr>
            <w:tcW w:w="1896" w:type="dxa"/>
            <w:gridSpan w:val="2"/>
          </w:tcPr>
          <w:p w:rsidR="0015140C" w:rsidRPr="00B15D6D" w:rsidRDefault="0015140C" w:rsidP="00753392">
            <w:r w:rsidRPr="00B15D6D">
              <w:t>Фронтальная работа с классом, работа у доски и в тетрадях, самостоятельная работа</w:t>
            </w:r>
          </w:p>
        </w:tc>
        <w:tc>
          <w:tcPr>
            <w:tcW w:w="2016" w:type="dxa"/>
          </w:tcPr>
          <w:p w:rsidR="0015140C" w:rsidRPr="00FA70B9" w:rsidRDefault="0015140C" w:rsidP="00753392">
            <w:r w:rsidRPr="00FA70B9">
              <w:t xml:space="preserve">Здоровьесбережения, педагогики сотрудничества, развития исследовательских умений, </w:t>
            </w:r>
            <w:r w:rsidRPr="00FA70B9">
              <w:lastRenderedPageBreak/>
              <w:t>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61.</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28              </w:t>
            </w:r>
            <w:r w:rsidRPr="00B15D6D">
              <w:t>Разность квадратов</w:t>
            </w:r>
          </w:p>
        </w:tc>
        <w:tc>
          <w:tcPr>
            <w:tcW w:w="1332" w:type="dxa"/>
          </w:tcPr>
          <w:p w:rsidR="0015140C" w:rsidRPr="00B15D6D" w:rsidRDefault="0015140C" w:rsidP="00753392">
            <w:r w:rsidRPr="00B15D6D">
              <w:t xml:space="preserve"> Урок закрепления новых знаний</w:t>
            </w:r>
          </w:p>
        </w:tc>
        <w:tc>
          <w:tcPr>
            <w:tcW w:w="2333" w:type="dxa"/>
          </w:tcPr>
          <w:p w:rsidR="0015140C" w:rsidRPr="00B15D6D" w:rsidRDefault="0015140C" w:rsidP="00753392">
            <w:pPr>
              <w:shd w:val="clear" w:color="auto" w:fill="FFFFFF"/>
              <w:rPr>
                <w:bCs/>
                <w:color w:val="000000"/>
                <w:spacing w:val="-1"/>
              </w:rPr>
            </w:pPr>
            <w:r w:rsidRPr="00B15D6D">
              <w:rPr>
                <w:bCs/>
                <w:color w:val="000000"/>
                <w:spacing w:val="-2"/>
              </w:rPr>
              <w:t>Научиться приме</w:t>
            </w:r>
            <w:r w:rsidRPr="00B15D6D">
              <w:rPr>
                <w:bCs/>
                <w:color w:val="000000"/>
                <w:spacing w:val="-3"/>
              </w:rPr>
              <w:t>нять  формулу при решении</w:t>
            </w:r>
            <w:r w:rsidRPr="00B15D6D">
              <w:t xml:space="preserve"> </w:t>
            </w:r>
            <w:r w:rsidRPr="00B15D6D">
              <w:rPr>
                <w:bCs/>
                <w:color w:val="000000"/>
                <w:spacing w:val="-1"/>
              </w:rPr>
              <w:t>упражнений, вы</w:t>
            </w:r>
            <w:r w:rsidRPr="00B15D6D">
              <w:rPr>
                <w:bCs/>
                <w:color w:val="000000"/>
                <w:spacing w:val="-2"/>
              </w:rPr>
              <w:t>полнять действия</w:t>
            </w:r>
            <w:r w:rsidRPr="00B15D6D">
              <w:t xml:space="preserve"> </w:t>
            </w:r>
            <w:r w:rsidRPr="00B15D6D">
              <w:rPr>
                <w:bCs/>
                <w:color w:val="000000"/>
                <w:spacing w:val="-2"/>
              </w:rPr>
              <w:t>с многочленами</w:t>
            </w:r>
          </w:p>
        </w:tc>
        <w:tc>
          <w:tcPr>
            <w:tcW w:w="2762" w:type="dxa"/>
            <w:vMerge/>
          </w:tcPr>
          <w:p w:rsidR="0015140C" w:rsidRPr="00B15D6D" w:rsidRDefault="0015140C" w:rsidP="00753392">
            <w:pPr>
              <w:shd w:val="clear" w:color="auto" w:fill="FFFFFF"/>
              <w:rPr>
                <w:b/>
                <w:bCs/>
                <w:i/>
                <w:iCs/>
                <w:color w:val="000000"/>
                <w:spacing w:val="-9"/>
              </w:rPr>
            </w:pPr>
          </w:p>
        </w:tc>
        <w:tc>
          <w:tcPr>
            <w:tcW w:w="2187" w:type="dxa"/>
          </w:tcPr>
          <w:p w:rsidR="0015140C" w:rsidRPr="00B15D6D" w:rsidRDefault="0015140C" w:rsidP="00753392">
            <w:pPr>
              <w:shd w:val="clear" w:color="auto" w:fill="FFFFFF"/>
            </w:pPr>
            <w:r w:rsidRPr="00B15D6D">
              <w:rPr>
                <w:bCs/>
                <w:color w:val="000000"/>
                <w:spacing w:val="-9"/>
              </w:rPr>
              <w:t>Форми</w:t>
            </w:r>
            <w:r w:rsidRPr="00B15D6D">
              <w:rPr>
                <w:bCs/>
                <w:color w:val="000000"/>
                <w:spacing w:val="-10"/>
              </w:rPr>
              <w:t>рование</w:t>
            </w:r>
          </w:p>
          <w:p w:rsidR="0015140C" w:rsidRPr="00B15D6D" w:rsidRDefault="0015140C" w:rsidP="00753392">
            <w:pPr>
              <w:shd w:val="clear" w:color="auto" w:fill="FFFFFF"/>
            </w:pPr>
            <w:r w:rsidRPr="00B15D6D">
              <w:rPr>
                <w:bCs/>
                <w:color w:val="000000"/>
                <w:spacing w:val="-9"/>
              </w:rPr>
              <w:t>навыков</w:t>
            </w:r>
          </w:p>
          <w:p w:rsidR="0015140C" w:rsidRPr="00B15D6D" w:rsidRDefault="0015140C" w:rsidP="00753392">
            <w:pPr>
              <w:shd w:val="clear" w:color="auto" w:fill="FFFFFF"/>
            </w:pPr>
            <w:r w:rsidRPr="00B15D6D">
              <w:rPr>
                <w:bCs/>
                <w:color w:val="000000"/>
                <w:spacing w:val="-9"/>
              </w:rPr>
              <w:t>составле</w:t>
            </w:r>
            <w:r w:rsidRPr="00B15D6D">
              <w:rPr>
                <w:bCs/>
                <w:color w:val="000000"/>
                <w:spacing w:val="-8"/>
              </w:rPr>
              <w:t>ния алгоритма вы</w:t>
            </w:r>
            <w:r w:rsidRPr="00B15D6D">
              <w:rPr>
                <w:bCs/>
                <w:color w:val="000000"/>
                <w:spacing w:val="-7"/>
              </w:rPr>
              <w:t>полнения</w:t>
            </w:r>
          </w:p>
          <w:p w:rsidR="0015140C" w:rsidRPr="00B15D6D" w:rsidRDefault="0015140C" w:rsidP="00753392">
            <w:pPr>
              <w:shd w:val="clear" w:color="auto" w:fill="FFFFFF"/>
            </w:pPr>
            <w:r w:rsidRPr="00B15D6D">
              <w:rPr>
                <w:bCs/>
                <w:color w:val="000000"/>
                <w:spacing w:val="-8"/>
              </w:rPr>
              <w:t>задания,</w:t>
            </w:r>
          </w:p>
          <w:p w:rsidR="0015140C" w:rsidRPr="00B15D6D" w:rsidRDefault="0015140C" w:rsidP="00753392">
            <w:pPr>
              <w:shd w:val="clear" w:color="auto" w:fill="FFFFFF"/>
            </w:pPr>
            <w:r w:rsidRPr="00B15D6D">
              <w:rPr>
                <w:bCs/>
                <w:color w:val="000000"/>
                <w:spacing w:val="-9"/>
              </w:rPr>
              <w:t>выполне</w:t>
            </w:r>
            <w:r w:rsidRPr="00B15D6D">
              <w:rPr>
                <w:bCs/>
                <w:color w:val="000000"/>
                <w:spacing w:val="-8"/>
              </w:rPr>
              <w:t>ния твор</w:t>
            </w:r>
            <w:r w:rsidRPr="00B15D6D">
              <w:rPr>
                <w:bCs/>
                <w:color w:val="000000"/>
                <w:spacing w:val="-9"/>
              </w:rPr>
              <w:t>ческого</w:t>
            </w:r>
          </w:p>
          <w:p w:rsidR="0015140C" w:rsidRPr="00B15D6D" w:rsidRDefault="0015140C" w:rsidP="00753392">
            <w:pPr>
              <w:shd w:val="clear" w:color="auto" w:fill="FFFFFF"/>
            </w:pPr>
            <w:r w:rsidRPr="00B15D6D">
              <w:rPr>
                <w:bCs/>
                <w:color w:val="000000"/>
                <w:spacing w:val="-9"/>
              </w:rPr>
              <w:t>задания</w:t>
            </w:r>
          </w:p>
          <w:p w:rsidR="0015140C" w:rsidRPr="00B15D6D" w:rsidRDefault="0015140C" w:rsidP="00753392">
            <w:pPr>
              <w:jc w:val="center"/>
            </w:pPr>
          </w:p>
        </w:tc>
        <w:tc>
          <w:tcPr>
            <w:tcW w:w="1896" w:type="dxa"/>
            <w:gridSpan w:val="2"/>
          </w:tcPr>
          <w:p w:rsidR="0015140C" w:rsidRPr="00B15D6D" w:rsidRDefault="0015140C" w:rsidP="00753392">
            <w:r w:rsidRPr="00B15D6D">
              <w:t>Фронтальная работа с классом, работа у доски и в тетрадях, самостоятельная работа</w:t>
            </w:r>
          </w:p>
        </w:tc>
        <w:tc>
          <w:tcPr>
            <w:tcW w:w="2016" w:type="dxa"/>
          </w:tcPr>
          <w:p w:rsidR="0015140C" w:rsidRPr="00735CDB" w:rsidRDefault="0015140C" w:rsidP="00753392">
            <w:r w:rsidRPr="00735CDB">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62.</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28              </w:t>
            </w:r>
            <w:r w:rsidRPr="00B15D6D">
              <w:t>Разность и сумма кубов</w:t>
            </w:r>
          </w:p>
        </w:tc>
        <w:tc>
          <w:tcPr>
            <w:tcW w:w="1332" w:type="dxa"/>
          </w:tcPr>
          <w:p w:rsidR="0015140C" w:rsidRPr="00B15D6D" w:rsidRDefault="0015140C" w:rsidP="00753392">
            <w:r w:rsidRPr="00B15D6D">
              <w:t>Урок освоения новых знаний</w:t>
            </w:r>
          </w:p>
        </w:tc>
        <w:tc>
          <w:tcPr>
            <w:tcW w:w="2333" w:type="dxa"/>
          </w:tcPr>
          <w:p w:rsidR="0015140C" w:rsidRPr="00B15D6D" w:rsidRDefault="0015140C" w:rsidP="00753392">
            <w:pPr>
              <w:shd w:val="clear" w:color="auto" w:fill="FFFFFF"/>
              <w:spacing w:line="216" w:lineRule="exact"/>
            </w:pPr>
            <w:r w:rsidRPr="00B15D6D">
              <w:rPr>
                <w:bCs/>
                <w:color w:val="000000"/>
                <w:spacing w:val="-1"/>
              </w:rPr>
              <w:t>Познакомиться с основными фор</w:t>
            </w:r>
            <w:r w:rsidRPr="00B15D6D">
              <w:rPr>
                <w:bCs/>
                <w:color w:val="000000"/>
                <w:spacing w:val="-3"/>
              </w:rPr>
              <w:t>мулами сокращенного умножения</w:t>
            </w:r>
            <w:r w:rsidRPr="00B15D6D">
              <w:rPr>
                <w:bCs/>
                <w:color w:val="000000"/>
                <w:w w:val="81"/>
              </w:rPr>
              <w:t xml:space="preserve">: </w:t>
            </w:r>
            <w:r w:rsidRPr="00B15D6D">
              <w:rPr>
                <w:bCs/>
                <w:i/>
                <w:color w:val="000000"/>
                <w:w w:val="81"/>
              </w:rPr>
              <w:t>а</w:t>
            </w:r>
            <w:r w:rsidRPr="00B15D6D">
              <w:rPr>
                <w:bCs/>
                <w:i/>
                <w:color w:val="000000"/>
                <w:w w:val="81"/>
                <w:vertAlign w:val="superscript"/>
              </w:rPr>
              <w:t>3</w:t>
            </w:r>
            <w:r w:rsidRPr="00B15D6D">
              <w:rPr>
                <w:bCs/>
                <w:i/>
                <w:color w:val="000000"/>
                <w:w w:val="81"/>
              </w:rPr>
              <w:t xml:space="preserve"> ± </w:t>
            </w:r>
            <w:r w:rsidRPr="00B15D6D">
              <w:rPr>
                <w:bCs/>
                <w:i/>
                <w:color w:val="000000"/>
                <w:w w:val="81"/>
                <w:lang w:val="en-US"/>
              </w:rPr>
              <w:t>b</w:t>
            </w:r>
            <w:r w:rsidRPr="00B15D6D">
              <w:rPr>
                <w:bCs/>
                <w:i/>
                <w:color w:val="000000"/>
                <w:w w:val="81"/>
                <w:vertAlign w:val="superscript"/>
              </w:rPr>
              <w:t>3</w:t>
            </w:r>
            <w:r w:rsidRPr="00B15D6D">
              <w:rPr>
                <w:bCs/>
                <w:i/>
                <w:color w:val="000000"/>
                <w:w w:val="81"/>
              </w:rPr>
              <w:t xml:space="preserve"> =</w:t>
            </w:r>
          </w:p>
          <w:p w:rsidR="0015140C" w:rsidRPr="00B15D6D" w:rsidRDefault="0015140C" w:rsidP="00753392">
            <w:pPr>
              <w:shd w:val="clear" w:color="auto" w:fill="FFFFFF"/>
            </w:pPr>
            <w:r w:rsidRPr="00B15D6D">
              <w:rPr>
                <w:bCs/>
                <w:color w:val="000000"/>
                <w:spacing w:val="-8"/>
              </w:rPr>
              <w:t xml:space="preserve">= </w:t>
            </w:r>
            <w:r w:rsidRPr="00B15D6D">
              <w:rPr>
                <w:bCs/>
                <w:i/>
                <w:iCs/>
                <w:color w:val="000000"/>
                <w:spacing w:val="-8"/>
              </w:rPr>
              <w:t xml:space="preserve">(а ± </w:t>
            </w:r>
            <w:r w:rsidRPr="00B15D6D">
              <w:rPr>
                <w:bCs/>
                <w:i/>
                <w:iCs/>
                <w:color w:val="000000"/>
                <w:spacing w:val="-8"/>
                <w:lang w:val="en-US"/>
              </w:rPr>
              <w:t>b</w:t>
            </w:r>
            <w:r w:rsidRPr="00B15D6D">
              <w:rPr>
                <w:bCs/>
                <w:i/>
                <w:iCs/>
                <w:color w:val="000000"/>
                <w:spacing w:val="-8"/>
              </w:rPr>
              <w:t>)(а</w:t>
            </w:r>
            <w:r w:rsidRPr="00B15D6D">
              <w:rPr>
                <w:bCs/>
                <w:i/>
                <w:iCs/>
                <w:color w:val="000000"/>
                <w:spacing w:val="-8"/>
                <w:vertAlign w:val="superscript"/>
              </w:rPr>
              <w:t>2</w:t>
            </w:r>
            <w:r w:rsidRPr="00B15D6D">
              <w:rPr>
                <w:bCs/>
                <w:i/>
                <w:iCs/>
                <w:color w:val="000000"/>
                <w:spacing w:val="-8"/>
              </w:rPr>
              <w:t xml:space="preserve"> ±а</w:t>
            </w:r>
            <w:r w:rsidRPr="00B15D6D">
              <w:rPr>
                <w:bCs/>
                <w:i/>
                <w:iCs/>
                <w:color w:val="000000"/>
                <w:spacing w:val="-8"/>
                <w:lang w:val="en-US"/>
              </w:rPr>
              <w:t>b</w:t>
            </w:r>
            <w:r w:rsidRPr="00B15D6D">
              <w:rPr>
                <w:bCs/>
                <w:i/>
                <w:iCs/>
                <w:color w:val="000000"/>
                <w:spacing w:val="-8"/>
              </w:rPr>
              <w:t xml:space="preserve"> +</w:t>
            </w:r>
          </w:p>
          <w:p w:rsidR="0015140C" w:rsidRPr="00B15D6D" w:rsidRDefault="0015140C" w:rsidP="00753392">
            <w:pPr>
              <w:shd w:val="clear" w:color="auto" w:fill="FFFFFF"/>
            </w:pPr>
            <w:r w:rsidRPr="00B15D6D">
              <w:rPr>
                <w:bCs/>
                <w:i/>
                <w:iCs/>
                <w:color w:val="000000"/>
                <w:spacing w:val="-11"/>
              </w:rPr>
              <w:t xml:space="preserve">+ </w:t>
            </w:r>
            <w:r w:rsidRPr="00B15D6D">
              <w:rPr>
                <w:bCs/>
                <w:i/>
                <w:iCs/>
                <w:color w:val="000000"/>
                <w:spacing w:val="-11"/>
                <w:lang w:val="en-US"/>
              </w:rPr>
              <w:t>b</w:t>
            </w:r>
            <w:r w:rsidRPr="00B15D6D">
              <w:rPr>
                <w:bCs/>
                <w:i/>
                <w:iCs/>
                <w:color w:val="000000"/>
                <w:spacing w:val="-11"/>
                <w:vertAlign w:val="superscript"/>
              </w:rPr>
              <w:t>2</w:t>
            </w:r>
            <w:r w:rsidRPr="00B15D6D">
              <w:rPr>
                <w:bCs/>
                <w:i/>
                <w:iCs/>
                <w:color w:val="000000"/>
                <w:spacing w:val="-11"/>
              </w:rPr>
              <w:t xml:space="preserve">) — </w:t>
            </w:r>
            <w:r w:rsidRPr="00B15D6D">
              <w:rPr>
                <w:bCs/>
                <w:color w:val="000000"/>
                <w:spacing w:val="-11"/>
              </w:rPr>
              <w:t>разность</w:t>
            </w:r>
          </w:p>
          <w:p w:rsidR="0015140C" w:rsidRPr="00B15D6D" w:rsidRDefault="0015140C" w:rsidP="00753392">
            <w:pPr>
              <w:shd w:val="clear" w:color="auto" w:fill="FFFFFF"/>
            </w:pPr>
            <w:r w:rsidRPr="00B15D6D">
              <w:rPr>
                <w:bCs/>
                <w:color w:val="000000"/>
                <w:spacing w:val="-4"/>
              </w:rPr>
              <w:t>(сумма) кубов.</w:t>
            </w:r>
          </w:p>
          <w:p w:rsidR="0015140C" w:rsidRPr="00B15D6D" w:rsidRDefault="0015140C" w:rsidP="00753392">
            <w:pPr>
              <w:shd w:val="clear" w:color="auto" w:fill="FFFFFF"/>
            </w:pPr>
            <w:r w:rsidRPr="00B15D6D">
              <w:rPr>
                <w:bCs/>
                <w:color w:val="000000"/>
                <w:spacing w:val="-2"/>
              </w:rPr>
              <w:t xml:space="preserve"> </w:t>
            </w:r>
          </w:p>
        </w:tc>
        <w:tc>
          <w:tcPr>
            <w:tcW w:w="2762" w:type="dxa"/>
            <w:vMerge w:val="restart"/>
          </w:tcPr>
          <w:p w:rsidR="0015140C" w:rsidRPr="00B15D6D" w:rsidRDefault="0015140C" w:rsidP="00753392">
            <w:pPr>
              <w:shd w:val="clear" w:color="auto" w:fill="FFFFFF"/>
              <w:spacing w:line="211" w:lineRule="exact"/>
            </w:pPr>
            <w:r w:rsidRPr="00B15D6D">
              <w:rPr>
                <w:b/>
                <w:bCs/>
                <w:i/>
                <w:iCs/>
                <w:color w:val="000000"/>
                <w:spacing w:val="-4"/>
              </w:rPr>
              <w:t>Коммуникативные:</w:t>
            </w:r>
            <w:r w:rsidRPr="00B15D6D">
              <w:rPr>
                <w:bCs/>
                <w:i/>
                <w:iCs/>
                <w:color w:val="000000"/>
                <w:spacing w:val="-4"/>
              </w:rPr>
              <w:t xml:space="preserve"> </w:t>
            </w:r>
            <w:r w:rsidRPr="00B15D6D">
              <w:rPr>
                <w:bCs/>
                <w:color w:val="000000"/>
                <w:spacing w:val="-4"/>
              </w:rPr>
              <w:t xml:space="preserve">организовывать </w:t>
            </w:r>
            <w:r w:rsidRPr="00B15D6D">
              <w:rPr>
                <w:bCs/>
                <w:color w:val="000000"/>
                <w:spacing w:val="-3"/>
              </w:rPr>
              <w:t xml:space="preserve">и планировать учебное сотрудничество с учителем и одноклассниками. </w:t>
            </w:r>
            <w:r w:rsidRPr="00B15D6D">
              <w:rPr>
                <w:b/>
                <w:bCs/>
                <w:i/>
                <w:iCs/>
                <w:color w:val="000000"/>
                <w:spacing w:val="-4"/>
              </w:rPr>
              <w:t>Регулятивные:</w:t>
            </w:r>
            <w:r w:rsidRPr="00B15D6D">
              <w:rPr>
                <w:bCs/>
                <w:i/>
                <w:iCs/>
                <w:color w:val="000000"/>
                <w:spacing w:val="-4"/>
              </w:rPr>
              <w:t xml:space="preserve"> </w:t>
            </w:r>
            <w:r w:rsidRPr="00B15D6D">
              <w:rPr>
                <w:bCs/>
                <w:color w:val="000000"/>
                <w:spacing w:val="-4"/>
              </w:rPr>
              <w:t>определять новый</w:t>
            </w:r>
            <w:r w:rsidRPr="00B15D6D">
              <w:t xml:space="preserve"> </w:t>
            </w:r>
            <w:r w:rsidRPr="00B15D6D">
              <w:rPr>
                <w:bCs/>
                <w:color w:val="000000"/>
                <w:spacing w:val="-3"/>
              </w:rPr>
              <w:t>уровень отношения к самому себе как</w:t>
            </w:r>
            <w:r w:rsidRPr="00B15D6D">
              <w:t xml:space="preserve"> </w:t>
            </w:r>
            <w:r w:rsidRPr="00B15D6D">
              <w:rPr>
                <w:bCs/>
                <w:color w:val="000000"/>
                <w:spacing w:val="-5"/>
              </w:rPr>
              <w:t>субъекту деятельности.</w:t>
            </w:r>
          </w:p>
          <w:p w:rsidR="0015140C" w:rsidRPr="00B15D6D" w:rsidRDefault="0015140C" w:rsidP="00753392">
            <w:pPr>
              <w:shd w:val="clear" w:color="auto" w:fill="FFFFFF"/>
            </w:pPr>
            <w:r w:rsidRPr="00B15D6D">
              <w:rPr>
                <w:b/>
                <w:bCs/>
                <w:i/>
                <w:iCs/>
                <w:color w:val="000000"/>
                <w:spacing w:val="-5"/>
              </w:rPr>
              <w:t>Познавательные:</w:t>
            </w:r>
            <w:r w:rsidRPr="00B15D6D">
              <w:rPr>
                <w:bCs/>
                <w:i/>
                <w:iCs/>
                <w:color w:val="000000"/>
                <w:spacing w:val="-5"/>
              </w:rPr>
              <w:t xml:space="preserve"> </w:t>
            </w:r>
            <w:r w:rsidRPr="00B15D6D">
              <w:rPr>
                <w:bCs/>
                <w:color w:val="000000"/>
                <w:spacing w:val="-5"/>
              </w:rPr>
              <w:t>анализировать объ</w:t>
            </w:r>
            <w:r w:rsidRPr="00B15D6D">
              <w:rPr>
                <w:bCs/>
                <w:color w:val="000000"/>
                <w:spacing w:val="-3"/>
              </w:rPr>
              <w:t>ект, выделяя существенные и несуще</w:t>
            </w:r>
            <w:r w:rsidRPr="00B15D6D">
              <w:rPr>
                <w:bCs/>
                <w:color w:val="000000"/>
                <w:spacing w:val="-2"/>
              </w:rPr>
              <w:t>ственные признаки; восстанавливать</w:t>
            </w:r>
          </w:p>
          <w:p w:rsidR="0015140C" w:rsidRPr="00B15D6D" w:rsidRDefault="0015140C" w:rsidP="00753392">
            <w:pPr>
              <w:shd w:val="clear" w:color="auto" w:fill="FFFFFF"/>
            </w:pPr>
            <w:r w:rsidRPr="00B15D6D">
              <w:rPr>
                <w:bCs/>
                <w:color w:val="000000"/>
                <w:spacing w:val="-4"/>
              </w:rPr>
              <w:t>предметную ситуацию, описанную</w:t>
            </w:r>
            <w:r w:rsidRPr="00B15D6D">
              <w:rPr>
                <w:color w:val="000000"/>
                <w:spacing w:val="-3"/>
              </w:rPr>
              <w:t xml:space="preserve"> в задаче, путем переформулирования,</w:t>
            </w:r>
          </w:p>
          <w:p w:rsidR="0015140C" w:rsidRPr="00B15D6D" w:rsidRDefault="0015140C" w:rsidP="00753392">
            <w:pPr>
              <w:shd w:val="clear" w:color="auto" w:fill="FFFFFF"/>
            </w:pPr>
            <w:r w:rsidRPr="00B15D6D">
              <w:rPr>
                <w:color w:val="000000"/>
                <w:spacing w:val="-3"/>
              </w:rPr>
              <w:t>упрощенного пересказа текста с выделением только существенной для ре</w:t>
            </w:r>
            <w:r w:rsidRPr="00B15D6D">
              <w:rPr>
                <w:color w:val="000000"/>
                <w:spacing w:val="-1"/>
              </w:rPr>
              <w:t>шения задачи информации</w:t>
            </w:r>
          </w:p>
        </w:tc>
        <w:tc>
          <w:tcPr>
            <w:tcW w:w="2187" w:type="dxa"/>
          </w:tcPr>
          <w:p w:rsidR="0015140C" w:rsidRPr="00B15D6D" w:rsidRDefault="0015140C" w:rsidP="00753392">
            <w:pPr>
              <w:shd w:val="clear" w:color="auto" w:fill="FFFFFF"/>
              <w:spacing w:line="211" w:lineRule="exact"/>
            </w:pPr>
            <w:r w:rsidRPr="00B15D6D">
              <w:rPr>
                <w:bCs/>
                <w:spacing w:val="-3"/>
                <w:w w:val="101"/>
              </w:rPr>
              <w:t>Формирование познава</w:t>
            </w:r>
            <w:r w:rsidRPr="00B15D6D">
              <w:rPr>
                <w:bCs/>
                <w:spacing w:val="-6"/>
                <w:w w:val="101"/>
              </w:rPr>
              <w:t>тельного</w:t>
            </w:r>
          </w:p>
          <w:p w:rsidR="0015140C" w:rsidRPr="00B15D6D" w:rsidRDefault="0015140C" w:rsidP="00753392">
            <w:pPr>
              <w:shd w:val="clear" w:color="auto" w:fill="FFFFFF"/>
            </w:pPr>
            <w:r w:rsidRPr="00B15D6D">
              <w:rPr>
                <w:bCs/>
                <w:spacing w:val="-3"/>
              </w:rPr>
              <w:t>интереса</w:t>
            </w:r>
          </w:p>
          <w:p w:rsidR="0015140C" w:rsidRPr="00B15D6D" w:rsidRDefault="0015140C" w:rsidP="00753392">
            <w:pPr>
              <w:shd w:val="clear" w:color="auto" w:fill="FFFFFF"/>
            </w:pPr>
            <w:r w:rsidRPr="00B15D6D">
              <w:rPr>
                <w:bCs/>
                <w:spacing w:val="-4"/>
              </w:rPr>
              <w:t>к предме</w:t>
            </w:r>
            <w:r w:rsidRPr="00B15D6D">
              <w:rPr>
                <w:bCs/>
                <w:spacing w:val="-5"/>
              </w:rPr>
              <w:t>ту иссле</w:t>
            </w:r>
            <w:r w:rsidRPr="00B15D6D">
              <w:rPr>
                <w:bCs/>
                <w:spacing w:val="-3"/>
                <w:w w:val="101"/>
              </w:rPr>
              <w:t>дования,</w:t>
            </w:r>
          </w:p>
          <w:p w:rsidR="0015140C" w:rsidRPr="00B15D6D" w:rsidRDefault="0015140C" w:rsidP="00753392">
            <w:pPr>
              <w:shd w:val="clear" w:color="auto" w:fill="FFFFFF"/>
            </w:pPr>
            <w:r w:rsidRPr="00B15D6D">
              <w:rPr>
                <w:bCs/>
                <w:spacing w:val="-4"/>
              </w:rPr>
              <w:t>устойчи</w:t>
            </w:r>
            <w:r w:rsidRPr="00B15D6D">
              <w:rPr>
                <w:bCs/>
                <w:spacing w:val="-3"/>
              </w:rPr>
              <w:t>вой мо</w:t>
            </w:r>
            <w:r w:rsidRPr="00B15D6D">
              <w:rPr>
                <w:spacing w:val="-1"/>
              </w:rPr>
              <w:t>тивации</w:t>
            </w:r>
          </w:p>
          <w:p w:rsidR="0015140C" w:rsidRPr="00B15D6D" w:rsidRDefault="0015140C" w:rsidP="00753392">
            <w:pPr>
              <w:shd w:val="clear" w:color="auto" w:fill="FFFFFF"/>
            </w:pPr>
            <w:r w:rsidRPr="00B15D6D">
              <w:rPr>
                <w:spacing w:val="-5"/>
              </w:rPr>
              <w:t>к изуче</w:t>
            </w:r>
            <w:r w:rsidRPr="00B15D6D">
              <w:t>нию</w:t>
            </w:r>
          </w:p>
          <w:p w:rsidR="0015140C" w:rsidRPr="00B15D6D" w:rsidRDefault="0015140C" w:rsidP="00753392">
            <w:pPr>
              <w:shd w:val="clear" w:color="auto" w:fill="FFFFFF"/>
            </w:pPr>
            <w:r w:rsidRPr="00B15D6D">
              <w:rPr>
                <w:spacing w:val="-2"/>
              </w:rPr>
              <w:t>и закреплению</w:t>
            </w:r>
          </w:p>
          <w:p w:rsidR="0015140C" w:rsidRPr="00B15D6D" w:rsidRDefault="0015140C" w:rsidP="00753392">
            <w:pPr>
              <w:shd w:val="clear" w:color="auto" w:fill="FFFFFF"/>
            </w:pPr>
            <w:r w:rsidRPr="00B15D6D">
              <w:rPr>
                <w:spacing w:val="-4"/>
              </w:rPr>
              <w:t>нового</w:t>
            </w:r>
          </w:p>
          <w:p w:rsidR="0015140C" w:rsidRPr="00B15D6D" w:rsidRDefault="0015140C" w:rsidP="00753392">
            <w:pPr>
              <w:jc w:val="center"/>
            </w:pPr>
          </w:p>
        </w:tc>
        <w:tc>
          <w:tcPr>
            <w:tcW w:w="1896" w:type="dxa"/>
            <w:gridSpan w:val="2"/>
          </w:tcPr>
          <w:p w:rsidR="0015140C" w:rsidRPr="00B15D6D" w:rsidRDefault="0015140C" w:rsidP="00753392">
            <w:r w:rsidRPr="00B15D6D">
              <w:t>Фронтальная работа с классом, работа с текстом учебника, работа у доски и в тетрадях, использование презентации, практическая работа с разными источниками информации</w:t>
            </w:r>
          </w:p>
        </w:tc>
        <w:tc>
          <w:tcPr>
            <w:tcW w:w="2016" w:type="dxa"/>
          </w:tcPr>
          <w:p w:rsidR="0015140C" w:rsidRPr="00FA70B9" w:rsidRDefault="0015140C" w:rsidP="00753392">
            <w:r w:rsidRPr="00FA70B9">
              <w:t>Здоровьесбережения, поэтапного формирования умственных действий, развития исследовательских навыков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63.</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28              </w:t>
            </w:r>
            <w:r w:rsidRPr="00B15D6D">
              <w:t>Разность и сумма кубов</w:t>
            </w:r>
          </w:p>
        </w:tc>
        <w:tc>
          <w:tcPr>
            <w:tcW w:w="1332" w:type="dxa"/>
          </w:tcPr>
          <w:p w:rsidR="0015140C" w:rsidRPr="00B15D6D" w:rsidRDefault="0015140C" w:rsidP="00753392">
            <w:r w:rsidRPr="00B15D6D">
              <w:t>Урок - практикум</w:t>
            </w:r>
          </w:p>
        </w:tc>
        <w:tc>
          <w:tcPr>
            <w:tcW w:w="2333" w:type="dxa"/>
          </w:tcPr>
          <w:p w:rsidR="0015140C" w:rsidRPr="00B15D6D" w:rsidRDefault="0015140C" w:rsidP="00753392">
            <w:pPr>
              <w:shd w:val="clear" w:color="auto" w:fill="FFFFFF"/>
            </w:pPr>
            <w:r w:rsidRPr="00B15D6D">
              <w:rPr>
                <w:bCs/>
                <w:color w:val="000000"/>
                <w:spacing w:val="-2"/>
              </w:rPr>
              <w:t>Научиться применять</w:t>
            </w:r>
            <w:r w:rsidRPr="00B15D6D">
              <w:rPr>
                <w:color w:val="000000"/>
                <w:spacing w:val="-7"/>
              </w:rPr>
              <w:t xml:space="preserve"> формулы при решении упражне</w:t>
            </w:r>
            <w:r w:rsidRPr="00B15D6D">
              <w:rPr>
                <w:color w:val="000000"/>
                <w:spacing w:val="-6"/>
              </w:rPr>
              <w:t xml:space="preserve">ний, </w:t>
            </w:r>
            <w:r w:rsidRPr="00B15D6D">
              <w:rPr>
                <w:spacing w:val="-6"/>
              </w:rPr>
              <w:t>доказывать</w:t>
            </w:r>
          </w:p>
          <w:p w:rsidR="0015140C" w:rsidRPr="00B15D6D" w:rsidRDefault="0015140C" w:rsidP="00753392">
            <w:pPr>
              <w:shd w:val="clear" w:color="auto" w:fill="FFFFFF"/>
              <w:spacing w:line="216" w:lineRule="exact"/>
              <w:rPr>
                <w:bCs/>
                <w:color w:val="000000"/>
                <w:spacing w:val="-1"/>
              </w:rPr>
            </w:pPr>
            <w:r w:rsidRPr="00B15D6D">
              <w:rPr>
                <w:spacing w:val="-8"/>
              </w:rPr>
              <w:t>формулы сокра</w:t>
            </w:r>
            <w:r w:rsidRPr="00B15D6D">
              <w:rPr>
                <w:spacing w:val="-7"/>
              </w:rPr>
              <w:t>щенного умноже</w:t>
            </w:r>
            <w:r w:rsidRPr="00B15D6D">
              <w:rPr>
                <w:spacing w:val="-5"/>
              </w:rPr>
              <w:t xml:space="preserve">ния, применять </w:t>
            </w:r>
            <w:r w:rsidRPr="00B15D6D">
              <w:rPr>
                <w:spacing w:val="-8"/>
              </w:rPr>
              <w:t>их в преобразованиях выражений</w:t>
            </w:r>
            <w:r w:rsidRPr="00B15D6D">
              <w:t xml:space="preserve"> </w:t>
            </w:r>
            <w:r w:rsidRPr="00B15D6D">
              <w:rPr>
                <w:spacing w:val="-7"/>
              </w:rPr>
              <w:t>и вычислениях</w:t>
            </w:r>
          </w:p>
        </w:tc>
        <w:tc>
          <w:tcPr>
            <w:tcW w:w="2762" w:type="dxa"/>
            <w:vMerge/>
          </w:tcPr>
          <w:p w:rsidR="0015140C" w:rsidRPr="00B15D6D" w:rsidRDefault="0015140C" w:rsidP="00753392">
            <w:pPr>
              <w:shd w:val="clear" w:color="auto" w:fill="FFFFFF"/>
              <w:spacing w:line="211" w:lineRule="exact"/>
              <w:rPr>
                <w:b/>
                <w:bCs/>
                <w:i/>
                <w:iCs/>
                <w:color w:val="000000"/>
                <w:spacing w:val="-4"/>
              </w:rPr>
            </w:pPr>
          </w:p>
        </w:tc>
        <w:tc>
          <w:tcPr>
            <w:tcW w:w="2187" w:type="dxa"/>
          </w:tcPr>
          <w:p w:rsidR="0015140C" w:rsidRPr="00B15D6D" w:rsidRDefault="0015140C" w:rsidP="00753392">
            <w:pPr>
              <w:jc w:val="center"/>
            </w:pPr>
            <w:r w:rsidRPr="00B15D6D">
              <w:t>Формирование навыка осознанного выбора наиболее эффективного способа решения</w:t>
            </w:r>
          </w:p>
        </w:tc>
        <w:tc>
          <w:tcPr>
            <w:tcW w:w="1896" w:type="dxa"/>
            <w:gridSpan w:val="2"/>
          </w:tcPr>
          <w:p w:rsidR="0015140C" w:rsidRPr="00B15D6D" w:rsidRDefault="0015140C" w:rsidP="00753392">
            <w:r w:rsidRPr="00B15D6D">
              <w:t>Текущий тестовый контроль, работа у доски и в тетрадях, работа в парах</w:t>
            </w:r>
          </w:p>
        </w:tc>
        <w:tc>
          <w:tcPr>
            <w:tcW w:w="2016" w:type="dxa"/>
          </w:tcPr>
          <w:p w:rsidR="0015140C" w:rsidRPr="00A745F3" w:rsidRDefault="0015140C" w:rsidP="00753392">
            <w:r w:rsidRPr="00A745F3">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64.</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sidRPr="000B2C3C">
              <w:rPr>
                <w:b/>
              </w:rPr>
              <w:t xml:space="preserve"> </w:t>
            </w:r>
            <w:r>
              <w:rPr>
                <w:b/>
              </w:rPr>
              <w:t xml:space="preserve">. 28              </w:t>
            </w:r>
            <w:r w:rsidRPr="00B15D6D">
              <w:t>Полный и неполный квадрат</w:t>
            </w:r>
          </w:p>
        </w:tc>
        <w:tc>
          <w:tcPr>
            <w:tcW w:w="1332" w:type="dxa"/>
          </w:tcPr>
          <w:p w:rsidR="0015140C" w:rsidRPr="00B15D6D" w:rsidRDefault="0015140C" w:rsidP="00753392">
            <w:r w:rsidRPr="00B15D6D">
              <w:t>Урок освоения новых знаний</w:t>
            </w:r>
          </w:p>
        </w:tc>
        <w:tc>
          <w:tcPr>
            <w:tcW w:w="2333" w:type="dxa"/>
          </w:tcPr>
          <w:p w:rsidR="0015140C" w:rsidRPr="00B15D6D" w:rsidRDefault="0015140C" w:rsidP="00753392">
            <w:pPr>
              <w:shd w:val="clear" w:color="auto" w:fill="FFFFFF"/>
            </w:pPr>
            <w:r w:rsidRPr="00B15D6D">
              <w:rPr>
                <w:color w:val="212121"/>
                <w:spacing w:val="-6"/>
              </w:rPr>
              <w:t>Познакомиться</w:t>
            </w:r>
          </w:p>
          <w:p w:rsidR="0015140C" w:rsidRPr="00B15D6D" w:rsidRDefault="0015140C" w:rsidP="00753392">
            <w:pPr>
              <w:shd w:val="clear" w:color="auto" w:fill="FFFFFF"/>
            </w:pPr>
            <w:r w:rsidRPr="00B15D6D">
              <w:rPr>
                <w:color w:val="000000"/>
                <w:spacing w:val="-6"/>
              </w:rPr>
              <w:t>с основными фор</w:t>
            </w:r>
            <w:r w:rsidRPr="00B15D6D">
              <w:rPr>
                <w:color w:val="000000"/>
                <w:spacing w:val="-8"/>
              </w:rPr>
              <w:t>мулами сокращенного умноже</w:t>
            </w:r>
            <w:r w:rsidRPr="00B15D6D">
              <w:rPr>
                <w:color w:val="000000"/>
                <w:spacing w:val="-19"/>
              </w:rPr>
              <w:t xml:space="preserve">ния: </w:t>
            </w:r>
            <w:r w:rsidRPr="00B15D6D">
              <w:rPr>
                <w:i/>
                <w:iCs/>
                <w:color w:val="000000"/>
                <w:spacing w:val="-19"/>
              </w:rPr>
              <w:t>а</w:t>
            </w:r>
            <w:r w:rsidRPr="00B15D6D">
              <w:rPr>
                <w:i/>
                <w:iCs/>
                <w:color w:val="000000"/>
                <w:spacing w:val="-19"/>
                <w:vertAlign w:val="superscript"/>
              </w:rPr>
              <w:t>2</w:t>
            </w:r>
            <w:r w:rsidRPr="00B15D6D">
              <w:rPr>
                <w:i/>
                <w:iCs/>
                <w:color w:val="000000"/>
                <w:spacing w:val="-19"/>
              </w:rPr>
              <w:t xml:space="preserve"> ± 2а</w:t>
            </w:r>
            <w:r w:rsidRPr="00B15D6D">
              <w:rPr>
                <w:i/>
                <w:iCs/>
                <w:color w:val="000000"/>
                <w:spacing w:val="-19"/>
                <w:lang w:val="en-US"/>
              </w:rPr>
              <w:t>b</w:t>
            </w:r>
            <w:r w:rsidRPr="00B15D6D">
              <w:rPr>
                <w:i/>
                <w:iCs/>
                <w:color w:val="000000"/>
                <w:spacing w:val="-19"/>
              </w:rPr>
              <w:t xml:space="preserve"> + </w:t>
            </w:r>
            <w:r w:rsidRPr="00B15D6D">
              <w:rPr>
                <w:i/>
                <w:iCs/>
                <w:color w:val="000000"/>
                <w:spacing w:val="-19"/>
                <w:lang w:val="en-US"/>
              </w:rPr>
              <w:t>b</w:t>
            </w:r>
            <w:r w:rsidRPr="00B15D6D">
              <w:rPr>
                <w:i/>
                <w:iCs/>
                <w:color w:val="000000"/>
                <w:spacing w:val="-19"/>
                <w:vertAlign w:val="superscript"/>
              </w:rPr>
              <w:t>2</w:t>
            </w:r>
            <w:r w:rsidRPr="00B15D6D">
              <w:t xml:space="preserve"> </w:t>
            </w:r>
            <w:r w:rsidRPr="00B15D6D">
              <w:rPr>
                <w:color w:val="000000"/>
                <w:spacing w:val="-18"/>
              </w:rPr>
              <w:t xml:space="preserve">и  </w:t>
            </w:r>
            <w:r w:rsidRPr="00B15D6D">
              <w:rPr>
                <w:i/>
                <w:iCs/>
                <w:color w:val="000000"/>
                <w:spacing w:val="-18"/>
              </w:rPr>
              <w:t>а</w:t>
            </w:r>
            <w:r w:rsidRPr="00B15D6D">
              <w:rPr>
                <w:i/>
                <w:iCs/>
                <w:color w:val="000000"/>
                <w:spacing w:val="-18"/>
                <w:vertAlign w:val="superscript"/>
              </w:rPr>
              <w:t>2</w:t>
            </w:r>
            <w:r w:rsidRPr="00B15D6D">
              <w:rPr>
                <w:i/>
                <w:iCs/>
                <w:color w:val="000000"/>
                <w:spacing w:val="-18"/>
              </w:rPr>
              <w:t xml:space="preserve"> </w:t>
            </w:r>
            <w:r w:rsidRPr="00B15D6D">
              <w:rPr>
                <w:color w:val="000000"/>
                <w:spacing w:val="-18"/>
              </w:rPr>
              <w:t xml:space="preserve">± </w:t>
            </w:r>
            <w:r w:rsidRPr="00B15D6D">
              <w:rPr>
                <w:i/>
                <w:iCs/>
                <w:color w:val="000000"/>
                <w:spacing w:val="-18"/>
              </w:rPr>
              <w:t>а</w:t>
            </w:r>
            <w:r w:rsidRPr="00B15D6D">
              <w:rPr>
                <w:i/>
                <w:iCs/>
                <w:color w:val="000000"/>
                <w:spacing w:val="-18"/>
                <w:lang w:val="en-US"/>
              </w:rPr>
              <w:t>b</w:t>
            </w:r>
            <w:r w:rsidRPr="00B15D6D">
              <w:rPr>
                <w:i/>
                <w:iCs/>
                <w:color w:val="000000"/>
                <w:spacing w:val="-18"/>
              </w:rPr>
              <w:t xml:space="preserve">+ </w:t>
            </w:r>
            <w:r w:rsidRPr="00B15D6D">
              <w:rPr>
                <w:i/>
                <w:iCs/>
                <w:color w:val="000000"/>
                <w:spacing w:val="-18"/>
                <w:lang w:val="en-US"/>
              </w:rPr>
              <w:t>b</w:t>
            </w:r>
            <w:r w:rsidRPr="00B15D6D">
              <w:rPr>
                <w:i/>
                <w:iCs/>
                <w:color w:val="000000"/>
                <w:spacing w:val="-18"/>
                <w:vertAlign w:val="superscript"/>
              </w:rPr>
              <w:t>2</w:t>
            </w:r>
            <w:r w:rsidRPr="00B15D6D">
              <w:rPr>
                <w:i/>
                <w:iCs/>
                <w:color w:val="000000"/>
                <w:spacing w:val="-18"/>
              </w:rPr>
              <w:t xml:space="preserve"> -</w:t>
            </w:r>
          </w:p>
          <w:p w:rsidR="0015140C" w:rsidRPr="00B15D6D" w:rsidRDefault="0015140C" w:rsidP="00753392">
            <w:pPr>
              <w:shd w:val="clear" w:color="auto" w:fill="FFFFFF"/>
            </w:pPr>
            <w:r w:rsidRPr="00B15D6D">
              <w:rPr>
                <w:color w:val="000000"/>
                <w:spacing w:val="-1"/>
              </w:rPr>
              <w:t>полный и не</w:t>
            </w:r>
            <w:r w:rsidRPr="00B15D6D">
              <w:rPr>
                <w:color w:val="000000"/>
                <w:spacing w:val="-2"/>
              </w:rPr>
              <w:t>полный квадрат</w:t>
            </w:r>
          </w:p>
          <w:p w:rsidR="0015140C" w:rsidRPr="00B15D6D" w:rsidRDefault="0015140C" w:rsidP="00753392">
            <w:pPr>
              <w:shd w:val="clear" w:color="auto" w:fill="FFFFFF"/>
            </w:pPr>
            <w:r w:rsidRPr="00B15D6D">
              <w:rPr>
                <w:color w:val="000000"/>
                <w:spacing w:val="-2"/>
              </w:rPr>
              <w:t>суммы (разности);</w:t>
            </w:r>
          </w:p>
          <w:p w:rsidR="0015140C" w:rsidRPr="00B15D6D" w:rsidRDefault="0015140C" w:rsidP="00753392">
            <w:pPr>
              <w:shd w:val="clear" w:color="auto" w:fill="FFFFFF"/>
            </w:pPr>
            <w:r w:rsidRPr="00B15D6D">
              <w:rPr>
                <w:color w:val="000000"/>
                <w:spacing w:val="-3"/>
              </w:rPr>
              <w:lastRenderedPageBreak/>
              <w:t>формулы разло</w:t>
            </w:r>
            <w:r w:rsidRPr="00B15D6D">
              <w:rPr>
                <w:color w:val="000000"/>
                <w:spacing w:val="-1"/>
              </w:rPr>
              <w:t>жения многочленов на линейные</w:t>
            </w:r>
          </w:p>
          <w:p w:rsidR="0015140C" w:rsidRPr="00B15D6D" w:rsidRDefault="0015140C" w:rsidP="00753392">
            <w:pPr>
              <w:shd w:val="clear" w:color="auto" w:fill="FFFFFF"/>
            </w:pPr>
            <w:r w:rsidRPr="00B15D6D">
              <w:rPr>
                <w:color w:val="000000"/>
                <w:spacing w:val="-3"/>
              </w:rPr>
              <w:t>множители.</w:t>
            </w:r>
          </w:p>
          <w:p w:rsidR="0015140C" w:rsidRPr="00B15D6D" w:rsidRDefault="0015140C" w:rsidP="00753392">
            <w:pPr>
              <w:shd w:val="clear" w:color="auto" w:fill="FFFFFF"/>
            </w:pPr>
            <w:r w:rsidRPr="00B15D6D">
              <w:rPr>
                <w:color w:val="000000"/>
                <w:spacing w:val="-2"/>
              </w:rPr>
              <w:t xml:space="preserve"> </w:t>
            </w:r>
          </w:p>
        </w:tc>
        <w:tc>
          <w:tcPr>
            <w:tcW w:w="2762" w:type="dxa"/>
          </w:tcPr>
          <w:p w:rsidR="0015140C" w:rsidRPr="00B15D6D" w:rsidRDefault="0015140C" w:rsidP="00753392">
            <w:pPr>
              <w:shd w:val="clear" w:color="auto" w:fill="FFFFFF"/>
            </w:pPr>
            <w:r w:rsidRPr="00B15D6D">
              <w:rPr>
                <w:b/>
                <w:i/>
                <w:iCs/>
                <w:color w:val="000000"/>
                <w:spacing w:val="-10"/>
              </w:rPr>
              <w:lastRenderedPageBreak/>
              <w:t>Коммуникативные:</w:t>
            </w:r>
            <w:r w:rsidRPr="00B15D6D">
              <w:rPr>
                <w:i/>
                <w:iCs/>
                <w:color w:val="000000"/>
                <w:spacing w:val="-10"/>
              </w:rPr>
              <w:t xml:space="preserve"> </w:t>
            </w:r>
            <w:r w:rsidRPr="00B15D6D">
              <w:rPr>
                <w:color w:val="000000"/>
                <w:spacing w:val="-10"/>
              </w:rPr>
              <w:t>уметь с достаточ</w:t>
            </w:r>
            <w:r w:rsidRPr="00B15D6D">
              <w:rPr>
                <w:color w:val="000000"/>
                <w:spacing w:val="-8"/>
              </w:rPr>
              <w:t>ной полнотой и точностью выражать</w:t>
            </w:r>
          </w:p>
          <w:p w:rsidR="0015140C" w:rsidRPr="00B15D6D" w:rsidRDefault="0015140C" w:rsidP="00753392">
            <w:pPr>
              <w:shd w:val="clear" w:color="auto" w:fill="FFFFFF"/>
            </w:pPr>
            <w:r w:rsidRPr="00B15D6D">
              <w:rPr>
                <w:color w:val="000000"/>
                <w:spacing w:val="-8"/>
              </w:rPr>
              <w:t>свои мысли в соответствии с задачами</w:t>
            </w:r>
            <w:r w:rsidRPr="00B15D6D">
              <w:t xml:space="preserve"> </w:t>
            </w:r>
            <w:r w:rsidRPr="00B15D6D">
              <w:rPr>
                <w:color w:val="000000"/>
                <w:spacing w:val="-8"/>
              </w:rPr>
              <w:t>и условиями коммуникации.</w:t>
            </w:r>
          </w:p>
          <w:p w:rsidR="0015140C" w:rsidRPr="00B15D6D" w:rsidRDefault="0015140C" w:rsidP="00753392">
            <w:pPr>
              <w:shd w:val="clear" w:color="auto" w:fill="FFFFFF"/>
            </w:pPr>
            <w:r w:rsidRPr="00B15D6D">
              <w:rPr>
                <w:b/>
                <w:i/>
                <w:iCs/>
                <w:color w:val="000000"/>
                <w:spacing w:val="-9"/>
              </w:rPr>
              <w:t>Регулятивные:</w:t>
            </w:r>
            <w:r w:rsidRPr="00B15D6D">
              <w:rPr>
                <w:i/>
                <w:iCs/>
                <w:color w:val="000000"/>
                <w:spacing w:val="-9"/>
              </w:rPr>
              <w:t xml:space="preserve"> </w:t>
            </w:r>
            <w:r w:rsidRPr="00B15D6D">
              <w:rPr>
                <w:color w:val="212121"/>
                <w:spacing w:val="-9"/>
              </w:rPr>
              <w:t xml:space="preserve">адекватно </w:t>
            </w:r>
            <w:r w:rsidRPr="00B15D6D">
              <w:rPr>
                <w:color w:val="212121"/>
                <w:spacing w:val="-9"/>
              </w:rPr>
              <w:lastRenderedPageBreak/>
              <w:t>оценивать</w:t>
            </w:r>
            <w:r w:rsidRPr="00B15D6D">
              <w:t xml:space="preserve"> </w:t>
            </w:r>
            <w:r w:rsidRPr="00B15D6D">
              <w:rPr>
                <w:color w:val="000000"/>
                <w:spacing w:val="-7"/>
              </w:rPr>
              <w:t>свои достижения, осознавать возникающие трудности, искать их причи</w:t>
            </w:r>
            <w:r w:rsidRPr="00B15D6D">
              <w:rPr>
                <w:color w:val="000000"/>
                <w:spacing w:val="-8"/>
              </w:rPr>
              <w:t>ны и пути преодоления.</w:t>
            </w:r>
          </w:p>
          <w:p w:rsidR="0015140C" w:rsidRPr="00B15D6D" w:rsidRDefault="0015140C" w:rsidP="00753392">
            <w:pPr>
              <w:shd w:val="clear" w:color="auto" w:fill="FFFFFF"/>
            </w:pPr>
            <w:r w:rsidRPr="00B15D6D">
              <w:rPr>
                <w:b/>
                <w:i/>
                <w:iCs/>
                <w:color w:val="000000"/>
                <w:spacing w:val="-10"/>
              </w:rPr>
              <w:t>Познавательные:</w:t>
            </w:r>
            <w:r w:rsidRPr="00B15D6D">
              <w:rPr>
                <w:i/>
                <w:iCs/>
                <w:color w:val="000000"/>
                <w:spacing w:val="-10"/>
              </w:rPr>
              <w:t xml:space="preserve"> </w:t>
            </w:r>
            <w:r w:rsidRPr="00B15D6D">
              <w:rPr>
                <w:color w:val="000000"/>
                <w:spacing w:val="-10"/>
              </w:rPr>
              <w:t>объяснять роль мате</w:t>
            </w:r>
            <w:r w:rsidRPr="00B15D6D">
              <w:rPr>
                <w:color w:val="000000"/>
                <w:spacing w:val="-7"/>
              </w:rPr>
              <w:t>матики в практической  деятельности</w:t>
            </w:r>
          </w:p>
          <w:p w:rsidR="0015140C" w:rsidRPr="00B15D6D" w:rsidRDefault="0015140C" w:rsidP="00753392">
            <w:pPr>
              <w:shd w:val="clear" w:color="auto" w:fill="FFFFFF"/>
            </w:pPr>
            <w:r w:rsidRPr="00B15D6D">
              <w:rPr>
                <w:color w:val="000000"/>
                <w:spacing w:val="-9"/>
              </w:rPr>
              <w:t>людей; выделять и формулировать</w:t>
            </w:r>
            <w:r w:rsidRPr="00B15D6D">
              <w:t xml:space="preserve"> </w:t>
            </w:r>
            <w:r w:rsidRPr="00B15D6D">
              <w:rPr>
                <w:color w:val="000000"/>
                <w:spacing w:val="-10"/>
              </w:rPr>
              <w:t>проблему</w:t>
            </w:r>
          </w:p>
        </w:tc>
        <w:tc>
          <w:tcPr>
            <w:tcW w:w="2187" w:type="dxa"/>
          </w:tcPr>
          <w:p w:rsidR="0015140C" w:rsidRPr="00B15D6D" w:rsidRDefault="0015140C" w:rsidP="00753392">
            <w:pPr>
              <w:shd w:val="clear" w:color="auto" w:fill="FFFFFF"/>
            </w:pPr>
            <w:r w:rsidRPr="00B15D6D">
              <w:rPr>
                <w:color w:val="000000"/>
                <w:spacing w:val="-3"/>
                <w:w w:val="101"/>
              </w:rPr>
              <w:lastRenderedPageBreak/>
              <w:t>Форми</w:t>
            </w:r>
            <w:r w:rsidRPr="00B15D6D">
              <w:rPr>
                <w:color w:val="000000"/>
                <w:spacing w:val="-3"/>
              </w:rPr>
              <w:t>рование</w:t>
            </w:r>
          </w:p>
          <w:p w:rsidR="0015140C" w:rsidRPr="00B15D6D" w:rsidRDefault="0015140C" w:rsidP="00753392">
            <w:pPr>
              <w:shd w:val="clear" w:color="auto" w:fill="FFFFFF"/>
            </w:pPr>
            <w:r w:rsidRPr="00B15D6D">
              <w:rPr>
                <w:color w:val="000000"/>
                <w:spacing w:val="-3"/>
              </w:rPr>
              <w:t>устойчивой мо</w:t>
            </w:r>
            <w:r w:rsidRPr="00B15D6D">
              <w:rPr>
                <w:color w:val="000000"/>
                <w:spacing w:val="-2"/>
              </w:rPr>
              <w:t>тивации</w:t>
            </w:r>
          </w:p>
          <w:p w:rsidR="0015140C" w:rsidRPr="00B15D6D" w:rsidRDefault="0015140C" w:rsidP="00753392">
            <w:pPr>
              <w:shd w:val="clear" w:color="auto" w:fill="FFFFFF"/>
            </w:pPr>
            <w:r w:rsidRPr="00B15D6D">
              <w:rPr>
                <w:color w:val="000000"/>
                <w:spacing w:val="-5"/>
              </w:rPr>
              <w:t>к изуче</w:t>
            </w:r>
            <w:r w:rsidRPr="00B15D6D">
              <w:rPr>
                <w:color w:val="000000"/>
              </w:rPr>
              <w:t>нию</w:t>
            </w:r>
          </w:p>
          <w:p w:rsidR="0015140C" w:rsidRPr="00B15D6D" w:rsidRDefault="0015140C" w:rsidP="00753392">
            <w:pPr>
              <w:shd w:val="clear" w:color="auto" w:fill="FFFFFF"/>
            </w:pPr>
            <w:r w:rsidRPr="00B15D6D">
              <w:rPr>
                <w:color w:val="000000"/>
                <w:spacing w:val="-3"/>
              </w:rPr>
              <w:t>и закреп</w:t>
            </w:r>
            <w:r w:rsidRPr="00B15D6D">
              <w:rPr>
                <w:color w:val="000000"/>
                <w:spacing w:val="-4"/>
              </w:rPr>
              <w:t>лению</w:t>
            </w:r>
          </w:p>
          <w:p w:rsidR="0015140C" w:rsidRPr="00B15D6D" w:rsidRDefault="0015140C" w:rsidP="00753392">
            <w:pPr>
              <w:shd w:val="clear" w:color="auto" w:fill="FFFFFF"/>
            </w:pPr>
            <w:r w:rsidRPr="00B15D6D">
              <w:rPr>
                <w:color w:val="212121"/>
                <w:spacing w:val="-4"/>
              </w:rPr>
              <w:t>нового,</w:t>
            </w:r>
          </w:p>
          <w:p w:rsidR="0015140C" w:rsidRPr="00B15D6D" w:rsidRDefault="0015140C" w:rsidP="00753392">
            <w:pPr>
              <w:shd w:val="clear" w:color="auto" w:fill="FFFFFF"/>
            </w:pPr>
            <w:r w:rsidRPr="00B15D6D">
              <w:rPr>
                <w:color w:val="212121"/>
                <w:spacing w:val="-3"/>
              </w:rPr>
              <w:t>навыков</w:t>
            </w:r>
          </w:p>
          <w:p w:rsidR="0015140C" w:rsidRPr="00B15D6D" w:rsidRDefault="0015140C" w:rsidP="00753392">
            <w:pPr>
              <w:shd w:val="clear" w:color="auto" w:fill="FFFFFF"/>
            </w:pPr>
            <w:r w:rsidRPr="00B15D6D">
              <w:rPr>
                <w:color w:val="212121"/>
                <w:spacing w:val="-2"/>
              </w:rPr>
              <w:t>организа</w:t>
            </w:r>
            <w:r w:rsidRPr="00B15D6D">
              <w:rPr>
                <w:color w:val="000000"/>
                <w:spacing w:val="-3"/>
              </w:rPr>
              <w:t>ции своей</w:t>
            </w:r>
          </w:p>
          <w:p w:rsidR="0015140C" w:rsidRPr="00B15D6D" w:rsidRDefault="0015140C" w:rsidP="00753392">
            <w:pPr>
              <w:shd w:val="clear" w:color="auto" w:fill="FFFFFF"/>
            </w:pPr>
            <w:r w:rsidRPr="00B15D6D">
              <w:rPr>
                <w:color w:val="000000"/>
                <w:spacing w:val="-4"/>
              </w:rPr>
              <w:lastRenderedPageBreak/>
              <w:t>деятельности</w:t>
            </w:r>
          </w:p>
          <w:p w:rsidR="0015140C" w:rsidRPr="00B15D6D" w:rsidRDefault="0015140C" w:rsidP="00753392">
            <w:pPr>
              <w:shd w:val="clear" w:color="auto" w:fill="FFFFFF"/>
            </w:pPr>
          </w:p>
          <w:p w:rsidR="0015140C" w:rsidRPr="00B15D6D" w:rsidRDefault="0015140C" w:rsidP="00753392">
            <w:pPr>
              <w:jc w:val="center"/>
            </w:pPr>
          </w:p>
        </w:tc>
        <w:tc>
          <w:tcPr>
            <w:tcW w:w="1896" w:type="dxa"/>
            <w:gridSpan w:val="2"/>
          </w:tcPr>
          <w:p w:rsidR="0015140C" w:rsidRPr="00B15D6D" w:rsidRDefault="0015140C" w:rsidP="00753392">
            <w:r w:rsidRPr="00B15D6D">
              <w:lastRenderedPageBreak/>
              <w:t>Фронтальный опрос, работа в группах, работа у доски и в тетрадях</w:t>
            </w:r>
          </w:p>
        </w:tc>
        <w:tc>
          <w:tcPr>
            <w:tcW w:w="2016" w:type="dxa"/>
          </w:tcPr>
          <w:p w:rsidR="0015140C" w:rsidRPr="00751FA0" w:rsidRDefault="0015140C" w:rsidP="00753392">
            <w:r w:rsidRPr="00751FA0">
              <w:t>Здоровьесбережения, личностно-ориентированного обучения, парной и групповой деятельности</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65. </w:t>
            </w:r>
          </w:p>
        </w:tc>
        <w:tc>
          <w:tcPr>
            <w:tcW w:w="888" w:type="dxa"/>
            <w:gridSpan w:val="2"/>
          </w:tcPr>
          <w:p w:rsidR="0015140C" w:rsidRPr="0050738C" w:rsidRDefault="0015140C" w:rsidP="00753392">
            <w:pPr>
              <w:jc w:val="center"/>
            </w:pPr>
          </w:p>
        </w:tc>
        <w:tc>
          <w:tcPr>
            <w:tcW w:w="1734" w:type="dxa"/>
          </w:tcPr>
          <w:p w:rsidR="0015140C" w:rsidRPr="00B15D6D" w:rsidRDefault="0015140C" w:rsidP="00753392">
            <w:r w:rsidRPr="001C343A">
              <w:rPr>
                <w:bCs/>
                <w:iCs/>
                <w:sz w:val="22"/>
                <w:szCs w:val="22"/>
                <w:lang w:eastAsia="en-US"/>
              </w:rPr>
              <w:t>§</w:t>
            </w:r>
            <w:r>
              <w:rPr>
                <w:b/>
              </w:rPr>
              <w:t xml:space="preserve">. 29             </w:t>
            </w:r>
            <w:r w:rsidRPr="00B15D6D">
              <w:t>Деление многочлена на одночлен</w:t>
            </w:r>
          </w:p>
        </w:tc>
        <w:tc>
          <w:tcPr>
            <w:tcW w:w="1332" w:type="dxa"/>
          </w:tcPr>
          <w:p w:rsidR="0015140C" w:rsidRPr="00B15D6D" w:rsidRDefault="0015140C" w:rsidP="00753392">
            <w:r w:rsidRPr="00B15D6D">
              <w:t>Урок освоения новых знаний</w:t>
            </w:r>
          </w:p>
        </w:tc>
        <w:tc>
          <w:tcPr>
            <w:tcW w:w="2333" w:type="dxa"/>
          </w:tcPr>
          <w:p w:rsidR="0015140C" w:rsidRPr="00B15D6D" w:rsidRDefault="0015140C" w:rsidP="00753392">
            <w:pPr>
              <w:shd w:val="clear" w:color="auto" w:fill="FFFFFF"/>
              <w:spacing w:line="221" w:lineRule="exact"/>
            </w:pPr>
            <w:r w:rsidRPr="00B15D6D">
              <w:rPr>
                <w:color w:val="000000"/>
                <w:spacing w:val="-7"/>
              </w:rPr>
              <w:t>Научиться применять правило</w:t>
            </w:r>
          </w:p>
          <w:p w:rsidR="0015140C" w:rsidRPr="00B15D6D" w:rsidRDefault="0015140C" w:rsidP="00753392">
            <w:pPr>
              <w:shd w:val="clear" w:color="auto" w:fill="FFFFFF"/>
            </w:pPr>
            <w:r w:rsidRPr="00B15D6D">
              <w:rPr>
                <w:color w:val="000000"/>
                <w:spacing w:val="-6"/>
              </w:rPr>
              <w:t>деления много</w:t>
            </w:r>
            <w:r w:rsidRPr="00B15D6D">
              <w:rPr>
                <w:color w:val="000000"/>
                <w:spacing w:val="-7"/>
              </w:rPr>
              <w:t>члена на одночлен, расклады</w:t>
            </w:r>
            <w:r w:rsidRPr="00B15D6D">
              <w:rPr>
                <w:color w:val="000000"/>
                <w:spacing w:val="-8"/>
              </w:rPr>
              <w:t>вать многочлен</w:t>
            </w:r>
            <w:r w:rsidRPr="00B15D6D">
              <w:t xml:space="preserve"> </w:t>
            </w:r>
            <w:r w:rsidRPr="00B15D6D">
              <w:rPr>
                <w:color w:val="000000"/>
                <w:spacing w:val="-8"/>
              </w:rPr>
              <w:t>на множители,</w:t>
            </w:r>
            <w:r w:rsidRPr="00B15D6D">
              <w:t xml:space="preserve"> </w:t>
            </w:r>
            <w:r w:rsidRPr="00B15D6D">
              <w:rPr>
                <w:color w:val="000000"/>
                <w:spacing w:val="-7"/>
              </w:rPr>
              <w:t>делить многочлен</w:t>
            </w:r>
            <w:r w:rsidRPr="00B15D6D">
              <w:t xml:space="preserve"> </w:t>
            </w:r>
            <w:r w:rsidRPr="00B15D6D">
              <w:rPr>
                <w:color w:val="000000"/>
                <w:spacing w:val="-8"/>
              </w:rPr>
              <w:t>на одночлен</w:t>
            </w:r>
          </w:p>
          <w:p w:rsidR="0015140C" w:rsidRPr="00B15D6D" w:rsidRDefault="0015140C" w:rsidP="00753392">
            <w:pPr>
              <w:jc w:val="center"/>
            </w:pPr>
          </w:p>
        </w:tc>
        <w:tc>
          <w:tcPr>
            <w:tcW w:w="2762" w:type="dxa"/>
          </w:tcPr>
          <w:p w:rsidR="0015140C" w:rsidRPr="00B15D6D" w:rsidRDefault="0015140C" w:rsidP="00753392">
            <w:pPr>
              <w:shd w:val="clear" w:color="auto" w:fill="FFFFFF"/>
              <w:spacing w:line="216" w:lineRule="exact"/>
            </w:pPr>
            <w:r w:rsidRPr="00B15D6D">
              <w:rPr>
                <w:b/>
                <w:i/>
                <w:iCs/>
                <w:color w:val="000000"/>
                <w:spacing w:val="-4"/>
              </w:rPr>
              <w:t>Коммуникативные</w:t>
            </w:r>
            <w:r w:rsidRPr="00B15D6D">
              <w:rPr>
                <w:i/>
                <w:iCs/>
                <w:color w:val="000000"/>
                <w:spacing w:val="-4"/>
              </w:rPr>
              <w:t xml:space="preserve">; </w:t>
            </w:r>
            <w:r w:rsidRPr="00B15D6D">
              <w:rPr>
                <w:color w:val="000000"/>
                <w:spacing w:val="-4"/>
              </w:rPr>
              <w:t>критично отно</w:t>
            </w:r>
            <w:r w:rsidRPr="00B15D6D">
              <w:rPr>
                <w:color w:val="000000"/>
                <w:spacing w:val="-3"/>
              </w:rPr>
              <w:t>ситься к своему мнению, с достоинством признавать ошибочность своего</w:t>
            </w:r>
          </w:p>
          <w:p w:rsidR="0015140C" w:rsidRPr="00B15D6D" w:rsidRDefault="0015140C" w:rsidP="00753392">
            <w:pPr>
              <w:shd w:val="clear" w:color="auto" w:fill="FFFFFF"/>
            </w:pPr>
            <w:r w:rsidRPr="00B15D6D">
              <w:rPr>
                <w:color w:val="000000"/>
                <w:spacing w:val="-2"/>
              </w:rPr>
              <w:t>мнения (если оно таково) и корректи</w:t>
            </w:r>
            <w:r w:rsidRPr="00B15D6D">
              <w:rPr>
                <w:color w:val="000000"/>
                <w:spacing w:val="-5"/>
              </w:rPr>
              <w:t>ровать его.</w:t>
            </w:r>
          </w:p>
          <w:p w:rsidR="0015140C" w:rsidRPr="00B15D6D" w:rsidRDefault="0015140C" w:rsidP="00753392">
            <w:pPr>
              <w:shd w:val="clear" w:color="auto" w:fill="FFFFFF"/>
            </w:pPr>
            <w:r w:rsidRPr="00B15D6D">
              <w:rPr>
                <w:b/>
                <w:i/>
                <w:iCs/>
                <w:color w:val="000000"/>
                <w:spacing w:val="-5"/>
              </w:rPr>
              <w:t>Регулятивные:</w:t>
            </w:r>
            <w:r w:rsidRPr="00B15D6D">
              <w:rPr>
                <w:i/>
                <w:iCs/>
                <w:color w:val="000000"/>
                <w:spacing w:val="-5"/>
              </w:rPr>
              <w:t xml:space="preserve"> </w:t>
            </w:r>
            <w:r w:rsidRPr="00B15D6D">
              <w:rPr>
                <w:color w:val="000000"/>
                <w:spacing w:val="-5"/>
              </w:rPr>
              <w:t>обнаруживать и форму</w:t>
            </w:r>
            <w:r w:rsidRPr="00B15D6D">
              <w:rPr>
                <w:color w:val="000000"/>
                <w:spacing w:val="-4"/>
              </w:rPr>
              <w:t>лировать учебную проблему; состав</w:t>
            </w:r>
            <w:r w:rsidRPr="00B15D6D">
              <w:rPr>
                <w:color w:val="000000"/>
                <w:spacing w:val="-2"/>
              </w:rPr>
              <w:t>лять план выполнения работы.</w:t>
            </w:r>
          </w:p>
          <w:p w:rsidR="0015140C" w:rsidRPr="00B15D6D" w:rsidRDefault="0015140C" w:rsidP="00753392">
            <w:pPr>
              <w:shd w:val="clear" w:color="auto" w:fill="FFFFFF"/>
            </w:pPr>
            <w:r w:rsidRPr="00B15D6D">
              <w:rPr>
                <w:b/>
                <w:i/>
                <w:iCs/>
                <w:color w:val="000000"/>
                <w:spacing w:val="-5"/>
              </w:rPr>
              <w:t>Познавательные</w:t>
            </w:r>
            <w:r w:rsidRPr="00B15D6D">
              <w:rPr>
                <w:i/>
                <w:iCs/>
                <w:color w:val="000000"/>
                <w:spacing w:val="-5"/>
              </w:rPr>
              <w:t xml:space="preserve">: </w:t>
            </w:r>
            <w:r w:rsidRPr="00B15D6D">
              <w:rPr>
                <w:color w:val="000000"/>
                <w:spacing w:val="-5"/>
              </w:rPr>
              <w:t>выбирать наиболее</w:t>
            </w:r>
            <w:r w:rsidRPr="00B15D6D">
              <w:t xml:space="preserve"> </w:t>
            </w:r>
            <w:r w:rsidRPr="00B15D6D">
              <w:rPr>
                <w:color w:val="000000"/>
                <w:spacing w:val="-2"/>
              </w:rPr>
              <w:t>эффективные способы решения за</w:t>
            </w:r>
            <w:r w:rsidRPr="00B15D6D">
              <w:rPr>
                <w:color w:val="000000"/>
                <w:spacing w:val="-3"/>
              </w:rPr>
              <w:t>дачи в зависимости от конкретных</w:t>
            </w:r>
          </w:p>
          <w:p w:rsidR="0015140C" w:rsidRPr="00B15D6D" w:rsidRDefault="0015140C" w:rsidP="00753392">
            <w:pPr>
              <w:shd w:val="clear" w:color="auto" w:fill="FFFFFF"/>
            </w:pPr>
            <w:r w:rsidRPr="00B15D6D">
              <w:rPr>
                <w:color w:val="000000"/>
                <w:spacing w:val="-3"/>
              </w:rPr>
              <w:t>условий; самостоятельно создавать</w:t>
            </w:r>
            <w:r w:rsidRPr="00B15D6D">
              <w:t xml:space="preserve"> </w:t>
            </w:r>
            <w:r w:rsidRPr="00B15D6D">
              <w:rPr>
                <w:color w:val="000000"/>
                <w:spacing w:val="-3"/>
              </w:rPr>
              <w:t>алгоритмы деятельности при решении</w:t>
            </w:r>
          </w:p>
          <w:p w:rsidR="0015140C" w:rsidRPr="00B15D6D" w:rsidRDefault="0015140C" w:rsidP="00753392">
            <w:r w:rsidRPr="00B15D6D">
              <w:rPr>
                <w:color w:val="000000"/>
                <w:spacing w:val="-3"/>
              </w:rPr>
              <w:t>проблем творческого и поискового характера</w:t>
            </w:r>
          </w:p>
        </w:tc>
        <w:tc>
          <w:tcPr>
            <w:tcW w:w="2187" w:type="dxa"/>
          </w:tcPr>
          <w:p w:rsidR="0015140C" w:rsidRPr="00B15D6D" w:rsidRDefault="0015140C" w:rsidP="00753392">
            <w:pPr>
              <w:shd w:val="clear" w:color="auto" w:fill="FFFFFF"/>
              <w:spacing w:line="221" w:lineRule="exact"/>
            </w:pPr>
            <w:r w:rsidRPr="00B15D6D">
              <w:rPr>
                <w:color w:val="000000"/>
                <w:spacing w:val="-3"/>
                <w:w w:val="101"/>
              </w:rPr>
              <w:t>Форми</w:t>
            </w:r>
            <w:r w:rsidRPr="00B15D6D">
              <w:rPr>
                <w:color w:val="000000"/>
                <w:spacing w:val="-4"/>
                <w:w w:val="101"/>
              </w:rPr>
              <w:t>рование</w:t>
            </w:r>
          </w:p>
          <w:p w:rsidR="0015140C" w:rsidRPr="00B15D6D" w:rsidRDefault="0015140C" w:rsidP="00753392">
            <w:pPr>
              <w:shd w:val="clear" w:color="auto" w:fill="FFFFFF"/>
            </w:pPr>
            <w:r w:rsidRPr="00B15D6D">
              <w:rPr>
                <w:color w:val="212121"/>
                <w:spacing w:val="-2"/>
              </w:rPr>
              <w:t>способ</w:t>
            </w:r>
            <w:r w:rsidRPr="00B15D6D">
              <w:rPr>
                <w:color w:val="000000"/>
                <w:spacing w:val="-4"/>
              </w:rPr>
              <w:t>ности</w:t>
            </w:r>
            <w:r w:rsidRPr="00B15D6D">
              <w:t xml:space="preserve"> </w:t>
            </w:r>
            <w:r w:rsidRPr="00B15D6D">
              <w:rPr>
                <w:color w:val="212121"/>
                <w:spacing w:val="-7"/>
                <w:w w:val="117"/>
              </w:rPr>
              <w:t>к во</w:t>
            </w:r>
            <w:r w:rsidRPr="00B15D6D">
              <w:rPr>
                <w:color w:val="000000"/>
                <w:spacing w:val="-5"/>
              </w:rPr>
              <w:t>левому</w:t>
            </w:r>
          </w:p>
          <w:p w:rsidR="0015140C" w:rsidRPr="00B15D6D" w:rsidRDefault="0015140C" w:rsidP="00753392">
            <w:pPr>
              <w:shd w:val="clear" w:color="auto" w:fill="FFFFFF"/>
            </w:pPr>
            <w:r w:rsidRPr="00B15D6D">
              <w:rPr>
                <w:color w:val="000000"/>
                <w:spacing w:val="-5"/>
              </w:rPr>
              <w:t>усилию</w:t>
            </w:r>
          </w:p>
          <w:p w:rsidR="0015140C" w:rsidRPr="00B15D6D" w:rsidRDefault="0015140C" w:rsidP="00753392">
            <w:pPr>
              <w:shd w:val="clear" w:color="auto" w:fill="FFFFFF"/>
            </w:pPr>
            <w:r w:rsidRPr="00B15D6D">
              <w:rPr>
                <w:color w:val="000000"/>
                <w:spacing w:val="-4"/>
              </w:rPr>
              <w:t>в преодо</w:t>
            </w:r>
            <w:r w:rsidRPr="00B15D6D">
              <w:rPr>
                <w:color w:val="000000"/>
              </w:rPr>
              <w:t>лении</w:t>
            </w:r>
          </w:p>
          <w:p w:rsidR="0015140C" w:rsidRPr="00B15D6D" w:rsidRDefault="0015140C" w:rsidP="00753392">
            <w:pPr>
              <w:shd w:val="clear" w:color="auto" w:fill="FFFFFF"/>
            </w:pPr>
            <w:r w:rsidRPr="00B15D6D">
              <w:rPr>
                <w:color w:val="000000"/>
                <w:spacing w:val="-3"/>
              </w:rPr>
              <w:t>препят</w:t>
            </w:r>
            <w:r w:rsidRPr="00B15D6D">
              <w:rPr>
                <w:color w:val="000000"/>
                <w:spacing w:val="-4"/>
              </w:rPr>
              <w:t>ствий,</w:t>
            </w:r>
          </w:p>
          <w:p w:rsidR="0015140C" w:rsidRPr="00B15D6D" w:rsidRDefault="0015140C" w:rsidP="00753392">
            <w:pPr>
              <w:shd w:val="clear" w:color="auto" w:fill="FFFFFF"/>
            </w:pPr>
            <w:r w:rsidRPr="00B15D6D">
              <w:rPr>
                <w:color w:val="212121"/>
                <w:spacing w:val="-1"/>
              </w:rPr>
              <w:t>навыков</w:t>
            </w:r>
          </w:p>
          <w:p w:rsidR="0015140C" w:rsidRPr="00B15D6D" w:rsidRDefault="0015140C" w:rsidP="00753392">
            <w:pPr>
              <w:shd w:val="clear" w:color="auto" w:fill="FFFFFF"/>
            </w:pPr>
            <w:r w:rsidRPr="00B15D6D">
              <w:rPr>
                <w:color w:val="000000"/>
                <w:spacing w:val="-3"/>
              </w:rPr>
              <w:t>самодиа</w:t>
            </w:r>
            <w:r w:rsidRPr="00B15D6D">
              <w:rPr>
                <w:color w:val="212121"/>
                <w:spacing w:val="-3"/>
              </w:rPr>
              <w:t>гностики</w:t>
            </w:r>
          </w:p>
          <w:p w:rsidR="0015140C" w:rsidRPr="00B15D6D" w:rsidRDefault="0015140C" w:rsidP="00753392">
            <w:r w:rsidRPr="00B15D6D">
              <w:rPr>
                <w:color w:val="000000"/>
                <w:spacing w:val="-3"/>
              </w:rPr>
              <w:t>и самокоррекции</w:t>
            </w:r>
          </w:p>
        </w:tc>
        <w:tc>
          <w:tcPr>
            <w:tcW w:w="1896" w:type="dxa"/>
            <w:gridSpan w:val="2"/>
          </w:tcPr>
          <w:p w:rsidR="0015140C" w:rsidRPr="00B15D6D" w:rsidRDefault="0015140C" w:rsidP="00753392">
            <w:r w:rsidRPr="00B15D6D">
              <w:t>Текущий тестовый контроль, работа у доски и в тетрадях, работа в парах</w:t>
            </w:r>
          </w:p>
        </w:tc>
        <w:tc>
          <w:tcPr>
            <w:tcW w:w="2016" w:type="dxa"/>
          </w:tcPr>
          <w:p w:rsidR="0015140C" w:rsidRPr="00751FA0" w:rsidRDefault="0015140C" w:rsidP="00753392">
            <w:r w:rsidRPr="00751FA0">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66.</w:t>
            </w:r>
          </w:p>
        </w:tc>
        <w:tc>
          <w:tcPr>
            <w:tcW w:w="888" w:type="dxa"/>
            <w:gridSpan w:val="2"/>
          </w:tcPr>
          <w:p w:rsidR="0015140C" w:rsidRPr="003E7CC4" w:rsidRDefault="0015140C" w:rsidP="00753392">
            <w:pPr>
              <w:jc w:val="center"/>
              <w:rPr>
                <w:b/>
              </w:rPr>
            </w:pPr>
          </w:p>
        </w:tc>
        <w:tc>
          <w:tcPr>
            <w:tcW w:w="1734" w:type="dxa"/>
          </w:tcPr>
          <w:p w:rsidR="0015140C" w:rsidRPr="00B15D6D" w:rsidRDefault="0015140C" w:rsidP="00753392">
            <w:pPr>
              <w:rPr>
                <w:b/>
                <w:i/>
              </w:rPr>
            </w:pPr>
            <w:r w:rsidRPr="00B15D6D">
              <w:rPr>
                <w:b/>
                <w:i/>
              </w:rPr>
              <w:t>Контрольная работа № 6 «Многочлены и операции над ними»</w:t>
            </w:r>
          </w:p>
        </w:tc>
        <w:tc>
          <w:tcPr>
            <w:tcW w:w="1332" w:type="dxa"/>
          </w:tcPr>
          <w:p w:rsidR="0015140C" w:rsidRPr="00B15D6D" w:rsidRDefault="0015140C" w:rsidP="00753392">
            <w:r w:rsidRPr="00B15D6D">
              <w:t>Урок проверки, оценки и коррекции знаний</w:t>
            </w:r>
          </w:p>
        </w:tc>
        <w:tc>
          <w:tcPr>
            <w:tcW w:w="2333" w:type="dxa"/>
          </w:tcPr>
          <w:p w:rsidR="0015140C" w:rsidRPr="00B15D6D" w:rsidRDefault="0015140C" w:rsidP="00753392">
            <w:pPr>
              <w:shd w:val="clear" w:color="auto" w:fill="FFFFFF"/>
              <w:spacing w:line="211" w:lineRule="exact"/>
            </w:pPr>
            <w:r w:rsidRPr="00B15D6D">
              <w:rPr>
                <w:bCs/>
                <w:color w:val="000000"/>
                <w:spacing w:val="-7"/>
              </w:rPr>
              <w:t>Научиться при</w:t>
            </w:r>
            <w:r w:rsidRPr="00B15D6D">
              <w:rPr>
                <w:bCs/>
                <w:color w:val="000000"/>
                <w:spacing w:val="-8"/>
              </w:rPr>
              <w:t>менять теоре</w:t>
            </w:r>
            <w:r w:rsidRPr="00B15D6D">
              <w:rPr>
                <w:bCs/>
                <w:color w:val="000000"/>
                <w:spacing w:val="-6"/>
              </w:rPr>
              <w:t>тический материал, изученный</w:t>
            </w:r>
          </w:p>
          <w:p w:rsidR="0015140C" w:rsidRPr="00B15D6D" w:rsidRDefault="0015140C" w:rsidP="00753392">
            <w:pPr>
              <w:shd w:val="clear" w:color="auto" w:fill="FFFFFF"/>
            </w:pPr>
            <w:r w:rsidRPr="00B15D6D">
              <w:rPr>
                <w:bCs/>
                <w:color w:val="000000"/>
                <w:spacing w:val="-10"/>
              </w:rPr>
              <w:t>на предыдущих</w:t>
            </w:r>
          </w:p>
          <w:p w:rsidR="0015140C" w:rsidRPr="00B15D6D" w:rsidRDefault="0015140C" w:rsidP="00753392">
            <w:pPr>
              <w:shd w:val="clear" w:color="auto" w:fill="FFFFFF"/>
            </w:pPr>
            <w:r w:rsidRPr="00B15D6D">
              <w:rPr>
                <w:bCs/>
                <w:color w:val="000000"/>
                <w:spacing w:val="-7"/>
              </w:rPr>
              <w:t>уроках, на прак</w:t>
            </w:r>
            <w:r w:rsidRPr="00B15D6D">
              <w:rPr>
                <w:bCs/>
                <w:color w:val="000000"/>
                <w:spacing w:val="-10"/>
              </w:rPr>
              <w:t>тике</w:t>
            </w:r>
          </w:p>
          <w:p w:rsidR="0015140C" w:rsidRPr="00B15D6D" w:rsidRDefault="0015140C" w:rsidP="00753392">
            <w:pPr>
              <w:jc w:val="center"/>
            </w:pPr>
          </w:p>
        </w:tc>
        <w:tc>
          <w:tcPr>
            <w:tcW w:w="2762" w:type="dxa"/>
          </w:tcPr>
          <w:p w:rsidR="0015140C" w:rsidRPr="00B15D6D" w:rsidRDefault="0015140C" w:rsidP="00753392">
            <w:pPr>
              <w:shd w:val="clear" w:color="auto" w:fill="FFFFFF"/>
              <w:spacing w:line="211" w:lineRule="exact"/>
            </w:pPr>
            <w:r w:rsidRPr="00B15D6D">
              <w:rPr>
                <w:b/>
                <w:bCs/>
                <w:i/>
                <w:iCs/>
                <w:color w:val="000000"/>
                <w:spacing w:val="-10"/>
              </w:rPr>
              <w:t>Коммуникативные</w:t>
            </w:r>
            <w:r w:rsidRPr="00B15D6D">
              <w:rPr>
                <w:bCs/>
                <w:i/>
                <w:iCs/>
                <w:color w:val="000000"/>
                <w:spacing w:val="-10"/>
              </w:rPr>
              <w:t xml:space="preserve">: </w:t>
            </w:r>
            <w:r w:rsidRPr="00B15D6D">
              <w:rPr>
                <w:bCs/>
                <w:color w:val="000000"/>
                <w:spacing w:val="-10"/>
              </w:rPr>
              <w:t xml:space="preserve">с достаточной </w:t>
            </w:r>
            <w:r w:rsidRPr="00B15D6D">
              <w:rPr>
                <w:bCs/>
                <w:color w:val="000000"/>
                <w:spacing w:val="-8"/>
              </w:rPr>
              <w:t>полнотой и точностью выражать свои</w:t>
            </w:r>
            <w:r w:rsidRPr="00B15D6D">
              <w:t xml:space="preserve"> </w:t>
            </w:r>
            <w:r w:rsidRPr="00B15D6D">
              <w:rPr>
                <w:bCs/>
                <w:color w:val="000000"/>
                <w:spacing w:val="-9"/>
              </w:rPr>
              <w:t>мысли в соответствии с задачами</w:t>
            </w:r>
            <w:r w:rsidRPr="00B15D6D">
              <w:t xml:space="preserve"> </w:t>
            </w:r>
            <w:r w:rsidRPr="00B15D6D">
              <w:rPr>
                <w:bCs/>
                <w:color w:val="000000"/>
                <w:spacing w:val="-8"/>
              </w:rPr>
              <w:t>и условиями коммуникации.</w:t>
            </w:r>
          </w:p>
          <w:p w:rsidR="0015140C" w:rsidRPr="00B15D6D" w:rsidRDefault="0015140C" w:rsidP="00753392">
            <w:pPr>
              <w:shd w:val="clear" w:color="auto" w:fill="FFFFFF"/>
              <w:rPr>
                <w:bCs/>
                <w:color w:val="000000"/>
                <w:spacing w:val="-8"/>
              </w:rPr>
            </w:pPr>
            <w:r w:rsidRPr="00B15D6D">
              <w:rPr>
                <w:b/>
                <w:bCs/>
                <w:i/>
                <w:iCs/>
                <w:color w:val="000000"/>
                <w:spacing w:val="-9"/>
              </w:rPr>
              <w:t>Регулятивные:</w:t>
            </w:r>
            <w:r w:rsidRPr="00B15D6D">
              <w:rPr>
                <w:bCs/>
                <w:i/>
                <w:iCs/>
                <w:color w:val="000000"/>
                <w:spacing w:val="-9"/>
              </w:rPr>
              <w:t xml:space="preserve"> </w:t>
            </w:r>
            <w:r w:rsidRPr="00B15D6D">
              <w:rPr>
                <w:bCs/>
                <w:color w:val="000000"/>
                <w:spacing w:val="-9"/>
              </w:rPr>
              <w:t>осознавать качество</w:t>
            </w:r>
            <w:r w:rsidRPr="00B15D6D">
              <w:t xml:space="preserve"> </w:t>
            </w:r>
            <w:r w:rsidRPr="00B15D6D">
              <w:rPr>
                <w:bCs/>
                <w:color w:val="000000"/>
                <w:spacing w:val="-8"/>
              </w:rPr>
              <w:t>и уровень усвоения знаний.</w:t>
            </w:r>
          </w:p>
          <w:p w:rsidR="0015140C" w:rsidRPr="00B15D6D" w:rsidRDefault="0015140C" w:rsidP="00753392">
            <w:pPr>
              <w:shd w:val="clear" w:color="auto" w:fill="FFFFFF"/>
            </w:pPr>
            <w:r w:rsidRPr="00B15D6D">
              <w:t xml:space="preserve"> </w:t>
            </w:r>
            <w:r w:rsidRPr="00B15D6D">
              <w:rPr>
                <w:b/>
                <w:bCs/>
                <w:i/>
                <w:iCs/>
                <w:color w:val="000000"/>
                <w:spacing w:val="-10"/>
              </w:rPr>
              <w:t>Познавательные:</w:t>
            </w:r>
            <w:r w:rsidRPr="00B15D6D">
              <w:rPr>
                <w:bCs/>
                <w:i/>
                <w:iCs/>
                <w:color w:val="000000"/>
                <w:spacing w:val="-10"/>
              </w:rPr>
              <w:t xml:space="preserve"> </w:t>
            </w:r>
            <w:r w:rsidRPr="00B15D6D">
              <w:rPr>
                <w:bCs/>
                <w:color w:val="000000"/>
                <w:spacing w:val="-10"/>
              </w:rPr>
              <w:t>выбирать наиболее</w:t>
            </w:r>
            <w:r w:rsidRPr="00B15D6D">
              <w:t xml:space="preserve"> </w:t>
            </w:r>
            <w:r w:rsidRPr="00B15D6D">
              <w:rPr>
                <w:bCs/>
                <w:color w:val="000000"/>
                <w:spacing w:val="-7"/>
              </w:rPr>
              <w:t>эффективные способы решения за</w:t>
            </w:r>
            <w:r w:rsidRPr="00B15D6D">
              <w:rPr>
                <w:bCs/>
                <w:color w:val="000000"/>
                <w:spacing w:val="-8"/>
              </w:rPr>
              <w:t>дачи в зависимости от конкретных</w:t>
            </w:r>
            <w:r w:rsidRPr="00B15D6D">
              <w:t xml:space="preserve"> </w:t>
            </w:r>
            <w:r w:rsidRPr="00B15D6D">
              <w:rPr>
                <w:bCs/>
                <w:color w:val="000000"/>
                <w:spacing w:val="-10"/>
              </w:rPr>
              <w:t>условий</w:t>
            </w:r>
          </w:p>
        </w:tc>
        <w:tc>
          <w:tcPr>
            <w:tcW w:w="2187" w:type="dxa"/>
          </w:tcPr>
          <w:p w:rsidR="0015140C" w:rsidRPr="00B15D6D" w:rsidRDefault="0015140C" w:rsidP="00753392">
            <w:pPr>
              <w:shd w:val="clear" w:color="auto" w:fill="FFFFFF"/>
              <w:spacing w:line="206" w:lineRule="exact"/>
            </w:pPr>
            <w:r w:rsidRPr="00B15D6D">
              <w:rPr>
                <w:bCs/>
                <w:color w:val="000000"/>
                <w:spacing w:val="-9"/>
              </w:rPr>
              <w:t>Форми</w:t>
            </w:r>
            <w:r w:rsidRPr="00B15D6D">
              <w:rPr>
                <w:bCs/>
                <w:color w:val="000000"/>
                <w:spacing w:val="-8"/>
              </w:rPr>
              <w:t>рование</w:t>
            </w:r>
          </w:p>
          <w:p w:rsidR="0015140C" w:rsidRPr="00B15D6D" w:rsidRDefault="0015140C" w:rsidP="00753392">
            <w:pPr>
              <w:shd w:val="clear" w:color="auto" w:fill="FFFFFF"/>
            </w:pPr>
            <w:r w:rsidRPr="00B15D6D">
              <w:rPr>
                <w:bCs/>
                <w:color w:val="000000"/>
                <w:spacing w:val="-9"/>
              </w:rPr>
              <w:t>навыков</w:t>
            </w:r>
          </w:p>
          <w:p w:rsidR="0015140C" w:rsidRPr="00B15D6D" w:rsidRDefault="0015140C" w:rsidP="00753392">
            <w:pPr>
              <w:shd w:val="clear" w:color="auto" w:fill="FFFFFF"/>
            </w:pPr>
            <w:r w:rsidRPr="00B15D6D">
              <w:rPr>
                <w:bCs/>
                <w:color w:val="000000"/>
                <w:spacing w:val="-8"/>
              </w:rPr>
              <w:t>самоана</w:t>
            </w:r>
            <w:r w:rsidRPr="00B15D6D">
              <w:rPr>
                <w:bCs/>
                <w:color w:val="000000"/>
                <w:spacing w:val="-7"/>
              </w:rPr>
              <w:t>лиза и самокон</w:t>
            </w:r>
            <w:r w:rsidRPr="00B15D6D">
              <w:rPr>
                <w:bCs/>
                <w:color w:val="000000"/>
                <w:spacing w:val="-11"/>
              </w:rPr>
              <w:t>троля</w:t>
            </w:r>
          </w:p>
          <w:p w:rsidR="0015140C" w:rsidRPr="00B15D6D" w:rsidRDefault="0015140C" w:rsidP="00753392">
            <w:pPr>
              <w:jc w:val="center"/>
            </w:pPr>
          </w:p>
        </w:tc>
        <w:tc>
          <w:tcPr>
            <w:tcW w:w="1896" w:type="dxa"/>
            <w:gridSpan w:val="2"/>
          </w:tcPr>
          <w:p w:rsidR="0015140C" w:rsidRPr="00B15D6D" w:rsidRDefault="0015140C" w:rsidP="00753392">
            <w:r w:rsidRPr="00B15D6D">
              <w:t>Написание контрольной работы</w:t>
            </w:r>
          </w:p>
        </w:tc>
        <w:tc>
          <w:tcPr>
            <w:tcW w:w="2016" w:type="dxa"/>
          </w:tcPr>
          <w:p w:rsidR="0015140C" w:rsidRPr="00751FA0" w:rsidRDefault="0015140C" w:rsidP="00753392">
            <w:r w:rsidRPr="00751FA0">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jc w:val="center"/>
              <w:rPr>
                <w:b/>
                <w:i/>
              </w:rPr>
            </w:pPr>
          </w:p>
          <w:p w:rsidR="0015140C" w:rsidRPr="00B15D6D" w:rsidRDefault="0015140C" w:rsidP="00753392">
            <w:pPr>
              <w:jc w:val="center"/>
              <w:rPr>
                <w:b/>
              </w:rPr>
            </w:pPr>
            <w:r w:rsidRPr="00B15D6D">
              <w:rPr>
                <w:b/>
                <w:i/>
              </w:rPr>
              <w:t xml:space="preserve">ГЛАВА 7.   </w:t>
            </w:r>
            <w:r w:rsidRPr="00B15D6D">
              <w:rPr>
                <w:b/>
              </w:rPr>
              <w:t>РАЗЛОЖЕНИЕ МНОГОЧЛЕНОВ НА МНОЖИТЕЛИ ( 18 часов).</w:t>
            </w:r>
          </w:p>
          <w:p w:rsidR="0015140C" w:rsidRPr="00E44711" w:rsidRDefault="0015140C" w:rsidP="00753392"/>
        </w:tc>
      </w:tr>
      <w:tr w:rsidR="0015140C" w:rsidRPr="00E44711" w:rsidTr="00753392">
        <w:trPr>
          <w:jc w:val="center"/>
        </w:trPr>
        <w:tc>
          <w:tcPr>
            <w:tcW w:w="15984" w:type="dxa"/>
            <w:gridSpan w:val="11"/>
          </w:tcPr>
          <w:p w:rsidR="0015140C" w:rsidRPr="002D6472" w:rsidRDefault="0015140C" w:rsidP="00753392">
            <w:pPr>
              <w:pStyle w:val="ParagraphStyle"/>
              <w:spacing w:before="45"/>
              <w:rPr>
                <w:sz w:val="20"/>
                <w:szCs w:val="20"/>
              </w:rPr>
            </w:pPr>
            <w:r w:rsidRPr="002D6472">
              <w:rPr>
                <w:rStyle w:val="afa"/>
                <w:rFonts w:ascii="Times New Roman" w:hAnsi="Times New Roman"/>
                <w:sz w:val="20"/>
                <w:szCs w:val="20"/>
                <w:u w:val="single"/>
              </w:rPr>
              <w:lastRenderedPageBreak/>
              <w:t>Основная цель:</w:t>
            </w:r>
            <w:r w:rsidRPr="002D6472">
              <w:rPr>
                <w:rFonts w:ascii="Times New Roman" w:hAnsi="Times New Roman"/>
                <w:sz w:val="20"/>
                <w:szCs w:val="20"/>
              </w:rPr>
              <w:br/>
            </w:r>
            <w:r w:rsidRPr="002D6472">
              <w:rPr>
                <w:rStyle w:val="afa"/>
                <w:rFonts w:ascii="Times New Roman" w:hAnsi="Times New Roman"/>
                <w:sz w:val="20"/>
                <w:szCs w:val="20"/>
              </w:rPr>
              <w:t>Формирование представлений</w:t>
            </w:r>
            <w:r w:rsidRPr="002D6472">
              <w:rPr>
                <w:rFonts w:ascii="Times New Roman" w:hAnsi="Times New Roman"/>
                <w:sz w:val="20"/>
                <w:szCs w:val="20"/>
              </w:rPr>
              <w:t xml:space="preserve"> о разложении многочленов на простые множители ; различных способах разложения многочленов на  простые множители, о сокращении алгебраических дробей, о тождествах..   </w:t>
            </w:r>
            <w:r w:rsidRPr="002D6472">
              <w:rPr>
                <w:rFonts w:ascii="Times New Roman" w:hAnsi="Times New Roman"/>
                <w:sz w:val="20"/>
                <w:szCs w:val="20"/>
              </w:rPr>
              <w:br/>
            </w:r>
            <w:r w:rsidRPr="002D6472">
              <w:rPr>
                <w:rStyle w:val="afa"/>
                <w:rFonts w:ascii="Times New Roman" w:hAnsi="Times New Roman"/>
                <w:sz w:val="20"/>
                <w:szCs w:val="20"/>
              </w:rPr>
              <w:t>Формирование умений</w:t>
            </w:r>
            <w:r w:rsidRPr="002D6472">
              <w:rPr>
                <w:rFonts w:ascii="Times New Roman" w:hAnsi="Times New Roman"/>
                <w:sz w:val="20"/>
                <w:szCs w:val="20"/>
              </w:rPr>
              <w:t xml:space="preserve">   разложения  многочленов на простые множители   различными  способами ;    сокращения  алгебраических дробей. </w:t>
            </w:r>
            <w:r w:rsidRPr="002D6472">
              <w:rPr>
                <w:rFonts w:ascii="Times New Roman" w:hAnsi="Times New Roman"/>
                <w:sz w:val="20"/>
                <w:szCs w:val="20"/>
              </w:rPr>
              <w:br/>
            </w:r>
            <w:r w:rsidRPr="002D6472">
              <w:rPr>
                <w:rStyle w:val="afa"/>
                <w:rFonts w:ascii="Times New Roman" w:hAnsi="Times New Roman"/>
                <w:sz w:val="20"/>
                <w:szCs w:val="20"/>
              </w:rPr>
              <w:t>Овладение навыками</w:t>
            </w:r>
            <w:r w:rsidRPr="002D6472">
              <w:rPr>
                <w:rFonts w:ascii="Times New Roman" w:hAnsi="Times New Roman"/>
                <w:sz w:val="20"/>
                <w:szCs w:val="20"/>
              </w:rPr>
              <w:t xml:space="preserve">  разложения многочленов на простые множители способом группировки, с помощью формул сокращенно  умножения, с помощью комбинации различных приемов;  сокращения алгебраических дробей.</w:t>
            </w:r>
          </w:p>
        </w:tc>
      </w:tr>
      <w:tr w:rsidR="0015140C" w:rsidRPr="00E44711" w:rsidTr="00753392">
        <w:trPr>
          <w:jc w:val="center"/>
        </w:trPr>
        <w:tc>
          <w:tcPr>
            <w:tcW w:w="836" w:type="dxa"/>
          </w:tcPr>
          <w:p w:rsidR="0015140C" w:rsidRPr="00927D08" w:rsidRDefault="0015140C" w:rsidP="00753392">
            <w:pPr>
              <w:jc w:val="center"/>
              <w:rPr>
                <w:b/>
              </w:rPr>
            </w:pPr>
            <w:r w:rsidRPr="00927D08">
              <w:rPr>
                <w:b/>
              </w:rPr>
              <w:t>67 .</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30                       </w:t>
            </w:r>
            <w:r w:rsidRPr="0050738C">
              <w:t>Что такое разложение многочлена на множители и зачем оно нужно</w:t>
            </w:r>
          </w:p>
        </w:tc>
        <w:tc>
          <w:tcPr>
            <w:tcW w:w="1332" w:type="dxa"/>
          </w:tcPr>
          <w:p w:rsidR="0015140C" w:rsidRPr="00E44711" w:rsidRDefault="0015140C" w:rsidP="00753392">
            <w:r w:rsidRPr="00A97FA2">
              <w:t>Урок освоения новых знаний</w:t>
            </w:r>
          </w:p>
        </w:tc>
        <w:tc>
          <w:tcPr>
            <w:tcW w:w="2333" w:type="dxa"/>
          </w:tcPr>
          <w:p w:rsidR="0015140C" w:rsidRPr="002D6472" w:rsidRDefault="0015140C" w:rsidP="00753392">
            <w:pPr>
              <w:shd w:val="clear" w:color="auto" w:fill="FFFFFF"/>
            </w:pPr>
            <w:r w:rsidRPr="002D6472">
              <w:rPr>
                <w:color w:val="000000"/>
                <w:spacing w:val="-2"/>
              </w:rPr>
              <w:t>Освоить опера</w:t>
            </w:r>
            <w:r w:rsidRPr="002D6472">
              <w:rPr>
                <w:color w:val="000000"/>
                <w:spacing w:val="-13"/>
              </w:rPr>
              <w:t xml:space="preserve">цию </w:t>
            </w:r>
            <w:r w:rsidRPr="002D6472">
              <w:rPr>
                <w:i/>
                <w:iCs/>
                <w:color w:val="000000"/>
                <w:spacing w:val="-13"/>
              </w:rPr>
              <w:t>разложение</w:t>
            </w:r>
            <w:r w:rsidRPr="002D6472">
              <w:t xml:space="preserve"> </w:t>
            </w:r>
            <w:r w:rsidRPr="002D6472">
              <w:rPr>
                <w:i/>
                <w:iCs/>
                <w:color w:val="000000"/>
                <w:spacing w:val="-14"/>
              </w:rPr>
              <w:t>многочленов</w:t>
            </w:r>
            <w:r w:rsidRPr="002D6472">
              <w:t xml:space="preserve"> </w:t>
            </w:r>
            <w:r w:rsidRPr="002D6472">
              <w:rPr>
                <w:i/>
                <w:iCs/>
                <w:color w:val="000000"/>
                <w:spacing w:val="-12"/>
              </w:rPr>
              <w:t>на множители.</w:t>
            </w:r>
          </w:p>
          <w:p w:rsidR="0015140C" w:rsidRPr="002D6472" w:rsidRDefault="0015140C" w:rsidP="00753392">
            <w:pPr>
              <w:shd w:val="clear" w:color="auto" w:fill="FFFFFF"/>
            </w:pPr>
            <w:r w:rsidRPr="002D6472">
              <w:rPr>
                <w:color w:val="000000"/>
                <w:spacing w:val="-2"/>
              </w:rPr>
              <w:t xml:space="preserve"> </w:t>
            </w:r>
          </w:p>
        </w:tc>
        <w:tc>
          <w:tcPr>
            <w:tcW w:w="2762" w:type="dxa"/>
            <w:vMerge w:val="restart"/>
          </w:tcPr>
          <w:p w:rsidR="0015140C" w:rsidRPr="002D6472" w:rsidRDefault="0015140C" w:rsidP="00753392">
            <w:pPr>
              <w:shd w:val="clear" w:color="auto" w:fill="FFFFFF"/>
            </w:pPr>
            <w:r w:rsidRPr="002D6472">
              <w:rPr>
                <w:b/>
                <w:i/>
                <w:iCs/>
                <w:color w:val="000000"/>
                <w:spacing w:val="-9"/>
              </w:rPr>
              <w:t>Коммуникативные:</w:t>
            </w:r>
            <w:r w:rsidRPr="002D6472">
              <w:rPr>
                <w:i/>
                <w:iCs/>
                <w:color w:val="000000"/>
                <w:spacing w:val="-9"/>
              </w:rPr>
              <w:t xml:space="preserve"> </w:t>
            </w:r>
            <w:r w:rsidRPr="002D6472">
              <w:rPr>
                <w:color w:val="000000"/>
                <w:spacing w:val="-9"/>
              </w:rPr>
              <w:t>воспринимать</w:t>
            </w:r>
            <w:r w:rsidRPr="002D6472">
              <w:t xml:space="preserve"> </w:t>
            </w:r>
            <w:r w:rsidRPr="002D6472">
              <w:rPr>
                <w:color w:val="000000"/>
                <w:spacing w:val="-4"/>
              </w:rPr>
              <w:t>текст с учетом поставленной учебной</w:t>
            </w:r>
          </w:p>
          <w:p w:rsidR="0015140C" w:rsidRPr="002D6472" w:rsidRDefault="0015140C" w:rsidP="00753392">
            <w:pPr>
              <w:shd w:val="clear" w:color="auto" w:fill="FFFFFF"/>
            </w:pPr>
            <w:r w:rsidRPr="002D6472">
              <w:rPr>
                <w:color w:val="000000"/>
                <w:spacing w:val="-3"/>
              </w:rPr>
              <w:t>задачи; находить в тексте информа</w:t>
            </w:r>
            <w:r w:rsidRPr="002D6472">
              <w:rPr>
                <w:color w:val="000000"/>
                <w:spacing w:val="-4"/>
              </w:rPr>
              <w:t>цию, необходимую для решения.</w:t>
            </w:r>
            <w:r w:rsidRPr="002D6472">
              <w:t xml:space="preserve"> </w:t>
            </w:r>
          </w:p>
          <w:p w:rsidR="0015140C" w:rsidRPr="002D6472" w:rsidRDefault="0015140C" w:rsidP="00753392">
            <w:pPr>
              <w:shd w:val="clear" w:color="auto" w:fill="FFFFFF"/>
            </w:pPr>
            <w:r w:rsidRPr="002D6472">
              <w:rPr>
                <w:b/>
                <w:i/>
                <w:iCs/>
                <w:color w:val="000000"/>
                <w:spacing w:val="-5"/>
              </w:rPr>
              <w:t>Регулятивные</w:t>
            </w:r>
            <w:r w:rsidRPr="002D6472">
              <w:rPr>
                <w:i/>
                <w:iCs/>
                <w:color w:val="000000"/>
                <w:spacing w:val="-5"/>
              </w:rPr>
              <w:t xml:space="preserve">: </w:t>
            </w:r>
            <w:r w:rsidRPr="002D6472">
              <w:rPr>
                <w:color w:val="000000"/>
                <w:spacing w:val="-5"/>
              </w:rPr>
              <w:t>вносить необходимые</w:t>
            </w:r>
            <w:r w:rsidRPr="002D6472">
              <w:t xml:space="preserve"> </w:t>
            </w:r>
            <w:r w:rsidRPr="002D6472">
              <w:rPr>
                <w:color w:val="000000"/>
                <w:spacing w:val="-2"/>
              </w:rPr>
              <w:t>дополнения и коррективы в план</w:t>
            </w:r>
            <w:r w:rsidRPr="002D6472">
              <w:t xml:space="preserve"> </w:t>
            </w:r>
            <w:r w:rsidRPr="002D6472">
              <w:rPr>
                <w:color w:val="000000"/>
                <w:spacing w:val="-4"/>
              </w:rPr>
              <w:t>и способ действия в случае расхожде</w:t>
            </w:r>
            <w:r w:rsidRPr="002D6472">
              <w:rPr>
                <w:color w:val="000000"/>
                <w:spacing w:val="-3"/>
              </w:rPr>
              <w:t>ния эталона, реального действия и его</w:t>
            </w:r>
          </w:p>
          <w:p w:rsidR="0015140C" w:rsidRPr="002D6472" w:rsidRDefault="0015140C" w:rsidP="00753392">
            <w:pPr>
              <w:shd w:val="clear" w:color="auto" w:fill="FFFFFF"/>
            </w:pPr>
            <w:r w:rsidRPr="002D6472">
              <w:rPr>
                <w:color w:val="000000"/>
                <w:spacing w:val="-6"/>
              </w:rPr>
              <w:t>результата.</w:t>
            </w:r>
            <w:r w:rsidRPr="002D6472">
              <w:t xml:space="preserve"> </w:t>
            </w:r>
          </w:p>
          <w:p w:rsidR="0015140C" w:rsidRPr="002D6472" w:rsidRDefault="0015140C" w:rsidP="00753392">
            <w:pPr>
              <w:shd w:val="clear" w:color="auto" w:fill="FFFFFF"/>
            </w:pPr>
            <w:r w:rsidRPr="002D6472">
              <w:rPr>
                <w:b/>
                <w:i/>
                <w:iCs/>
                <w:color w:val="000000"/>
                <w:spacing w:val="-5"/>
              </w:rPr>
              <w:t>Познавательные</w:t>
            </w:r>
            <w:r w:rsidRPr="002D6472">
              <w:rPr>
                <w:i/>
                <w:iCs/>
                <w:color w:val="000000"/>
                <w:spacing w:val="-5"/>
              </w:rPr>
              <w:t xml:space="preserve">: </w:t>
            </w:r>
            <w:r w:rsidRPr="002D6472">
              <w:rPr>
                <w:color w:val="000000"/>
                <w:spacing w:val="-5"/>
              </w:rPr>
              <w:t>выбирать вид графи</w:t>
            </w:r>
            <w:r w:rsidRPr="002D6472">
              <w:rPr>
                <w:color w:val="000000"/>
                <w:spacing w:val="-3"/>
              </w:rPr>
              <w:t>ческой модели, адекватной выделенным смысловым единицам</w:t>
            </w:r>
          </w:p>
        </w:tc>
        <w:tc>
          <w:tcPr>
            <w:tcW w:w="2187" w:type="dxa"/>
          </w:tcPr>
          <w:p w:rsidR="0015140C" w:rsidRPr="001A6533" w:rsidRDefault="0015140C" w:rsidP="00753392">
            <w:pPr>
              <w:shd w:val="clear" w:color="auto" w:fill="FFFFFF"/>
            </w:pPr>
            <w:r w:rsidRPr="001A6533">
              <w:rPr>
                <w:color w:val="000000"/>
                <w:spacing w:val="-3"/>
                <w:w w:val="101"/>
              </w:rPr>
              <w:t>Форми</w:t>
            </w:r>
            <w:r w:rsidRPr="001A6533">
              <w:rPr>
                <w:color w:val="000000"/>
                <w:spacing w:val="-2"/>
              </w:rPr>
              <w:t>рование</w:t>
            </w:r>
          </w:p>
          <w:p w:rsidR="0015140C" w:rsidRPr="001A6533" w:rsidRDefault="0015140C" w:rsidP="00753392">
            <w:pPr>
              <w:shd w:val="clear" w:color="auto" w:fill="FFFFFF"/>
            </w:pPr>
            <w:r w:rsidRPr="001A6533">
              <w:rPr>
                <w:color w:val="000000"/>
                <w:spacing w:val="-3"/>
              </w:rPr>
              <w:t>навыков</w:t>
            </w:r>
          </w:p>
          <w:p w:rsidR="0015140C" w:rsidRPr="001A6533" w:rsidRDefault="0015140C" w:rsidP="00753392">
            <w:pPr>
              <w:shd w:val="clear" w:color="auto" w:fill="FFFFFF"/>
            </w:pPr>
            <w:r w:rsidRPr="001A6533">
              <w:rPr>
                <w:color w:val="000000"/>
                <w:spacing w:val="-3"/>
              </w:rPr>
              <w:t>анализа,</w:t>
            </w:r>
          </w:p>
          <w:p w:rsidR="0015140C" w:rsidRPr="001A6533" w:rsidRDefault="0015140C" w:rsidP="00753392">
            <w:pPr>
              <w:shd w:val="clear" w:color="auto" w:fill="FFFFFF"/>
            </w:pPr>
            <w:r w:rsidRPr="001A6533">
              <w:rPr>
                <w:color w:val="000000"/>
                <w:spacing w:val="-3"/>
              </w:rPr>
              <w:t>твор</w:t>
            </w:r>
            <w:r w:rsidRPr="001A6533">
              <w:rPr>
                <w:color w:val="000000"/>
                <w:spacing w:val="-2"/>
              </w:rPr>
              <w:t>ческой</w:t>
            </w:r>
          </w:p>
          <w:p w:rsidR="0015140C" w:rsidRPr="001A6533" w:rsidRDefault="0015140C" w:rsidP="00753392">
            <w:pPr>
              <w:shd w:val="clear" w:color="auto" w:fill="FFFFFF"/>
            </w:pPr>
            <w:r w:rsidRPr="001A6533">
              <w:rPr>
                <w:color w:val="000000"/>
                <w:spacing w:val="-2"/>
                <w:w w:val="102"/>
              </w:rPr>
              <w:t>инициа</w:t>
            </w:r>
            <w:r w:rsidRPr="001A6533">
              <w:rPr>
                <w:color w:val="000000"/>
                <w:spacing w:val="-2"/>
              </w:rPr>
              <w:t>тивности</w:t>
            </w:r>
          </w:p>
          <w:p w:rsidR="0015140C" w:rsidRPr="001A6533" w:rsidRDefault="0015140C" w:rsidP="00753392">
            <w:pPr>
              <w:shd w:val="clear" w:color="auto" w:fill="FFFFFF"/>
            </w:pPr>
            <w:r w:rsidRPr="001A6533">
              <w:rPr>
                <w:color w:val="000000"/>
                <w:spacing w:val="-3"/>
              </w:rPr>
              <w:t>и активности</w:t>
            </w:r>
          </w:p>
          <w:p w:rsidR="0015140C" w:rsidRPr="001A6533" w:rsidRDefault="0015140C" w:rsidP="00753392">
            <w:pPr>
              <w:jc w:val="center"/>
            </w:pPr>
          </w:p>
        </w:tc>
        <w:tc>
          <w:tcPr>
            <w:tcW w:w="1896" w:type="dxa"/>
            <w:gridSpan w:val="2"/>
          </w:tcPr>
          <w:p w:rsidR="0015140C" w:rsidRPr="00F11732" w:rsidRDefault="0015140C" w:rsidP="00753392">
            <w:r w:rsidRPr="00F11732">
              <w:t>Фронтальная работа с классом, работа с текстом учебника, индивидуальная работа (карточки-задания)</w:t>
            </w:r>
          </w:p>
        </w:tc>
        <w:tc>
          <w:tcPr>
            <w:tcW w:w="2016" w:type="dxa"/>
          </w:tcPr>
          <w:p w:rsidR="0015140C" w:rsidRPr="00F11732" w:rsidRDefault="0015140C" w:rsidP="00753392">
            <w:r w:rsidRPr="00F11732">
              <w:t>Здоровьесбережения, педагогики сотрудничества, развивающего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68.</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30                       </w:t>
            </w:r>
            <w:r w:rsidRPr="0050738C">
              <w:t>Что такое разложение многочлена на множители и зачем оно нужно</w:t>
            </w:r>
          </w:p>
        </w:tc>
        <w:tc>
          <w:tcPr>
            <w:tcW w:w="1332" w:type="dxa"/>
          </w:tcPr>
          <w:p w:rsidR="0015140C" w:rsidRPr="00E44711" w:rsidRDefault="0015140C" w:rsidP="00753392">
            <w:r w:rsidRPr="00A97FA2">
              <w:t>Урок закрепления новых знаний</w:t>
            </w:r>
          </w:p>
        </w:tc>
        <w:tc>
          <w:tcPr>
            <w:tcW w:w="2333" w:type="dxa"/>
          </w:tcPr>
          <w:p w:rsidR="0015140C" w:rsidRPr="002D6472" w:rsidRDefault="0015140C" w:rsidP="00753392">
            <w:pPr>
              <w:shd w:val="clear" w:color="auto" w:fill="FFFFFF"/>
              <w:rPr>
                <w:color w:val="000000"/>
                <w:spacing w:val="-2"/>
              </w:rPr>
            </w:pPr>
            <w:r w:rsidRPr="002D6472">
              <w:rPr>
                <w:color w:val="000000"/>
                <w:spacing w:val="-2"/>
              </w:rPr>
              <w:t>Научиться рас</w:t>
            </w:r>
            <w:r w:rsidRPr="002D6472">
              <w:rPr>
                <w:color w:val="000000"/>
                <w:spacing w:val="-3"/>
              </w:rPr>
              <w:t>кладывать много</w:t>
            </w:r>
            <w:r w:rsidRPr="002D6472">
              <w:rPr>
                <w:color w:val="000000"/>
                <w:spacing w:val="-2"/>
                <w:w w:val="101"/>
              </w:rPr>
              <w:t>члены на линей</w:t>
            </w:r>
            <w:r w:rsidRPr="002D6472">
              <w:rPr>
                <w:color w:val="000000"/>
                <w:spacing w:val="-1"/>
              </w:rPr>
              <w:t>ные множители</w:t>
            </w:r>
          </w:p>
        </w:tc>
        <w:tc>
          <w:tcPr>
            <w:tcW w:w="2762" w:type="dxa"/>
            <w:vMerge/>
          </w:tcPr>
          <w:p w:rsidR="0015140C" w:rsidRPr="002D6472" w:rsidRDefault="0015140C" w:rsidP="00753392">
            <w:pPr>
              <w:shd w:val="clear" w:color="auto" w:fill="FFFFFF"/>
              <w:rPr>
                <w:b/>
                <w:i/>
                <w:iCs/>
                <w:color w:val="000000"/>
                <w:spacing w:val="-9"/>
              </w:rPr>
            </w:pPr>
          </w:p>
        </w:tc>
        <w:tc>
          <w:tcPr>
            <w:tcW w:w="2187" w:type="dxa"/>
          </w:tcPr>
          <w:p w:rsidR="0015140C" w:rsidRPr="008C2CC0" w:rsidRDefault="0015140C" w:rsidP="00753392">
            <w:pPr>
              <w:jc w:val="center"/>
              <w:rPr>
                <w:b/>
              </w:rPr>
            </w:pPr>
            <w:r w:rsidRPr="008C2CC0">
              <w:t>Формирование устойчивого интереса к творческой деятельности, проявления креативных способностей</w:t>
            </w:r>
          </w:p>
        </w:tc>
        <w:tc>
          <w:tcPr>
            <w:tcW w:w="1896" w:type="dxa"/>
            <w:gridSpan w:val="2"/>
          </w:tcPr>
          <w:p w:rsidR="0015140C" w:rsidRPr="008C2CC0" w:rsidRDefault="0015140C" w:rsidP="00753392">
            <w:r w:rsidRPr="008C2CC0">
              <w:t>Работа у доски и в тетрадях, самостоятельная работа с последующей самопроверкой</w:t>
            </w:r>
          </w:p>
        </w:tc>
        <w:tc>
          <w:tcPr>
            <w:tcW w:w="2016" w:type="dxa"/>
          </w:tcPr>
          <w:p w:rsidR="0015140C" w:rsidRPr="008C2CC0" w:rsidRDefault="0015140C" w:rsidP="00753392">
            <w:r w:rsidRPr="008C2CC0">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69. </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31                      </w:t>
            </w:r>
            <w:r w:rsidRPr="0050738C">
              <w:t>Вынесение общего множителя за скобки</w:t>
            </w:r>
          </w:p>
        </w:tc>
        <w:tc>
          <w:tcPr>
            <w:tcW w:w="1332" w:type="dxa"/>
          </w:tcPr>
          <w:p w:rsidR="0015140C" w:rsidRPr="00E44711" w:rsidRDefault="0015140C" w:rsidP="00753392">
            <w:r w:rsidRPr="00A97FA2">
              <w:t>Урок освоения новых знаний</w:t>
            </w:r>
          </w:p>
        </w:tc>
        <w:tc>
          <w:tcPr>
            <w:tcW w:w="2333" w:type="dxa"/>
          </w:tcPr>
          <w:p w:rsidR="0015140C" w:rsidRPr="002D6472" w:rsidRDefault="0015140C" w:rsidP="00753392">
            <w:pPr>
              <w:shd w:val="clear" w:color="auto" w:fill="FFFFFF"/>
            </w:pPr>
            <w:r w:rsidRPr="002D6472">
              <w:rPr>
                <w:color w:val="000000"/>
                <w:spacing w:val="-13"/>
              </w:rPr>
              <w:t xml:space="preserve">Освоить операцию </w:t>
            </w:r>
            <w:r w:rsidRPr="002D6472">
              <w:rPr>
                <w:i/>
                <w:iCs/>
                <w:color w:val="000000"/>
                <w:spacing w:val="-13"/>
              </w:rPr>
              <w:t>вынесение</w:t>
            </w:r>
            <w:r w:rsidRPr="002D6472">
              <w:t xml:space="preserve"> </w:t>
            </w:r>
            <w:r w:rsidRPr="002D6472">
              <w:rPr>
                <w:i/>
                <w:iCs/>
                <w:color w:val="000000"/>
                <w:spacing w:val="-16"/>
              </w:rPr>
              <w:t>общего множителя</w:t>
            </w:r>
            <w:r w:rsidRPr="002D6472">
              <w:t xml:space="preserve"> </w:t>
            </w:r>
            <w:r w:rsidRPr="002D6472">
              <w:rPr>
                <w:i/>
                <w:iCs/>
                <w:color w:val="000000"/>
                <w:spacing w:val="-8"/>
              </w:rPr>
              <w:t xml:space="preserve">за скобки. </w:t>
            </w:r>
            <w:r w:rsidRPr="002D6472">
              <w:rPr>
                <w:color w:val="000000"/>
                <w:spacing w:val="-8"/>
              </w:rPr>
              <w:t>На</w:t>
            </w:r>
            <w:r w:rsidRPr="002D6472">
              <w:rPr>
                <w:color w:val="000000"/>
                <w:spacing w:val="-3"/>
              </w:rPr>
              <w:t>учиться находить</w:t>
            </w:r>
          </w:p>
          <w:p w:rsidR="0015140C" w:rsidRPr="002D6472" w:rsidRDefault="0015140C" w:rsidP="00753392">
            <w:pPr>
              <w:shd w:val="clear" w:color="auto" w:fill="FFFFFF"/>
            </w:pPr>
            <w:r w:rsidRPr="002D6472">
              <w:rPr>
                <w:color w:val="000000"/>
                <w:spacing w:val="-1"/>
              </w:rPr>
              <w:t>наибольший</w:t>
            </w:r>
          </w:p>
          <w:p w:rsidR="0015140C" w:rsidRPr="002D6472" w:rsidRDefault="0015140C" w:rsidP="00753392">
            <w:pPr>
              <w:shd w:val="clear" w:color="auto" w:fill="FFFFFF"/>
            </w:pPr>
            <w:r w:rsidRPr="002D6472">
              <w:rPr>
                <w:color w:val="000000"/>
                <w:spacing w:val="-3"/>
              </w:rPr>
              <w:t>общий делитель</w:t>
            </w:r>
          </w:p>
          <w:p w:rsidR="0015140C" w:rsidRPr="002D6472" w:rsidRDefault="0015140C" w:rsidP="00753392">
            <w:pPr>
              <w:shd w:val="clear" w:color="auto" w:fill="FFFFFF"/>
            </w:pPr>
            <w:r w:rsidRPr="002D6472">
              <w:rPr>
                <w:color w:val="000000"/>
                <w:spacing w:val="-2"/>
              </w:rPr>
              <w:t>для вынесения</w:t>
            </w:r>
          </w:p>
          <w:p w:rsidR="0015140C" w:rsidRPr="002D6472" w:rsidRDefault="0015140C" w:rsidP="00753392">
            <w:pPr>
              <w:shd w:val="clear" w:color="auto" w:fill="FFFFFF"/>
            </w:pPr>
            <w:r w:rsidRPr="002D6472">
              <w:rPr>
                <w:color w:val="000000"/>
                <w:spacing w:val="-3"/>
              </w:rPr>
              <w:t>общего множите</w:t>
            </w:r>
            <w:r w:rsidRPr="002D6472">
              <w:rPr>
                <w:color w:val="000000"/>
                <w:spacing w:val="-1"/>
              </w:rPr>
              <w:t xml:space="preserve">ля за скобки, познакомиться </w:t>
            </w:r>
            <w:r w:rsidRPr="002D6472">
              <w:rPr>
                <w:color w:val="000000"/>
                <w:spacing w:val="-3"/>
              </w:rPr>
              <w:t>с алгоритмом</w:t>
            </w:r>
          </w:p>
          <w:p w:rsidR="0015140C" w:rsidRPr="002D6472" w:rsidRDefault="0015140C" w:rsidP="00753392">
            <w:pPr>
              <w:shd w:val="clear" w:color="auto" w:fill="FFFFFF"/>
            </w:pPr>
            <w:r w:rsidRPr="002D6472">
              <w:rPr>
                <w:color w:val="000000"/>
                <w:spacing w:val="-1"/>
              </w:rPr>
              <w:t>вынесения об</w:t>
            </w:r>
            <w:r w:rsidRPr="002D6472">
              <w:rPr>
                <w:color w:val="000000"/>
                <w:spacing w:val="-3"/>
              </w:rPr>
              <w:t>щего множителя</w:t>
            </w:r>
            <w:r w:rsidRPr="002D6472">
              <w:t xml:space="preserve"> </w:t>
            </w:r>
            <w:r w:rsidRPr="002D6472">
              <w:rPr>
                <w:color w:val="000000"/>
                <w:spacing w:val="-3"/>
                <w:w w:val="102"/>
              </w:rPr>
              <w:t xml:space="preserve">за скобки.  </w:t>
            </w:r>
          </w:p>
          <w:p w:rsidR="0015140C" w:rsidRPr="002D6472" w:rsidRDefault="0015140C" w:rsidP="00753392">
            <w:pPr>
              <w:jc w:val="center"/>
            </w:pPr>
          </w:p>
        </w:tc>
        <w:tc>
          <w:tcPr>
            <w:tcW w:w="2762" w:type="dxa"/>
            <w:vMerge w:val="restart"/>
          </w:tcPr>
          <w:p w:rsidR="0015140C" w:rsidRPr="002D6472" w:rsidRDefault="0015140C" w:rsidP="00753392">
            <w:pPr>
              <w:shd w:val="clear" w:color="auto" w:fill="FFFFFF"/>
            </w:pPr>
            <w:r w:rsidRPr="002D6472">
              <w:rPr>
                <w:b/>
                <w:i/>
                <w:iCs/>
                <w:color w:val="000000"/>
                <w:spacing w:val="-4"/>
              </w:rPr>
              <w:t>Коммуникативные</w:t>
            </w:r>
            <w:r w:rsidRPr="002D6472">
              <w:rPr>
                <w:i/>
                <w:iCs/>
                <w:color w:val="000000"/>
                <w:spacing w:val="-4"/>
              </w:rPr>
              <w:t xml:space="preserve">: </w:t>
            </w:r>
            <w:r w:rsidRPr="002D6472">
              <w:rPr>
                <w:color w:val="000000"/>
                <w:spacing w:val="-4"/>
              </w:rPr>
              <w:t>развивать умение</w:t>
            </w:r>
            <w:r w:rsidRPr="002D6472">
              <w:t xml:space="preserve"> </w:t>
            </w:r>
            <w:r w:rsidRPr="002D6472">
              <w:rPr>
                <w:color w:val="000000"/>
                <w:spacing w:val="-3"/>
              </w:rPr>
              <w:t>обмениваться знаниями между одно</w:t>
            </w:r>
            <w:r w:rsidRPr="002D6472">
              <w:rPr>
                <w:color w:val="000000"/>
                <w:spacing w:val="-1"/>
              </w:rPr>
              <w:t>классниками для принятия эффектив</w:t>
            </w:r>
            <w:r w:rsidRPr="002D6472">
              <w:rPr>
                <w:color w:val="000000"/>
                <w:spacing w:val="-4"/>
              </w:rPr>
              <w:t>ных совместных решений.</w:t>
            </w:r>
          </w:p>
          <w:p w:rsidR="0015140C" w:rsidRPr="002D6472" w:rsidRDefault="0015140C" w:rsidP="00753392">
            <w:pPr>
              <w:shd w:val="clear" w:color="auto" w:fill="FFFFFF"/>
            </w:pPr>
            <w:r w:rsidRPr="002D6472">
              <w:rPr>
                <w:b/>
                <w:i/>
                <w:iCs/>
                <w:color w:val="000000"/>
                <w:spacing w:val="-4"/>
              </w:rPr>
              <w:t>Регулятивные</w:t>
            </w:r>
            <w:r w:rsidRPr="002D6472">
              <w:rPr>
                <w:i/>
                <w:iCs/>
                <w:color w:val="000000"/>
                <w:spacing w:val="-4"/>
              </w:rPr>
              <w:t xml:space="preserve">: </w:t>
            </w:r>
            <w:r w:rsidRPr="002D6472">
              <w:rPr>
                <w:color w:val="000000"/>
                <w:spacing w:val="-4"/>
              </w:rPr>
              <w:t>формировать способ</w:t>
            </w:r>
            <w:r w:rsidRPr="002D6472">
              <w:rPr>
                <w:color w:val="000000"/>
                <w:spacing w:val="-2"/>
              </w:rPr>
              <w:t>ности к мобилизации сил и энергии,</w:t>
            </w:r>
            <w:r w:rsidRPr="002D6472">
              <w:t xml:space="preserve"> </w:t>
            </w:r>
            <w:r w:rsidRPr="002D6472">
              <w:rPr>
                <w:color w:val="000000"/>
                <w:spacing w:val="-7"/>
              </w:rPr>
              <w:t>к волевому усилию — выбору в си</w:t>
            </w:r>
            <w:r w:rsidRPr="002D6472">
              <w:rPr>
                <w:color w:val="000000"/>
                <w:spacing w:val="-2"/>
              </w:rPr>
              <w:t>туации мотивационного конфликта</w:t>
            </w:r>
          </w:p>
          <w:p w:rsidR="0015140C" w:rsidRPr="002D6472" w:rsidRDefault="0015140C" w:rsidP="00753392">
            <w:pPr>
              <w:shd w:val="clear" w:color="auto" w:fill="FFFFFF"/>
            </w:pPr>
            <w:r w:rsidRPr="002D6472">
              <w:rPr>
                <w:color w:val="000000"/>
                <w:spacing w:val="-3"/>
              </w:rPr>
              <w:t>и к преодолению препятствий.</w:t>
            </w:r>
          </w:p>
          <w:p w:rsidR="0015140C" w:rsidRPr="002D6472" w:rsidRDefault="0015140C" w:rsidP="00753392">
            <w:pPr>
              <w:shd w:val="clear" w:color="auto" w:fill="FFFFFF"/>
            </w:pPr>
            <w:r w:rsidRPr="002D6472">
              <w:rPr>
                <w:b/>
                <w:i/>
                <w:iCs/>
                <w:color w:val="000000"/>
                <w:spacing w:val="-6"/>
              </w:rPr>
              <w:t>Познавательные</w:t>
            </w:r>
            <w:r w:rsidRPr="002D6472">
              <w:rPr>
                <w:i/>
                <w:iCs/>
                <w:color w:val="000000"/>
                <w:spacing w:val="-6"/>
              </w:rPr>
              <w:t xml:space="preserve">: </w:t>
            </w:r>
            <w:r w:rsidRPr="002D6472">
              <w:rPr>
                <w:color w:val="000000"/>
                <w:spacing w:val="-6"/>
              </w:rPr>
              <w:t>создавать структу</w:t>
            </w:r>
            <w:r w:rsidRPr="002D6472">
              <w:rPr>
                <w:color w:val="000000"/>
                <w:spacing w:val="-3"/>
              </w:rPr>
              <w:t>ру взаимосвязей смысловых единиц</w:t>
            </w:r>
            <w:r w:rsidRPr="002D6472">
              <w:t xml:space="preserve"> </w:t>
            </w:r>
            <w:r w:rsidRPr="002D6472">
              <w:rPr>
                <w:color w:val="000000"/>
                <w:spacing w:val="-3"/>
              </w:rPr>
              <w:t>текста; выделять обобщенный смысл</w:t>
            </w:r>
          </w:p>
          <w:p w:rsidR="0015140C" w:rsidRPr="002D6472" w:rsidRDefault="0015140C" w:rsidP="00753392">
            <w:r w:rsidRPr="002D6472">
              <w:rPr>
                <w:color w:val="000000"/>
                <w:spacing w:val="-4"/>
              </w:rPr>
              <w:t>и формальную структуру задачи</w:t>
            </w:r>
          </w:p>
        </w:tc>
        <w:tc>
          <w:tcPr>
            <w:tcW w:w="2187" w:type="dxa"/>
          </w:tcPr>
          <w:p w:rsidR="0015140C" w:rsidRPr="001A6533" w:rsidRDefault="0015140C" w:rsidP="00753392">
            <w:pPr>
              <w:shd w:val="clear" w:color="auto" w:fill="FFFFFF"/>
            </w:pPr>
            <w:r w:rsidRPr="001A6533">
              <w:rPr>
                <w:color w:val="000000"/>
                <w:spacing w:val="-3"/>
              </w:rPr>
              <w:t>Формирование</w:t>
            </w:r>
          </w:p>
          <w:p w:rsidR="0015140C" w:rsidRPr="001A6533" w:rsidRDefault="0015140C" w:rsidP="00753392">
            <w:pPr>
              <w:shd w:val="clear" w:color="auto" w:fill="FFFFFF"/>
            </w:pPr>
            <w:r w:rsidRPr="001A6533">
              <w:rPr>
                <w:color w:val="000000"/>
                <w:spacing w:val="-2"/>
              </w:rPr>
              <w:t>навыка</w:t>
            </w:r>
          </w:p>
          <w:p w:rsidR="0015140C" w:rsidRPr="001A6533" w:rsidRDefault="0015140C" w:rsidP="00753392">
            <w:pPr>
              <w:shd w:val="clear" w:color="auto" w:fill="FFFFFF"/>
            </w:pPr>
            <w:r w:rsidRPr="001A6533">
              <w:rPr>
                <w:color w:val="000000"/>
                <w:spacing w:val="-1"/>
              </w:rPr>
              <w:t>осознан</w:t>
            </w:r>
            <w:r w:rsidRPr="001A6533">
              <w:rPr>
                <w:color w:val="000000"/>
                <w:spacing w:val="-5"/>
              </w:rPr>
              <w:t>ного</w:t>
            </w:r>
          </w:p>
          <w:p w:rsidR="0015140C" w:rsidRPr="001A6533" w:rsidRDefault="0015140C" w:rsidP="00753392">
            <w:pPr>
              <w:shd w:val="clear" w:color="auto" w:fill="FFFFFF"/>
            </w:pPr>
            <w:r w:rsidRPr="001A6533">
              <w:rPr>
                <w:color w:val="000000"/>
                <w:spacing w:val="-5"/>
              </w:rPr>
              <w:t>выбора</w:t>
            </w:r>
          </w:p>
          <w:p w:rsidR="0015140C" w:rsidRPr="001A6533" w:rsidRDefault="0015140C" w:rsidP="00753392">
            <w:pPr>
              <w:shd w:val="clear" w:color="auto" w:fill="FFFFFF"/>
            </w:pPr>
            <w:r w:rsidRPr="001A6533">
              <w:rPr>
                <w:color w:val="000000"/>
                <w:spacing w:val="-5"/>
              </w:rPr>
              <w:t>наиболее</w:t>
            </w:r>
          </w:p>
          <w:p w:rsidR="0015140C" w:rsidRPr="001A6533" w:rsidRDefault="0015140C" w:rsidP="00753392">
            <w:pPr>
              <w:shd w:val="clear" w:color="auto" w:fill="FFFFFF"/>
            </w:pPr>
            <w:r w:rsidRPr="001A6533">
              <w:rPr>
                <w:color w:val="000000"/>
                <w:spacing w:val="-2"/>
                <w:w w:val="102"/>
              </w:rPr>
              <w:t>эффек</w:t>
            </w:r>
            <w:r w:rsidRPr="001A6533">
              <w:rPr>
                <w:color w:val="000000"/>
                <w:spacing w:val="-4"/>
              </w:rPr>
              <w:t>тивного</w:t>
            </w:r>
          </w:p>
          <w:p w:rsidR="0015140C" w:rsidRPr="001A6533" w:rsidRDefault="0015140C" w:rsidP="00753392">
            <w:pPr>
              <w:shd w:val="clear" w:color="auto" w:fill="FFFFFF"/>
            </w:pPr>
            <w:r w:rsidRPr="001A6533">
              <w:rPr>
                <w:color w:val="000000"/>
                <w:spacing w:val="-5"/>
              </w:rPr>
              <w:t>способа</w:t>
            </w:r>
          </w:p>
          <w:p w:rsidR="0015140C" w:rsidRPr="001A6533" w:rsidRDefault="0015140C" w:rsidP="00753392">
            <w:pPr>
              <w:shd w:val="clear" w:color="auto" w:fill="FFFFFF"/>
              <w:spacing w:line="216" w:lineRule="exact"/>
            </w:pPr>
            <w:r w:rsidRPr="001A6533">
              <w:rPr>
                <w:color w:val="000000"/>
                <w:spacing w:val="-1"/>
              </w:rPr>
              <w:t>решения</w:t>
            </w:r>
            <w:r>
              <w:rPr>
                <w:color w:val="000000"/>
                <w:spacing w:val="-1"/>
              </w:rPr>
              <w:t xml:space="preserve">, </w:t>
            </w:r>
            <w:r w:rsidRPr="001A6533">
              <w:rPr>
                <w:color w:val="000000"/>
                <w:spacing w:val="-3"/>
                <w:w w:val="101"/>
              </w:rPr>
              <w:t xml:space="preserve"> </w:t>
            </w:r>
            <w:r>
              <w:rPr>
                <w:color w:val="000000"/>
                <w:spacing w:val="-3"/>
                <w:w w:val="101"/>
              </w:rPr>
              <w:t>ф</w:t>
            </w:r>
            <w:r w:rsidRPr="001A6533">
              <w:rPr>
                <w:color w:val="000000"/>
                <w:spacing w:val="-3"/>
                <w:w w:val="101"/>
              </w:rPr>
              <w:t>ормирование</w:t>
            </w:r>
          </w:p>
          <w:p w:rsidR="0015140C" w:rsidRPr="001A6533" w:rsidRDefault="0015140C" w:rsidP="00753392">
            <w:pPr>
              <w:shd w:val="clear" w:color="auto" w:fill="FFFFFF"/>
            </w:pPr>
            <w:r w:rsidRPr="001A6533">
              <w:rPr>
                <w:color w:val="000000"/>
                <w:spacing w:val="-4"/>
              </w:rPr>
              <w:t>устойчи</w:t>
            </w:r>
            <w:r w:rsidRPr="001A6533">
              <w:rPr>
                <w:color w:val="000000"/>
                <w:spacing w:val="-3"/>
              </w:rPr>
              <w:t>вой мо</w:t>
            </w:r>
            <w:r w:rsidRPr="001A6533">
              <w:rPr>
                <w:color w:val="000000"/>
                <w:spacing w:val="-1"/>
              </w:rPr>
              <w:t>тивации</w:t>
            </w:r>
          </w:p>
          <w:p w:rsidR="0015140C" w:rsidRPr="001A6533" w:rsidRDefault="0015140C" w:rsidP="00753392">
            <w:pPr>
              <w:shd w:val="clear" w:color="auto" w:fill="FFFFFF"/>
            </w:pPr>
            <w:r w:rsidRPr="001A6533">
              <w:rPr>
                <w:color w:val="000000"/>
                <w:spacing w:val="-5"/>
              </w:rPr>
              <w:t>к обуче</w:t>
            </w:r>
            <w:r w:rsidRPr="001A6533">
              <w:rPr>
                <w:color w:val="000000"/>
              </w:rPr>
              <w:t>нию</w:t>
            </w:r>
          </w:p>
          <w:p w:rsidR="0015140C" w:rsidRPr="001A6533" w:rsidRDefault="0015140C" w:rsidP="00753392">
            <w:pPr>
              <w:jc w:val="center"/>
            </w:pPr>
          </w:p>
        </w:tc>
        <w:tc>
          <w:tcPr>
            <w:tcW w:w="1896" w:type="dxa"/>
            <w:gridSpan w:val="2"/>
          </w:tcPr>
          <w:p w:rsidR="0015140C" w:rsidRPr="00F11732" w:rsidRDefault="0015140C" w:rsidP="00753392">
            <w:r w:rsidRPr="00F11732">
              <w:t>Математический диктант, фронтальная работа с классом, работа с текстом учебника, работа у доски и в тетрадях</w:t>
            </w:r>
          </w:p>
        </w:tc>
        <w:tc>
          <w:tcPr>
            <w:tcW w:w="2016" w:type="dxa"/>
          </w:tcPr>
          <w:p w:rsidR="0015140C" w:rsidRPr="00F11732" w:rsidRDefault="0015140C" w:rsidP="00753392">
            <w:r w:rsidRPr="00F11732">
              <w:t>Здоровьесбережения, поэтапного формирования умственных действий,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70.</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32                       </w:t>
            </w:r>
            <w:r w:rsidRPr="0050738C">
              <w:t>Вынесение общего множителя за скобки</w:t>
            </w:r>
          </w:p>
        </w:tc>
        <w:tc>
          <w:tcPr>
            <w:tcW w:w="1332" w:type="dxa"/>
          </w:tcPr>
          <w:p w:rsidR="0015140C" w:rsidRPr="00A97FA2" w:rsidRDefault="0015140C" w:rsidP="00753392">
            <w:r w:rsidRPr="00A97FA2">
              <w:t>Комбинированный урок</w:t>
            </w:r>
          </w:p>
          <w:p w:rsidR="0015140C" w:rsidRPr="00E44711" w:rsidRDefault="0015140C" w:rsidP="00753392"/>
        </w:tc>
        <w:tc>
          <w:tcPr>
            <w:tcW w:w="2333" w:type="dxa"/>
          </w:tcPr>
          <w:p w:rsidR="0015140C" w:rsidRPr="002D6472" w:rsidRDefault="0015140C" w:rsidP="00753392">
            <w:pPr>
              <w:shd w:val="clear" w:color="auto" w:fill="FFFFFF"/>
              <w:rPr>
                <w:color w:val="000000"/>
                <w:spacing w:val="-13"/>
              </w:rPr>
            </w:pPr>
            <w:r w:rsidRPr="002D6472">
              <w:rPr>
                <w:color w:val="000000"/>
                <w:spacing w:val="-3"/>
                <w:w w:val="102"/>
              </w:rPr>
              <w:t>На</w:t>
            </w:r>
            <w:r w:rsidRPr="002D6472">
              <w:rPr>
                <w:color w:val="000000"/>
                <w:spacing w:val="-2"/>
              </w:rPr>
              <w:t>учиться применять данный алгоритм на практике</w:t>
            </w:r>
          </w:p>
        </w:tc>
        <w:tc>
          <w:tcPr>
            <w:tcW w:w="2762" w:type="dxa"/>
            <w:vMerge/>
          </w:tcPr>
          <w:p w:rsidR="0015140C" w:rsidRPr="002D6472" w:rsidRDefault="0015140C" w:rsidP="00753392">
            <w:pPr>
              <w:shd w:val="clear" w:color="auto" w:fill="FFFFFF"/>
              <w:rPr>
                <w:b/>
                <w:i/>
                <w:iCs/>
                <w:color w:val="000000"/>
                <w:spacing w:val="-4"/>
              </w:rPr>
            </w:pPr>
          </w:p>
        </w:tc>
        <w:tc>
          <w:tcPr>
            <w:tcW w:w="2187" w:type="dxa"/>
          </w:tcPr>
          <w:p w:rsidR="0015140C" w:rsidRPr="004F1CB4" w:rsidRDefault="0015140C" w:rsidP="00753392">
            <w:pPr>
              <w:shd w:val="clear" w:color="auto" w:fill="FFFFFF"/>
              <w:spacing w:line="216" w:lineRule="exact"/>
            </w:pPr>
            <w:r w:rsidRPr="004F1CB4">
              <w:rPr>
                <w:color w:val="000000"/>
                <w:spacing w:val="-9"/>
              </w:rPr>
              <w:t>Форми</w:t>
            </w:r>
            <w:r w:rsidRPr="004F1CB4">
              <w:rPr>
                <w:color w:val="000000"/>
                <w:spacing w:val="-8"/>
              </w:rPr>
              <w:t xml:space="preserve">рование </w:t>
            </w:r>
            <w:r w:rsidRPr="004F1CB4">
              <w:rPr>
                <w:color w:val="000000"/>
                <w:spacing w:val="-9"/>
              </w:rPr>
              <w:t>устойчи</w:t>
            </w:r>
            <w:r>
              <w:rPr>
                <w:color w:val="000000"/>
                <w:spacing w:val="-8"/>
              </w:rPr>
              <w:t>вой мо</w:t>
            </w:r>
            <w:r w:rsidRPr="004F1CB4">
              <w:rPr>
                <w:color w:val="000000"/>
                <w:spacing w:val="-8"/>
              </w:rPr>
              <w:t xml:space="preserve">тивации </w:t>
            </w:r>
            <w:r w:rsidRPr="004F1CB4">
              <w:rPr>
                <w:color w:val="000000"/>
                <w:spacing w:val="-4"/>
                <w:w w:val="107"/>
              </w:rPr>
              <w:t>к</w:t>
            </w:r>
            <w:r>
              <w:rPr>
                <w:color w:val="000000"/>
                <w:spacing w:val="-4"/>
                <w:w w:val="107"/>
              </w:rPr>
              <w:t xml:space="preserve"> </w:t>
            </w:r>
            <w:r w:rsidRPr="004F1CB4">
              <w:rPr>
                <w:color w:val="000000"/>
                <w:spacing w:val="-4"/>
                <w:w w:val="107"/>
              </w:rPr>
              <w:t>про</w:t>
            </w:r>
            <w:r w:rsidRPr="004F1CB4">
              <w:rPr>
                <w:color w:val="000000"/>
                <w:spacing w:val="-9"/>
              </w:rPr>
              <w:t>блемно-</w:t>
            </w:r>
            <w:r w:rsidRPr="004F1CB4">
              <w:rPr>
                <w:color w:val="000000"/>
                <w:spacing w:val="-8"/>
              </w:rPr>
              <w:t>поис</w:t>
            </w:r>
            <w:r w:rsidRPr="004F1CB4">
              <w:rPr>
                <w:color w:val="000000"/>
                <w:spacing w:val="-10"/>
              </w:rPr>
              <w:t>ковой</w:t>
            </w:r>
          </w:p>
          <w:p w:rsidR="0015140C" w:rsidRPr="004F1CB4" w:rsidRDefault="0015140C" w:rsidP="00753392">
            <w:pPr>
              <w:shd w:val="clear" w:color="auto" w:fill="FFFFFF"/>
              <w:spacing w:line="221" w:lineRule="exact"/>
            </w:pPr>
            <w:r>
              <w:rPr>
                <w:color w:val="000000"/>
                <w:spacing w:val="-9"/>
              </w:rPr>
              <w:t>деятель</w:t>
            </w:r>
            <w:r w:rsidRPr="004F1CB4">
              <w:rPr>
                <w:color w:val="000000"/>
                <w:spacing w:val="-9"/>
              </w:rPr>
              <w:t>ности</w:t>
            </w:r>
          </w:p>
          <w:p w:rsidR="0015140C" w:rsidRPr="004F1CB4" w:rsidRDefault="0015140C" w:rsidP="00753392">
            <w:pPr>
              <w:shd w:val="clear" w:color="auto" w:fill="FFFFFF"/>
              <w:spacing w:line="216" w:lineRule="exact"/>
            </w:pPr>
            <w:r w:rsidRPr="004F1CB4">
              <w:rPr>
                <w:color w:val="000000"/>
                <w:spacing w:val="-6"/>
                <w:w w:val="97"/>
              </w:rPr>
              <w:t>к изуче</w:t>
            </w:r>
            <w:r w:rsidRPr="004F1CB4">
              <w:rPr>
                <w:color w:val="000000"/>
                <w:spacing w:val="-12"/>
                <w:w w:val="97"/>
              </w:rPr>
              <w:t>нию</w:t>
            </w:r>
          </w:p>
          <w:p w:rsidR="0015140C" w:rsidRPr="004F1CB4" w:rsidRDefault="0015140C" w:rsidP="00753392">
            <w:pPr>
              <w:shd w:val="clear" w:color="auto" w:fill="FFFFFF"/>
            </w:pPr>
            <w:r w:rsidRPr="004F1CB4">
              <w:rPr>
                <w:color w:val="000000"/>
                <w:spacing w:val="-8"/>
              </w:rPr>
              <w:t>и закреп</w:t>
            </w:r>
            <w:r w:rsidRPr="004F1CB4">
              <w:rPr>
                <w:color w:val="000000"/>
                <w:spacing w:val="-10"/>
              </w:rPr>
              <w:t>лению нового</w:t>
            </w:r>
          </w:p>
          <w:p w:rsidR="0015140C" w:rsidRPr="004F1CB4" w:rsidRDefault="0015140C" w:rsidP="00753392">
            <w:pPr>
              <w:jc w:val="center"/>
            </w:pPr>
          </w:p>
        </w:tc>
        <w:tc>
          <w:tcPr>
            <w:tcW w:w="1896" w:type="dxa"/>
            <w:gridSpan w:val="2"/>
          </w:tcPr>
          <w:p w:rsidR="0015140C" w:rsidRPr="00751FA0" w:rsidRDefault="0015140C" w:rsidP="00753392">
            <w:r w:rsidRPr="00751FA0">
              <w:t>Математический диктант, индивидуальная работа (карточки-задания), работа у доски и в тетрадях</w:t>
            </w:r>
          </w:p>
        </w:tc>
        <w:tc>
          <w:tcPr>
            <w:tcW w:w="2016" w:type="dxa"/>
          </w:tcPr>
          <w:p w:rsidR="0015140C" w:rsidRPr="00751FA0" w:rsidRDefault="0015140C" w:rsidP="00753392">
            <w:r w:rsidRPr="00751FA0">
              <w:t xml:space="preserve">Здоровьесбережения, развития исследовательских умений, проблемного обучения, индивидуально-личностного </w:t>
            </w:r>
            <w:r w:rsidRPr="00751FA0">
              <w:lastRenderedPageBreak/>
              <w:t>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 71.</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32                       </w:t>
            </w:r>
            <w:r w:rsidRPr="0050738C">
              <w:t>Способ группировки</w:t>
            </w:r>
          </w:p>
        </w:tc>
        <w:tc>
          <w:tcPr>
            <w:tcW w:w="1332" w:type="dxa"/>
          </w:tcPr>
          <w:p w:rsidR="0015140C" w:rsidRPr="00E44711" w:rsidRDefault="0015140C" w:rsidP="00753392">
            <w:r w:rsidRPr="00A97FA2">
              <w:t>Урок освоения новых знаний</w:t>
            </w:r>
          </w:p>
        </w:tc>
        <w:tc>
          <w:tcPr>
            <w:tcW w:w="2333" w:type="dxa"/>
          </w:tcPr>
          <w:p w:rsidR="0015140C" w:rsidRPr="002D6472" w:rsidRDefault="0015140C" w:rsidP="00753392">
            <w:pPr>
              <w:shd w:val="clear" w:color="auto" w:fill="FFFFFF"/>
            </w:pPr>
            <w:r w:rsidRPr="002D6472">
              <w:rPr>
                <w:color w:val="000000"/>
                <w:spacing w:val="-13"/>
              </w:rPr>
              <w:t>Освоить опе</w:t>
            </w:r>
            <w:r w:rsidRPr="002D6472">
              <w:rPr>
                <w:color w:val="000000"/>
                <w:spacing w:val="-12"/>
              </w:rPr>
              <w:t xml:space="preserve">рацию </w:t>
            </w:r>
            <w:r w:rsidRPr="002D6472">
              <w:rPr>
                <w:i/>
                <w:iCs/>
                <w:color w:val="000000"/>
                <w:spacing w:val="-12"/>
              </w:rPr>
              <w:t>способ</w:t>
            </w:r>
            <w:r w:rsidRPr="002D6472">
              <w:t xml:space="preserve"> </w:t>
            </w:r>
            <w:r w:rsidRPr="002D6472">
              <w:rPr>
                <w:i/>
                <w:iCs/>
                <w:color w:val="000000"/>
                <w:spacing w:val="-12"/>
              </w:rPr>
              <w:t>группировки</w:t>
            </w:r>
          </w:p>
          <w:p w:rsidR="0015140C" w:rsidRPr="002D6472" w:rsidRDefault="0015140C" w:rsidP="00753392">
            <w:pPr>
              <w:shd w:val="clear" w:color="auto" w:fill="FFFFFF"/>
            </w:pPr>
            <w:r w:rsidRPr="002D6472">
              <w:rPr>
                <w:i/>
                <w:iCs/>
                <w:color w:val="000000"/>
                <w:spacing w:val="-14"/>
              </w:rPr>
              <w:t>для разложения</w:t>
            </w:r>
          </w:p>
          <w:p w:rsidR="0015140C" w:rsidRPr="002D6472" w:rsidRDefault="0015140C" w:rsidP="00753392">
            <w:pPr>
              <w:shd w:val="clear" w:color="auto" w:fill="FFFFFF"/>
            </w:pPr>
            <w:r w:rsidRPr="002D6472">
              <w:rPr>
                <w:i/>
                <w:iCs/>
                <w:color w:val="000000"/>
                <w:spacing w:val="-10"/>
              </w:rPr>
              <w:t xml:space="preserve">многочленов. </w:t>
            </w:r>
            <w:r w:rsidRPr="002D6472">
              <w:rPr>
                <w:color w:val="000000"/>
                <w:spacing w:val="-10"/>
              </w:rPr>
              <w:t>На</w:t>
            </w:r>
            <w:r w:rsidRPr="002D6472">
              <w:rPr>
                <w:color w:val="000000"/>
                <w:spacing w:val="-5"/>
              </w:rPr>
              <w:t>учиться применять</w:t>
            </w:r>
            <w:r w:rsidRPr="002D6472">
              <w:t xml:space="preserve"> </w:t>
            </w:r>
            <w:r w:rsidRPr="002D6472">
              <w:rPr>
                <w:color w:val="000000"/>
                <w:spacing w:val="-2"/>
              </w:rPr>
              <w:t>данную операцию</w:t>
            </w:r>
            <w:r w:rsidRPr="002D6472">
              <w:t xml:space="preserve"> </w:t>
            </w:r>
            <w:r w:rsidRPr="002D6472">
              <w:rPr>
                <w:color w:val="000000"/>
                <w:spacing w:val="-2"/>
              </w:rPr>
              <w:t>на практике.</w:t>
            </w:r>
          </w:p>
          <w:p w:rsidR="0015140C" w:rsidRPr="002D6472" w:rsidRDefault="0015140C" w:rsidP="00753392">
            <w:pPr>
              <w:shd w:val="clear" w:color="auto" w:fill="FFFFFF"/>
            </w:pPr>
            <w:r w:rsidRPr="002D6472">
              <w:rPr>
                <w:color w:val="000000"/>
                <w:spacing w:val="-1"/>
                <w:w w:val="101"/>
              </w:rPr>
              <w:t>Познакомить</w:t>
            </w:r>
            <w:r w:rsidRPr="002D6472">
              <w:rPr>
                <w:color w:val="000000"/>
                <w:spacing w:val="-2"/>
              </w:rPr>
              <w:t>ся со способом</w:t>
            </w:r>
          </w:p>
          <w:p w:rsidR="0015140C" w:rsidRPr="002D6472" w:rsidRDefault="0015140C" w:rsidP="00753392">
            <w:pPr>
              <w:shd w:val="clear" w:color="auto" w:fill="FFFFFF"/>
            </w:pPr>
            <w:r w:rsidRPr="002D6472">
              <w:rPr>
                <w:color w:val="272727"/>
                <w:spacing w:val="-3"/>
              </w:rPr>
              <w:t>группировки.</w:t>
            </w:r>
          </w:p>
          <w:p w:rsidR="0015140C" w:rsidRPr="002D6472" w:rsidRDefault="0015140C" w:rsidP="00753392">
            <w:pPr>
              <w:shd w:val="clear" w:color="auto" w:fill="FFFFFF"/>
            </w:pPr>
            <w:r w:rsidRPr="002D6472">
              <w:rPr>
                <w:color w:val="000000"/>
                <w:spacing w:val="-2"/>
              </w:rPr>
              <w:t xml:space="preserve"> </w:t>
            </w:r>
          </w:p>
          <w:p w:rsidR="0015140C" w:rsidRPr="002D6472" w:rsidRDefault="0015140C" w:rsidP="00753392">
            <w:pPr>
              <w:jc w:val="center"/>
            </w:pPr>
          </w:p>
        </w:tc>
        <w:tc>
          <w:tcPr>
            <w:tcW w:w="2762" w:type="dxa"/>
            <w:vMerge w:val="restart"/>
          </w:tcPr>
          <w:p w:rsidR="0015140C" w:rsidRPr="002D6472" w:rsidRDefault="0015140C" w:rsidP="00753392">
            <w:pPr>
              <w:shd w:val="clear" w:color="auto" w:fill="FFFFFF"/>
            </w:pPr>
            <w:r w:rsidRPr="002D6472">
              <w:rPr>
                <w:b/>
                <w:i/>
                <w:iCs/>
                <w:color w:val="000000"/>
                <w:spacing w:val="-9"/>
              </w:rPr>
              <w:t>Коммуникативные:</w:t>
            </w:r>
            <w:r w:rsidRPr="002D6472">
              <w:rPr>
                <w:i/>
                <w:iCs/>
                <w:color w:val="000000"/>
                <w:spacing w:val="-9"/>
              </w:rPr>
              <w:t xml:space="preserve"> </w:t>
            </w:r>
            <w:r w:rsidRPr="002D6472">
              <w:rPr>
                <w:color w:val="000000"/>
                <w:spacing w:val="-9"/>
              </w:rPr>
              <w:t>определять цели</w:t>
            </w:r>
            <w:r w:rsidRPr="002D6472">
              <w:t xml:space="preserve"> </w:t>
            </w:r>
            <w:r w:rsidRPr="002D6472">
              <w:rPr>
                <w:color w:val="000000"/>
                <w:spacing w:val="-2"/>
              </w:rPr>
              <w:t xml:space="preserve">и функции участников, </w:t>
            </w:r>
            <w:r w:rsidRPr="002D6472">
              <w:rPr>
                <w:spacing w:val="-2"/>
              </w:rPr>
              <w:t>способы взаимодействия; планировать общие способы работы; обмениваться знаниями</w:t>
            </w:r>
            <w:r w:rsidRPr="002D6472">
              <w:t xml:space="preserve"> </w:t>
            </w:r>
            <w:r w:rsidRPr="002D6472">
              <w:rPr>
                <w:spacing w:val="-3"/>
              </w:rPr>
              <w:t>для принятия</w:t>
            </w:r>
          </w:p>
          <w:p w:rsidR="0015140C" w:rsidRPr="002D6472" w:rsidRDefault="0015140C" w:rsidP="00753392">
            <w:pPr>
              <w:shd w:val="clear" w:color="auto" w:fill="FFFFFF"/>
            </w:pPr>
            <w:r w:rsidRPr="002D6472">
              <w:rPr>
                <w:spacing w:val="-2"/>
              </w:rPr>
              <w:t xml:space="preserve">эффективных совместных решений, </w:t>
            </w:r>
            <w:r w:rsidRPr="002D6472">
              <w:rPr>
                <w:color w:val="000000"/>
                <w:spacing w:val="-4"/>
              </w:rPr>
              <w:t>фор</w:t>
            </w:r>
            <w:r w:rsidRPr="002D6472">
              <w:rPr>
                <w:color w:val="000000"/>
                <w:spacing w:val="-3"/>
              </w:rPr>
              <w:t>мулировать собственные мысли, высказывать и обосновывать свою точку</w:t>
            </w:r>
            <w:r w:rsidRPr="002D6472">
              <w:t xml:space="preserve"> </w:t>
            </w:r>
            <w:r w:rsidRPr="002D6472">
              <w:rPr>
                <w:color w:val="000000"/>
                <w:spacing w:val="-4"/>
                <w:w w:val="102"/>
              </w:rPr>
              <w:t>зрения.</w:t>
            </w:r>
          </w:p>
          <w:p w:rsidR="0015140C" w:rsidRPr="002D6472" w:rsidRDefault="0015140C" w:rsidP="00753392">
            <w:pPr>
              <w:shd w:val="clear" w:color="auto" w:fill="FFFFFF"/>
            </w:pPr>
            <w:r w:rsidRPr="002D6472">
              <w:rPr>
                <w:b/>
                <w:i/>
                <w:iCs/>
                <w:spacing w:val="-4"/>
              </w:rPr>
              <w:t>Регулятивны</w:t>
            </w:r>
            <w:r w:rsidRPr="002D6472">
              <w:rPr>
                <w:i/>
                <w:iCs/>
                <w:spacing w:val="-4"/>
              </w:rPr>
              <w:t xml:space="preserve">е: </w:t>
            </w:r>
            <w:r w:rsidRPr="002D6472">
              <w:rPr>
                <w:spacing w:val="-4"/>
              </w:rPr>
              <w:t>определять новый</w:t>
            </w:r>
            <w:r w:rsidRPr="002D6472">
              <w:t xml:space="preserve"> </w:t>
            </w:r>
            <w:r w:rsidRPr="002D6472">
              <w:rPr>
                <w:spacing w:val="-3"/>
              </w:rPr>
              <w:t>уровень отношения к самому себе как</w:t>
            </w:r>
            <w:r w:rsidRPr="002D6472">
              <w:t xml:space="preserve"> </w:t>
            </w:r>
            <w:r w:rsidRPr="002D6472">
              <w:rPr>
                <w:spacing w:val="-5"/>
              </w:rPr>
              <w:t xml:space="preserve">субъекту деятельности, </w:t>
            </w:r>
            <w:r w:rsidRPr="002D6472">
              <w:rPr>
                <w:color w:val="000000"/>
                <w:spacing w:val="-4"/>
              </w:rPr>
              <w:t>оценивать уровень вла</w:t>
            </w:r>
            <w:r w:rsidRPr="002D6472">
              <w:rPr>
                <w:color w:val="000000"/>
                <w:spacing w:val="-3"/>
              </w:rPr>
              <w:t>дения учебным действием (отвечать</w:t>
            </w:r>
            <w:r w:rsidRPr="002D6472">
              <w:t xml:space="preserve"> </w:t>
            </w:r>
            <w:r w:rsidRPr="002D6472">
              <w:rPr>
                <w:color w:val="000000"/>
                <w:spacing w:val="-5"/>
              </w:rPr>
              <w:t>на вопрос «что я не знаю и не умею?»).</w:t>
            </w:r>
          </w:p>
          <w:p w:rsidR="0015140C" w:rsidRPr="002D6472" w:rsidRDefault="0015140C" w:rsidP="00753392">
            <w:pPr>
              <w:shd w:val="clear" w:color="auto" w:fill="FFFFFF"/>
            </w:pPr>
            <w:r w:rsidRPr="002D6472">
              <w:rPr>
                <w:b/>
                <w:i/>
                <w:iCs/>
                <w:spacing w:val="-5"/>
              </w:rPr>
              <w:t>Познавательные</w:t>
            </w:r>
            <w:r w:rsidRPr="002D6472">
              <w:rPr>
                <w:i/>
                <w:iCs/>
                <w:spacing w:val="-5"/>
              </w:rPr>
              <w:t xml:space="preserve">: </w:t>
            </w:r>
            <w:r w:rsidRPr="002D6472">
              <w:rPr>
                <w:spacing w:val="-5"/>
              </w:rPr>
              <w:t>выделять обобщен</w:t>
            </w:r>
            <w:r w:rsidRPr="002D6472">
              <w:rPr>
                <w:spacing w:val="-4"/>
              </w:rPr>
              <w:t>ный смысл и формальную структуру</w:t>
            </w:r>
          </w:p>
          <w:p w:rsidR="0015140C" w:rsidRPr="002D6472" w:rsidRDefault="0015140C" w:rsidP="00753392">
            <w:pPr>
              <w:shd w:val="clear" w:color="auto" w:fill="FFFFFF"/>
            </w:pPr>
            <w:r w:rsidRPr="002D6472">
              <w:rPr>
                <w:spacing w:val="-5"/>
              </w:rPr>
              <w:t xml:space="preserve">задачи; выражать структуру задачи </w:t>
            </w:r>
            <w:r w:rsidRPr="002D6472">
              <w:rPr>
                <w:spacing w:val="-3"/>
              </w:rPr>
              <w:t>разными</w:t>
            </w:r>
            <w:r w:rsidRPr="002D6472">
              <w:rPr>
                <w:color w:val="000000"/>
                <w:spacing w:val="-3"/>
              </w:rPr>
              <w:t xml:space="preserve"> средствами</w:t>
            </w:r>
          </w:p>
        </w:tc>
        <w:tc>
          <w:tcPr>
            <w:tcW w:w="2187" w:type="dxa"/>
          </w:tcPr>
          <w:p w:rsidR="0015140C" w:rsidRPr="001876C0" w:rsidRDefault="0015140C" w:rsidP="00753392">
            <w:pPr>
              <w:shd w:val="clear" w:color="auto" w:fill="FFFFFF"/>
            </w:pPr>
            <w:r w:rsidRPr="001876C0">
              <w:rPr>
                <w:color w:val="000000"/>
                <w:spacing w:val="-4"/>
              </w:rPr>
              <w:t>Форми</w:t>
            </w:r>
            <w:r w:rsidRPr="001876C0">
              <w:rPr>
                <w:color w:val="000000"/>
                <w:spacing w:val="-6"/>
              </w:rPr>
              <w:t>рование</w:t>
            </w:r>
          </w:p>
          <w:p w:rsidR="0015140C" w:rsidRPr="001876C0" w:rsidRDefault="0015140C" w:rsidP="00753392">
            <w:pPr>
              <w:shd w:val="clear" w:color="auto" w:fill="FFFFFF"/>
            </w:pPr>
            <w:r w:rsidRPr="001876C0">
              <w:rPr>
                <w:color w:val="272727"/>
                <w:spacing w:val="-5"/>
              </w:rPr>
              <w:t>навыков</w:t>
            </w:r>
          </w:p>
          <w:p w:rsidR="0015140C" w:rsidRPr="001876C0" w:rsidRDefault="0015140C" w:rsidP="00753392">
            <w:pPr>
              <w:shd w:val="clear" w:color="auto" w:fill="FFFFFF"/>
            </w:pPr>
            <w:r w:rsidRPr="001876C0">
              <w:rPr>
                <w:color w:val="000000"/>
                <w:spacing w:val="-4"/>
              </w:rPr>
              <w:t>самодиагностики</w:t>
            </w:r>
          </w:p>
          <w:p w:rsidR="0015140C" w:rsidRPr="001876C0" w:rsidRDefault="0015140C" w:rsidP="00753392">
            <w:pPr>
              <w:shd w:val="clear" w:color="auto" w:fill="FFFFFF"/>
            </w:pPr>
            <w:r w:rsidRPr="001876C0">
              <w:rPr>
                <w:color w:val="000000"/>
                <w:spacing w:val="-7"/>
                <w:w w:val="115"/>
              </w:rPr>
              <w:t>и</w:t>
            </w:r>
            <w:r>
              <w:rPr>
                <w:color w:val="000000"/>
                <w:spacing w:val="-7"/>
                <w:w w:val="115"/>
              </w:rPr>
              <w:t xml:space="preserve"> </w:t>
            </w:r>
            <w:r w:rsidRPr="001876C0">
              <w:rPr>
                <w:color w:val="000000"/>
                <w:spacing w:val="-7"/>
                <w:w w:val="115"/>
              </w:rPr>
              <w:t>са</w:t>
            </w:r>
            <w:r w:rsidRPr="001876C0">
              <w:rPr>
                <w:color w:val="000000"/>
                <w:spacing w:val="-4"/>
              </w:rPr>
              <w:t>мокор</w:t>
            </w:r>
            <w:r w:rsidRPr="001876C0">
              <w:rPr>
                <w:color w:val="000000"/>
                <w:spacing w:val="-1"/>
              </w:rPr>
              <w:t>рекции</w:t>
            </w:r>
          </w:p>
          <w:p w:rsidR="0015140C" w:rsidRPr="001876C0" w:rsidRDefault="0015140C" w:rsidP="00753392">
            <w:pPr>
              <w:shd w:val="clear" w:color="auto" w:fill="FFFFFF"/>
            </w:pPr>
            <w:r w:rsidRPr="001876C0">
              <w:rPr>
                <w:color w:val="000000"/>
                <w:spacing w:val="-4"/>
              </w:rPr>
              <w:t>в индиви</w:t>
            </w:r>
            <w:r w:rsidRPr="001876C0">
              <w:rPr>
                <w:color w:val="000000"/>
                <w:spacing w:val="-6"/>
              </w:rPr>
              <w:t>дуальной</w:t>
            </w:r>
          </w:p>
          <w:p w:rsidR="0015140C" w:rsidRPr="001876C0" w:rsidRDefault="0015140C" w:rsidP="00753392">
            <w:pPr>
              <w:shd w:val="clear" w:color="auto" w:fill="FFFFFF"/>
            </w:pPr>
            <w:r w:rsidRPr="001876C0">
              <w:rPr>
                <w:color w:val="000000"/>
                <w:spacing w:val="-4"/>
              </w:rPr>
              <w:t>и коллек</w:t>
            </w:r>
            <w:r w:rsidRPr="001876C0">
              <w:rPr>
                <w:color w:val="000000"/>
                <w:spacing w:val="-3"/>
              </w:rPr>
              <w:t>тивной</w:t>
            </w:r>
          </w:p>
          <w:p w:rsidR="0015140C" w:rsidRPr="001876C0" w:rsidRDefault="0015140C" w:rsidP="00753392">
            <w:pPr>
              <w:shd w:val="clear" w:color="auto" w:fill="FFFFFF"/>
            </w:pPr>
            <w:r w:rsidRPr="001876C0">
              <w:rPr>
                <w:color w:val="000000"/>
                <w:spacing w:val="-6"/>
              </w:rPr>
              <w:t>деятель</w:t>
            </w:r>
            <w:r w:rsidRPr="001876C0">
              <w:rPr>
                <w:color w:val="000000"/>
                <w:spacing w:val="-5"/>
              </w:rPr>
              <w:t>ности,</w:t>
            </w:r>
          </w:p>
          <w:p w:rsidR="0015140C" w:rsidRPr="001876C0" w:rsidRDefault="0015140C" w:rsidP="00753392">
            <w:pPr>
              <w:shd w:val="clear" w:color="auto" w:fill="FFFFFF"/>
            </w:pPr>
            <w:r w:rsidRPr="001876C0">
              <w:rPr>
                <w:color w:val="000000"/>
                <w:spacing w:val="-4"/>
              </w:rPr>
              <w:t>способно</w:t>
            </w:r>
            <w:r>
              <w:rPr>
                <w:iCs/>
                <w:color w:val="000000"/>
              </w:rPr>
              <w:t>сти к во</w:t>
            </w:r>
            <w:r w:rsidRPr="001876C0">
              <w:rPr>
                <w:color w:val="000000"/>
                <w:spacing w:val="-7"/>
              </w:rPr>
              <w:t>левому</w:t>
            </w:r>
          </w:p>
          <w:p w:rsidR="0015140C" w:rsidRPr="001876C0" w:rsidRDefault="0015140C" w:rsidP="00753392">
            <w:pPr>
              <w:shd w:val="clear" w:color="auto" w:fill="FFFFFF"/>
            </w:pPr>
            <w:r w:rsidRPr="001876C0">
              <w:rPr>
                <w:color w:val="000000"/>
                <w:spacing w:val="-7"/>
              </w:rPr>
              <w:t>усилию</w:t>
            </w:r>
            <w:r>
              <w:t xml:space="preserve"> </w:t>
            </w:r>
            <w:r w:rsidRPr="001876C0">
              <w:rPr>
                <w:color w:val="000000"/>
                <w:spacing w:val="-6"/>
              </w:rPr>
              <w:t>в преодо</w:t>
            </w:r>
            <w:r w:rsidRPr="001876C0">
              <w:rPr>
                <w:color w:val="000000"/>
                <w:spacing w:val="-3"/>
              </w:rPr>
              <w:t>лении</w:t>
            </w:r>
          </w:p>
          <w:p w:rsidR="0015140C" w:rsidRPr="001876C0" w:rsidRDefault="0015140C" w:rsidP="00753392">
            <w:pPr>
              <w:shd w:val="clear" w:color="auto" w:fill="FFFFFF"/>
            </w:pPr>
            <w:r w:rsidRPr="001876C0">
              <w:rPr>
                <w:color w:val="000000"/>
                <w:spacing w:val="-3"/>
              </w:rPr>
              <w:t>препят</w:t>
            </w:r>
            <w:r w:rsidRPr="001876C0">
              <w:rPr>
                <w:color w:val="000000"/>
                <w:spacing w:val="-7"/>
              </w:rPr>
              <w:t>ствий</w:t>
            </w:r>
          </w:p>
          <w:p w:rsidR="0015140C" w:rsidRPr="001876C0" w:rsidRDefault="0015140C" w:rsidP="00753392">
            <w:pPr>
              <w:shd w:val="clear" w:color="auto" w:fill="FFFFFF"/>
            </w:pPr>
            <w:r w:rsidRPr="001876C0">
              <w:rPr>
                <w:color w:val="000000"/>
                <w:spacing w:val="-4"/>
              </w:rPr>
              <w:t>составле</w:t>
            </w:r>
            <w:r w:rsidRPr="001876C0">
              <w:rPr>
                <w:color w:val="000000"/>
                <w:spacing w:val="-3"/>
              </w:rPr>
              <w:t>ния алгоритма вы</w:t>
            </w:r>
            <w:r w:rsidRPr="001876C0">
              <w:rPr>
                <w:color w:val="000000"/>
                <w:spacing w:val="-2"/>
              </w:rPr>
              <w:t>полнения</w:t>
            </w:r>
          </w:p>
          <w:p w:rsidR="0015140C" w:rsidRPr="001876C0" w:rsidRDefault="0015140C" w:rsidP="00753392">
            <w:pPr>
              <w:shd w:val="clear" w:color="auto" w:fill="FFFFFF"/>
            </w:pPr>
            <w:r w:rsidRPr="001876C0">
              <w:rPr>
                <w:color w:val="000000"/>
                <w:spacing w:val="-3"/>
              </w:rPr>
              <w:t>задания,</w:t>
            </w:r>
          </w:p>
        </w:tc>
        <w:tc>
          <w:tcPr>
            <w:tcW w:w="1896" w:type="dxa"/>
            <w:gridSpan w:val="2"/>
          </w:tcPr>
          <w:p w:rsidR="0015140C" w:rsidRPr="00F11732" w:rsidRDefault="0015140C" w:rsidP="00753392">
            <w:r w:rsidRPr="00F11732">
              <w:t>Текущий тестовый контроль, работа у доски и в тетрадях</w:t>
            </w:r>
          </w:p>
        </w:tc>
        <w:tc>
          <w:tcPr>
            <w:tcW w:w="2016" w:type="dxa"/>
          </w:tcPr>
          <w:p w:rsidR="0015140C" w:rsidRPr="00F11732" w:rsidRDefault="0015140C" w:rsidP="00753392">
            <w:r w:rsidRPr="00F11732">
              <w:t>Здоровьесбережения, проблемного обучения, индивидуального и коллективного проектирования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72.</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32                       </w:t>
            </w:r>
            <w:r w:rsidRPr="0050738C">
              <w:t>Способ группировки</w:t>
            </w:r>
          </w:p>
        </w:tc>
        <w:tc>
          <w:tcPr>
            <w:tcW w:w="1332" w:type="dxa"/>
          </w:tcPr>
          <w:p w:rsidR="0015140C" w:rsidRPr="00E44711" w:rsidRDefault="0015140C" w:rsidP="00753392">
            <w:r w:rsidRPr="00B1515E">
              <w:t>Урок</w:t>
            </w:r>
            <w:r>
              <w:t xml:space="preserve"> </w:t>
            </w:r>
            <w:r w:rsidRPr="00B1515E">
              <w:t>- практикум</w:t>
            </w:r>
          </w:p>
        </w:tc>
        <w:tc>
          <w:tcPr>
            <w:tcW w:w="2333" w:type="dxa"/>
          </w:tcPr>
          <w:p w:rsidR="0015140C" w:rsidRPr="002D6472" w:rsidRDefault="0015140C" w:rsidP="00753392">
            <w:pPr>
              <w:shd w:val="clear" w:color="auto" w:fill="FFFFFF"/>
            </w:pPr>
            <w:r w:rsidRPr="002D6472">
              <w:rPr>
                <w:color w:val="000000"/>
                <w:spacing w:val="-2"/>
              </w:rPr>
              <w:t>Научиться применять несколько способов группировки для разложения многочле</w:t>
            </w:r>
            <w:r w:rsidRPr="002D6472">
              <w:rPr>
                <w:color w:val="000000"/>
                <w:spacing w:val="-1"/>
              </w:rPr>
              <w:t>нов на линейные</w:t>
            </w:r>
          </w:p>
          <w:p w:rsidR="0015140C" w:rsidRPr="002D6472" w:rsidRDefault="0015140C" w:rsidP="00753392">
            <w:pPr>
              <w:shd w:val="clear" w:color="auto" w:fill="FFFFFF"/>
            </w:pPr>
            <w:r w:rsidRPr="002D6472">
              <w:rPr>
                <w:color w:val="000000"/>
                <w:spacing w:val="-3"/>
              </w:rPr>
              <w:t>множители</w:t>
            </w:r>
          </w:p>
          <w:p w:rsidR="0015140C" w:rsidRPr="002D6472" w:rsidRDefault="0015140C" w:rsidP="00753392">
            <w:pPr>
              <w:shd w:val="clear" w:color="auto" w:fill="FFFFFF"/>
              <w:rPr>
                <w:color w:val="000000"/>
                <w:spacing w:val="-13"/>
              </w:rPr>
            </w:pPr>
          </w:p>
        </w:tc>
        <w:tc>
          <w:tcPr>
            <w:tcW w:w="2762" w:type="dxa"/>
            <w:vMerge/>
          </w:tcPr>
          <w:p w:rsidR="0015140C" w:rsidRPr="002D6472" w:rsidRDefault="0015140C" w:rsidP="00753392">
            <w:pPr>
              <w:shd w:val="clear" w:color="auto" w:fill="FFFFFF"/>
              <w:rPr>
                <w:b/>
                <w:i/>
                <w:iCs/>
                <w:color w:val="000000"/>
                <w:spacing w:val="-9"/>
              </w:rPr>
            </w:pPr>
          </w:p>
        </w:tc>
        <w:tc>
          <w:tcPr>
            <w:tcW w:w="2187" w:type="dxa"/>
          </w:tcPr>
          <w:p w:rsidR="0015140C" w:rsidRPr="003206A6" w:rsidRDefault="0015140C" w:rsidP="00753392">
            <w:pPr>
              <w:shd w:val="clear" w:color="auto" w:fill="FFFFFF"/>
            </w:pPr>
            <w:r w:rsidRPr="003206A6">
              <w:rPr>
                <w:spacing w:val="-3"/>
              </w:rPr>
              <w:t>Форми</w:t>
            </w:r>
            <w:r w:rsidRPr="003206A6">
              <w:rPr>
                <w:spacing w:val="-4"/>
              </w:rPr>
              <w:t>рование</w:t>
            </w:r>
          </w:p>
          <w:p w:rsidR="0015140C" w:rsidRPr="003206A6" w:rsidRDefault="0015140C" w:rsidP="00753392">
            <w:pPr>
              <w:shd w:val="clear" w:color="auto" w:fill="FFFFFF"/>
            </w:pPr>
            <w:r w:rsidRPr="003206A6">
              <w:rPr>
                <w:spacing w:val="-3"/>
              </w:rPr>
              <w:t>Навыков</w:t>
            </w:r>
            <w:r>
              <w:rPr>
                <w:spacing w:val="-3"/>
              </w:rPr>
              <w:t xml:space="preserve"> </w:t>
            </w:r>
            <w:r w:rsidRPr="003206A6">
              <w:rPr>
                <w:spacing w:val="-4"/>
              </w:rPr>
              <w:t>составле</w:t>
            </w:r>
            <w:r w:rsidRPr="003206A6">
              <w:rPr>
                <w:spacing w:val="-3"/>
              </w:rPr>
              <w:t>ния алго</w:t>
            </w:r>
            <w:r w:rsidRPr="003206A6">
              <w:rPr>
                <w:spacing w:val="-4"/>
              </w:rPr>
              <w:t>ритма вы</w:t>
            </w:r>
            <w:r w:rsidRPr="003206A6">
              <w:rPr>
                <w:spacing w:val="-2"/>
              </w:rPr>
              <w:t>полнения</w:t>
            </w:r>
          </w:p>
          <w:p w:rsidR="0015140C" w:rsidRPr="003206A6" w:rsidRDefault="0015140C" w:rsidP="00753392">
            <w:pPr>
              <w:shd w:val="clear" w:color="auto" w:fill="FFFFFF"/>
            </w:pPr>
            <w:r w:rsidRPr="003206A6">
              <w:rPr>
                <w:spacing w:val="-3"/>
              </w:rPr>
              <w:t>задания,</w:t>
            </w:r>
            <w:r>
              <w:rPr>
                <w:spacing w:val="-3"/>
              </w:rPr>
              <w:t xml:space="preserve">  </w:t>
            </w:r>
            <w:r w:rsidRPr="003206A6">
              <w:rPr>
                <w:spacing w:val="-3"/>
              </w:rPr>
              <w:t>навыков</w:t>
            </w:r>
          </w:p>
          <w:p w:rsidR="0015140C" w:rsidRPr="003206A6" w:rsidRDefault="0015140C" w:rsidP="00753392">
            <w:pPr>
              <w:shd w:val="clear" w:color="auto" w:fill="FFFFFF"/>
            </w:pPr>
            <w:r w:rsidRPr="003206A6">
              <w:rPr>
                <w:spacing w:val="-3"/>
              </w:rPr>
              <w:t>выполне</w:t>
            </w:r>
            <w:r w:rsidRPr="003206A6">
              <w:rPr>
                <w:spacing w:val="-2"/>
              </w:rPr>
              <w:t>ния твор</w:t>
            </w:r>
            <w:r w:rsidRPr="003206A6">
              <w:rPr>
                <w:spacing w:val="-4"/>
              </w:rPr>
              <w:t>ческого</w:t>
            </w:r>
          </w:p>
          <w:p w:rsidR="0015140C" w:rsidRPr="003206A6" w:rsidRDefault="0015140C" w:rsidP="00753392">
            <w:r w:rsidRPr="003206A6">
              <w:rPr>
                <w:spacing w:val="-4"/>
              </w:rPr>
              <w:t>задания</w:t>
            </w:r>
          </w:p>
        </w:tc>
        <w:tc>
          <w:tcPr>
            <w:tcW w:w="1896" w:type="dxa"/>
            <w:gridSpan w:val="2"/>
          </w:tcPr>
          <w:p w:rsidR="0015140C" w:rsidRPr="00956EEF" w:rsidRDefault="0015140C" w:rsidP="00753392">
            <w:r w:rsidRPr="00956EEF">
              <w:t>Фронтальная работа с классом, использование презентации, работа с текстом учебника, работа у доски и в тетрадях</w:t>
            </w:r>
          </w:p>
        </w:tc>
        <w:tc>
          <w:tcPr>
            <w:tcW w:w="2016" w:type="dxa"/>
          </w:tcPr>
          <w:p w:rsidR="0015140C" w:rsidRPr="00956EEF" w:rsidRDefault="0015140C" w:rsidP="00753392">
            <w:r w:rsidRPr="00956EEF">
              <w:t>Здоровьесбережения, поэтапного формирования умственных действий,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73.</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33                      </w:t>
            </w:r>
            <w:r w:rsidRPr="0050738C">
              <w:t>Разложение многочлена на множители с помощью формул сокращенного умножения.</w:t>
            </w:r>
          </w:p>
        </w:tc>
        <w:tc>
          <w:tcPr>
            <w:tcW w:w="1332" w:type="dxa"/>
          </w:tcPr>
          <w:p w:rsidR="0015140C" w:rsidRPr="00E44711" w:rsidRDefault="0015140C" w:rsidP="00753392">
            <w:r w:rsidRPr="00A97FA2">
              <w:t>Урок освоения новых знаний</w:t>
            </w:r>
          </w:p>
        </w:tc>
        <w:tc>
          <w:tcPr>
            <w:tcW w:w="2333" w:type="dxa"/>
          </w:tcPr>
          <w:p w:rsidR="0015140C" w:rsidRPr="002D6472" w:rsidRDefault="0015140C" w:rsidP="00753392">
            <w:pPr>
              <w:shd w:val="clear" w:color="auto" w:fill="FFFFFF"/>
            </w:pPr>
            <w:r w:rsidRPr="002D6472">
              <w:rPr>
                <w:color w:val="212121"/>
                <w:spacing w:val="-6"/>
              </w:rPr>
              <w:t>Познакомиться</w:t>
            </w:r>
          </w:p>
          <w:p w:rsidR="0015140C" w:rsidRPr="002D6472" w:rsidRDefault="0015140C" w:rsidP="00753392">
            <w:pPr>
              <w:shd w:val="clear" w:color="auto" w:fill="FFFFFF"/>
            </w:pPr>
            <w:r w:rsidRPr="002D6472">
              <w:rPr>
                <w:color w:val="000000"/>
                <w:spacing w:val="-6"/>
              </w:rPr>
              <w:t>с основными фор</w:t>
            </w:r>
            <w:r w:rsidRPr="002D6472">
              <w:rPr>
                <w:color w:val="000000"/>
                <w:spacing w:val="-8"/>
              </w:rPr>
              <w:t>мулами сокращенного умноже</w:t>
            </w:r>
            <w:r w:rsidRPr="002D6472">
              <w:rPr>
                <w:color w:val="000000"/>
                <w:spacing w:val="-19"/>
              </w:rPr>
              <w:t xml:space="preserve">ния:  </w:t>
            </w:r>
            <w:r w:rsidRPr="002D6472">
              <w:rPr>
                <w:bCs/>
                <w:i/>
                <w:iCs/>
                <w:color w:val="000000"/>
                <w:spacing w:val="-9"/>
              </w:rPr>
              <w:t xml:space="preserve">(а ± </w:t>
            </w:r>
            <w:r w:rsidRPr="002D6472">
              <w:rPr>
                <w:bCs/>
                <w:i/>
                <w:iCs/>
                <w:color w:val="000000"/>
                <w:spacing w:val="-9"/>
                <w:lang w:val="en-US"/>
              </w:rPr>
              <w:t>b</w:t>
            </w:r>
            <w:r w:rsidRPr="002D6472">
              <w:rPr>
                <w:bCs/>
                <w:i/>
                <w:iCs/>
                <w:color w:val="000000"/>
                <w:spacing w:val="-9"/>
              </w:rPr>
              <w:t>)</w:t>
            </w:r>
            <w:r w:rsidRPr="002D6472">
              <w:rPr>
                <w:bCs/>
                <w:i/>
                <w:iCs/>
                <w:color w:val="000000"/>
                <w:spacing w:val="-9"/>
                <w:vertAlign w:val="superscript"/>
              </w:rPr>
              <w:t>2</w:t>
            </w:r>
            <w:r w:rsidRPr="002D6472">
              <w:rPr>
                <w:bCs/>
                <w:i/>
                <w:iCs/>
                <w:color w:val="000000"/>
                <w:spacing w:val="-9"/>
              </w:rPr>
              <w:t xml:space="preserve"> </w:t>
            </w:r>
            <w:r w:rsidRPr="002D6472">
              <w:rPr>
                <w:bCs/>
                <w:color w:val="000000"/>
                <w:spacing w:val="-9"/>
              </w:rPr>
              <w:t>=</w:t>
            </w:r>
            <w:r w:rsidRPr="002D6472">
              <w:t xml:space="preserve"> </w:t>
            </w:r>
            <w:r w:rsidRPr="002D6472">
              <w:rPr>
                <w:bCs/>
                <w:i/>
                <w:iCs/>
                <w:color w:val="000000"/>
                <w:w w:val="82"/>
              </w:rPr>
              <w:t>а</w:t>
            </w:r>
            <w:r w:rsidRPr="002D6472">
              <w:rPr>
                <w:bCs/>
                <w:i/>
                <w:iCs/>
                <w:color w:val="000000"/>
                <w:w w:val="82"/>
                <w:vertAlign w:val="superscript"/>
              </w:rPr>
              <w:t>2</w:t>
            </w:r>
            <w:r w:rsidRPr="002D6472">
              <w:rPr>
                <w:bCs/>
                <w:i/>
                <w:iCs/>
                <w:color w:val="000000"/>
                <w:w w:val="82"/>
              </w:rPr>
              <w:t xml:space="preserve"> ± 2а</w:t>
            </w:r>
            <w:r w:rsidRPr="002D6472">
              <w:rPr>
                <w:bCs/>
                <w:i/>
                <w:iCs/>
                <w:color w:val="000000"/>
                <w:w w:val="82"/>
                <w:lang w:val="en-US"/>
              </w:rPr>
              <w:t>b</w:t>
            </w:r>
            <w:r w:rsidRPr="002D6472">
              <w:rPr>
                <w:bCs/>
                <w:i/>
                <w:iCs/>
                <w:color w:val="000000"/>
                <w:w w:val="82"/>
              </w:rPr>
              <w:t xml:space="preserve"> + </w:t>
            </w:r>
            <w:r w:rsidRPr="002D6472">
              <w:rPr>
                <w:bCs/>
                <w:i/>
                <w:iCs/>
                <w:color w:val="000000"/>
                <w:spacing w:val="21"/>
                <w:w w:val="82"/>
                <w:lang w:val="en-US"/>
              </w:rPr>
              <w:t>b</w:t>
            </w:r>
            <w:r w:rsidRPr="002D6472">
              <w:rPr>
                <w:bCs/>
                <w:i/>
                <w:iCs/>
                <w:color w:val="000000"/>
                <w:spacing w:val="21"/>
                <w:w w:val="82"/>
                <w:vertAlign w:val="superscript"/>
              </w:rPr>
              <w:t>2</w:t>
            </w:r>
            <w:r w:rsidRPr="002D6472">
              <w:rPr>
                <w:bCs/>
                <w:i/>
                <w:iCs/>
                <w:color w:val="000000"/>
                <w:spacing w:val="21"/>
                <w:w w:val="82"/>
              </w:rPr>
              <w:t xml:space="preserve">- </w:t>
            </w:r>
            <w:r w:rsidRPr="002D6472">
              <w:rPr>
                <w:bCs/>
                <w:color w:val="000000"/>
                <w:spacing w:val="-4"/>
              </w:rPr>
              <w:t>квадрат суммы</w:t>
            </w:r>
          </w:p>
          <w:p w:rsidR="0015140C" w:rsidRPr="002D6472" w:rsidRDefault="0015140C" w:rsidP="00753392">
            <w:pPr>
              <w:shd w:val="clear" w:color="auto" w:fill="FFFFFF"/>
            </w:pPr>
            <w:r w:rsidRPr="002D6472">
              <w:rPr>
                <w:bCs/>
                <w:color w:val="000000"/>
                <w:spacing w:val="-3"/>
                <w:w w:val="101"/>
              </w:rPr>
              <w:t xml:space="preserve">(разности), </w:t>
            </w:r>
            <w:r w:rsidRPr="002D6472">
              <w:rPr>
                <w:bCs/>
                <w:i/>
                <w:iCs/>
                <w:color w:val="000000"/>
                <w:spacing w:val="-7"/>
              </w:rPr>
              <w:t>(а - Ь)(а + Ь)</w:t>
            </w:r>
            <w:r w:rsidRPr="002D6472">
              <w:rPr>
                <w:bCs/>
                <w:i/>
                <w:iCs/>
                <w:color w:val="000000"/>
                <w:spacing w:val="-6"/>
                <w:w w:val="104"/>
              </w:rPr>
              <w:t>= а</w:t>
            </w:r>
            <w:r w:rsidRPr="002D6472">
              <w:rPr>
                <w:bCs/>
                <w:i/>
                <w:iCs/>
                <w:color w:val="000000"/>
                <w:spacing w:val="-6"/>
                <w:w w:val="104"/>
                <w:vertAlign w:val="superscript"/>
              </w:rPr>
              <w:t>2</w:t>
            </w:r>
            <w:r w:rsidRPr="002D6472">
              <w:rPr>
                <w:bCs/>
                <w:i/>
                <w:iCs/>
                <w:color w:val="000000"/>
                <w:spacing w:val="-6"/>
                <w:w w:val="104"/>
              </w:rPr>
              <w:t xml:space="preserve"> </w:t>
            </w:r>
            <w:r w:rsidRPr="002D6472">
              <w:rPr>
                <w:bCs/>
                <w:color w:val="000000"/>
                <w:spacing w:val="-6"/>
                <w:w w:val="104"/>
              </w:rPr>
              <w:t xml:space="preserve">- </w:t>
            </w:r>
            <w:r w:rsidRPr="002D6472">
              <w:rPr>
                <w:bCs/>
                <w:i/>
                <w:iCs/>
                <w:color w:val="000000"/>
                <w:spacing w:val="-6"/>
                <w:w w:val="104"/>
              </w:rPr>
              <w:t>Ь</w:t>
            </w:r>
            <w:r w:rsidRPr="002D6472">
              <w:rPr>
                <w:bCs/>
                <w:i/>
                <w:iCs/>
                <w:color w:val="000000"/>
                <w:spacing w:val="-6"/>
                <w:w w:val="104"/>
                <w:vertAlign w:val="superscript"/>
              </w:rPr>
              <w:t>2</w:t>
            </w:r>
            <w:r w:rsidRPr="002D6472">
              <w:rPr>
                <w:bCs/>
                <w:i/>
                <w:iCs/>
                <w:color w:val="000000"/>
                <w:spacing w:val="-6"/>
                <w:w w:val="104"/>
              </w:rPr>
              <w:t xml:space="preserve"> </w:t>
            </w:r>
            <w:r w:rsidRPr="002D6472">
              <w:rPr>
                <w:bCs/>
                <w:color w:val="000000"/>
                <w:spacing w:val="-6"/>
                <w:w w:val="104"/>
              </w:rPr>
              <w:t>- раз</w:t>
            </w:r>
            <w:r w:rsidRPr="002D6472">
              <w:rPr>
                <w:bCs/>
                <w:color w:val="000000"/>
                <w:spacing w:val="-4"/>
              </w:rPr>
              <w:t xml:space="preserve">ность квадратов, </w:t>
            </w:r>
            <w:r w:rsidRPr="002D6472">
              <w:rPr>
                <w:bCs/>
                <w:i/>
                <w:color w:val="000000"/>
                <w:w w:val="81"/>
              </w:rPr>
              <w:t>а</w:t>
            </w:r>
            <w:r w:rsidRPr="002D6472">
              <w:rPr>
                <w:bCs/>
                <w:i/>
                <w:color w:val="000000"/>
                <w:w w:val="81"/>
                <w:vertAlign w:val="superscript"/>
              </w:rPr>
              <w:t>3</w:t>
            </w:r>
            <w:r w:rsidRPr="002D6472">
              <w:rPr>
                <w:bCs/>
                <w:i/>
                <w:color w:val="000000"/>
                <w:w w:val="81"/>
              </w:rPr>
              <w:t xml:space="preserve"> ± </w:t>
            </w:r>
            <w:r w:rsidRPr="002D6472">
              <w:rPr>
                <w:bCs/>
                <w:i/>
                <w:color w:val="000000"/>
                <w:w w:val="81"/>
                <w:lang w:val="en-US"/>
              </w:rPr>
              <w:t>b</w:t>
            </w:r>
            <w:r w:rsidRPr="002D6472">
              <w:rPr>
                <w:bCs/>
                <w:i/>
                <w:color w:val="000000"/>
                <w:w w:val="81"/>
                <w:vertAlign w:val="superscript"/>
              </w:rPr>
              <w:t>3</w:t>
            </w:r>
            <w:r w:rsidRPr="002D6472">
              <w:rPr>
                <w:bCs/>
                <w:i/>
                <w:color w:val="000000"/>
                <w:w w:val="81"/>
              </w:rPr>
              <w:t xml:space="preserve"> </w:t>
            </w:r>
            <w:r w:rsidRPr="002D6472">
              <w:rPr>
                <w:bCs/>
                <w:color w:val="000000"/>
                <w:spacing w:val="-8"/>
              </w:rPr>
              <w:t xml:space="preserve">= </w:t>
            </w:r>
            <w:r w:rsidRPr="002D6472">
              <w:rPr>
                <w:bCs/>
                <w:i/>
                <w:iCs/>
                <w:color w:val="000000"/>
                <w:spacing w:val="-8"/>
              </w:rPr>
              <w:t xml:space="preserve">(а ± </w:t>
            </w:r>
            <w:r w:rsidRPr="002D6472">
              <w:rPr>
                <w:bCs/>
                <w:i/>
                <w:iCs/>
                <w:color w:val="000000"/>
                <w:spacing w:val="-8"/>
                <w:lang w:val="en-US"/>
              </w:rPr>
              <w:t>b</w:t>
            </w:r>
            <w:r w:rsidRPr="002D6472">
              <w:rPr>
                <w:bCs/>
                <w:i/>
                <w:iCs/>
                <w:color w:val="000000"/>
                <w:spacing w:val="-8"/>
              </w:rPr>
              <w:t>)(а</w:t>
            </w:r>
            <w:r w:rsidRPr="002D6472">
              <w:rPr>
                <w:bCs/>
                <w:i/>
                <w:iCs/>
                <w:color w:val="000000"/>
                <w:spacing w:val="-8"/>
                <w:vertAlign w:val="superscript"/>
              </w:rPr>
              <w:t>2</w:t>
            </w:r>
            <w:r w:rsidRPr="002D6472">
              <w:rPr>
                <w:bCs/>
                <w:i/>
                <w:iCs/>
                <w:color w:val="000000"/>
                <w:spacing w:val="-8"/>
              </w:rPr>
              <w:t xml:space="preserve"> ±а</w:t>
            </w:r>
            <w:r w:rsidRPr="002D6472">
              <w:rPr>
                <w:bCs/>
                <w:i/>
                <w:iCs/>
                <w:color w:val="000000"/>
                <w:spacing w:val="-8"/>
                <w:lang w:val="en-US"/>
              </w:rPr>
              <w:t>b</w:t>
            </w:r>
            <w:r w:rsidRPr="002D6472">
              <w:rPr>
                <w:bCs/>
                <w:i/>
                <w:iCs/>
                <w:color w:val="000000"/>
                <w:spacing w:val="-8"/>
              </w:rPr>
              <w:t xml:space="preserve"> </w:t>
            </w:r>
            <w:r w:rsidRPr="002D6472">
              <w:rPr>
                <w:bCs/>
                <w:i/>
                <w:iCs/>
                <w:color w:val="000000"/>
                <w:spacing w:val="-11"/>
              </w:rPr>
              <w:t xml:space="preserve">+ </w:t>
            </w:r>
            <w:r w:rsidRPr="002D6472">
              <w:rPr>
                <w:bCs/>
                <w:i/>
                <w:iCs/>
                <w:color w:val="000000"/>
                <w:spacing w:val="-11"/>
                <w:lang w:val="en-US"/>
              </w:rPr>
              <w:t>b</w:t>
            </w:r>
            <w:r w:rsidRPr="002D6472">
              <w:rPr>
                <w:bCs/>
                <w:i/>
                <w:iCs/>
                <w:color w:val="000000"/>
                <w:spacing w:val="-11"/>
                <w:vertAlign w:val="superscript"/>
              </w:rPr>
              <w:t>2</w:t>
            </w:r>
            <w:r w:rsidRPr="002D6472">
              <w:rPr>
                <w:bCs/>
                <w:i/>
                <w:iCs/>
                <w:color w:val="000000"/>
                <w:spacing w:val="-11"/>
              </w:rPr>
              <w:t xml:space="preserve">) — </w:t>
            </w:r>
            <w:r w:rsidRPr="002D6472">
              <w:rPr>
                <w:bCs/>
                <w:color w:val="000000"/>
                <w:spacing w:val="-11"/>
              </w:rPr>
              <w:t>разность</w:t>
            </w:r>
          </w:p>
          <w:p w:rsidR="0015140C" w:rsidRPr="002D6472" w:rsidRDefault="0015140C" w:rsidP="00753392">
            <w:pPr>
              <w:shd w:val="clear" w:color="auto" w:fill="FFFFFF"/>
            </w:pPr>
            <w:r w:rsidRPr="002D6472">
              <w:rPr>
                <w:bCs/>
                <w:color w:val="000000"/>
                <w:spacing w:val="-4"/>
              </w:rPr>
              <w:t>(сумма) кубов,</w:t>
            </w:r>
          </w:p>
          <w:p w:rsidR="0015140C" w:rsidRPr="002D6472" w:rsidRDefault="0015140C" w:rsidP="00753392">
            <w:pPr>
              <w:shd w:val="clear" w:color="auto" w:fill="FFFFFF"/>
            </w:pPr>
            <w:r w:rsidRPr="002D6472">
              <w:rPr>
                <w:i/>
                <w:iCs/>
                <w:color w:val="000000"/>
                <w:spacing w:val="-19"/>
              </w:rPr>
              <w:t>а</w:t>
            </w:r>
            <w:r w:rsidRPr="002D6472">
              <w:rPr>
                <w:i/>
                <w:iCs/>
                <w:color w:val="000000"/>
                <w:spacing w:val="-19"/>
                <w:vertAlign w:val="superscript"/>
              </w:rPr>
              <w:t>2</w:t>
            </w:r>
            <w:r w:rsidRPr="002D6472">
              <w:rPr>
                <w:i/>
                <w:iCs/>
                <w:color w:val="000000"/>
                <w:spacing w:val="-19"/>
              </w:rPr>
              <w:t xml:space="preserve"> ± 2а</w:t>
            </w:r>
            <w:r w:rsidRPr="002D6472">
              <w:rPr>
                <w:i/>
                <w:iCs/>
                <w:color w:val="000000"/>
                <w:spacing w:val="-19"/>
                <w:lang w:val="en-US"/>
              </w:rPr>
              <w:t>b</w:t>
            </w:r>
            <w:r w:rsidRPr="002D6472">
              <w:rPr>
                <w:i/>
                <w:iCs/>
                <w:color w:val="000000"/>
                <w:spacing w:val="-19"/>
              </w:rPr>
              <w:t xml:space="preserve"> + </w:t>
            </w:r>
            <w:r w:rsidRPr="002D6472">
              <w:rPr>
                <w:i/>
                <w:iCs/>
                <w:color w:val="000000"/>
                <w:spacing w:val="-19"/>
                <w:lang w:val="en-US"/>
              </w:rPr>
              <w:t>b</w:t>
            </w:r>
            <w:r w:rsidRPr="002D6472">
              <w:rPr>
                <w:i/>
                <w:iCs/>
                <w:color w:val="000000"/>
                <w:spacing w:val="-19"/>
                <w:vertAlign w:val="superscript"/>
              </w:rPr>
              <w:t>2</w:t>
            </w:r>
            <w:r w:rsidRPr="002D6472">
              <w:t xml:space="preserve"> </w:t>
            </w:r>
            <w:r w:rsidRPr="002D6472">
              <w:rPr>
                <w:color w:val="000000"/>
                <w:spacing w:val="-18"/>
              </w:rPr>
              <w:t xml:space="preserve">и  </w:t>
            </w:r>
            <w:r w:rsidRPr="002D6472">
              <w:rPr>
                <w:i/>
                <w:iCs/>
                <w:color w:val="000000"/>
                <w:spacing w:val="-18"/>
              </w:rPr>
              <w:t>а</w:t>
            </w:r>
            <w:r w:rsidRPr="002D6472">
              <w:rPr>
                <w:i/>
                <w:iCs/>
                <w:color w:val="000000"/>
                <w:spacing w:val="-18"/>
                <w:vertAlign w:val="superscript"/>
              </w:rPr>
              <w:t>2</w:t>
            </w:r>
            <w:r w:rsidRPr="002D6472">
              <w:rPr>
                <w:i/>
                <w:iCs/>
                <w:color w:val="000000"/>
                <w:spacing w:val="-18"/>
              </w:rPr>
              <w:t xml:space="preserve"> </w:t>
            </w:r>
            <w:r w:rsidRPr="002D6472">
              <w:rPr>
                <w:color w:val="000000"/>
                <w:spacing w:val="-18"/>
              </w:rPr>
              <w:t xml:space="preserve">± </w:t>
            </w:r>
            <w:r w:rsidRPr="002D6472">
              <w:rPr>
                <w:i/>
                <w:iCs/>
                <w:color w:val="000000"/>
                <w:spacing w:val="-18"/>
              </w:rPr>
              <w:t>а</w:t>
            </w:r>
            <w:r w:rsidRPr="002D6472">
              <w:rPr>
                <w:i/>
                <w:iCs/>
                <w:color w:val="000000"/>
                <w:spacing w:val="-18"/>
                <w:lang w:val="en-US"/>
              </w:rPr>
              <w:t>b</w:t>
            </w:r>
            <w:r w:rsidRPr="002D6472">
              <w:rPr>
                <w:i/>
                <w:iCs/>
                <w:color w:val="000000"/>
                <w:spacing w:val="-18"/>
              </w:rPr>
              <w:t xml:space="preserve">+ </w:t>
            </w:r>
            <w:r w:rsidRPr="002D6472">
              <w:rPr>
                <w:i/>
                <w:iCs/>
                <w:color w:val="000000"/>
                <w:spacing w:val="-18"/>
                <w:lang w:val="en-US"/>
              </w:rPr>
              <w:t>b</w:t>
            </w:r>
            <w:r w:rsidRPr="002D6472">
              <w:rPr>
                <w:i/>
                <w:iCs/>
                <w:color w:val="000000"/>
                <w:spacing w:val="-18"/>
                <w:vertAlign w:val="superscript"/>
              </w:rPr>
              <w:t>2</w:t>
            </w:r>
            <w:r w:rsidRPr="002D6472">
              <w:rPr>
                <w:i/>
                <w:iCs/>
                <w:color w:val="000000"/>
                <w:spacing w:val="-18"/>
              </w:rPr>
              <w:t xml:space="preserve"> -</w:t>
            </w:r>
            <w:r w:rsidRPr="002D6472">
              <w:t xml:space="preserve"> </w:t>
            </w:r>
            <w:r w:rsidRPr="002D6472">
              <w:rPr>
                <w:color w:val="000000"/>
                <w:spacing w:val="-1"/>
              </w:rPr>
              <w:t>полный и не</w:t>
            </w:r>
            <w:r w:rsidRPr="002D6472">
              <w:rPr>
                <w:color w:val="000000"/>
                <w:spacing w:val="-2"/>
              </w:rPr>
              <w:t>полный квадрат</w:t>
            </w:r>
          </w:p>
          <w:p w:rsidR="0015140C" w:rsidRPr="002D6472" w:rsidRDefault="0015140C" w:rsidP="00753392">
            <w:pPr>
              <w:shd w:val="clear" w:color="auto" w:fill="FFFFFF"/>
            </w:pPr>
            <w:r w:rsidRPr="002D6472">
              <w:rPr>
                <w:color w:val="000000"/>
                <w:spacing w:val="-2"/>
              </w:rPr>
              <w:t>суммы (разности).</w:t>
            </w:r>
          </w:p>
          <w:p w:rsidR="0015140C" w:rsidRPr="002D6472" w:rsidRDefault="0015140C" w:rsidP="00753392">
            <w:r w:rsidRPr="002D6472">
              <w:rPr>
                <w:color w:val="000000"/>
                <w:spacing w:val="-2"/>
              </w:rPr>
              <w:t xml:space="preserve"> </w:t>
            </w:r>
          </w:p>
        </w:tc>
        <w:tc>
          <w:tcPr>
            <w:tcW w:w="2762" w:type="dxa"/>
            <w:vMerge w:val="restart"/>
          </w:tcPr>
          <w:p w:rsidR="0015140C" w:rsidRPr="002D6472" w:rsidRDefault="0015140C" w:rsidP="00753392">
            <w:pPr>
              <w:shd w:val="clear" w:color="auto" w:fill="FFFFFF"/>
            </w:pPr>
            <w:r w:rsidRPr="002D6472">
              <w:rPr>
                <w:b/>
                <w:i/>
                <w:iCs/>
                <w:color w:val="212121"/>
                <w:spacing w:val="-10"/>
              </w:rPr>
              <w:t>Коммуникативные:</w:t>
            </w:r>
            <w:r w:rsidRPr="002D6472">
              <w:rPr>
                <w:i/>
                <w:iCs/>
                <w:color w:val="212121"/>
                <w:spacing w:val="-10"/>
              </w:rPr>
              <w:t xml:space="preserve"> </w:t>
            </w:r>
            <w:r w:rsidRPr="002D6472">
              <w:rPr>
                <w:color w:val="212121"/>
                <w:spacing w:val="-10"/>
              </w:rPr>
              <w:t>осуществлять</w:t>
            </w:r>
            <w:r w:rsidRPr="002D6472">
              <w:t xml:space="preserve"> </w:t>
            </w:r>
            <w:r w:rsidRPr="002D6472">
              <w:rPr>
                <w:color w:val="000000"/>
                <w:spacing w:val="-9"/>
              </w:rPr>
              <w:t>совместную деятельность в рабочих</w:t>
            </w:r>
          </w:p>
          <w:p w:rsidR="0015140C" w:rsidRPr="002D6472" w:rsidRDefault="0015140C" w:rsidP="00753392">
            <w:pPr>
              <w:shd w:val="clear" w:color="auto" w:fill="FFFFFF"/>
            </w:pPr>
            <w:r w:rsidRPr="002D6472">
              <w:rPr>
                <w:color w:val="000000"/>
                <w:spacing w:val="-9"/>
              </w:rPr>
              <w:t>группах с учетом конкретных учеб</w:t>
            </w:r>
            <w:r w:rsidRPr="002D6472">
              <w:rPr>
                <w:color w:val="000000"/>
                <w:spacing w:val="-7"/>
              </w:rPr>
              <w:t>но-познавательных задач, задавать</w:t>
            </w:r>
            <w:r w:rsidRPr="002D6472">
              <w:t xml:space="preserve"> </w:t>
            </w:r>
            <w:r w:rsidRPr="002D6472">
              <w:rPr>
                <w:color w:val="000000"/>
                <w:spacing w:val="-8"/>
              </w:rPr>
              <w:t>уточняющие вопросы; формулировать</w:t>
            </w:r>
            <w:r w:rsidRPr="002D6472">
              <w:t xml:space="preserve"> </w:t>
            </w:r>
            <w:r w:rsidRPr="002D6472">
              <w:rPr>
                <w:color w:val="000000"/>
                <w:spacing w:val="-7"/>
              </w:rPr>
              <w:t>собственные мысли, высказывать</w:t>
            </w:r>
            <w:r w:rsidRPr="002D6472">
              <w:t xml:space="preserve"> </w:t>
            </w:r>
            <w:r w:rsidRPr="002D6472">
              <w:rPr>
                <w:color w:val="000000"/>
                <w:spacing w:val="-8"/>
              </w:rPr>
              <w:t>и обосновывать свою точку зрения.</w:t>
            </w:r>
            <w:r w:rsidRPr="002D6472">
              <w:rPr>
                <w:color w:val="000000"/>
                <w:spacing w:val="-10"/>
              </w:rPr>
              <w:t xml:space="preserve"> развивать умение</w:t>
            </w:r>
          </w:p>
          <w:p w:rsidR="0015140C" w:rsidRPr="002D6472" w:rsidRDefault="0015140C" w:rsidP="00753392">
            <w:pPr>
              <w:shd w:val="clear" w:color="auto" w:fill="FFFFFF"/>
            </w:pPr>
            <w:r w:rsidRPr="002D6472">
              <w:rPr>
                <w:color w:val="000000"/>
                <w:spacing w:val="-8"/>
              </w:rPr>
              <w:t>использовать языковые средства, аде</w:t>
            </w:r>
            <w:r w:rsidRPr="002D6472">
              <w:rPr>
                <w:color w:val="000000"/>
                <w:spacing w:val="-9"/>
              </w:rPr>
              <w:t>кватные обсуждаемой проблеме.</w:t>
            </w:r>
          </w:p>
          <w:p w:rsidR="0015140C" w:rsidRPr="002D6472" w:rsidRDefault="0015140C" w:rsidP="00753392">
            <w:pPr>
              <w:shd w:val="clear" w:color="auto" w:fill="FFFFFF"/>
            </w:pPr>
            <w:r w:rsidRPr="002D6472">
              <w:rPr>
                <w:b/>
                <w:i/>
                <w:iCs/>
                <w:color w:val="000000"/>
                <w:spacing w:val="-9"/>
              </w:rPr>
              <w:t>Регулятивные:</w:t>
            </w:r>
            <w:r w:rsidRPr="002D6472">
              <w:rPr>
                <w:i/>
                <w:iCs/>
                <w:color w:val="000000"/>
                <w:spacing w:val="-9"/>
              </w:rPr>
              <w:t xml:space="preserve"> </w:t>
            </w:r>
            <w:r w:rsidRPr="002D6472">
              <w:rPr>
                <w:color w:val="000000"/>
                <w:spacing w:val="-9"/>
              </w:rPr>
              <w:t>определять последовательности промежуточных целей</w:t>
            </w:r>
            <w:r w:rsidRPr="002D6472">
              <w:t xml:space="preserve"> </w:t>
            </w:r>
            <w:r w:rsidRPr="002D6472">
              <w:rPr>
                <w:color w:val="000000"/>
                <w:spacing w:val="-9"/>
              </w:rPr>
              <w:t>с учетом конечного результата.</w:t>
            </w:r>
            <w:r w:rsidRPr="002D6472">
              <w:rPr>
                <w:color w:val="000000"/>
                <w:spacing w:val="-8"/>
              </w:rPr>
              <w:t xml:space="preserve">, </w:t>
            </w:r>
            <w:r w:rsidRPr="002D6472">
              <w:rPr>
                <w:color w:val="000000"/>
                <w:spacing w:val="-8"/>
              </w:rPr>
              <w:lastRenderedPageBreak/>
              <w:t>адекватно оценивать</w:t>
            </w:r>
            <w:r w:rsidRPr="002D6472">
              <w:t xml:space="preserve"> </w:t>
            </w:r>
            <w:r w:rsidRPr="002D6472">
              <w:rPr>
                <w:color w:val="000000"/>
                <w:spacing w:val="-7"/>
              </w:rPr>
              <w:t>свои достижения, осознавать возни</w:t>
            </w:r>
            <w:r w:rsidRPr="002D6472">
              <w:rPr>
                <w:color w:val="000000"/>
                <w:spacing w:val="-8"/>
              </w:rPr>
              <w:t>кающие трудности, искать их причины и пути преодоления.</w:t>
            </w:r>
          </w:p>
          <w:p w:rsidR="0015140C" w:rsidRPr="002D6472" w:rsidRDefault="0015140C" w:rsidP="00753392">
            <w:pPr>
              <w:shd w:val="clear" w:color="auto" w:fill="FFFFFF"/>
            </w:pPr>
            <w:r w:rsidRPr="002D6472">
              <w:rPr>
                <w:b/>
                <w:i/>
                <w:iCs/>
                <w:color w:val="000000"/>
                <w:spacing w:val="-9"/>
              </w:rPr>
              <w:t>Познавательные:</w:t>
            </w:r>
            <w:r w:rsidRPr="002D6472">
              <w:rPr>
                <w:i/>
                <w:iCs/>
                <w:color w:val="000000"/>
                <w:spacing w:val="-9"/>
              </w:rPr>
              <w:t xml:space="preserve"> </w:t>
            </w:r>
            <w:r w:rsidRPr="002D6472">
              <w:rPr>
                <w:color w:val="000000"/>
                <w:spacing w:val="-9"/>
              </w:rPr>
              <w:t>осознанно и произ</w:t>
            </w:r>
            <w:r w:rsidRPr="002D6472">
              <w:rPr>
                <w:color w:val="000000"/>
                <w:spacing w:val="-8"/>
              </w:rPr>
              <w:t>вольно строить речевые высказывания</w:t>
            </w:r>
            <w:r w:rsidRPr="002D6472">
              <w:t xml:space="preserve"> </w:t>
            </w:r>
            <w:r w:rsidRPr="002D6472">
              <w:rPr>
                <w:color w:val="000000"/>
                <w:spacing w:val="-8"/>
              </w:rPr>
              <w:t>в устной и письменной форме</w:t>
            </w:r>
            <w:r w:rsidRPr="002D6472">
              <w:rPr>
                <w:i/>
                <w:iCs/>
                <w:color w:val="000000"/>
                <w:spacing w:val="-10"/>
              </w:rPr>
              <w:t xml:space="preserve">: </w:t>
            </w:r>
            <w:r w:rsidRPr="002D6472">
              <w:rPr>
                <w:color w:val="000000"/>
                <w:spacing w:val="-10"/>
              </w:rPr>
              <w:t>выбирать наиболее</w:t>
            </w:r>
            <w:r w:rsidRPr="002D6472">
              <w:t xml:space="preserve"> </w:t>
            </w:r>
            <w:r w:rsidRPr="002D6472">
              <w:rPr>
                <w:color w:val="000000"/>
                <w:spacing w:val="-7"/>
              </w:rPr>
              <w:t>эффективные способы решения задач;</w:t>
            </w:r>
          </w:p>
          <w:p w:rsidR="0015140C" w:rsidRPr="002D6472" w:rsidRDefault="0015140C" w:rsidP="00753392">
            <w:pPr>
              <w:shd w:val="clear" w:color="auto" w:fill="FFFFFF"/>
            </w:pPr>
            <w:r w:rsidRPr="002D6472">
              <w:rPr>
                <w:color w:val="000000"/>
                <w:spacing w:val="-7"/>
              </w:rPr>
              <w:t>структурировать знания; заменять</w:t>
            </w:r>
            <w:r w:rsidRPr="002D6472">
              <w:t xml:space="preserve"> </w:t>
            </w:r>
            <w:r w:rsidRPr="002D6472">
              <w:rPr>
                <w:color w:val="000000"/>
                <w:spacing w:val="-7"/>
              </w:rPr>
              <w:t>термины определениями</w:t>
            </w:r>
          </w:p>
        </w:tc>
        <w:tc>
          <w:tcPr>
            <w:tcW w:w="2187" w:type="dxa"/>
          </w:tcPr>
          <w:p w:rsidR="0015140C" w:rsidRPr="00E90C28" w:rsidRDefault="0015140C" w:rsidP="00753392">
            <w:pPr>
              <w:shd w:val="clear" w:color="auto" w:fill="FFFFFF"/>
            </w:pPr>
            <w:r w:rsidRPr="00E90C28">
              <w:rPr>
                <w:color w:val="000000"/>
                <w:spacing w:val="-9"/>
              </w:rPr>
              <w:lastRenderedPageBreak/>
              <w:t>Формирование</w:t>
            </w:r>
          </w:p>
          <w:p w:rsidR="0015140C" w:rsidRPr="00E90C28" w:rsidRDefault="0015140C" w:rsidP="00753392">
            <w:pPr>
              <w:shd w:val="clear" w:color="auto" w:fill="FFFFFF"/>
            </w:pPr>
            <w:r w:rsidRPr="00E90C28">
              <w:rPr>
                <w:color w:val="000000"/>
                <w:spacing w:val="-9"/>
              </w:rPr>
              <w:t>способности</w:t>
            </w:r>
            <w:r>
              <w:t xml:space="preserve"> </w:t>
            </w:r>
            <w:r w:rsidRPr="00E90C28">
              <w:rPr>
                <w:color w:val="000000"/>
                <w:spacing w:val="-7"/>
                <w:w w:val="110"/>
              </w:rPr>
              <w:t>к</w:t>
            </w:r>
            <w:r>
              <w:rPr>
                <w:color w:val="000000"/>
                <w:spacing w:val="-7"/>
                <w:w w:val="110"/>
              </w:rPr>
              <w:t xml:space="preserve"> </w:t>
            </w:r>
            <w:r w:rsidRPr="00E90C28">
              <w:rPr>
                <w:color w:val="000000"/>
                <w:spacing w:val="-7"/>
                <w:w w:val="110"/>
              </w:rPr>
              <w:t>во</w:t>
            </w:r>
            <w:r w:rsidRPr="00E90C28">
              <w:rPr>
                <w:color w:val="000000"/>
                <w:spacing w:val="-10"/>
              </w:rPr>
              <w:t>левому</w:t>
            </w:r>
          </w:p>
          <w:p w:rsidR="0015140C" w:rsidRPr="00E90C28" w:rsidRDefault="0015140C" w:rsidP="00753392">
            <w:pPr>
              <w:shd w:val="clear" w:color="auto" w:fill="FFFFFF"/>
            </w:pPr>
            <w:r w:rsidRPr="00E90C28">
              <w:rPr>
                <w:color w:val="000000"/>
                <w:spacing w:val="-11"/>
              </w:rPr>
              <w:t>усилию</w:t>
            </w:r>
            <w:r>
              <w:rPr>
                <w:color w:val="000000"/>
                <w:spacing w:val="-11"/>
              </w:rPr>
              <w:t xml:space="preserve"> </w:t>
            </w:r>
            <w:r w:rsidRPr="00E90C28">
              <w:rPr>
                <w:color w:val="000000"/>
                <w:spacing w:val="-9"/>
              </w:rPr>
              <w:t>в преодо</w:t>
            </w:r>
            <w:r w:rsidRPr="00E90C28">
              <w:rPr>
                <w:color w:val="000000"/>
                <w:spacing w:val="-7"/>
              </w:rPr>
              <w:t>лении</w:t>
            </w:r>
          </w:p>
          <w:p w:rsidR="0015140C" w:rsidRPr="00E90C28" w:rsidRDefault="0015140C" w:rsidP="00753392">
            <w:pPr>
              <w:shd w:val="clear" w:color="auto" w:fill="FFFFFF"/>
            </w:pPr>
            <w:r w:rsidRPr="00E90C28">
              <w:rPr>
                <w:color w:val="000000"/>
                <w:spacing w:val="-8"/>
              </w:rPr>
              <w:t>препят</w:t>
            </w:r>
            <w:r w:rsidRPr="00E90C28">
              <w:rPr>
                <w:color w:val="000000"/>
                <w:spacing w:val="-9"/>
              </w:rPr>
              <w:t>ствий,</w:t>
            </w:r>
            <w:r>
              <w:rPr>
                <w:color w:val="000000"/>
                <w:spacing w:val="-9"/>
              </w:rPr>
              <w:t xml:space="preserve"> </w:t>
            </w:r>
            <w:r w:rsidRPr="00E90C28">
              <w:rPr>
                <w:color w:val="000000"/>
                <w:spacing w:val="-9"/>
              </w:rPr>
              <w:t>навыков</w:t>
            </w:r>
          </w:p>
          <w:p w:rsidR="0015140C" w:rsidRPr="00E90C28" w:rsidRDefault="0015140C" w:rsidP="00753392">
            <w:pPr>
              <w:shd w:val="clear" w:color="auto" w:fill="FFFFFF"/>
            </w:pPr>
            <w:r w:rsidRPr="00E90C28">
              <w:rPr>
                <w:color w:val="000000"/>
                <w:spacing w:val="-9"/>
              </w:rPr>
              <w:t>самодиа</w:t>
            </w:r>
            <w:r>
              <w:rPr>
                <w:color w:val="000000"/>
              </w:rPr>
              <w:t>гностики</w:t>
            </w:r>
            <w:r>
              <w:t xml:space="preserve"> </w:t>
            </w:r>
            <w:r w:rsidRPr="00E90C28">
              <w:rPr>
                <w:color w:val="000000"/>
                <w:spacing w:val="-8"/>
              </w:rPr>
              <w:t>и само</w:t>
            </w:r>
            <w:r w:rsidRPr="00E90C28">
              <w:rPr>
                <w:color w:val="000000"/>
                <w:spacing w:val="-7"/>
              </w:rPr>
              <w:t>коррек</w:t>
            </w:r>
            <w:r w:rsidRPr="00E90C28">
              <w:rPr>
                <w:color w:val="000000"/>
              </w:rPr>
              <w:t>ции</w:t>
            </w:r>
            <w:r w:rsidRPr="00E90C28">
              <w:rPr>
                <w:color w:val="000000"/>
                <w:spacing w:val="-8"/>
              </w:rPr>
              <w:t xml:space="preserve"> </w:t>
            </w:r>
            <w:r>
              <w:rPr>
                <w:color w:val="000000"/>
                <w:spacing w:val="-8"/>
              </w:rPr>
              <w:t>, ф</w:t>
            </w:r>
            <w:r w:rsidRPr="00E90C28">
              <w:rPr>
                <w:color w:val="000000"/>
                <w:spacing w:val="-8"/>
              </w:rPr>
              <w:t>ормирование</w:t>
            </w:r>
          </w:p>
          <w:p w:rsidR="0015140C" w:rsidRPr="00E90C28" w:rsidRDefault="0015140C" w:rsidP="00753392">
            <w:pPr>
              <w:shd w:val="clear" w:color="auto" w:fill="FFFFFF"/>
            </w:pPr>
            <w:r w:rsidRPr="00E90C28">
              <w:rPr>
                <w:color w:val="000000"/>
                <w:spacing w:val="-7"/>
              </w:rPr>
              <w:t>познава</w:t>
            </w:r>
            <w:r w:rsidRPr="00E90C28">
              <w:rPr>
                <w:color w:val="000000"/>
                <w:spacing w:val="-10"/>
              </w:rPr>
              <w:t>тельного</w:t>
            </w:r>
          </w:p>
          <w:p w:rsidR="0015140C" w:rsidRPr="00E90C28" w:rsidRDefault="0015140C" w:rsidP="00753392">
            <w:pPr>
              <w:shd w:val="clear" w:color="auto" w:fill="FFFFFF"/>
            </w:pPr>
            <w:r w:rsidRPr="00E90C28">
              <w:rPr>
                <w:color w:val="000000"/>
                <w:spacing w:val="-9"/>
              </w:rPr>
              <w:t>интереса</w:t>
            </w:r>
            <w:r>
              <w:rPr>
                <w:color w:val="000000"/>
                <w:spacing w:val="-9"/>
              </w:rPr>
              <w:t xml:space="preserve"> </w:t>
            </w:r>
            <w:r w:rsidRPr="00E90C28">
              <w:rPr>
                <w:color w:val="000000"/>
                <w:spacing w:val="-10"/>
              </w:rPr>
              <w:t>к изуче</w:t>
            </w:r>
            <w:r w:rsidRPr="00E90C28">
              <w:rPr>
                <w:color w:val="000000"/>
              </w:rPr>
              <w:t>нию</w:t>
            </w:r>
          </w:p>
          <w:p w:rsidR="0015140C" w:rsidRPr="00E90C28" w:rsidRDefault="0015140C" w:rsidP="00753392">
            <w:pPr>
              <w:shd w:val="clear" w:color="auto" w:fill="FFFFFF"/>
            </w:pPr>
            <w:r w:rsidRPr="00E90C28">
              <w:rPr>
                <w:color w:val="000000"/>
                <w:spacing w:val="-8"/>
              </w:rPr>
              <w:t>нового,</w:t>
            </w:r>
            <w:r>
              <w:rPr>
                <w:color w:val="000000"/>
                <w:spacing w:val="-8"/>
              </w:rPr>
              <w:t xml:space="preserve"> </w:t>
            </w:r>
            <w:r w:rsidRPr="00E90C28">
              <w:rPr>
                <w:color w:val="000000"/>
                <w:spacing w:val="-11"/>
              </w:rPr>
              <w:t>способам</w:t>
            </w:r>
          </w:p>
          <w:p w:rsidR="0015140C" w:rsidRPr="00E90C28" w:rsidRDefault="0015140C" w:rsidP="00753392">
            <w:pPr>
              <w:shd w:val="clear" w:color="auto" w:fill="FFFFFF"/>
            </w:pPr>
            <w:r w:rsidRPr="00E90C28">
              <w:rPr>
                <w:color w:val="000000"/>
                <w:spacing w:val="-10"/>
              </w:rPr>
              <w:t>обобще</w:t>
            </w:r>
            <w:r w:rsidRPr="00E90C28">
              <w:rPr>
                <w:color w:val="000000"/>
                <w:spacing w:val="-7"/>
              </w:rPr>
              <w:t>ния и си</w:t>
            </w:r>
            <w:r w:rsidRPr="00E90C28">
              <w:rPr>
                <w:color w:val="000000"/>
                <w:spacing w:val="-10"/>
              </w:rPr>
              <w:t>стема</w:t>
            </w:r>
            <w:r w:rsidRPr="00E90C28">
              <w:rPr>
                <w:color w:val="000000"/>
                <w:spacing w:val="-8"/>
              </w:rPr>
              <w:t>тизации</w:t>
            </w:r>
          </w:p>
          <w:p w:rsidR="0015140C" w:rsidRPr="00E90C28" w:rsidRDefault="0015140C" w:rsidP="00753392">
            <w:r w:rsidRPr="00E90C28">
              <w:rPr>
                <w:color w:val="000000"/>
                <w:spacing w:val="-7"/>
              </w:rPr>
              <w:t>знаний</w:t>
            </w:r>
          </w:p>
        </w:tc>
        <w:tc>
          <w:tcPr>
            <w:tcW w:w="1896" w:type="dxa"/>
            <w:gridSpan w:val="2"/>
          </w:tcPr>
          <w:p w:rsidR="0015140C" w:rsidRPr="00F11732" w:rsidRDefault="0015140C" w:rsidP="00753392">
            <w:r w:rsidRPr="00F11732">
              <w:t>Фронтальная работа с классом, работа с текстом учебника, работа у доски и в тетрадях, практическая работа</w:t>
            </w:r>
          </w:p>
        </w:tc>
        <w:tc>
          <w:tcPr>
            <w:tcW w:w="2016" w:type="dxa"/>
          </w:tcPr>
          <w:p w:rsidR="0015140C" w:rsidRPr="00F11732" w:rsidRDefault="0015140C" w:rsidP="00753392">
            <w:r w:rsidRPr="00F11732">
              <w:t>Здоровьесбережения, поэтапного формирования умственных действий,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74.</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33                       </w:t>
            </w:r>
            <w:r w:rsidRPr="0050738C">
              <w:t xml:space="preserve">Разложение </w:t>
            </w:r>
            <w:r w:rsidRPr="0050738C">
              <w:lastRenderedPageBreak/>
              <w:t>многочлена на множители с помощью формул сокращенного умножения</w:t>
            </w:r>
          </w:p>
        </w:tc>
        <w:tc>
          <w:tcPr>
            <w:tcW w:w="1332" w:type="dxa"/>
          </w:tcPr>
          <w:p w:rsidR="0015140C" w:rsidRPr="00A97FA2" w:rsidRDefault="0015140C" w:rsidP="00753392">
            <w:r w:rsidRPr="00A97FA2">
              <w:lastRenderedPageBreak/>
              <w:t>Комбинированный урок</w:t>
            </w:r>
          </w:p>
          <w:p w:rsidR="0015140C" w:rsidRPr="00E44711" w:rsidRDefault="0015140C" w:rsidP="00753392"/>
        </w:tc>
        <w:tc>
          <w:tcPr>
            <w:tcW w:w="2333" w:type="dxa"/>
          </w:tcPr>
          <w:p w:rsidR="0015140C" w:rsidRPr="002D6472" w:rsidRDefault="0015140C" w:rsidP="00753392">
            <w:pPr>
              <w:shd w:val="clear" w:color="auto" w:fill="FFFFFF"/>
            </w:pPr>
            <w:r w:rsidRPr="002D6472">
              <w:rPr>
                <w:color w:val="000000"/>
                <w:spacing w:val="-2"/>
              </w:rPr>
              <w:lastRenderedPageBreak/>
              <w:t>Научиться применять данные фор</w:t>
            </w:r>
            <w:r w:rsidRPr="002D6472">
              <w:rPr>
                <w:color w:val="000000"/>
                <w:spacing w:val="-3"/>
              </w:rPr>
              <w:t xml:space="preserve">мулы при </w:t>
            </w:r>
            <w:r w:rsidRPr="002D6472">
              <w:rPr>
                <w:color w:val="000000"/>
                <w:spacing w:val="-3"/>
              </w:rPr>
              <w:lastRenderedPageBreak/>
              <w:t>разло</w:t>
            </w:r>
            <w:r w:rsidRPr="002D6472">
              <w:rPr>
                <w:color w:val="000000"/>
                <w:spacing w:val="-1"/>
              </w:rPr>
              <w:t>жении многочленов на линейные</w:t>
            </w:r>
          </w:p>
          <w:p w:rsidR="0015140C" w:rsidRPr="002D6472" w:rsidRDefault="0015140C" w:rsidP="00753392">
            <w:pPr>
              <w:shd w:val="clear" w:color="auto" w:fill="FFFFFF"/>
            </w:pPr>
            <w:r w:rsidRPr="002D6472">
              <w:rPr>
                <w:color w:val="000000"/>
                <w:spacing w:val="-3"/>
              </w:rPr>
              <w:t>Множители, при</w:t>
            </w:r>
          </w:p>
          <w:p w:rsidR="0015140C" w:rsidRPr="002D6472" w:rsidRDefault="0015140C" w:rsidP="00753392">
            <w:pPr>
              <w:shd w:val="clear" w:color="auto" w:fill="FFFFFF"/>
              <w:rPr>
                <w:color w:val="212121"/>
                <w:spacing w:val="-6"/>
              </w:rPr>
            </w:pPr>
            <w:r w:rsidRPr="002D6472">
              <w:rPr>
                <w:color w:val="000000"/>
                <w:spacing w:val="-3"/>
              </w:rPr>
              <w:t>реше</w:t>
            </w:r>
            <w:r w:rsidRPr="002D6472">
              <w:rPr>
                <w:color w:val="000000"/>
                <w:spacing w:val="-1"/>
              </w:rPr>
              <w:t>нии упражнений, выполнять действия с многочленами</w:t>
            </w:r>
          </w:p>
        </w:tc>
        <w:tc>
          <w:tcPr>
            <w:tcW w:w="2762" w:type="dxa"/>
            <w:vMerge/>
          </w:tcPr>
          <w:p w:rsidR="0015140C" w:rsidRPr="002D6472" w:rsidRDefault="0015140C" w:rsidP="00753392">
            <w:pPr>
              <w:shd w:val="clear" w:color="auto" w:fill="FFFFFF"/>
              <w:rPr>
                <w:b/>
                <w:i/>
                <w:iCs/>
                <w:color w:val="212121"/>
                <w:spacing w:val="-10"/>
              </w:rPr>
            </w:pPr>
          </w:p>
        </w:tc>
        <w:tc>
          <w:tcPr>
            <w:tcW w:w="2187" w:type="dxa"/>
          </w:tcPr>
          <w:p w:rsidR="0015140C" w:rsidRPr="00735CDB" w:rsidRDefault="0015140C" w:rsidP="00753392">
            <w:pPr>
              <w:shd w:val="clear" w:color="auto" w:fill="FFFFFF"/>
            </w:pPr>
            <w:r w:rsidRPr="00735CDB">
              <w:rPr>
                <w:color w:val="000000"/>
                <w:spacing w:val="-11"/>
              </w:rPr>
              <w:t>Формирование</w:t>
            </w:r>
          </w:p>
          <w:p w:rsidR="0015140C" w:rsidRPr="00735CDB" w:rsidRDefault="0015140C" w:rsidP="00753392">
            <w:pPr>
              <w:shd w:val="clear" w:color="auto" w:fill="FFFFFF"/>
            </w:pPr>
            <w:r w:rsidRPr="00735CDB">
              <w:rPr>
                <w:color w:val="000000"/>
                <w:spacing w:val="-10"/>
              </w:rPr>
              <w:t>Навыков</w:t>
            </w:r>
            <w:r>
              <w:rPr>
                <w:color w:val="000000"/>
                <w:spacing w:val="-10"/>
              </w:rPr>
              <w:t xml:space="preserve"> </w:t>
            </w:r>
            <w:r w:rsidRPr="00735CDB">
              <w:rPr>
                <w:color w:val="000000"/>
                <w:spacing w:val="-10"/>
              </w:rPr>
              <w:lastRenderedPageBreak/>
              <w:t>самодиа</w:t>
            </w:r>
            <w:r w:rsidRPr="00735CDB">
              <w:rPr>
                <w:color w:val="000000"/>
                <w:spacing w:val="-9"/>
              </w:rPr>
              <w:t>гностики</w:t>
            </w:r>
          </w:p>
          <w:p w:rsidR="0015140C" w:rsidRPr="00735CDB" w:rsidRDefault="0015140C" w:rsidP="00753392">
            <w:pPr>
              <w:shd w:val="clear" w:color="auto" w:fill="FFFFFF"/>
            </w:pPr>
            <w:r w:rsidRPr="00735CDB">
              <w:rPr>
                <w:color w:val="000000"/>
                <w:spacing w:val="-6"/>
                <w:w w:val="108"/>
              </w:rPr>
              <w:t>и са</w:t>
            </w:r>
            <w:r w:rsidRPr="00735CDB">
              <w:rPr>
                <w:color w:val="000000"/>
                <w:spacing w:val="-10"/>
              </w:rPr>
              <w:t>мокор</w:t>
            </w:r>
            <w:r w:rsidRPr="00735CDB">
              <w:rPr>
                <w:color w:val="000000"/>
                <w:spacing w:val="-9"/>
              </w:rPr>
              <w:t>екции</w:t>
            </w:r>
          </w:p>
          <w:p w:rsidR="0015140C" w:rsidRPr="00735CDB" w:rsidRDefault="0015140C" w:rsidP="00753392">
            <w:pPr>
              <w:shd w:val="clear" w:color="auto" w:fill="FFFFFF"/>
            </w:pPr>
            <w:r w:rsidRPr="00735CDB">
              <w:rPr>
                <w:color w:val="000000"/>
                <w:spacing w:val="-10"/>
              </w:rPr>
              <w:t>в индиви</w:t>
            </w:r>
            <w:r w:rsidRPr="00735CDB">
              <w:rPr>
                <w:color w:val="000000"/>
                <w:spacing w:val="-12"/>
              </w:rPr>
              <w:t>дуальной</w:t>
            </w:r>
          </w:p>
          <w:p w:rsidR="0015140C" w:rsidRPr="00735CDB" w:rsidRDefault="0015140C" w:rsidP="00753392">
            <w:pPr>
              <w:shd w:val="clear" w:color="auto" w:fill="FFFFFF"/>
            </w:pPr>
            <w:r w:rsidRPr="00735CDB">
              <w:rPr>
                <w:color w:val="000000"/>
                <w:spacing w:val="-10"/>
              </w:rPr>
              <w:t>и колле</w:t>
            </w:r>
            <w:r>
              <w:rPr>
                <w:color w:val="000000"/>
                <w:spacing w:val="-10"/>
              </w:rPr>
              <w:t>к</w:t>
            </w:r>
            <w:r w:rsidRPr="00735CDB">
              <w:rPr>
                <w:color w:val="000000"/>
                <w:spacing w:val="-11"/>
              </w:rPr>
              <w:t>тивной</w:t>
            </w:r>
          </w:p>
          <w:p w:rsidR="0015140C" w:rsidRPr="00735CDB" w:rsidRDefault="0015140C" w:rsidP="00753392">
            <w:pPr>
              <w:shd w:val="clear" w:color="auto" w:fill="FFFFFF"/>
            </w:pPr>
            <w:r w:rsidRPr="00735CDB">
              <w:rPr>
                <w:color w:val="000000"/>
                <w:spacing w:val="-11"/>
              </w:rPr>
              <w:t>деятель</w:t>
            </w:r>
            <w:r w:rsidRPr="00735CDB">
              <w:rPr>
                <w:color w:val="000000"/>
                <w:spacing w:val="-10"/>
              </w:rPr>
              <w:t>ности,</w:t>
            </w:r>
            <w:r w:rsidRPr="00735CDB">
              <w:t xml:space="preserve"> </w:t>
            </w:r>
            <w:r w:rsidRPr="00735CDB">
              <w:rPr>
                <w:color w:val="000000"/>
                <w:spacing w:val="-10"/>
              </w:rPr>
              <w:t>способно</w:t>
            </w:r>
            <w:r w:rsidRPr="00735CDB">
              <w:rPr>
                <w:color w:val="000000"/>
                <w:w w:val="89"/>
              </w:rPr>
              <w:t>сти к во</w:t>
            </w:r>
            <w:r w:rsidRPr="00735CDB">
              <w:rPr>
                <w:color w:val="000000"/>
                <w:spacing w:val="-13"/>
              </w:rPr>
              <w:t>левому</w:t>
            </w:r>
          </w:p>
          <w:p w:rsidR="0015140C" w:rsidRPr="00735CDB" w:rsidRDefault="0015140C" w:rsidP="00753392">
            <w:r w:rsidRPr="00735CDB">
              <w:rPr>
                <w:color w:val="000000"/>
                <w:spacing w:val="-14"/>
              </w:rPr>
              <w:t>усилию в преодолении препятствий</w:t>
            </w:r>
          </w:p>
        </w:tc>
        <w:tc>
          <w:tcPr>
            <w:tcW w:w="1896" w:type="dxa"/>
            <w:gridSpan w:val="2"/>
          </w:tcPr>
          <w:p w:rsidR="0015140C" w:rsidRPr="00735CDB" w:rsidRDefault="0015140C" w:rsidP="00753392">
            <w:r w:rsidRPr="00735CDB">
              <w:lastRenderedPageBreak/>
              <w:t xml:space="preserve">Текущий тестовый контроль, работа у </w:t>
            </w:r>
            <w:r w:rsidRPr="00735CDB">
              <w:lastRenderedPageBreak/>
              <w:t>доски и в тетрадях, работа в парах</w:t>
            </w:r>
          </w:p>
        </w:tc>
        <w:tc>
          <w:tcPr>
            <w:tcW w:w="2016" w:type="dxa"/>
          </w:tcPr>
          <w:p w:rsidR="0015140C" w:rsidRPr="00735CDB" w:rsidRDefault="0015140C" w:rsidP="00753392">
            <w:r w:rsidRPr="00735CDB">
              <w:lastRenderedPageBreak/>
              <w:t xml:space="preserve">Здоровьесбережения, развития </w:t>
            </w:r>
            <w:r w:rsidRPr="00735CDB">
              <w:lastRenderedPageBreak/>
              <w:t>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75.</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33                       </w:t>
            </w:r>
            <w:r w:rsidRPr="0050738C">
              <w:t>Разложение многочлена на множители с помощью формул сокращенного умножения</w:t>
            </w:r>
          </w:p>
        </w:tc>
        <w:tc>
          <w:tcPr>
            <w:tcW w:w="1332" w:type="dxa"/>
          </w:tcPr>
          <w:p w:rsidR="0015140C" w:rsidRPr="00E44711" w:rsidRDefault="0015140C" w:rsidP="00753392">
            <w:r w:rsidRPr="00B1515E">
              <w:t>Урок</w:t>
            </w:r>
            <w:r>
              <w:t xml:space="preserve"> </w:t>
            </w:r>
            <w:r w:rsidRPr="00B1515E">
              <w:t>- практикум</w:t>
            </w:r>
          </w:p>
        </w:tc>
        <w:tc>
          <w:tcPr>
            <w:tcW w:w="2333" w:type="dxa"/>
          </w:tcPr>
          <w:p w:rsidR="0015140C" w:rsidRPr="002D6472" w:rsidRDefault="0015140C" w:rsidP="00753392">
            <w:pPr>
              <w:shd w:val="clear" w:color="auto" w:fill="FFFFFF"/>
            </w:pPr>
            <w:r w:rsidRPr="002D6472">
              <w:rPr>
                <w:color w:val="000000"/>
                <w:spacing w:val="-2"/>
              </w:rPr>
              <w:t>Закрепить умение  применять  фор</w:t>
            </w:r>
            <w:r w:rsidRPr="002D6472">
              <w:rPr>
                <w:color w:val="000000"/>
                <w:spacing w:val="-3"/>
              </w:rPr>
              <w:t>мулы при разло</w:t>
            </w:r>
            <w:r w:rsidRPr="002D6472">
              <w:rPr>
                <w:color w:val="000000"/>
                <w:spacing w:val="-1"/>
              </w:rPr>
              <w:t>жении многочленов на линейные</w:t>
            </w:r>
          </w:p>
          <w:p w:rsidR="0015140C" w:rsidRPr="002D6472" w:rsidRDefault="0015140C" w:rsidP="00753392">
            <w:pPr>
              <w:shd w:val="clear" w:color="auto" w:fill="FFFFFF"/>
            </w:pPr>
            <w:r w:rsidRPr="002D6472">
              <w:rPr>
                <w:color w:val="000000"/>
                <w:spacing w:val="-3"/>
              </w:rPr>
              <w:t>Множители , при</w:t>
            </w:r>
          </w:p>
          <w:p w:rsidR="0015140C" w:rsidRPr="002D6472" w:rsidRDefault="0015140C" w:rsidP="00753392">
            <w:pPr>
              <w:shd w:val="clear" w:color="auto" w:fill="FFFFFF"/>
              <w:rPr>
                <w:color w:val="212121"/>
                <w:spacing w:val="-6"/>
              </w:rPr>
            </w:pPr>
            <w:r w:rsidRPr="002D6472">
              <w:rPr>
                <w:color w:val="000000"/>
                <w:spacing w:val="-3"/>
              </w:rPr>
              <w:t>реше</w:t>
            </w:r>
            <w:r w:rsidRPr="002D6472">
              <w:rPr>
                <w:color w:val="000000"/>
                <w:spacing w:val="-1"/>
              </w:rPr>
              <w:t>нии упражнений, выполнять действия с многочленами</w:t>
            </w:r>
          </w:p>
        </w:tc>
        <w:tc>
          <w:tcPr>
            <w:tcW w:w="2762" w:type="dxa"/>
            <w:vMerge/>
          </w:tcPr>
          <w:p w:rsidR="0015140C" w:rsidRPr="002D6472" w:rsidRDefault="0015140C" w:rsidP="00753392">
            <w:pPr>
              <w:shd w:val="clear" w:color="auto" w:fill="FFFFFF"/>
              <w:rPr>
                <w:b/>
                <w:i/>
                <w:iCs/>
                <w:color w:val="212121"/>
                <w:spacing w:val="-10"/>
              </w:rPr>
            </w:pPr>
          </w:p>
        </w:tc>
        <w:tc>
          <w:tcPr>
            <w:tcW w:w="2187" w:type="dxa"/>
          </w:tcPr>
          <w:p w:rsidR="0015140C" w:rsidRPr="00A95842" w:rsidRDefault="0015140C" w:rsidP="00753392">
            <w:pPr>
              <w:jc w:val="center"/>
            </w:pPr>
            <w:r w:rsidRPr="00A95842">
              <w:t>Формирование навыка осознанного выбора наиболее эффективного способа решения</w:t>
            </w:r>
          </w:p>
        </w:tc>
        <w:tc>
          <w:tcPr>
            <w:tcW w:w="1896" w:type="dxa"/>
            <w:gridSpan w:val="2"/>
          </w:tcPr>
          <w:p w:rsidR="0015140C" w:rsidRPr="00A95842" w:rsidRDefault="0015140C" w:rsidP="00753392">
            <w:r w:rsidRPr="00A95842">
              <w:t>Текущий тестовый контроль, работа у доски и в тетрадях, работа в парах</w:t>
            </w:r>
          </w:p>
        </w:tc>
        <w:tc>
          <w:tcPr>
            <w:tcW w:w="2016" w:type="dxa"/>
          </w:tcPr>
          <w:p w:rsidR="0015140C" w:rsidRPr="00A95842" w:rsidRDefault="0015140C" w:rsidP="00753392">
            <w:r w:rsidRPr="00A95842">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76.</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34                      </w:t>
            </w:r>
            <w:r w:rsidRPr="0050738C">
              <w:t>Разложение многочлена на множители с помощью комбинации различных приемов</w:t>
            </w:r>
          </w:p>
        </w:tc>
        <w:tc>
          <w:tcPr>
            <w:tcW w:w="1332" w:type="dxa"/>
          </w:tcPr>
          <w:p w:rsidR="0015140C" w:rsidRPr="00E44711" w:rsidRDefault="0015140C" w:rsidP="00753392">
            <w:r w:rsidRPr="00A97FA2">
              <w:t>Урок освоения новых знаний</w:t>
            </w:r>
          </w:p>
        </w:tc>
        <w:tc>
          <w:tcPr>
            <w:tcW w:w="2333" w:type="dxa"/>
          </w:tcPr>
          <w:p w:rsidR="0015140C" w:rsidRPr="002D6472" w:rsidRDefault="0015140C" w:rsidP="00753392">
            <w:pPr>
              <w:shd w:val="clear" w:color="auto" w:fill="FFFFFF"/>
            </w:pPr>
            <w:r w:rsidRPr="002D6472">
              <w:rPr>
                <w:color w:val="000000"/>
                <w:spacing w:val="-7"/>
              </w:rPr>
              <w:t>Научиться ис</w:t>
            </w:r>
            <w:r w:rsidRPr="002D6472">
              <w:rPr>
                <w:color w:val="000000"/>
                <w:spacing w:val="-8"/>
              </w:rPr>
              <w:t>пользовать в од</w:t>
            </w:r>
            <w:r w:rsidRPr="002D6472">
              <w:rPr>
                <w:color w:val="000000"/>
                <w:spacing w:val="-7"/>
              </w:rPr>
              <w:t>ном выражении</w:t>
            </w:r>
          </w:p>
          <w:p w:rsidR="0015140C" w:rsidRPr="002D6472" w:rsidRDefault="0015140C" w:rsidP="00753392">
            <w:pPr>
              <w:shd w:val="clear" w:color="auto" w:fill="FFFFFF"/>
            </w:pPr>
            <w:r w:rsidRPr="002D6472">
              <w:rPr>
                <w:color w:val="000000"/>
                <w:spacing w:val="-8"/>
              </w:rPr>
              <w:t>многочлена</w:t>
            </w:r>
          </w:p>
          <w:p w:rsidR="0015140C" w:rsidRPr="002D6472" w:rsidRDefault="0015140C" w:rsidP="00753392">
            <w:pPr>
              <w:shd w:val="clear" w:color="auto" w:fill="FFFFFF"/>
            </w:pPr>
            <w:r w:rsidRPr="002D6472">
              <w:rPr>
                <w:color w:val="000000"/>
                <w:spacing w:val="-6"/>
              </w:rPr>
              <w:t>несколько опе</w:t>
            </w:r>
            <w:r w:rsidRPr="002D6472">
              <w:rPr>
                <w:color w:val="000000"/>
                <w:spacing w:val="-7"/>
              </w:rPr>
              <w:t>раций из ранее</w:t>
            </w:r>
            <w:r w:rsidRPr="002D6472">
              <w:t xml:space="preserve"> </w:t>
            </w:r>
            <w:r w:rsidRPr="002D6472">
              <w:rPr>
                <w:color w:val="000000"/>
                <w:spacing w:val="-7"/>
              </w:rPr>
              <w:t xml:space="preserve">изученных.   </w:t>
            </w:r>
          </w:p>
        </w:tc>
        <w:tc>
          <w:tcPr>
            <w:tcW w:w="2762" w:type="dxa"/>
            <w:vMerge w:val="restart"/>
          </w:tcPr>
          <w:p w:rsidR="0015140C" w:rsidRPr="002D6472" w:rsidRDefault="0015140C" w:rsidP="00753392">
            <w:pPr>
              <w:shd w:val="clear" w:color="auto" w:fill="FFFFFF"/>
            </w:pPr>
            <w:r w:rsidRPr="002D6472">
              <w:rPr>
                <w:b/>
                <w:i/>
                <w:iCs/>
                <w:color w:val="202020"/>
                <w:spacing w:val="-10"/>
              </w:rPr>
              <w:t>Коммуникативные:</w:t>
            </w:r>
            <w:r w:rsidRPr="002D6472">
              <w:rPr>
                <w:i/>
                <w:iCs/>
                <w:color w:val="202020"/>
                <w:spacing w:val="-10"/>
              </w:rPr>
              <w:t xml:space="preserve"> </w:t>
            </w:r>
            <w:r w:rsidRPr="002D6472">
              <w:rPr>
                <w:color w:val="202020"/>
                <w:spacing w:val="-10"/>
              </w:rPr>
              <w:t>осуществлять</w:t>
            </w:r>
            <w:r w:rsidRPr="002D6472">
              <w:t xml:space="preserve"> </w:t>
            </w:r>
            <w:r w:rsidRPr="002D6472">
              <w:rPr>
                <w:color w:val="000000"/>
                <w:spacing w:val="-9"/>
              </w:rPr>
              <w:t>совместную деятельность в рабочих</w:t>
            </w:r>
          </w:p>
          <w:p w:rsidR="0015140C" w:rsidRPr="002D6472" w:rsidRDefault="0015140C" w:rsidP="00753392">
            <w:pPr>
              <w:shd w:val="clear" w:color="auto" w:fill="FFFFFF"/>
            </w:pPr>
            <w:r w:rsidRPr="002D6472">
              <w:rPr>
                <w:color w:val="000000"/>
                <w:spacing w:val="-9"/>
              </w:rPr>
              <w:t>группах с учетом конкретных учеб</w:t>
            </w:r>
            <w:r w:rsidRPr="002D6472">
              <w:rPr>
                <w:color w:val="000000"/>
                <w:spacing w:val="-7"/>
              </w:rPr>
              <w:t>но-познавательных задач, задавать</w:t>
            </w:r>
            <w:r w:rsidRPr="002D6472">
              <w:t xml:space="preserve"> </w:t>
            </w:r>
            <w:r w:rsidRPr="002D6472">
              <w:rPr>
                <w:color w:val="000000"/>
                <w:spacing w:val="-8"/>
              </w:rPr>
              <w:t>уточняющие вопросы; формулировать</w:t>
            </w:r>
            <w:r w:rsidRPr="002D6472">
              <w:t xml:space="preserve"> </w:t>
            </w:r>
            <w:r w:rsidRPr="002D6472">
              <w:rPr>
                <w:color w:val="000000"/>
                <w:spacing w:val="-7"/>
              </w:rPr>
              <w:t>собственные мысли, высказывать</w:t>
            </w:r>
            <w:r w:rsidRPr="002D6472">
              <w:t xml:space="preserve"> </w:t>
            </w:r>
            <w:r w:rsidRPr="002D6472">
              <w:rPr>
                <w:color w:val="000000"/>
                <w:spacing w:val="-8"/>
              </w:rPr>
              <w:t>и обосновывать свою точку зрения.</w:t>
            </w:r>
          </w:p>
          <w:p w:rsidR="0015140C" w:rsidRPr="002D6472" w:rsidRDefault="0015140C" w:rsidP="00753392">
            <w:pPr>
              <w:shd w:val="clear" w:color="auto" w:fill="FFFFFF"/>
            </w:pPr>
            <w:r w:rsidRPr="002D6472">
              <w:rPr>
                <w:b/>
                <w:i/>
                <w:iCs/>
                <w:color w:val="000000"/>
                <w:spacing w:val="-9"/>
              </w:rPr>
              <w:t>Регулятивные</w:t>
            </w:r>
            <w:r w:rsidRPr="002D6472">
              <w:rPr>
                <w:i/>
                <w:iCs/>
                <w:color w:val="000000"/>
                <w:spacing w:val="-9"/>
              </w:rPr>
              <w:t xml:space="preserve">: </w:t>
            </w:r>
            <w:r w:rsidRPr="002D6472">
              <w:rPr>
                <w:color w:val="000000"/>
                <w:spacing w:val="-9"/>
              </w:rPr>
              <w:t>контролировать учеб</w:t>
            </w:r>
            <w:r w:rsidRPr="002D6472">
              <w:rPr>
                <w:color w:val="000000"/>
                <w:spacing w:val="-8"/>
              </w:rPr>
              <w:t>ные действия, замечать допущенные</w:t>
            </w:r>
            <w:r w:rsidRPr="002D6472">
              <w:t xml:space="preserve"> </w:t>
            </w:r>
            <w:r w:rsidRPr="002D6472">
              <w:rPr>
                <w:color w:val="000000"/>
                <w:spacing w:val="-9"/>
              </w:rPr>
              <w:t>ошибки.</w:t>
            </w:r>
          </w:p>
          <w:p w:rsidR="0015140C" w:rsidRPr="002D6472" w:rsidRDefault="0015140C" w:rsidP="00753392">
            <w:pPr>
              <w:shd w:val="clear" w:color="auto" w:fill="FFFFFF"/>
            </w:pPr>
            <w:r w:rsidRPr="002D6472">
              <w:rPr>
                <w:b/>
                <w:i/>
                <w:iCs/>
                <w:color w:val="000000"/>
                <w:spacing w:val="-10"/>
              </w:rPr>
              <w:t>Познавательные:</w:t>
            </w:r>
            <w:r w:rsidRPr="002D6472">
              <w:rPr>
                <w:i/>
                <w:iCs/>
                <w:color w:val="000000"/>
                <w:spacing w:val="-10"/>
              </w:rPr>
              <w:t xml:space="preserve"> </w:t>
            </w:r>
            <w:r w:rsidRPr="002D6472">
              <w:rPr>
                <w:color w:val="000000"/>
                <w:spacing w:val="-10"/>
              </w:rPr>
              <w:t>выделять существен</w:t>
            </w:r>
            <w:r w:rsidRPr="002D6472">
              <w:rPr>
                <w:color w:val="000000"/>
                <w:spacing w:val="-8"/>
              </w:rPr>
              <w:t>ную информацию из текстов</w:t>
            </w:r>
          </w:p>
        </w:tc>
        <w:tc>
          <w:tcPr>
            <w:tcW w:w="2187" w:type="dxa"/>
          </w:tcPr>
          <w:p w:rsidR="0015140C" w:rsidRPr="00A31FB3" w:rsidRDefault="0015140C" w:rsidP="00753392">
            <w:pPr>
              <w:shd w:val="clear" w:color="auto" w:fill="FFFFFF"/>
            </w:pPr>
            <w:r w:rsidRPr="00A31FB3">
              <w:rPr>
                <w:color w:val="000000"/>
                <w:spacing w:val="-9"/>
              </w:rPr>
              <w:t>Формирование</w:t>
            </w:r>
          </w:p>
          <w:p w:rsidR="0015140C" w:rsidRPr="00A31FB3" w:rsidRDefault="0015140C" w:rsidP="00753392">
            <w:pPr>
              <w:shd w:val="clear" w:color="auto" w:fill="FFFFFF"/>
            </w:pPr>
            <w:r w:rsidRPr="00A31FB3">
              <w:rPr>
                <w:color w:val="000000"/>
                <w:spacing w:val="-8"/>
              </w:rPr>
              <w:t>способ</w:t>
            </w:r>
            <w:r w:rsidRPr="00A31FB3">
              <w:rPr>
                <w:color w:val="000000"/>
                <w:spacing w:val="-10"/>
              </w:rPr>
              <w:t>ности</w:t>
            </w:r>
          </w:p>
          <w:p w:rsidR="0015140C" w:rsidRPr="00A31FB3" w:rsidRDefault="0015140C" w:rsidP="00753392">
            <w:pPr>
              <w:shd w:val="clear" w:color="auto" w:fill="FFFFFF"/>
            </w:pPr>
            <w:r w:rsidRPr="00A31FB3">
              <w:rPr>
                <w:color w:val="000000"/>
                <w:spacing w:val="-7"/>
                <w:w w:val="110"/>
              </w:rPr>
              <w:t>к</w:t>
            </w:r>
            <w:r>
              <w:rPr>
                <w:color w:val="000000"/>
                <w:spacing w:val="-7"/>
                <w:w w:val="110"/>
              </w:rPr>
              <w:t xml:space="preserve"> </w:t>
            </w:r>
            <w:r w:rsidRPr="00A31FB3">
              <w:rPr>
                <w:color w:val="000000"/>
                <w:spacing w:val="-7"/>
                <w:w w:val="110"/>
              </w:rPr>
              <w:t>во</w:t>
            </w:r>
            <w:r w:rsidRPr="00A31FB3">
              <w:rPr>
                <w:color w:val="000000"/>
                <w:spacing w:val="-11"/>
              </w:rPr>
              <w:t>левому</w:t>
            </w:r>
          </w:p>
          <w:p w:rsidR="0015140C" w:rsidRPr="00A31FB3" w:rsidRDefault="0015140C" w:rsidP="00753392">
            <w:pPr>
              <w:shd w:val="clear" w:color="auto" w:fill="FFFFFF"/>
            </w:pPr>
            <w:r w:rsidRPr="00A31FB3">
              <w:rPr>
                <w:color w:val="000000"/>
                <w:spacing w:val="-12"/>
              </w:rPr>
              <w:t>усилию</w:t>
            </w:r>
            <w:r>
              <w:t xml:space="preserve"> </w:t>
            </w:r>
            <w:r w:rsidRPr="00A31FB3">
              <w:rPr>
                <w:color w:val="000000"/>
                <w:spacing w:val="-10"/>
              </w:rPr>
              <w:t>в преодо</w:t>
            </w:r>
            <w:r w:rsidRPr="00A31FB3">
              <w:rPr>
                <w:color w:val="000000"/>
                <w:spacing w:val="-7"/>
              </w:rPr>
              <w:t>лении</w:t>
            </w:r>
          </w:p>
          <w:p w:rsidR="0015140C" w:rsidRPr="00A31FB3" w:rsidRDefault="0015140C" w:rsidP="00753392">
            <w:pPr>
              <w:shd w:val="clear" w:color="auto" w:fill="FFFFFF"/>
            </w:pPr>
            <w:r w:rsidRPr="00A31FB3">
              <w:rPr>
                <w:color w:val="000000"/>
                <w:spacing w:val="-8"/>
              </w:rPr>
              <w:t>препят</w:t>
            </w:r>
            <w:r w:rsidRPr="00A31FB3">
              <w:rPr>
                <w:color w:val="000000"/>
                <w:spacing w:val="-10"/>
              </w:rPr>
              <w:t>ствий,</w:t>
            </w:r>
          </w:p>
          <w:p w:rsidR="0015140C" w:rsidRPr="00A31FB3" w:rsidRDefault="0015140C" w:rsidP="00753392">
            <w:pPr>
              <w:shd w:val="clear" w:color="auto" w:fill="FFFFFF"/>
            </w:pPr>
            <w:r w:rsidRPr="00A31FB3">
              <w:rPr>
                <w:color w:val="000000"/>
                <w:spacing w:val="-9"/>
              </w:rPr>
              <w:t>навыков</w:t>
            </w:r>
            <w:r>
              <w:rPr>
                <w:color w:val="000000"/>
                <w:spacing w:val="-9"/>
              </w:rPr>
              <w:t xml:space="preserve"> </w:t>
            </w:r>
            <w:r w:rsidRPr="00A31FB3">
              <w:rPr>
                <w:color w:val="000000"/>
                <w:spacing w:val="-9"/>
              </w:rPr>
              <w:t>самодиагностики</w:t>
            </w:r>
            <w:r>
              <w:t xml:space="preserve"> </w:t>
            </w:r>
            <w:r w:rsidRPr="00A31FB3">
              <w:rPr>
                <w:color w:val="000000"/>
                <w:spacing w:val="-8"/>
              </w:rPr>
              <w:t>и самокоррек</w:t>
            </w:r>
            <w:r w:rsidRPr="00A31FB3">
              <w:rPr>
                <w:color w:val="000000"/>
              </w:rPr>
              <w:t>ции</w:t>
            </w:r>
          </w:p>
          <w:p w:rsidR="0015140C" w:rsidRPr="00A31FB3" w:rsidRDefault="0015140C" w:rsidP="00753392">
            <w:pPr>
              <w:jc w:val="center"/>
            </w:pPr>
          </w:p>
        </w:tc>
        <w:tc>
          <w:tcPr>
            <w:tcW w:w="1896" w:type="dxa"/>
            <w:gridSpan w:val="2"/>
          </w:tcPr>
          <w:p w:rsidR="0015140C" w:rsidRPr="00F11732" w:rsidRDefault="0015140C" w:rsidP="00753392">
            <w:r w:rsidRPr="00F11732">
              <w:t>Фронтальный опрос, использование презентации, практическая работа в парах, работа у доски и в тетрадях</w:t>
            </w:r>
          </w:p>
        </w:tc>
        <w:tc>
          <w:tcPr>
            <w:tcW w:w="2016" w:type="dxa"/>
          </w:tcPr>
          <w:p w:rsidR="0015140C" w:rsidRPr="00F11732" w:rsidRDefault="0015140C" w:rsidP="00753392">
            <w:r w:rsidRPr="00F11732">
              <w:t xml:space="preserve">Здоровьесбережения, личностно-ориентированного обучения, парной и групповой деятельности </w:t>
            </w:r>
          </w:p>
        </w:tc>
      </w:tr>
      <w:tr w:rsidR="0015140C" w:rsidRPr="00E44711" w:rsidTr="00753392">
        <w:trPr>
          <w:jc w:val="center"/>
        </w:trPr>
        <w:tc>
          <w:tcPr>
            <w:tcW w:w="836" w:type="dxa"/>
          </w:tcPr>
          <w:p w:rsidR="0015140C" w:rsidRPr="00927D08" w:rsidRDefault="0015140C" w:rsidP="00753392">
            <w:pPr>
              <w:jc w:val="center"/>
              <w:rPr>
                <w:b/>
              </w:rPr>
            </w:pPr>
            <w:r w:rsidRPr="00927D08">
              <w:rPr>
                <w:b/>
              </w:rPr>
              <w:t>77.</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Pr>
                <w:b/>
              </w:rPr>
              <w:t xml:space="preserve">. 34                       </w:t>
            </w:r>
            <w:r w:rsidRPr="0050738C">
              <w:t>Разложение многочлена на множители с помощью комбинации различных приемов</w:t>
            </w:r>
          </w:p>
        </w:tc>
        <w:tc>
          <w:tcPr>
            <w:tcW w:w="1332" w:type="dxa"/>
          </w:tcPr>
          <w:p w:rsidR="0015140C" w:rsidRPr="00E44711" w:rsidRDefault="0015140C" w:rsidP="00753392">
            <w:r w:rsidRPr="00A97FA2">
              <w:t>Урок закрепления новых знаний</w:t>
            </w:r>
          </w:p>
        </w:tc>
        <w:tc>
          <w:tcPr>
            <w:tcW w:w="2333" w:type="dxa"/>
          </w:tcPr>
          <w:p w:rsidR="0015140C" w:rsidRPr="002D6472" w:rsidRDefault="0015140C" w:rsidP="00753392">
            <w:pPr>
              <w:shd w:val="clear" w:color="auto" w:fill="FFFFFF"/>
              <w:rPr>
                <w:color w:val="000000"/>
                <w:spacing w:val="-7"/>
              </w:rPr>
            </w:pPr>
            <w:r w:rsidRPr="002D6472">
              <w:rPr>
                <w:color w:val="000000"/>
                <w:spacing w:val="-7"/>
              </w:rPr>
              <w:t>Выполнять разложение многочленов</w:t>
            </w:r>
            <w:r w:rsidRPr="002D6472">
              <w:t xml:space="preserve"> </w:t>
            </w:r>
            <w:r w:rsidRPr="002D6472">
              <w:rPr>
                <w:color w:val="000000"/>
                <w:spacing w:val="-8"/>
              </w:rPr>
              <w:t>на множители.</w:t>
            </w:r>
          </w:p>
        </w:tc>
        <w:tc>
          <w:tcPr>
            <w:tcW w:w="2762" w:type="dxa"/>
            <w:vMerge/>
          </w:tcPr>
          <w:p w:rsidR="0015140C" w:rsidRPr="002D6472" w:rsidRDefault="0015140C" w:rsidP="00753392">
            <w:pPr>
              <w:shd w:val="clear" w:color="auto" w:fill="FFFFFF"/>
              <w:rPr>
                <w:b/>
                <w:i/>
                <w:iCs/>
                <w:color w:val="202020"/>
                <w:spacing w:val="-10"/>
              </w:rPr>
            </w:pPr>
          </w:p>
        </w:tc>
        <w:tc>
          <w:tcPr>
            <w:tcW w:w="2187" w:type="dxa"/>
          </w:tcPr>
          <w:p w:rsidR="0015140C" w:rsidRPr="00735CDB" w:rsidRDefault="0015140C" w:rsidP="00753392">
            <w:pPr>
              <w:shd w:val="clear" w:color="auto" w:fill="FFFFFF"/>
            </w:pPr>
            <w:r w:rsidRPr="00735CDB">
              <w:rPr>
                <w:spacing w:val="-4"/>
                <w:w w:val="101"/>
              </w:rPr>
              <w:t>Форми</w:t>
            </w:r>
            <w:r w:rsidRPr="00735CDB">
              <w:rPr>
                <w:spacing w:val="-4"/>
              </w:rPr>
              <w:t>рование</w:t>
            </w:r>
          </w:p>
          <w:p w:rsidR="0015140C" w:rsidRPr="00735CDB" w:rsidRDefault="0015140C" w:rsidP="00753392">
            <w:pPr>
              <w:shd w:val="clear" w:color="auto" w:fill="FFFFFF"/>
            </w:pPr>
            <w:r w:rsidRPr="00735CDB">
              <w:rPr>
                <w:spacing w:val="-3"/>
              </w:rPr>
              <w:t>навыков</w:t>
            </w:r>
          </w:p>
          <w:p w:rsidR="0015140C" w:rsidRPr="00735CDB" w:rsidRDefault="0015140C" w:rsidP="00753392">
            <w:pPr>
              <w:shd w:val="clear" w:color="auto" w:fill="FFFFFF"/>
            </w:pPr>
            <w:r w:rsidRPr="00735CDB">
              <w:rPr>
                <w:spacing w:val="-2"/>
              </w:rPr>
              <w:t>органи</w:t>
            </w:r>
            <w:r w:rsidRPr="00735CDB">
              <w:rPr>
                <w:spacing w:val="-3"/>
              </w:rPr>
              <w:t>зации</w:t>
            </w:r>
          </w:p>
          <w:p w:rsidR="0015140C" w:rsidRPr="00735CDB" w:rsidRDefault="0015140C" w:rsidP="00753392">
            <w:pPr>
              <w:shd w:val="clear" w:color="auto" w:fill="FFFFFF"/>
            </w:pPr>
            <w:r w:rsidRPr="00735CDB">
              <w:rPr>
                <w:spacing w:val="-3"/>
              </w:rPr>
              <w:t>анализа</w:t>
            </w:r>
            <w:r>
              <w:rPr>
                <w:spacing w:val="-3"/>
              </w:rPr>
              <w:t xml:space="preserve"> </w:t>
            </w:r>
            <w:r w:rsidRPr="00735CDB">
              <w:rPr>
                <w:spacing w:val="-7"/>
              </w:rPr>
              <w:t>своей</w:t>
            </w:r>
          </w:p>
          <w:p w:rsidR="0015140C" w:rsidRPr="00735CDB" w:rsidRDefault="0015140C" w:rsidP="00753392">
            <w:pPr>
              <w:shd w:val="clear" w:color="auto" w:fill="FFFFFF"/>
            </w:pPr>
            <w:r w:rsidRPr="00735CDB">
              <w:rPr>
                <w:spacing w:val="-4"/>
              </w:rPr>
              <w:t>деятель</w:t>
            </w:r>
            <w:r w:rsidRPr="00735CDB">
              <w:rPr>
                <w:spacing w:val="-6"/>
              </w:rPr>
              <w:t>ности</w:t>
            </w:r>
          </w:p>
        </w:tc>
        <w:tc>
          <w:tcPr>
            <w:tcW w:w="1896" w:type="dxa"/>
            <w:gridSpan w:val="2"/>
          </w:tcPr>
          <w:p w:rsidR="0015140C" w:rsidRPr="00735CDB" w:rsidRDefault="0015140C" w:rsidP="00753392">
            <w:r w:rsidRPr="00735CDB">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735CDB" w:rsidRDefault="0015140C" w:rsidP="00753392">
            <w:r w:rsidRPr="00735CDB">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78.</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34                       </w:t>
            </w:r>
            <w:r w:rsidRPr="0050738C">
              <w:t>Разложение многочлена на множители с помощью комбинации различных приемов</w:t>
            </w:r>
          </w:p>
        </w:tc>
        <w:tc>
          <w:tcPr>
            <w:tcW w:w="1332" w:type="dxa"/>
          </w:tcPr>
          <w:p w:rsidR="0015140C" w:rsidRPr="00A97FA2" w:rsidRDefault="0015140C" w:rsidP="00753392">
            <w:r w:rsidRPr="00A97FA2">
              <w:t>Комбинированный урок</w:t>
            </w:r>
          </w:p>
          <w:p w:rsidR="0015140C" w:rsidRPr="00E44711" w:rsidRDefault="0015140C" w:rsidP="00753392"/>
        </w:tc>
        <w:tc>
          <w:tcPr>
            <w:tcW w:w="2333" w:type="dxa"/>
          </w:tcPr>
          <w:p w:rsidR="0015140C" w:rsidRPr="002D6472" w:rsidRDefault="0015140C" w:rsidP="00753392">
            <w:pPr>
              <w:shd w:val="clear" w:color="auto" w:fill="FFFFFF"/>
            </w:pPr>
            <w:r w:rsidRPr="002D6472">
              <w:rPr>
                <w:color w:val="000000"/>
                <w:spacing w:val="-6"/>
              </w:rPr>
              <w:t>Применять раз</w:t>
            </w:r>
            <w:r w:rsidRPr="002D6472">
              <w:rPr>
                <w:color w:val="000000"/>
                <w:spacing w:val="-7"/>
              </w:rPr>
              <w:t>личные формы</w:t>
            </w:r>
          </w:p>
          <w:p w:rsidR="0015140C" w:rsidRPr="002D6472" w:rsidRDefault="0015140C" w:rsidP="00753392">
            <w:pPr>
              <w:shd w:val="clear" w:color="auto" w:fill="FFFFFF"/>
            </w:pPr>
            <w:r w:rsidRPr="002D6472">
              <w:rPr>
                <w:color w:val="000000"/>
                <w:spacing w:val="-6"/>
              </w:rPr>
              <w:t>самоконтроля при</w:t>
            </w:r>
          </w:p>
          <w:p w:rsidR="0015140C" w:rsidRPr="002D6472" w:rsidRDefault="0015140C" w:rsidP="00753392">
            <w:pPr>
              <w:shd w:val="clear" w:color="auto" w:fill="FFFFFF"/>
              <w:rPr>
                <w:color w:val="000000"/>
                <w:spacing w:val="-7"/>
              </w:rPr>
            </w:pPr>
            <w:r w:rsidRPr="002D6472">
              <w:rPr>
                <w:color w:val="000000"/>
                <w:spacing w:val="-6"/>
              </w:rPr>
              <w:t>выполнении пре</w:t>
            </w:r>
            <w:r w:rsidRPr="002D6472">
              <w:rPr>
                <w:color w:val="202020"/>
                <w:spacing w:val="-6"/>
              </w:rPr>
              <w:t>образований.</w:t>
            </w:r>
          </w:p>
        </w:tc>
        <w:tc>
          <w:tcPr>
            <w:tcW w:w="2762" w:type="dxa"/>
            <w:vMerge/>
          </w:tcPr>
          <w:p w:rsidR="0015140C" w:rsidRPr="002D6472" w:rsidRDefault="0015140C" w:rsidP="00753392">
            <w:pPr>
              <w:shd w:val="clear" w:color="auto" w:fill="FFFFFF"/>
              <w:rPr>
                <w:b/>
                <w:i/>
                <w:iCs/>
                <w:color w:val="202020"/>
                <w:spacing w:val="-10"/>
              </w:rPr>
            </w:pPr>
          </w:p>
        </w:tc>
        <w:tc>
          <w:tcPr>
            <w:tcW w:w="2187" w:type="dxa"/>
          </w:tcPr>
          <w:p w:rsidR="0015140C" w:rsidRPr="004F1CB4" w:rsidRDefault="0015140C" w:rsidP="00753392">
            <w:pPr>
              <w:shd w:val="clear" w:color="auto" w:fill="FFFFFF"/>
              <w:spacing w:line="216" w:lineRule="exact"/>
            </w:pPr>
            <w:r w:rsidRPr="004F1CB4">
              <w:rPr>
                <w:color w:val="000000"/>
                <w:spacing w:val="-9"/>
              </w:rPr>
              <w:t>Форми</w:t>
            </w:r>
            <w:r w:rsidRPr="004F1CB4">
              <w:rPr>
                <w:color w:val="000000"/>
                <w:spacing w:val="-8"/>
              </w:rPr>
              <w:t xml:space="preserve">рование </w:t>
            </w:r>
            <w:r w:rsidRPr="004F1CB4">
              <w:rPr>
                <w:color w:val="000000"/>
                <w:spacing w:val="-9"/>
              </w:rPr>
              <w:t>устойчи</w:t>
            </w:r>
            <w:r>
              <w:rPr>
                <w:color w:val="000000"/>
                <w:spacing w:val="-8"/>
              </w:rPr>
              <w:t>вой мо</w:t>
            </w:r>
            <w:r w:rsidRPr="004F1CB4">
              <w:rPr>
                <w:color w:val="000000"/>
                <w:spacing w:val="-8"/>
              </w:rPr>
              <w:t xml:space="preserve">тивации </w:t>
            </w:r>
            <w:r w:rsidRPr="004F1CB4">
              <w:rPr>
                <w:color w:val="000000"/>
                <w:spacing w:val="-4"/>
                <w:w w:val="107"/>
              </w:rPr>
              <w:t>к</w:t>
            </w:r>
            <w:r>
              <w:rPr>
                <w:color w:val="000000"/>
                <w:spacing w:val="-4"/>
                <w:w w:val="107"/>
              </w:rPr>
              <w:t xml:space="preserve"> </w:t>
            </w:r>
            <w:r w:rsidRPr="004F1CB4">
              <w:rPr>
                <w:color w:val="000000"/>
                <w:spacing w:val="-4"/>
                <w:w w:val="107"/>
              </w:rPr>
              <w:t>про</w:t>
            </w:r>
            <w:r w:rsidRPr="004F1CB4">
              <w:rPr>
                <w:color w:val="000000"/>
                <w:spacing w:val="-9"/>
              </w:rPr>
              <w:t>блемно-</w:t>
            </w:r>
            <w:r w:rsidRPr="004F1CB4">
              <w:rPr>
                <w:color w:val="000000"/>
                <w:spacing w:val="-8"/>
              </w:rPr>
              <w:t>поис</w:t>
            </w:r>
            <w:r w:rsidRPr="004F1CB4">
              <w:rPr>
                <w:color w:val="000000"/>
                <w:spacing w:val="-10"/>
              </w:rPr>
              <w:t>ковой</w:t>
            </w:r>
          </w:p>
          <w:p w:rsidR="0015140C" w:rsidRPr="004F1CB4" w:rsidRDefault="0015140C" w:rsidP="00753392">
            <w:pPr>
              <w:shd w:val="clear" w:color="auto" w:fill="FFFFFF"/>
              <w:spacing w:line="221" w:lineRule="exact"/>
            </w:pPr>
            <w:r>
              <w:rPr>
                <w:color w:val="000000"/>
                <w:spacing w:val="-9"/>
              </w:rPr>
              <w:t>деятель</w:t>
            </w:r>
            <w:r w:rsidRPr="004F1CB4">
              <w:rPr>
                <w:color w:val="000000"/>
                <w:spacing w:val="-9"/>
              </w:rPr>
              <w:t>ности</w:t>
            </w:r>
          </w:p>
          <w:p w:rsidR="0015140C" w:rsidRPr="004F1CB4" w:rsidRDefault="0015140C" w:rsidP="00753392">
            <w:pPr>
              <w:shd w:val="clear" w:color="auto" w:fill="FFFFFF"/>
              <w:spacing w:line="216" w:lineRule="exact"/>
            </w:pPr>
            <w:r w:rsidRPr="004F1CB4">
              <w:rPr>
                <w:color w:val="000000"/>
                <w:spacing w:val="-6"/>
                <w:w w:val="97"/>
              </w:rPr>
              <w:t>к изуче</w:t>
            </w:r>
            <w:r w:rsidRPr="004F1CB4">
              <w:rPr>
                <w:color w:val="000000"/>
                <w:spacing w:val="-12"/>
                <w:w w:val="97"/>
              </w:rPr>
              <w:t>нию</w:t>
            </w:r>
          </w:p>
          <w:p w:rsidR="0015140C" w:rsidRPr="004F1CB4" w:rsidRDefault="0015140C" w:rsidP="00753392">
            <w:pPr>
              <w:shd w:val="clear" w:color="auto" w:fill="FFFFFF"/>
            </w:pPr>
            <w:r w:rsidRPr="004F1CB4">
              <w:rPr>
                <w:color w:val="000000"/>
                <w:spacing w:val="-8"/>
              </w:rPr>
              <w:t>и закреп</w:t>
            </w:r>
            <w:r w:rsidRPr="004F1CB4">
              <w:rPr>
                <w:color w:val="000000"/>
                <w:spacing w:val="-10"/>
              </w:rPr>
              <w:t>лению нового</w:t>
            </w:r>
          </w:p>
          <w:p w:rsidR="0015140C" w:rsidRPr="004F1CB4" w:rsidRDefault="0015140C" w:rsidP="00753392">
            <w:pPr>
              <w:jc w:val="center"/>
            </w:pPr>
          </w:p>
        </w:tc>
        <w:tc>
          <w:tcPr>
            <w:tcW w:w="1896" w:type="dxa"/>
            <w:gridSpan w:val="2"/>
          </w:tcPr>
          <w:p w:rsidR="0015140C" w:rsidRPr="00751FA0" w:rsidRDefault="0015140C" w:rsidP="00753392">
            <w:r w:rsidRPr="00751FA0">
              <w:t>Математический диктант, индивидуальная работа (карточки-задания), работа у доски и в тетрадях</w:t>
            </w:r>
          </w:p>
        </w:tc>
        <w:tc>
          <w:tcPr>
            <w:tcW w:w="2016" w:type="dxa"/>
          </w:tcPr>
          <w:p w:rsidR="0015140C" w:rsidRPr="00751FA0" w:rsidRDefault="0015140C" w:rsidP="00753392">
            <w:r w:rsidRPr="00751FA0">
              <w:t xml:space="preserve">Здоровьесбережения, развития исследовательских умений, проблемного обучения, индивидуально-личностного </w:t>
            </w:r>
            <w:r w:rsidRPr="00751FA0">
              <w:lastRenderedPageBreak/>
              <w:t>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79 .</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35                       </w:t>
            </w:r>
            <w:r w:rsidRPr="0050738C">
              <w:t>Сокращение алгебраических дробей</w:t>
            </w:r>
          </w:p>
        </w:tc>
        <w:tc>
          <w:tcPr>
            <w:tcW w:w="1332" w:type="dxa"/>
          </w:tcPr>
          <w:p w:rsidR="0015140C" w:rsidRPr="00E44711" w:rsidRDefault="0015140C" w:rsidP="00753392">
            <w:r w:rsidRPr="00A97FA2">
              <w:t>Урок освоения новых знаний</w:t>
            </w:r>
          </w:p>
        </w:tc>
        <w:tc>
          <w:tcPr>
            <w:tcW w:w="2333" w:type="dxa"/>
          </w:tcPr>
          <w:p w:rsidR="0015140C" w:rsidRPr="002D6472" w:rsidRDefault="0015140C" w:rsidP="00753392">
            <w:pPr>
              <w:shd w:val="clear" w:color="auto" w:fill="FFFFFF"/>
              <w:spacing w:line="211" w:lineRule="exact"/>
            </w:pPr>
            <w:r w:rsidRPr="002D6472">
              <w:rPr>
                <w:color w:val="000000"/>
                <w:spacing w:val="-5"/>
              </w:rPr>
              <w:t>Познакомить</w:t>
            </w:r>
            <w:r w:rsidRPr="002D6472">
              <w:rPr>
                <w:color w:val="000000"/>
                <w:spacing w:val="-6"/>
              </w:rPr>
              <w:t xml:space="preserve">ся с понятиями </w:t>
            </w:r>
            <w:r w:rsidRPr="002D6472">
              <w:rPr>
                <w:i/>
                <w:iCs/>
                <w:color w:val="000000"/>
                <w:spacing w:val="-13"/>
              </w:rPr>
              <w:t>алгебраическая</w:t>
            </w:r>
          </w:p>
          <w:p w:rsidR="0015140C" w:rsidRPr="002D6472" w:rsidRDefault="0015140C" w:rsidP="00753392">
            <w:pPr>
              <w:shd w:val="clear" w:color="auto" w:fill="FFFFFF"/>
            </w:pPr>
            <w:r w:rsidRPr="002D6472">
              <w:rPr>
                <w:i/>
                <w:iCs/>
                <w:color w:val="000000"/>
                <w:spacing w:val="-17"/>
              </w:rPr>
              <w:t xml:space="preserve">дробь, область </w:t>
            </w:r>
          </w:p>
          <w:p w:rsidR="0015140C" w:rsidRPr="002D6472" w:rsidRDefault="0015140C" w:rsidP="00753392">
            <w:pPr>
              <w:shd w:val="clear" w:color="auto" w:fill="FFFFFF"/>
            </w:pPr>
            <w:r w:rsidRPr="002D6472">
              <w:rPr>
                <w:i/>
                <w:iCs/>
                <w:color w:val="000000"/>
                <w:spacing w:val="-14"/>
              </w:rPr>
              <w:t>допустимых значений переменной,</w:t>
            </w:r>
            <w:r w:rsidRPr="002D6472">
              <w:t xml:space="preserve"> </w:t>
            </w:r>
            <w:r w:rsidRPr="002D6472">
              <w:rPr>
                <w:i/>
                <w:iCs/>
                <w:color w:val="000000"/>
                <w:spacing w:val="-18"/>
              </w:rPr>
              <w:t>общий множитель</w:t>
            </w:r>
            <w:r w:rsidRPr="002D6472">
              <w:t xml:space="preserve"> </w:t>
            </w:r>
            <w:r w:rsidRPr="002D6472">
              <w:rPr>
                <w:i/>
                <w:iCs/>
                <w:color w:val="000000"/>
                <w:spacing w:val="-9"/>
              </w:rPr>
              <w:t xml:space="preserve">дробей, </w:t>
            </w:r>
            <w:r w:rsidRPr="002D6472">
              <w:rPr>
                <w:iCs/>
                <w:color w:val="000000"/>
                <w:spacing w:val="-9"/>
              </w:rPr>
              <w:t xml:space="preserve">с </w:t>
            </w:r>
            <w:r w:rsidRPr="002D6472">
              <w:rPr>
                <w:color w:val="000000"/>
                <w:spacing w:val="-9"/>
              </w:rPr>
              <w:t>основны</w:t>
            </w:r>
            <w:r w:rsidRPr="002D6472">
              <w:rPr>
                <w:color w:val="000000"/>
                <w:spacing w:val="-8"/>
              </w:rPr>
              <w:t>ми составными</w:t>
            </w:r>
            <w:r w:rsidRPr="002D6472">
              <w:t xml:space="preserve"> </w:t>
            </w:r>
            <w:r w:rsidRPr="002D6472">
              <w:rPr>
                <w:color w:val="000000"/>
                <w:spacing w:val="-8"/>
              </w:rPr>
              <w:t>частями алгебраической дроби.</w:t>
            </w:r>
            <w:r w:rsidRPr="002D6472">
              <w:t xml:space="preserve"> </w:t>
            </w:r>
            <w:r w:rsidRPr="002D6472">
              <w:rPr>
                <w:color w:val="000000"/>
                <w:spacing w:val="-7"/>
              </w:rPr>
              <w:t xml:space="preserve"> </w:t>
            </w:r>
          </w:p>
          <w:p w:rsidR="0015140C" w:rsidRPr="002D6472" w:rsidRDefault="0015140C" w:rsidP="00753392">
            <w:pPr>
              <w:jc w:val="center"/>
            </w:pPr>
          </w:p>
        </w:tc>
        <w:tc>
          <w:tcPr>
            <w:tcW w:w="2762" w:type="dxa"/>
            <w:vMerge w:val="restart"/>
          </w:tcPr>
          <w:p w:rsidR="0015140C" w:rsidRPr="002D6472" w:rsidRDefault="0015140C" w:rsidP="00753392">
            <w:pPr>
              <w:shd w:val="clear" w:color="auto" w:fill="FFFFFF"/>
              <w:spacing w:line="211" w:lineRule="exact"/>
            </w:pPr>
            <w:r w:rsidRPr="002D6472">
              <w:rPr>
                <w:b/>
                <w:i/>
                <w:iCs/>
                <w:color w:val="000000"/>
                <w:spacing w:val="-10"/>
              </w:rPr>
              <w:t>Коммуникативные:</w:t>
            </w:r>
            <w:r w:rsidRPr="002D6472">
              <w:rPr>
                <w:i/>
                <w:iCs/>
                <w:color w:val="000000"/>
                <w:spacing w:val="-10"/>
              </w:rPr>
              <w:t xml:space="preserve"> </w:t>
            </w:r>
            <w:r w:rsidRPr="002D6472">
              <w:rPr>
                <w:color w:val="000000"/>
                <w:spacing w:val="-10"/>
              </w:rPr>
              <w:t>проявлять готов</w:t>
            </w:r>
            <w:r w:rsidRPr="002D6472">
              <w:rPr>
                <w:color w:val="000000"/>
                <w:spacing w:val="-9"/>
              </w:rPr>
              <w:t xml:space="preserve">ность адекватно реагировать на нужды </w:t>
            </w:r>
            <w:r w:rsidRPr="002D6472">
              <w:rPr>
                <w:color w:val="000000"/>
                <w:spacing w:val="-7"/>
              </w:rPr>
              <w:t>одноклассников, оказывать помощь</w:t>
            </w:r>
            <w:r w:rsidRPr="002D6472">
              <w:t xml:space="preserve"> </w:t>
            </w:r>
            <w:r w:rsidRPr="002D6472">
              <w:rPr>
                <w:color w:val="000000"/>
                <w:spacing w:val="-8"/>
              </w:rPr>
              <w:t>и эмоциональную поддержку партне</w:t>
            </w:r>
            <w:r w:rsidRPr="002D6472">
              <w:rPr>
                <w:color w:val="000000"/>
                <w:spacing w:val="-16"/>
              </w:rPr>
              <w:t>рам.</w:t>
            </w:r>
          </w:p>
          <w:p w:rsidR="0015140C" w:rsidRPr="002D6472" w:rsidRDefault="0015140C" w:rsidP="00753392">
            <w:pPr>
              <w:shd w:val="clear" w:color="auto" w:fill="FFFFFF"/>
            </w:pPr>
            <w:r w:rsidRPr="002D6472">
              <w:rPr>
                <w:b/>
                <w:i/>
                <w:iCs/>
                <w:color w:val="000000"/>
                <w:spacing w:val="-9"/>
              </w:rPr>
              <w:t>Регулятивные:</w:t>
            </w:r>
            <w:r w:rsidRPr="002D6472">
              <w:rPr>
                <w:i/>
                <w:iCs/>
                <w:color w:val="000000"/>
                <w:spacing w:val="-9"/>
              </w:rPr>
              <w:t xml:space="preserve"> </w:t>
            </w:r>
            <w:r w:rsidRPr="002D6472">
              <w:rPr>
                <w:color w:val="000000"/>
                <w:spacing w:val="-9"/>
              </w:rPr>
              <w:t>адекватно оценивать</w:t>
            </w:r>
            <w:r w:rsidRPr="002D6472">
              <w:t xml:space="preserve"> </w:t>
            </w:r>
            <w:r w:rsidRPr="002D6472">
              <w:rPr>
                <w:color w:val="000000"/>
                <w:spacing w:val="-7"/>
              </w:rPr>
              <w:t>свои достижения, осознавать возни</w:t>
            </w:r>
            <w:r w:rsidRPr="002D6472">
              <w:rPr>
                <w:color w:val="000000"/>
                <w:spacing w:val="-8"/>
              </w:rPr>
              <w:t>кающие трудности, искать их причины и пути преодоления.</w:t>
            </w:r>
          </w:p>
          <w:p w:rsidR="0015140C" w:rsidRPr="002D6472" w:rsidRDefault="0015140C" w:rsidP="00753392">
            <w:pPr>
              <w:shd w:val="clear" w:color="auto" w:fill="FFFFFF"/>
            </w:pPr>
            <w:r w:rsidRPr="002D6472">
              <w:rPr>
                <w:b/>
                <w:i/>
                <w:iCs/>
                <w:color w:val="000000"/>
                <w:spacing w:val="-11"/>
              </w:rPr>
              <w:t>Познавательные</w:t>
            </w:r>
            <w:r w:rsidRPr="002D6472">
              <w:rPr>
                <w:i/>
                <w:iCs/>
                <w:color w:val="000000"/>
                <w:spacing w:val="-11"/>
              </w:rPr>
              <w:t xml:space="preserve">: </w:t>
            </w:r>
            <w:r w:rsidRPr="002D6472">
              <w:rPr>
                <w:color w:val="000000"/>
                <w:spacing w:val="-11"/>
              </w:rPr>
              <w:t>строить рассужде</w:t>
            </w:r>
            <w:r w:rsidRPr="002D6472">
              <w:rPr>
                <w:color w:val="000000"/>
                <w:spacing w:val="-8"/>
              </w:rPr>
              <w:t>ния в форме связи простых суждений</w:t>
            </w:r>
            <w:r w:rsidRPr="002D6472">
              <w:t xml:space="preserve"> </w:t>
            </w:r>
            <w:r w:rsidRPr="002D6472">
              <w:rPr>
                <w:color w:val="000000"/>
                <w:spacing w:val="-10"/>
              </w:rPr>
              <w:t>об объекте</w:t>
            </w:r>
          </w:p>
          <w:p w:rsidR="0015140C" w:rsidRPr="002D6472" w:rsidRDefault="0015140C" w:rsidP="00753392">
            <w:pPr>
              <w:jc w:val="center"/>
            </w:pPr>
          </w:p>
        </w:tc>
        <w:tc>
          <w:tcPr>
            <w:tcW w:w="2187" w:type="dxa"/>
          </w:tcPr>
          <w:p w:rsidR="0015140C" w:rsidRPr="005671AF" w:rsidRDefault="0015140C" w:rsidP="00753392">
            <w:pPr>
              <w:shd w:val="clear" w:color="auto" w:fill="FFFFFF"/>
              <w:spacing w:line="211" w:lineRule="exact"/>
            </w:pPr>
            <w:r w:rsidRPr="005671AF">
              <w:rPr>
                <w:color w:val="000000"/>
                <w:spacing w:val="-9"/>
              </w:rPr>
              <w:t>Форми-рование устойчивой мотивации</w:t>
            </w:r>
          </w:p>
          <w:p w:rsidR="0015140C" w:rsidRPr="005671AF" w:rsidRDefault="0015140C" w:rsidP="00753392">
            <w:pPr>
              <w:shd w:val="clear" w:color="auto" w:fill="FFFFFF"/>
            </w:pPr>
            <w:r w:rsidRPr="005671AF">
              <w:rPr>
                <w:color w:val="000000"/>
                <w:spacing w:val="-10"/>
              </w:rPr>
              <w:t>к изуче</w:t>
            </w:r>
            <w:r w:rsidRPr="005671AF">
              <w:rPr>
                <w:color w:val="000000"/>
              </w:rPr>
              <w:t>нию</w:t>
            </w:r>
          </w:p>
          <w:p w:rsidR="0015140C" w:rsidRPr="005671AF" w:rsidRDefault="0015140C" w:rsidP="00753392">
            <w:pPr>
              <w:shd w:val="clear" w:color="auto" w:fill="FFFFFF"/>
            </w:pPr>
            <w:r w:rsidRPr="005671AF">
              <w:rPr>
                <w:color w:val="000000"/>
                <w:spacing w:val="-8"/>
              </w:rPr>
              <w:t>и закреп</w:t>
            </w:r>
            <w:r w:rsidRPr="005671AF">
              <w:rPr>
                <w:color w:val="000000"/>
                <w:spacing w:val="-12"/>
              </w:rPr>
              <w:t>лению</w:t>
            </w:r>
          </w:p>
          <w:p w:rsidR="0015140C" w:rsidRPr="005671AF" w:rsidRDefault="0015140C" w:rsidP="00753392">
            <w:r w:rsidRPr="005671AF">
              <w:rPr>
                <w:color w:val="000000"/>
                <w:spacing w:val="-11"/>
              </w:rPr>
              <w:t>нового</w:t>
            </w:r>
          </w:p>
        </w:tc>
        <w:tc>
          <w:tcPr>
            <w:tcW w:w="1896" w:type="dxa"/>
            <w:gridSpan w:val="2"/>
          </w:tcPr>
          <w:p w:rsidR="0015140C" w:rsidRPr="00F11732" w:rsidRDefault="0015140C" w:rsidP="00753392">
            <w:r w:rsidRPr="00F11732">
              <w:t>Работа у доски и в тетрадях, индивидуальная работа (карточки-задания)</w:t>
            </w:r>
          </w:p>
        </w:tc>
        <w:tc>
          <w:tcPr>
            <w:tcW w:w="2016" w:type="dxa"/>
          </w:tcPr>
          <w:p w:rsidR="0015140C" w:rsidRPr="00F11732" w:rsidRDefault="0015140C" w:rsidP="00753392">
            <w:r w:rsidRPr="00F11732">
              <w:t>Здоровьесбережения, проблемного обучения,  развития исследовательских умений, дифференцированного подхода в обучении</w:t>
            </w:r>
          </w:p>
        </w:tc>
      </w:tr>
      <w:tr w:rsidR="0015140C" w:rsidRPr="00E44711" w:rsidTr="00753392">
        <w:trPr>
          <w:trHeight w:val="399"/>
          <w:jc w:val="center"/>
        </w:trPr>
        <w:tc>
          <w:tcPr>
            <w:tcW w:w="836" w:type="dxa"/>
          </w:tcPr>
          <w:p w:rsidR="0015140C" w:rsidRPr="00927D08" w:rsidRDefault="0015140C" w:rsidP="00753392">
            <w:pPr>
              <w:jc w:val="center"/>
              <w:rPr>
                <w:b/>
              </w:rPr>
            </w:pPr>
            <w:r w:rsidRPr="00927D08">
              <w:rPr>
                <w:b/>
              </w:rPr>
              <w:t>80.</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35                       </w:t>
            </w:r>
            <w:r w:rsidRPr="0050738C">
              <w:t>Сокращение алгебраических дробей</w:t>
            </w:r>
          </w:p>
        </w:tc>
        <w:tc>
          <w:tcPr>
            <w:tcW w:w="1332" w:type="dxa"/>
          </w:tcPr>
          <w:p w:rsidR="0015140C" w:rsidRPr="00E44711" w:rsidRDefault="0015140C" w:rsidP="00753392">
            <w:r w:rsidRPr="00B1515E">
              <w:t>Урок</w:t>
            </w:r>
            <w:r>
              <w:t xml:space="preserve"> </w:t>
            </w:r>
            <w:r w:rsidRPr="00B1515E">
              <w:t>- практикум</w:t>
            </w:r>
          </w:p>
        </w:tc>
        <w:tc>
          <w:tcPr>
            <w:tcW w:w="2333" w:type="dxa"/>
          </w:tcPr>
          <w:p w:rsidR="0015140C" w:rsidRPr="002D6472" w:rsidRDefault="0015140C" w:rsidP="00753392">
            <w:pPr>
              <w:shd w:val="clear" w:color="auto" w:fill="FFFFFF"/>
            </w:pPr>
            <w:r w:rsidRPr="002D6472">
              <w:rPr>
                <w:color w:val="000000"/>
                <w:spacing w:val="-7"/>
              </w:rPr>
              <w:t>Научиться сокра</w:t>
            </w:r>
            <w:r w:rsidRPr="002D6472">
              <w:rPr>
                <w:color w:val="000000"/>
                <w:spacing w:val="-8"/>
              </w:rPr>
              <w:t>щать алгебраические дроби</w:t>
            </w:r>
          </w:p>
          <w:p w:rsidR="0015140C" w:rsidRPr="002D6472" w:rsidRDefault="0015140C" w:rsidP="00753392">
            <w:pPr>
              <w:shd w:val="clear" w:color="auto" w:fill="FFFFFF"/>
              <w:spacing w:line="211" w:lineRule="exact"/>
              <w:rPr>
                <w:color w:val="000000"/>
                <w:spacing w:val="-5"/>
              </w:rPr>
            </w:pPr>
          </w:p>
        </w:tc>
        <w:tc>
          <w:tcPr>
            <w:tcW w:w="2762" w:type="dxa"/>
            <w:vMerge/>
          </w:tcPr>
          <w:p w:rsidR="0015140C" w:rsidRPr="002D6472" w:rsidRDefault="0015140C" w:rsidP="00753392">
            <w:pPr>
              <w:shd w:val="clear" w:color="auto" w:fill="FFFFFF"/>
              <w:spacing w:line="211" w:lineRule="exact"/>
              <w:rPr>
                <w:b/>
                <w:i/>
                <w:iCs/>
                <w:color w:val="000000"/>
                <w:spacing w:val="-10"/>
              </w:rPr>
            </w:pPr>
          </w:p>
        </w:tc>
        <w:tc>
          <w:tcPr>
            <w:tcW w:w="2187" w:type="dxa"/>
          </w:tcPr>
          <w:p w:rsidR="0015140C" w:rsidRPr="008C2CC0" w:rsidRDefault="0015140C" w:rsidP="00753392">
            <w:pPr>
              <w:jc w:val="center"/>
              <w:rPr>
                <w:b/>
              </w:rPr>
            </w:pPr>
            <w:r w:rsidRPr="008C2CC0">
              <w:t>Формирование устойчивого интереса к творческой деятельности, проявления креативных способностей</w:t>
            </w:r>
          </w:p>
        </w:tc>
        <w:tc>
          <w:tcPr>
            <w:tcW w:w="1896" w:type="dxa"/>
            <w:gridSpan w:val="2"/>
          </w:tcPr>
          <w:p w:rsidR="0015140C" w:rsidRPr="008C2CC0" w:rsidRDefault="0015140C" w:rsidP="00753392">
            <w:r w:rsidRPr="008C2CC0">
              <w:t>Работа у доски и в тетрадях, самостоятельная работа с последующей самопроверкой</w:t>
            </w:r>
          </w:p>
        </w:tc>
        <w:tc>
          <w:tcPr>
            <w:tcW w:w="2016" w:type="dxa"/>
          </w:tcPr>
          <w:p w:rsidR="0015140C" w:rsidRPr="008C2CC0" w:rsidRDefault="0015140C" w:rsidP="00753392">
            <w:r w:rsidRPr="008C2CC0">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81.</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35                      </w:t>
            </w:r>
            <w:r w:rsidRPr="0050738C">
              <w:t>Сокращение алгебраических дробей</w:t>
            </w:r>
          </w:p>
        </w:tc>
        <w:tc>
          <w:tcPr>
            <w:tcW w:w="1332" w:type="dxa"/>
          </w:tcPr>
          <w:p w:rsidR="0015140C" w:rsidRPr="00A97FA2" w:rsidRDefault="0015140C" w:rsidP="00753392">
            <w:r w:rsidRPr="00A97FA2">
              <w:t>Комбинированный урок</w:t>
            </w:r>
          </w:p>
          <w:p w:rsidR="0015140C" w:rsidRPr="00E44711" w:rsidRDefault="0015140C" w:rsidP="00753392"/>
        </w:tc>
        <w:tc>
          <w:tcPr>
            <w:tcW w:w="2333" w:type="dxa"/>
          </w:tcPr>
          <w:p w:rsidR="0015140C" w:rsidRPr="002D6472" w:rsidRDefault="0015140C" w:rsidP="00753392">
            <w:pPr>
              <w:shd w:val="clear" w:color="auto" w:fill="FFFFFF"/>
            </w:pPr>
            <w:r w:rsidRPr="002D6472">
              <w:rPr>
                <w:color w:val="000000"/>
                <w:spacing w:val="-8"/>
              </w:rPr>
              <w:t xml:space="preserve"> </w:t>
            </w:r>
            <w:r w:rsidRPr="002D6472">
              <w:t xml:space="preserve"> </w:t>
            </w:r>
            <w:r w:rsidRPr="002D6472">
              <w:rPr>
                <w:color w:val="000000"/>
                <w:spacing w:val="-7"/>
              </w:rPr>
              <w:t>Научиться сокра</w:t>
            </w:r>
            <w:r w:rsidRPr="002D6472">
              <w:rPr>
                <w:color w:val="000000"/>
                <w:spacing w:val="-8"/>
              </w:rPr>
              <w:t>щать алгебраические дроби</w:t>
            </w:r>
          </w:p>
          <w:p w:rsidR="0015140C" w:rsidRPr="002D6472" w:rsidRDefault="0015140C" w:rsidP="00753392">
            <w:pPr>
              <w:shd w:val="clear" w:color="auto" w:fill="FFFFFF"/>
              <w:spacing w:line="211" w:lineRule="exact"/>
              <w:rPr>
                <w:color w:val="000000"/>
                <w:spacing w:val="-5"/>
              </w:rPr>
            </w:pPr>
          </w:p>
        </w:tc>
        <w:tc>
          <w:tcPr>
            <w:tcW w:w="2762" w:type="dxa"/>
            <w:vMerge/>
          </w:tcPr>
          <w:p w:rsidR="0015140C" w:rsidRPr="002D6472" w:rsidRDefault="0015140C" w:rsidP="00753392">
            <w:pPr>
              <w:shd w:val="clear" w:color="auto" w:fill="FFFFFF"/>
              <w:spacing w:line="211" w:lineRule="exact"/>
              <w:rPr>
                <w:b/>
                <w:i/>
                <w:iCs/>
                <w:color w:val="000000"/>
                <w:spacing w:val="-10"/>
              </w:rPr>
            </w:pPr>
          </w:p>
        </w:tc>
        <w:tc>
          <w:tcPr>
            <w:tcW w:w="2187" w:type="dxa"/>
          </w:tcPr>
          <w:p w:rsidR="0015140C" w:rsidRPr="003206A6" w:rsidRDefault="0015140C" w:rsidP="00753392">
            <w:pPr>
              <w:shd w:val="clear" w:color="auto" w:fill="FFFFFF"/>
            </w:pPr>
            <w:r w:rsidRPr="003206A6">
              <w:rPr>
                <w:spacing w:val="-3"/>
              </w:rPr>
              <w:t>Форми</w:t>
            </w:r>
            <w:r w:rsidRPr="003206A6">
              <w:rPr>
                <w:spacing w:val="-4"/>
              </w:rPr>
              <w:t>рование</w:t>
            </w:r>
          </w:p>
          <w:p w:rsidR="0015140C" w:rsidRPr="003206A6" w:rsidRDefault="0015140C" w:rsidP="00753392">
            <w:pPr>
              <w:shd w:val="clear" w:color="auto" w:fill="FFFFFF"/>
            </w:pPr>
            <w:r w:rsidRPr="003206A6">
              <w:rPr>
                <w:spacing w:val="-3"/>
              </w:rPr>
              <w:t>навыков</w:t>
            </w:r>
          </w:p>
          <w:p w:rsidR="0015140C" w:rsidRPr="003206A6" w:rsidRDefault="0015140C" w:rsidP="00753392">
            <w:pPr>
              <w:shd w:val="clear" w:color="auto" w:fill="FFFFFF"/>
            </w:pPr>
            <w:r w:rsidRPr="003206A6">
              <w:rPr>
                <w:spacing w:val="-4"/>
              </w:rPr>
              <w:t>составле</w:t>
            </w:r>
            <w:r w:rsidRPr="003206A6">
              <w:rPr>
                <w:spacing w:val="-3"/>
              </w:rPr>
              <w:t>ния алго</w:t>
            </w:r>
            <w:r w:rsidRPr="003206A6">
              <w:rPr>
                <w:spacing w:val="-4"/>
              </w:rPr>
              <w:t>ритма вы</w:t>
            </w:r>
            <w:r w:rsidRPr="003206A6">
              <w:rPr>
                <w:spacing w:val="-2"/>
              </w:rPr>
              <w:t>полнения</w:t>
            </w:r>
            <w:r>
              <w:rPr>
                <w:spacing w:val="-2"/>
              </w:rPr>
              <w:t xml:space="preserve"> </w:t>
            </w:r>
            <w:r w:rsidRPr="003206A6">
              <w:rPr>
                <w:spacing w:val="-3"/>
              </w:rPr>
              <w:t>задания,</w:t>
            </w:r>
          </w:p>
          <w:p w:rsidR="0015140C" w:rsidRPr="003206A6" w:rsidRDefault="0015140C" w:rsidP="00753392">
            <w:pPr>
              <w:shd w:val="clear" w:color="auto" w:fill="FFFFFF"/>
            </w:pPr>
            <w:r w:rsidRPr="003206A6">
              <w:rPr>
                <w:spacing w:val="-3"/>
              </w:rPr>
              <w:t>навыков</w:t>
            </w:r>
            <w:r>
              <w:rPr>
                <w:spacing w:val="-3"/>
              </w:rPr>
              <w:t xml:space="preserve"> </w:t>
            </w:r>
            <w:r w:rsidRPr="003206A6">
              <w:rPr>
                <w:spacing w:val="-3"/>
              </w:rPr>
              <w:t>выполне</w:t>
            </w:r>
            <w:r w:rsidRPr="003206A6">
              <w:rPr>
                <w:spacing w:val="-2"/>
              </w:rPr>
              <w:t>ния твор</w:t>
            </w:r>
            <w:r w:rsidRPr="003206A6">
              <w:rPr>
                <w:spacing w:val="-4"/>
              </w:rPr>
              <w:t>ческого</w:t>
            </w:r>
            <w:r>
              <w:rPr>
                <w:spacing w:val="-4"/>
              </w:rPr>
              <w:t xml:space="preserve"> </w:t>
            </w:r>
            <w:r w:rsidRPr="003206A6">
              <w:rPr>
                <w:spacing w:val="-4"/>
              </w:rPr>
              <w:t>задания</w:t>
            </w:r>
          </w:p>
        </w:tc>
        <w:tc>
          <w:tcPr>
            <w:tcW w:w="1896" w:type="dxa"/>
            <w:gridSpan w:val="2"/>
          </w:tcPr>
          <w:p w:rsidR="0015140C" w:rsidRPr="00F11732" w:rsidRDefault="0015140C" w:rsidP="00753392">
            <w:r w:rsidRPr="00F11732">
              <w:t>Текущий тестовый контроль, работа у доски и в тетрадях</w:t>
            </w:r>
          </w:p>
        </w:tc>
        <w:tc>
          <w:tcPr>
            <w:tcW w:w="2016" w:type="dxa"/>
          </w:tcPr>
          <w:p w:rsidR="0015140C" w:rsidRPr="00F11732" w:rsidRDefault="0015140C" w:rsidP="00753392">
            <w:r w:rsidRPr="00F11732">
              <w:t>Здоровьесбережения, проблемного обучения, индивидуального и коллективного проектирования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82.</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36                       </w:t>
            </w:r>
            <w:r w:rsidRPr="0050738C">
              <w:t>Тождества</w:t>
            </w:r>
          </w:p>
        </w:tc>
        <w:tc>
          <w:tcPr>
            <w:tcW w:w="1332" w:type="dxa"/>
          </w:tcPr>
          <w:p w:rsidR="0015140C" w:rsidRPr="00E44711" w:rsidRDefault="0015140C" w:rsidP="00753392">
            <w:r w:rsidRPr="00A97FA2">
              <w:t>Урок освоения новых знаний</w:t>
            </w:r>
          </w:p>
        </w:tc>
        <w:tc>
          <w:tcPr>
            <w:tcW w:w="2333" w:type="dxa"/>
          </w:tcPr>
          <w:p w:rsidR="0015140C" w:rsidRPr="002D6472" w:rsidRDefault="0015140C" w:rsidP="00753392">
            <w:pPr>
              <w:shd w:val="clear" w:color="auto" w:fill="FFFFFF"/>
            </w:pPr>
            <w:r w:rsidRPr="002D6472">
              <w:rPr>
                <w:color w:val="000000"/>
              </w:rPr>
              <w:t>Познакомить</w:t>
            </w:r>
            <w:r w:rsidRPr="002D6472">
              <w:rPr>
                <w:color w:val="000000"/>
                <w:spacing w:val="-1"/>
              </w:rPr>
              <w:t>ся с понятиями</w:t>
            </w:r>
          </w:p>
          <w:p w:rsidR="0015140C" w:rsidRPr="002D6472" w:rsidRDefault="0015140C" w:rsidP="00753392">
            <w:pPr>
              <w:shd w:val="clear" w:color="auto" w:fill="FFFFFF"/>
            </w:pPr>
            <w:r w:rsidRPr="002D6472">
              <w:rPr>
                <w:i/>
                <w:iCs/>
                <w:color w:val="000000"/>
                <w:spacing w:val="-16"/>
              </w:rPr>
              <w:t>тождества,</w:t>
            </w:r>
          </w:p>
          <w:p w:rsidR="0015140C" w:rsidRPr="002D6472" w:rsidRDefault="0015140C" w:rsidP="00753392">
            <w:pPr>
              <w:shd w:val="clear" w:color="auto" w:fill="FFFFFF"/>
            </w:pPr>
            <w:r w:rsidRPr="002D6472">
              <w:rPr>
                <w:i/>
                <w:iCs/>
                <w:color w:val="000000"/>
                <w:spacing w:val="-17"/>
              </w:rPr>
              <w:t>тождественные</w:t>
            </w:r>
          </w:p>
          <w:p w:rsidR="0015140C" w:rsidRPr="002D6472" w:rsidRDefault="0015140C" w:rsidP="00753392">
            <w:pPr>
              <w:shd w:val="clear" w:color="auto" w:fill="FFFFFF"/>
            </w:pPr>
            <w:r w:rsidRPr="002D6472">
              <w:rPr>
                <w:i/>
                <w:iCs/>
                <w:color w:val="000000"/>
                <w:spacing w:val="-14"/>
              </w:rPr>
              <w:t>выражения и их</w:t>
            </w:r>
          </w:p>
          <w:p w:rsidR="0015140C" w:rsidRPr="002D6472" w:rsidRDefault="0015140C" w:rsidP="00753392">
            <w:pPr>
              <w:shd w:val="clear" w:color="auto" w:fill="FFFFFF"/>
            </w:pPr>
            <w:r w:rsidRPr="002D6472">
              <w:rPr>
                <w:i/>
                <w:iCs/>
                <w:color w:val="000000"/>
                <w:spacing w:val="-14"/>
              </w:rPr>
              <w:t>преобразования.</w:t>
            </w:r>
          </w:p>
          <w:p w:rsidR="0015140C" w:rsidRPr="002D6472" w:rsidRDefault="0015140C" w:rsidP="00753392">
            <w:pPr>
              <w:shd w:val="clear" w:color="auto" w:fill="FFFFFF"/>
            </w:pPr>
            <w:r w:rsidRPr="002D6472">
              <w:rPr>
                <w:color w:val="000000"/>
                <w:spacing w:val="-8"/>
              </w:rPr>
              <w:t xml:space="preserve"> </w:t>
            </w:r>
          </w:p>
        </w:tc>
        <w:tc>
          <w:tcPr>
            <w:tcW w:w="2762" w:type="dxa"/>
            <w:vMerge w:val="restart"/>
          </w:tcPr>
          <w:p w:rsidR="0015140C" w:rsidRPr="002D6472" w:rsidRDefault="0015140C" w:rsidP="00753392">
            <w:pPr>
              <w:shd w:val="clear" w:color="auto" w:fill="FFFFFF"/>
            </w:pPr>
            <w:r w:rsidRPr="002D6472">
              <w:rPr>
                <w:b/>
                <w:i/>
                <w:iCs/>
                <w:color w:val="000000"/>
                <w:spacing w:val="-10"/>
              </w:rPr>
              <w:t>Коммуникативны</w:t>
            </w:r>
            <w:r w:rsidRPr="002D6472">
              <w:rPr>
                <w:i/>
                <w:iCs/>
                <w:color w:val="000000"/>
                <w:spacing w:val="-10"/>
              </w:rPr>
              <w:t xml:space="preserve">е: </w:t>
            </w:r>
            <w:r w:rsidRPr="002D6472">
              <w:rPr>
                <w:color w:val="000000"/>
                <w:spacing w:val="-10"/>
              </w:rPr>
              <w:t>обсуждать разные</w:t>
            </w:r>
            <w:r w:rsidRPr="002D6472">
              <w:t xml:space="preserve"> </w:t>
            </w:r>
            <w:r w:rsidRPr="002D6472">
              <w:rPr>
                <w:color w:val="000000"/>
                <w:spacing w:val="-4"/>
              </w:rPr>
              <w:t>точки зрения и вырабатывать общую</w:t>
            </w:r>
          </w:p>
          <w:p w:rsidR="0015140C" w:rsidRPr="002D6472" w:rsidRDefault="0015140C" w:rsidP="00753392">
            <w:pPr>
              <w:shd w:val="clear" w:color="auto" w:fill="FFFFFF"/>
            </w:pPr>
            <w:r w:rsidRPr="002D6472">
              <w:rPr>
                <w:color w:val="000000"/>
                <w:spacing w:val="-4"/>
              </w:rPr>
              <w:t>(групповую) позицию.</w:t>
            </w:r>
          </w:p>
          <w:p w:rsidR="0015140C" w:rsidRPr="002D6472" w:rsidRDefault="0015140C" w:rsidP="00753392">
            <w:pPr>
              <w:shd w:val="clear" w:color="auto" w:fill="FFFFFF"/>
            </w:pPr>
            <w:r w:rsidRPr="002D6472">
              <w:rPr>
                <w:b/>
                <w:i/>
                <w:iCs/>
                <w:color w:val="000000"/>
                <w:spacing w:val="-4"/>
              </w:rPr>
              <w:t>Регулятивные:</w:t>
            </w:r>
            <w:r w:rsidRPr="002D6472">
              <w:rPr>
                <w:i/>
                <w:iCs/>
                <w:color w:val="000000"/>
                <w:spacing w:val="-4"/>
              </w:rPr>
              <w:t xml:space="preserve"> </w:t>
            </w:r>
            <w:r w:rsidRPr="002D6472">
              <w:rPr>
                <w:color w:val="000000"/>
                <w:spacing w:val="-4"/>
              </w:rPr>
              <w:t>проектировать тра</w:t>
            </w:r>
            <w:r w:rsidRPr="002D6472">
              <w:rPr>
                <w:color w:val="000000"/>
                <w:spacing w:val="-3"/>
              </w:rPr>
              <w:t>ектории развития через включение</w:t>
            </w:r>
            <w:r w:rsidRPr="002D6472">
              <w:t xml:space="preserve"> </w:t>
            </w:r>
            <w:r w:rsidRPr="002D6472">
              <w:rPr>
                <w:color w:val="000000"/>
                <w:spacing w:val="-3"/>
              </w:rPr>
              <w:t>в новые виды деятельности и формы</w:t>
            </w:r>
          </w:p>
          <w:p w:rsidR="0015140C" w:rsidRPr="002D6472" w:rsidRDefault="0015140C" w:rsidP="00753392">
            <w:pPr>
              <w:shd w:val="clear" w:color="auto" w:fill="FFFFFF"/>
            </w:pPr>
            <w:r w:rsidRPr="002D6472">
              <w:rPr>
                <w:color w:val="000000"/>
                <w:spacing w:val="-5"/>
              </w:rPr>
              <w:t>сотрудничества.</w:t>
            </w:r>
          </w:p>
          <w:p w:rsidR="0015140C" w:rsidRPr="002D6472" w:rsidRDefault="0015140C" w:rsidP="00753392">
            <w:pPr>
              <w:shd w:val="clear" w:color="auto" w:fill="FFFFFF"/>
            </w:pPr>
            <w:r w:rsidRPr="002D6472">
              <w:rPr>
                <w:b/>
                <w:i/>
                <w:iCs/>
                <w:color w:val="000000"/>
                <w:spacing w:val="-5"/>
              </w:rPr>
              <w:t>Познавательные:</w:t>
            </w:r>
            <w:r w:rsidRPr="002D6472">
              <w:rPr>
                <w:i/>
                <w:iCs/>
                <w:color w:val="000000"/>
                <w:spacing w:val="-5"/>
              </w:rPr>
              <w:t xml:space="preserve"> </w:t>
            </w:r>
            <w:r w:rsidRPr="002D6472">
              <w:rPr>
                <w:color w:val="000000"/>
                <w:spacing w:val="-5"/>
              </w:rPr>
              <w:t>формировать умение</w:t>
            </w:r>
            <w:r w:rsidRPr="002D6472">
              <w:t xml:space="preserve"> </w:t>
            </w:r>
            <w:r w:rsidRPr="002D6472">
              <w:rPr>
                <w:color w:val="000000"/>
                <w:spacing w:val="-2"/>
              </w:rPr>
              <w:t>выделять закономерность</w:t>
            </w:r>
          </w:p>
          <w:p w:rsidR="0015140C" w:rsidRPr="002D6472" w:rsidRDefault="0015140C" w:rsidP="00753392">
            <w:pPr>
              <w:jc w:val="center"/>
            </w:pPr>
          </w:p>
        </w:tc>
        <w:tc>
          <w:tcPr>
            <w:tcW w:w="2187" w:type="dxa"/>
          </w:tcPr>
          <w:p w:rsidR="0015140C" w:rsidRPr="00501B80" w:rsidRDefault="0015140C" w:rsidP="00753392">
            <w:pPr>
              <w:shd w:val="clear" w:color="auto" w:fill="FFFFFF"/>
            </w:pPr>
            <w:r w:rsidRPr="00501B80">
              <w:rPr>
                <w:color w:val="000000"/>
                <w:spacing w:val="-4"/>
              </w:rPr>
              <w:t>Форми</w:t>
            </w:r>
            <w:r w:rsidRPr="00501B80">
              <w:rPr>
                <w:color w:val="000000"/>
                <w:spacing w:val="-6"/>
              </w:rPr>
              <w:t>рование</w:t>
            </w:r>
          </w:p>
          <w:p w:rsidR="0015140C" w:rsidRPr="00501B80" w:rsidRDefault="0015140C" w:rsidP="00753392">
            <w:pPr>
              <w:shd w:val="clear" w:color="auto" w:fill="FFFFFF"/>
            </w:pPr>
            <w:r w:rsidRPr="00501B80">
              <w:rPr>
                <w:color w:val="000000"/>
                <w:spacing w:val="-5"/>
              </w:rPr>
              <w:t>навыков</w:t>
            </w:r>
          </w:p>
          <w:p w:rsidR="0015140C" w:rsidRPr="00501B80" w:rsidRDefault="0015140C" w:rsidP="00753392">
            <w:pPr>
              <w:shd w:val="clear" w:color="auto" w:fill="FFFFFF"/>
            </w:pPr>
            <w:r w:rsidRPr="00501B80">
              <w:rPr>
                <w:color w:val="000000"/>
                <w:spacing w:val="-6"/>
              </w:rPr>
              <w:t>самодиа</w:t>
            </w:r>
            <w:r w:rsidRPr="00501B80">
              <w:rPr>
                <w:color w:val="000000"/>
                <w:spacing w:val="-4"/>
              </w:rPr>
              <w:t>гностики</w:t>
            </w:r>
            <w:r>
              <w:t xml:space="preserve"> </w:t>
            </w:r>
            <w:r w:rsidRPr="00501B80">
              <w:rPr>
                <w:color w:val="000000"/>
                <w:spacing w:val="-4"/>
                <w:w w:val="111"/>
              </w:rPr>
              <w:t>и</w:t>
            </w:r>
            <w:r>
              <w:rPr>
                <w:color w:val="000000"/>
                <w:spacing w:val="-4"/>
                <w:w w:val="111"/>
              </w:rPr>
              <w:t xml:space="preserve"> </w:t>
            </w:r>
            <w:r w:rsidRPr="00501B80">
              <w:rPr>
                <w:color w:val="000000"/>
                <w:spacing w:val="-4"/>
                <w:w w:val="111"/>
              </w:rPr>
              <w:t>са</w:t>
            </w:r>
            <w:r w:rsidRPr="00501B80">
              <w:rPr>
                <w:color w:val="000000"/>
                <w:spacing w:val="-4"/>
              </w:rPr>
              <w:t>мокор</w:t>
            </w:r>
            <w:r w:rsidRPr="00501B80">
              <w:rPr>
                <w:color w:val="000000"/>
                <w:spacing w:val="-2"/>
              </w:rPr>
              <w:t>рекции</w:t>
            </w:r>
          </w:p>
          <w:p w:rsidR="0015140C" w:rsidRPr="00501B80" w:rsidRDefault="0015140C" w:rsidP="00753392">
            <w:pPr>
              <w:shd w:val="clear" w:color="auto" w:fill="FFFFFF"/>
            </w:pPr>
            <w:r w:rsidRPr="00501B80">
              <w:rPr>
                <w:color w:val="000000"/>
                <w:spacing w:val="-5"/>
              </w:rPr>
              <w:t>в индиви</w:t>
            </w:r>
            <w:r w:rsidRPr="00501B80">
              <w:rPr>
                <w:color w:val="000000"/>
                <w:spacing w:val="-6"/>
              </w:rPr>
              <w:t>дуальной</w:t>
            </w:r>
          </w:p>
          <w:p w:rsidR="0015140C" w:rsidRPr="00501B80" w:rsidRDefault="0015140C" w:rsidP="00753392">
            <w:pPr>
              <w:shd w:val="clear" w:color="auto" w:fill="FFFFFF"/>
            </w:pPr>
            <w:r w:rsidRPr="00501B80">
              <w:rPr>
                <w:color w:val="000000"/>
                <w:spacing w:val="-4"/>
              </w:rPr>
              <w:t>и коллек</w:t>
            </w:r>
            <w:r w:rsidRPr="00501B80">
              <w:rPr>
                <w:color w:val="000000"/>
                <w:spacing w:val="-3"/>
              </w:rPr>
              <w:t>тивной</w:t>
            </w:r>
          </w:p>
          <w:p w:rsidR="0015140C" w:rsidRPr="00501B80" w:rsidRDefault="0015140C" w:rsidP="00753392">
            <w:pPr>
              <w:shd w:val="clear" w:color="auto" w:fill="FFFFFF"/>
            </w:pPr>
            <w:r w:rsidRPr="00501B80">
              <w:rPr>
                <w:color w:val="000000"/>
                <w:spacing w:val="-6"/>
              </w:rPr>
              <w:t>деятель</w:t>
            </w:r>
            <w:r w:rsidRPr="00501B80">
              <w:rPr>
                <w:color w:val="000000"/>
                <w:spacing w:val="-4"/>
              </w:rPr>
              <w:t>ности,</w:t>
            </w:r>
          </w:p>
          <w:p w:rsidR="0015140C" w:rsidRPr="00501B80" w:rsidRDefault="0015140C" w:rsidP="00753392">
            <w:pPr>
              <w:shd w:val="clear" w:color="auto" w:fill="FFFFFF"/>
            </w:pPr>
            <w:r w:rsidRPr="00501B80">
              <w:rPr>
                <w:color w:val="000000"/>
                <w:spacing w:val="-4"/>
              </w:rPr>
              <w:t>способно</w:t>
            </w:r>
            <w:r w:rsidRPr="00501B80">
              <w:rPr>
                <w:color w:val="000000"/>
                <w:spacing w:val="-5"/>
              </w:rPr>
              <w:t>сти к во</w:t>
            </w:r>
            <w:r w:rsidRPr="00501B80">
              <w:rPr>
                <w:color w:val="000000"/>
                <w:spacing w:val="-8"/>
              </w:rPr>
              <w:t>левому</w:t>
            </w:r>
          </w:p>
          <w:p w:rsidR="0015140C" w:rsidRPr="00501B80" w:rsidRDefault="0015140C" w:rsidP="00753392">
            <w:pPr>
              <w:shd w:val="clear" w:color="auto" w:fill="FFFFFF"/>
            </w:pPr>
            <w:r w:rsidRPr="00501B80">
              <w:rPr>
                <w:color w:val="000000"/>
                <w:spacing w:val="-8"/>
              </w:rPr>
              <w:t>усилию</w:t>
            </w:r>
            <w:r>
              <w:t xml:space="preserve"> </w:t>
            </w:r>
            <w:r w:rsidRPr="00501B80">
              <w:rPr>
                <w:color w:val="000000"/>
                <w:spacing w:val="-6"/>
              </w:rPr>
              <w:t>в преодо</w:t>
            </w:r>
            <w:r w:rsidRPr="00501B80">
              <w:rPr>
                <w:color w:val="000000"/>
                <w:spacing w:val="-3"/>
              </w:rPr>
              <w:t>лении</w:t>
            </w:r>
          </w:p>
          <w:p w:rsidR="0015140C" w:rsidRPr="00501B80" w:rsidRDefault="0015140C" w:rsidP="00753392">
            <w:pPr>
              <w:shd w:val="clear" w:color="auto" w:fill="FFFFFF"/>
            </w:pPr>
            <w:r w:rsidRPr="00501B80">
              <w:rPr>
                <w:color w:val="000000"/>
                <w:spacing w:val="-3"/>
              </w:rPr>
              <w:t>препят</w:t>
            </w:r>
            <w:r w:rsidRPr="00501B80">
              <w:rPr>
                <w:color w:val="000000"/>
                <w:spacing w:val="-5"/>
              </w:rPr>
              <w:t>ствий</w:t>
            </w:r>
          </w:p>
        </w:tc>
        <w:tc>
          <w:tcPr>
            <w:tcW w:w="1896" w:type="dxa"/>
            <w:gridSpan w:val="2"/>
          </w:tcPr>
          <w:p w:rsidR="0015140C" w:rsidRPr="00F11732" w:rsidRDefault="0015140C" w:rsidP="00753392">
            <w:r w:rsidRPr="00F11732">
              <w:t>Фронтальная работа с классом, работа с текстом учебника, работа у доски и в тетрадях</w:t>
            </w:r>
          </w:p>
        </w:tc>
        <w:tc>
          <w:tcPr>
            <w:tcW w:w="2016" w:type="dxa"/>
          </w:tcPr>
          <w:p w:rsidR="0015140C" w:rsidRPr="00F11732" w:rsidRDefault="0015140C" w:rsidP="00753392">
            <w:r w:rsidRPr="00F11732">
              <w:t>Здоровьесбережения, поэтапного формирования умственных действий,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83.</w:t>
            </w:r>
          </w:p>
        </w:tc>
        <w:tc>
          <w:tcPr>
            <w:tcW w:w="888" w:type="dxa"/>
            <w:gridSpan w:val="2"/>
          </w:tcPr>
          <w:p w:rsidR="0015140C" w:rsidRPr="0050738C" w:rsidRDefault="0015140C" w:rsidP="00753392">
            <w:pPr>
              <w:jc w:val="center"/>
            </w:pPr>
          </w:p>
        </w:tc>
        <w:tc>
          <w:tcPr>
            <w:tcW w:w="1734" w:type="dxa"/>
          </w:tcPr>
          <w:p w:rsidR="0015140C" w:rsidRPr="0050738C" w:rsidRDefault="0015140C" w:rsidP="00753392">
            <w:r w:rsidRPr="001C343A">
              <w:rPr>
                <w:bCs/>
                <w:iCs/>
                <w:sz w:val="22"/>
                <w:szCs w:val="22"/>
                <w:lang w:eastAsia="en-US"/>
              </w:rPr>
              <w:t>§</w:t>
            </w:r>
            <w:r w:rsidRPr="000B2C3C">
              <w:rPr>
                <w:b/>
              </w:rPr>
              <w:t xml:space="preserve"> </w:t>
            </w:r>
            <w:r>
              <w:rPr>
                <w:b/>
              </w:rPr>
              <w:t xml:space="preserve">. 36                       </w:t>
            </w:r>
            <w:r w:rsidRPr="0050738C">
              <w:t>Тождества</w:t>
            </w:r>
          </w:p>
        </w:tc>
        <w:tc>
          <w:tcPr>
            <w:tcW w:w="1332" w:type="dxa"/>
          </w:tcPr>
          <w:p w:rsidR="0015140C" w:rsidRPr="00E44711" w:rsidRDefault="0015140C" w:rsidP="00753392">
            <w:r w:rsidRPr="00A97FA2">
              <w:t>Урок обобщения и систематизации знаний</w:t>
            </w:r>
          </w:p>
        </w:tc>
        <w:tc>
          <w:tcPr>
            <w:tcW w:w="2333" w:type="dxa"/>
          </w:tcPr>
          <w:p w:rsidR="0015140C" w:rsidRPr="002D6472" w:rsidRDefault="0015140C" w:rsidP="00753392">
            <w:pPr>
              <w:shd w:val="clear" w:color="auto" w:fill="FFFFFF"/>
              <w:rPr>
                <w:color w:val="000000"/>
              </w:rPr>
            </w:pPr>
            <w:r w:rsidRPr="002D6472">
              <w:rPr>
                <w:color w:val="000000"/>
                <w:spacing w:val="-8"/>
              </w:rPr>
              <w:t>Научиться дока</w:t>
            </w:r>
            <w:r w:rsidRPr="002D6472">
              <w:rPr>
                <w:color w:val="000000"/>
                <w:spacing w:val="-9"/>
              </w:rPr>
              <w:t>зывать тождества</w:t>
            </w:r>
            <w:r w:rsidRPr="002D6472">
              <w:t xml:space="preserve"> </w:t>
            </w:r>
            <w:r w:rsidRPr="002D6472">
              <w:rPr>
                <w:color w:val="000000"/>
                <w:spacing w:val="-7"/>
              </w:rPr>
              <w:t>и преобразовы</w:t>
            </w:r>
            <w:r w:rsidRPr="002D6472">
              <w:rPr>
                <w:color w:val="000000"/>
                <w:spacing w:val="-9"/>
              </w:rPr>
              <w:t>вать тождествен</w:t>
            </w:r>
            <w:r w:rsidRPr="002D6472">
              <w:rPr>
                <w:color w:val="000000"/>
                <w:spacing w:val="-7"/>
              </w:rPr>
              <w:t>ные выражения</w:t>
            </w:r>
          </w:p>
        </w:tc>
        <w:tc>
          <w:tcPr>
            <w:tcW w:w="2762" w:type="dxa"/>
            <w:vMerge/>
          </w:tcPr>
          <w:p w:rsidR="0015140C" w:rsidRPr="002D6472" w:rsidRDefault="0015140C" w:rsidP="00753392">
            <w:pPr>
              <w:shd w:val="clear" w:color="auto" w:fill="FFFFFF"/>
              <w:rPr>
                <w:b/>
                <w:i/>
                <w:iCs/>
                <w:color w:val="000000"/>
                <w:spacing w:val="-10"/>
              </w:rPr>
            </w:pPr>
          </w:p>
        </w:tc>
        <w:tc>
          <w:tcPr>
            <w:tcW w:w="2187" w:type="dxa"/>
          </w:tcPr>
          <w:p w:rsidR="0015140C" w:rsidRPr="00735CDB" w:rsidRDefault="0015140C" w:rsidP="00753392">
            <w:pPr>
              <w:shd w:val="clear" w:color="auto" w:fill="FFFFFF"/>
            </w:pPr>
            <w:r w:rsidRPr="00735CDB">
              <w:rPr>
                <w:color w:val="000000"/>
                <w:spacing w:val="-11"/>
              </w:rPr>
              <w:t>Формирование</w:t>
            </w:r>
          </w:p>
          <w:p w:rsidR="0015140C" w:rsidRPr="00735CDB" w:rsidRDefault="0015140C" w:rsidP="00753392">
            <w:pPr>
              <w:shd w:val="clear" w:color="auto" w:fill="FFFFFF"/>
            </w:pPr>
            <w:r w:rsidRPr="00735CDB">
              <w:rPr>
                <w:color w:val="000000"/>
                <w:spacing w:val="-10"/>
              </w:rPr>
              <w:t>Навыков</w:t>
            </w:r>
            <w:r>
              <w:rPr>
                <w:color w:val="000000"/>
                <w:spacing w:val="-10"/>
              </w:rPr>
              <w:t xml:space="preserve"> </w:t>
            </w:r>
            <w:r w:rsidRPr="00735CDB">
              <w:rPr>
                <w:color w:val="000000"/>
                <w:spacing w:val="-10"/>
              </w:rPr>
              <w:t>самодиа</w:t>
            </w:r>
            <w:r w:rsidRPr="00735CDB">
              <w:rPr>
                <w:color w:val="000000"/>
                <w:spacing w:val="-9"/>
              </w:rPr>
              <w:t>гностики</w:t>
            </w:r>
          </w:p>
          <w:p w:rsidR="0015140C" w:rsidRPr="00735CDB" w:rsidRDefault="0015140C" w:rsidP="00753392">
            <w:pPr>
              <w:shd w:val="clear" w:color="auto" w:fill="FFFFFF"/>
            </w:pPr>
            <w:r w:rsidRPr="00735CDB">
              <w:rPr>
                <w:color w:val="000000"/>
                <w:spacing w:val="-6"/>
                <w:w w:val="108"/>
              </w:rPr>
              <w:t>и са</w:t>
            </w:r>
            <w:r w:rsidRPr="00735CDB">
              <w:rPr>
                <w:color w:val="000000"/>
                <w:spacing w:val="-10"/>
              </w:rPr>
              <w:t>мокор</w:t>
            </w:r>
            <w:r w:rsidRPr="00735CDB">
              <w:rPr>
                <w:color w:val="000000"/>
                <w:spacing w:val="-9"/>
              </w:rPr>
              <w:t>екции</w:t>
            </w:r>
          </w:p>
          <w:p w:rsidR="0015140C" w:rsidRPr="00735CDB" w:rsidRDefault="0015140C" w:rsidP="00753392">
            <w:pPr>
              <w:shd w:val="clear" w:color="auto" w:fill="FFFFFF"/>
            </w:pPr>
            <w:r w:rsidRPr="00735CDB">
              <w:rPr>
                <w:color w:val="000000"/>
                <w:spacing w:val="-10"/>
              </w:rPr>
              <w:t>в индиви</w:t>
            </w:r>
            <w:r w:rsidRPr="00735CDB">
              <w:rPr>
                <w:color w:val="000000"/>
                <w:spacing w:val="-12"/>
              </w:rPr>
              <w:t>дуальной</w:t>
            </w:r>
          </w:p>
          <w:p w:rsidR="0015140C" w:rsidRPr="00735CDB" w:rsidRDefault="0015140C" w:rsidP="00753392">
            <w:pPr>
              <w:shd w:val="clear" w:color="auto" w:fill="FFFFFF"/>
            </w:pPr>
            <w:r w:rsidRPr="00735CDB">
              <w:rPr>
                <w:color w:val="000000"/>
                <w:spacing w:val="-10"/>
              </w:rPr>
              <w:t>и колле</w:t>
            </w:r>
            <w:r>
              <w:rPr>
                <w:color w:val="000000"/>
                <w:spacing w:val="-10"/>
              </w:rPr>
              <w:t>к</w:t>
            </w:r>
            <w:r w:rsidRPr="00735CDB">
              <w:rPr>
                <w:color w:val="000000"/>
                <w:spacing w:val="-11"/>
              </w:rPr>
              <w:t>тивной</w:t>
            </w:r>
          </w:p>
          <w:p w:rsidR="0015140C" w:rsidRPr="00735CDB" w:rsidRDefault="0015140C" w:rsidP="00753392">
            <w:pPr>
              <w:shd w:val="clear" w:color="auto" w:fill="FFFFFF"/>
            </w:pPr>
            <w:r w:rsidRPr="00735CDB">
              <w:rPr>
                <w:color w:val="000000"/>
                <w:spacing w:val="-11"/>
              </w:rPr>
              <w:t>деятель</w:t>
            </w:r>
            <w:r w:rsidRPr="00735CDB">
              <w:rPr>
                <w:color w:val="000000"/>
                <w:spacing w:val="-10"/>
              </w:rPr>
              <w:t>ности,</w:t>
            </w:r>
            <w:r w:rsidRPr="00735CDB">
              <w:t xml:space="preserve"> </w:t>
            </w:r>
            <w:r w:rsidRPr="00735CDB">
              <w:rPr>
                <w:color w:val="000000"/>
                <w:spacing w:val="-10"/>
              </w:rPr>
              <w:t>способно</w:t>
            </w:r>
            <w:r w:rsidRPr="00735CDB">
              <w:rPr>
                <w:color w:val="000000"/>
                <w:w w:val="89"/>
              </w:rPr>
              <w:t>сти к во</w:t>
            </w:r>
            <w:r w:rsidRPr="00735CDB">
              <w:rPr>
                <w:color w:val="000000"/>
                <w:spacing w:val="-13"/>
              </w:rPr>
              <w:t>левому</w:t>
            </w:r>
          </w:p>
          <w:p w:rsidR="0015140C" w:rsidRPr="00735CDB" w:rsidRDefault="0015140C" w:rsidP="00753392">
            <w:r w:rsidRPr="00735CDB">
              <w:rPr>
                <w:color w:val="000000"/>
                <w:spacing w:val="-14"/>
              </w:rPr>
              <w:lastRenderedPageBreak/>
              <w:t>усилию в преодолении препятствий</w:t>
            </w:r>
          </w:p>
        </w:tc>
        <w:tc>
          <w:tcPr>
            <w:tcW w:w="1896" w:type="dxa"/>
            <w:gridSpan w:val="2"/>
          </w:tcPr>
          <w:p w:rsidR="0015140C" w:rsidRPr="00735CDB" w:rsidRDefault="0015140C" w:rsidP="00753392">
            <w:r w:rsidRPr="00735CDB">
              <w:lastRenderedPageBreak/>
              <w:t>Текущий тестовый контроль, работа у доски и в тетрадях, работа в парах</w:t>
            </w:r>
          </w:p>
        </w:tc>
        <w:tc>
          <w:tcPr>
            <w:tcW w:w="2016" w:type="dxa"/>
          </w:tcPr>
          <w:p w:rsidR="0015140C" w:rsidRPr="00735CDB" w:rsidRDefault="0015140C" w:rsidP="00753392">
            <w:r w:rsidRPr="00735CDB">
              <w:t xml:space="preserve">Здоровьесбережения, развития исследовательских умений, проблемного обучения, индивидуально-личностного </w:t>
            </w:r>
            <w:r w:rsidRPr="00735CDB">
              <w:lastRenderedPageBreak/>
              <w:t>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84. </w:t>
            </w:r>
          </w:p>
        </w:tc>
        <w:tc>
          <w:tcPr>
            <w:tcW w:w="888" w:type="dxa"/>
            <w:gridSpan w:val="2"/>
          </w:tcPr>
          <w:p w:rsidR="0015140C" w:rsidRPr="008360B5" w:rsidRDefault="0015140C" w:rsidP="00753392">
            <w:pPr>
              <w:jc w:val="center"/>
              <w:rPr>
                <w:b/>
              </w:rPr>
            </w:pPr>
          </w:p>
        </w:tc>
        <w:tc>
          <w:tcPr>
            <w:tcW w:w="1734" w:type="dxa"/>
          </w:tcPr>
          <w:p w:rsidR="0015140C" w:rsidRPr="008360B5" w:rsidRDefault="0015140C" w:rsidP="00753392">
            <w:pPr>
              <w:rPr>
                <w:b/>
              </w:rPr>
            </w:pPr>
            <w:r w:rsidRPr="008360B5">
              <w:rPr>
                <w:b/>
                <w:i/>
              </w:rPr>
              <w:t xml:space="preserve">Контрольная работа № 7 «Разложение многочленов на множители» </w:t>
            </w:r>
          </w:p>
        </w:tc>
        <w:tc>
          <w:tcPr>
            <w:tcW w:w="1332" w:type="dxa"/>
          </w:tcPr>
          <w:p w:rsidR="0015140C" w:rsidRPr="00E44711" w:rsidRDefault="0015140C" w:rsidP="00753392">
            <w:r w:rsidRPr="00A97FA2">
              <w:t>Урок проверки, оценки и коррекции знаний</w:t>
            </w:r>
          </w:p>
        </w:tc>
        <w:tc>
          <w:tcPr>
            <w:tcW w:w="2333" w:type="dxa"/>
          </w:tcPr>
          <w:p w:rsidR="0015140C" w:rsidRPr="002D6472" w:rsidRDefault="0015140C" w:rsidP="00753392">
            <w:pPr>
              <w:shd w:val="clear" w:color="auto" w:fill="FFFFFF"/>
              <w:spacing w:line="211" w:lineRule="exact"/>
            </w:pPr>
            <w:r w:rsidRPr="002D6472">
              <w:rPr>
                <w:bCs/>
                <w:color w:val="000000"/>
                <w:spacing w:val="-7"/>
              </w:rPr>
              <w:t>Научиться при</w:t>
            </w:r>
            <w:r w:rsidRPr="002D6472">
              <w:rPr>
                <w:bCs/>
                <w:color w:val="000000"/>
                <w:spacing w:val="-8"/>
              </w:rPr>
              <w:t>менять теоре</w:t>
            </w:r>
            <w:r w:rsidRPr="002D6472">
              <w:rPr>
                <w:bCs/>
                <w:color w:val="000000"/>
                <w:spacing w:val="-6"/>
              </w:rPr>
              <w:t>тический материал, изученный</w:t>
            </w:r>
          </w:p>
          <w:p w:rsidR="0015140C" w:rsidRPr="002D6472" w:rsidRDefault="0015140C" w:rsidP="00753392">
            <w:pPr>
              <w:shd w:val="clear" w:color="auto" w:fill="FFFFFF"/>
            </w:pPr>
            <w:r w:rsidRPr="002D6472">
              <w:rPr>
                <w:bCs/>
                <w:color w:val="000000"/>
                <w:spacing w:val="-10"/>
              </w:rPr>
              <w:t>на предыдущих</w:t>
            </w:r>
          </w:p>
          <w:p w:rsidR="0015140C" w:rsidRPr="002D6472" w:rsidRDefault="0015140C" w:rsidP="00753392">
            <w:pPr>
              <w:shd w:val="clear" w:color="auto" w:fill="FFFFFF"/>
            </w:pPr>
            <w:r w:rsidRPr="002D6472">
              <w:rPr>
                <w:bCs/>
                <w:color w:val="000000"/>
                <w:spacing w:val="-7"/>
              </w:rPr>
              <w:t>уроках, на прак</w:t>
            </w:r>
            <w:r w:rsidRPr="002D6472">
              <w:rPr>
                <w:bCs/>
                <w:color w:val="000000"/>
                <w:spacing w:val="-10"/>
              </w:rPr>
              <w:t>тике</w:t>
            </w:r>
          </w:p>
          <w:p w:rsidR="0015140C" w:rsidRPr="002D6472" w:rsidRDefault="0015140C" w:rsidP="00753392">
            <w:pPr>
              <w:jc w:val="center"/>
            </w:pPr>
          </w:p>
        </w:tc>
        <w:tc>
          <w:tcPr>
            <w:tcW w:w="2762" w:type="dxa"/>
          </w:tcPr>
          <w:p w:rsidR="0015140C" w:rsidRPr="002D6472" w:rsidRDefault="0015140C" w:rsidP="00753392">
            <w:pPr>
              <w:shd w:val="clear" w:color="auto" w:fill="FFFFFF"/>
              <w:spacing w:line="211" w:lineRule="exact"/>
            </w:pPr>
            <w:r w:rsidRPr="002D6472">
              <w:rPr>
                <w:b/>
                <w:bCs/>
                <w:i/>
                <w:iCs/>
                <w:color w:val="000000"/>
                <w:spacing w:val="-10"/>
              </w:rPr>
              <w:t>Коммуникативные</w:t>
            </w:r>
            <w:r w:rsidRPr="002D6472">
              <w:rPr>
                <w:bCs/>
                <w:i/>
                <w:iCs/>
                <w:color w:val="000000"/>
                <w:spacing w:val="-10"/>
              </w:rPr>
              <w:t xml:space="preserve">: </w:t>
            </w:r>
            <w:r w:rsidRPr="002D6472">
              <w:rPr>
                <w:bCs/>
                <w:color w:val="000000"/>
                <w:spacing w:val="-10"/>
              </w:rPr>
              <w:t xml:space="preserve">с достаточной </w:t>
            </w:r>
            <w:r w:rsidRPr="002D6472">
              <w:rPr>
                <w:bCs/>
                <w:color w:val="000000"/>
                <w:spacing w:val="-8"/>
              </w:rPr>
              <w:t>полнотой и точностью выражать свои</w:t>
            </w:r>
            <w:r w:rsidRPr="002D6472">
              <w:t xml:space="preserve"> </w:t>
            </w:r>
            <w:r w:rsidRPr="002D6472">
              <w:rPr>
                <w:bCs/>
                <w:color w:val="000000"/>
                <w:spacing w:val="-9"/>
              </w:rPr>
              <w:t>мысли в соответствии с задачами</w:t>
            </w:r>
            <w:r w:rsidRPr="002D6472">
              <w:t xml:space="preserve"> </w:t>
            </w:r>
            <w:r w:rsidRPr="002D6472">
              <w:rPr>
                <w:bCs/>
                <w:color w:val="000000"/>
                <w:spacing w:val="-8"/>
              </w:rPr>
              <w:t>и условиями коммуникации.</w:t>
            </w:r>
          </w:p>
          <w:p w:rsidR="0015140C" w:rsidRPr="002D6472" w:rsidRDefault="0015140C" w:rsidP="00753392">
            <w:pPr>
              <w:shd w:val="clear" w:color="auto" w:fill="FFFFFF"/>
            </w:pPr>
            <w:r w:rsidRPr="002D6472">
              <w:rPr>
                <w:b/>
                <w:bCs/>
                <w:i/>
                <w:iCs/>
                <w:color w:val="000000"/>
                <w:spacing w:val="-9"/>
              </w:rPr>
              <w:t>Регулятивные:</w:t>
            </w:r>
            <w:r w:rsidRPr="002D6472">
              <w:rPr>
                <w:bCs/>
                <w:i/>
                <w:iCs/>
                <w:color w:val="000000"/>
                <w:spacing w:val="-9"/>
              </w:rPr>
              <w:t xml:space="preserve"> </w:t>
            </w:r>
            <w:r w:rsidRPr="002D6472">
              <w:rPr>
                <w:bCs/>
                <w:color w:val="000000"/>
                <w:spacing w:val="-9"/>
              </w:rPr>
              <w:t>осознавать качество</w:t>
            </w:r>
            <w:r w:rsidRPr="002D6472">
              <w:t xml:space="preserve"> </w:t>
            </w:r>
            <w:r w:rsidRPr="002D6472">
              <w:rPr>
                <w:bCs/>
                <w:color w:val="000000"/>
                <w:spacing w:val="-8"/>
              </w:rPr>
              <w:t>и уровень усвоения знаний.</w:t>
            </w:r>
            <w:r w:rsidRPr="002D6472">
              <w:t xml:space="preserve"> </w:t>
            </w:r>
          </w:p>
          <w:p w:rsidR="0015140C" w:rsidRPr="002D6472" w:rsidRDefault="0015140C" w:rsidP="00753392">
            <w:pPr>
              <w:shd w:val="clear" w:color="auto" w:fill="FFFFFF"/>
            </w:pPr>
            <w:r w:rsidRPr="002D6472">
              <w:rPr>
                <w:b/>
                <w:bCs/>
                <w:i/>
                <w:iCs/>
                <w:color w:val="000000"/>
                <w:spacing w:val="-10"/>
              </w:rPr>
              <w:t>Познавательные:</w:t>
            </w:r>
            <w:r w:rsidRPr="002D6472">
              <w:rPr>
                <w:bCs/>
                <w:i/>
                <w:iCs/>
                <w:color w:val="000000"/>
                <w:spacing w:val="-10"/>
              </w:rPr>
              <w:t xml:space="preserve"> </w:t>
            </w:r>
            <w:r w:rsidRPr="002D6472">
              <w:rPr>
                <w:bCs/>
                <w:color w:val="000000"/>
                <w:spacing w:val="-10"/>
              </w:rPr>
              <w:t>выбирать наиболее</w:t>
            </w:r>
            <w:r w:rsidRPr="002D6472">
              <w:t xml:space="preserve"> </w:t>
            </w:r>
            <w:r w:rsidRPr="002D6472">
              <w:rPr>
                <w:bCs/>
                <w:color w:val="000000"/>
                <w:spacing w:val="-7"/>
              </w:rPr>
              <w:t>эффективные способы решения за</w:t>
            </w:r>
            <w:r w:rsidRPr="002D6472">
              <w:rPr>
                <w:bCs/>
                <w:color w:val="000000"/>
                <w:spacing w:val="-8"/>
              </w:rPr>
              <w:t>дачи в зависимости от конкретных</w:t>
            </w:r>
            <w:r w:rsidRPr="002D6472">
              <w:t xml:space="preserve"> </w:t>
            </w:r>
            <w:r w:rsidRPr="002D6472">
              <w:rPr>
                <w:bCs/>
                <w:color w:val="000000"/>
                <w:spacing w:val="-10"/>
              </w:rPr>
              <w:t>условий</w:t>
            </w:r>
          </w:p>
        </w:tc>
        <w:tc>
          <w:tcPr>
            <w:tcW w:w="2187" w:type="dxa"/>
          </w:tcPr>
          <w:p w:rsidR="0015140C" w:rsidRPr="00B437D7" w:rsidRDefault="0015140C" w:rsidP="00753392">
            <w:pPr>
              <w:shd w:val="clear" w:color="auto" w:fill="FFFFFF"/>
              <w:spacing w:line="206" w:lineRule="exact"/>
            </w:pPr>
            <w:r w:rsidRPr="00B437D7">
              <w:rPr>
                <w:bCs/>
                <w:color w:val="000000"/>
                <w:spacing w:val="-9"/>
              </w:rPr>
              <w:t>Форми-</w:t>
            </w:r>
            <w:r w:rsidRPr="00B437D7">
              <w:rPr>
                <w:bCs/>
                <w:color w:val="000000"/>
                <w:spacing w:val="-8"/>
              </w:rPr>
              <w:t>рование</w:t>
            </w:r>
          </w:p>
          <w:p w:rsidR="0015140C" w:rsidRPr="00B437D7" w:rsidRDefault="0015140C" w:rsidP="00753392">
            <w:pPr>
              <w:shd w:val="clear" w:color="auto" w:fill="FFFFFF"/>
            </w:pPr>
            <w:r w:rsidRPr="00B437D7">
              <w:rPr>
                <w:bCs/>
                <w:color w:val="000000"/>
                <w:spacing w:val="-9"/>
              </w:rPr>
              <w:t>навыков</w:t>
            </w:r>
          </w:p>
          <w:p w:rsidR="0015140C" w:rsidRPr="00B437D7" w:rsidRDefault="0015140C" w:rsidP="00753392">
            <w:pPr>
              <w:shd w:val="clear" w:color="auto" w:fill="FFFFFF"/>
            </w:pPr>
            <w:r w:rsidRPr="00B437D7">
              <w:rPr>
                <w:bCs/>
                <w:color w:val="000000"/>
                <w:spacing w:val="-8"/>
              </w:rPr>
              <w:t>самоана</w:t>
            </w:r>
            <w:r w:rsidRPr="00B437D7">
              <w:rPr>
                <w:bCs/>
                <w:color w:val="000000"/>
                <w:spacing w:val="-7"/>
              </w:rPr>
              <w:t>лиза и самокон</w:t>
            </w:r>
            <w:r w:rsidRPr="00B437D7">
              <w:rPr>
                <w:bCs/>
                <w:color w:val="000000"/>
                <w:spacing w:val="-11"/>
              </w:rPr>
              <w:t>троля</w:t>
            </w:r>
          </w:p>
          <w:p w:rsidR="0015140C" w:rsidRPr="00B437D7" w:rsidRDefault="0015140C" w:rsidP="00753392">
            <w:pPr>
              <w:jc w:val="center"/>
            </w:pPr>
          </w:p>
        </w:tc>
        <w:tc>
          <w:tcPr>
            <w:tcW w:w="1896" w:type="dxa"/>
            <w:gridSpan w:val="2"/>
          </w:tcPr>
          <w:p w:rsidR="0015140C" w:rsidRPr="003D75D0" w:rsidRDefault="0015140C" w:rsidP="00753392">
            <w:pPr>
              <w:rPr>
                <w:sz w:val="22"/>
                <w:szCs w:val="22"/>
              </w:rPr>
            </w:pPr>
            <w:r w:rsidRPr="003D75D0">
              <w:rPr>
                <w:sz w:val="22"/>
                <w:szCs w:val="22"/>
              </w:rPr>
              <w:t>Написание контрольной работы</w:t>
            </w:r>
          </w:p>
        </w:tc>
        <w:tc>
          <w:tcPr>
            <w:tcW w:w="2016" w:type="dxa"/>
          </w:tcPr>
          <w:p w:rsidR="0015140C" w:rsidRPr="003D75D0" w:rsidRDefault="0015140C" w:rsidP="00753392">
            <w:pPr>
              <w:rPr>
                <w:sz w:val="22"/>
                <w:szCs w:val="22"/>
              </w:rPr>
            </w:pPr>
            <w:r w:rsidRPr="003D75D0">
              <w:rPr>
                <w:sz w:val="22"/>
                <w:szCs w:val="22"/>
              </w:rPr>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rPr>
                <w:b/>
                <w:i/>
              </w:rPr>
            </w:pPr>
          </w:p>
          <w:p w:rsidR="0015140C" w:rsidRDefault="0015140C" w:rsidP="00753392">
            <w:pPr>
              <w:jc w:val="center"/>
              <w:rPr>
                <w:b/>
              </w:rPr>
            </w:pPr>
            <w:r w:rsidRPr="002D6472">
              <w:rPr>
                <w:b/>
                <w:i/>
              </w:rPr>
              <w:t xml:space="preserve">ГЛАВА 8. </w:t>
            </w:r>
            <w:r w:rsidRPr="002D6472">
              <w:rPr>
                <w:b/>
              </w:rPr>
              <w:t xml:space="preserve">  ФУНКЦИЯ</w:t>
            </w:r>
            <w:r>
              <w:rPr>
                <w:b/>
              </w:rPr>
              <w:t xml:space="preserve">      </w:t>
            </w:r>
            <w:r w:rsidRPr="002D6472">
              <w:rPr>
                <w:b/>
              </w:rPr>
              <w:t xml:space="preserve"> </w:t>
            </w:r>
            <w:r w:rsidRPr="002D6472">
              <w:rPr>
                <w:b/>
                <w:i/>
                <w:lang w:val="en-US"/>
              </w:rPr>
              <w:t>y</w:t>
            </w:r>
            <w:r w:rsidRPr="002D6472">
              <w:rPr>
                <w:b/>
                <w:i/>
              </w:rPr>
              <w:t xml:space="preserve"> = </w:t>
            </w:r>
            <w:r w:rsidRPr="002D6472">
              <w:rPr>
                <w:b/>
                <w:i/>
                <w:lang w:val="en-US"/>
              </w:rPr>
              <w:t>x</w:t>
            </w:r>
            <w:r w:rsidRPr="002D6472">
              <w:rPr>
                <w:b/>
                <w:i/>
                <w:vertAlign w:val="superscript"/>
              </w:rPr>
              <w:t xml:space="preserve">2   </w:t>
            </w:r>
            <w:r>
              <w:rPr>
                <w:b/>
                <w:i/>
                <w:vertAlign w:val="superscript"/>
              </w:rPr>
              <w:t xml:space="preserve">    </w:t>
            </w:r>
            <w:r w:rsidRPr="002D6472">
              <w:t xml:space="preserve">     </w:t>
            </w:r>
            <w:r w:rsidRPr="002D6472">
              <w:rPr>
                <w:b/>
              </w:rPr>
              <w:t>( 9 часов)</w:t>
            </w:r>
          </w:p>
          <w:p w:rsidR="0015140C" w:rsidRPr="00D34A97" w:rsidRDefault="0015140C" w:rsidP="00753392">
            <w:pPr>
              <w:rPr>
                <w:b/>
              </w:rPr>
            </w:pPr>
          </w:p>
        </w:tc>
      </w:tr>
      <w:tr w:rsidR="0015140C" w:rsidRPr="00E44711" w:rsidTr="00753392">
        <w:trPr>
          <w:jc w:val="center"/>
        </w:trPr>
        <w:tc>
          <w:tcPr>
            <w:tcW w:w="15984" w:type="dxa"/>
            <w:gridSpan w:val="11"/>
          </w:tcPr>
          <w:p w:rsidR="0015140C" w:rsidRPr="00F46F55" w:rsidRDefault="0015140C" w:rsidP="00753392">
            <w:r w:rsidRPr="00F46F55">
              <w:rPr>
                <w:rStyle w:val="afa"/>
                <w:u w:val="single"/>
              </w:rPr>
              <w:t>Основная цель:</w:t>
            </w:r>
            <w:r w:rsidRPr="00F46F55">
              <w:br/>
            </w:r>
            <w:r w:rsidRPr="00F46F55">
              <w:rPr>
                <w:rStyle w:val="afa"/>
              </w:rPr>
              <w:t>Формирование представлений</w:t>
            </w:r>
            <w:r w:rsidRPr="00F46F55">
              <w:t xml:space="preserve">  о  функции </w:t>
            </w:r>
            <w:r w:rsidRPr="00F46F55">
              <w:rPr>
                <w:position w:val="-12"/>
                <w:sz w:val="22"/>
                <w:szCs w:val="22"/>
              </w:rPr>
              <w:object w:dxaOrig="740" w:dyaOrig="420">
                <v:shape id="_x0000_i1025" type="#_x0000_t75" style="width:31.5pt;height:18pt" o:ole="">
                  <v:imagedata r:id="rId9" o:title=""/>
                </v:shape>
                <o:OLEObject Type="Embed" ProgID="Equation.3" ShapeID="_x0000_i1025" DrawAspect="Content" ObjectID="_1604481870" r:id="rId10"/>
              </w:object>
            </w:r>
            <w:r w:rsidRPr="00F46F55">
              <w:t xml:space="preserve"> и ее графике; о  графическом решении уравнений.   </w:t>
            </w:r>
            <w:r w:rsidRPr="00F46F55">
              <w:br/>
            </w:r>
            <w:r w:rsidRPr="00F46F55">
              <w:rPr>
                <w:rStyle w:val="afa"/>
              </w:rPr>
              <w:t xml:space="preserve"> Овладение навыками</w:t>
            </w:r>
            <w:r w:rsidRPr="00F46F55">
              <w:t xml:space="preserve">  построения графика функции  </w:t>
            </w:r>
            <w:r w:rsidRPr="00F46F55">
              <w:rPr>
                <w:position w:val="-12"/>
                <w:sz w:val="22"/>
                <w:szCs w:val="22"/>
              </w:rPr>
              <w:object w:dxaOrig="740" w:dyaOrig="420">
                <v:shape id="_x0000_i1026" type="#_x0000_t75" style="width:31.5pt;height:18pt" o:ole="">
                  <v:imagedata r:id="rId9" o:title=""/>
                </v:shape>
                <o:OLEObject Type="Embed" ProgID="Equation.3" ShapeID="_x0000_i1026" DrawAspect="Content" ObjectID="_1604481871" r:id="rId11"/>
              </w:object>
            </w:r>
            <w:r w:rsidRPr="00F46F55">
              <w:t xml:space="preserve">;   графического решения  уравнений;       </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85.</w:t>
            </w:r>
          </w:p>
        </w:tc>
        <w:tc>
          <w:tcPr>
            <w:tcW w:w="888" w:type="dxa"/>
            <w:gridSpan w:val="2"/>
          </w:tcPr>
          <w:p w:rsidR="0015140C" w:rsidRPr="00F46F55" w:rsidRDefault="0015140C" w:rsidP="00753392">
            <w:pPr>
              <w:jc w:val="center"/>
            </w:pPr>
          </w:p>
        </w:tc>
        <w:tc>
          <w:tcPr>
            <w:tcW w:w="1734" w:type="dxa"/>
          </w:tcPr>
          <w:p w:rsidR="0015140C" w:rsidRPr="00F46F55" w:rsidRDefault="0015140C" w:rsidP="00753392">
            <w:r w:rsidRPr="001C343A">
              <w:rPr>
                <w:bCs/>
                <w:iCs/>
                <w:sz w:val="22"/>
                <w:szCs w:val="22"/>
                <w:lang w:eastAsia="en-US"/>
              </w:rPr>
              <w:t>§</w:t>
            </w:r>
            <w:r w:rsidRPr="000B2C3C">
              <w:rPr>
                <w:b/>
              </w:rPr>
              <w:t xml:space="preserve"> </w:t>
            </w:r>
            <w:r>
              <w:rPr>
                <w:b/>
              </w:rPr>
              <w:t xml:space="preserve">. 37                       </w:t>
            </w:r>
            <w:r w:rsidRPr="00F46F55">
              <w:t xml:space="preserve">Функция </w:t>
            </w:r>
            <w:r w:rsidRPr="00F46F55">
              <w:rPr>
                <w:position w:val="-12"/>
                <w:sz w:val="22"/>
                <w:szCs w:val="22"/>
              </w:rPr>
              <w:object w:dxaOrig="740" w:dyaOrig="420">
                <v:shape id="_x0000_i1027" type="#_x0000_t75" style="width:31.5pt;height:18pt" o:ole="">
                  <v:imagedata r:id="rId9" o:title=""/>
                </v:shape>
                <o:OLEObject Type="Embed" ProgID="Equation.3" ShapeID="_x0000_i1027" DrawAspect="Content" ObjectID="_1604481872" r:id="rId12"/>
              </w:object>
            </w:r>
            <w:r w:rsidRPr="00F46F55">
              <w:t xml:space="preserve"> и ее график</w:t>
            </w:r>
          </w:p>
        </w:tc>
        <w:tc>
          <w:tcPr>
            <w:tcW w:w="1332" w:type="dxa"/>
          </w:tcPr>
          <w:p w:rsidR="0015140C" w:rsidRPr="00F46F55" w:rsidRDefault="0015140C" w:rsidP="00753392">
            <w:r w:rsidRPr="00F46F55">
              <w:t>Урок освоения новых знаний</w:t>
            </w:r>
          </w:p>
        </w:tc>
        <w:tc>
          <w:tcPr>
            <w:tcW w:w="2333" w:type="dxa"/>
          </w:tcPr>
          <w:p w:rsidR="0015140C" w:rsidRPr="00F46F55" w:rsidRDefault="0015140C" w:rsidP="00753392">
            <w:pPr>
              <w:shd w:val="clear" w:color="auto" w:fill="FFFFFF"/>
            </w:pPr>
            <w:r w:rsidRPr="00F46F55">
              <w:rPr>
                <w:color w:val="000000"/>
                <w:spacing w:val="-6"/>
              </w:rPr>
              <w:t>Познакомить</w:t>
            </w:r>
            <w:r w:rsidRPr="00F46F55">
              <w:rPr>
                <w:color w:val="000000"/>
                <w:spacing w:val="-7"/>
              </w:rPr>
              <w:t>ся с основной</w:t>
            </w:r>
          </w:p>
          <w:p w:rsidR="0015140C" w:rsidRPr="00F46F55" w:rsidRDefault="0015140C" w:rsidP="00753392">
            <w:pPr>
              <w:shd w:val="clear" w:color="auto" w:fill="FFFFFF"/>
            </w:pPr>
            <w:r w:rsidRPr="00F46F55">
              <w:rPr>
                <w:color w:val="000000"/>
                <w:spacing w:val="-8"/>
              </w:rPr>
              <w:t>квадратичной</w:t>
            </w:r>
          </w:p>
          <w:p w:rsidR="0015140C" w:rsidRPr="00F46F55" w:rsidRDefault="0015140C" w:rsidP="00753392">
            <w:pPr>
              <w:shd w:val="clear" w:color="auto" w:fill="FFFFFF"/>
            </w:pPr>
            <w:r w:rsidRPr="00F46F55">
              <w:rPr>
                <w:color w:val="000000"/>
                <w:spacing w:val="-7"/>
              </w:rPr>
              <w:t>функцией вида</w:t>
            </w:r>
          </w:p>
          <w:p w:rsidR="0015140C" w:rsidRPr="00F46F55" w:rsidRDefault="0015140C" w:rsidP="00753392">
            <w:pPr>
              <w:shd w:val="clear" w:color="auto" w:fill="FFFFFF"/>
            </w:pPr>
            <w:r w:rsidRPr="00F46F55">
              <w:rPr>
                <w:i/>
                <w:iCs/>
                <w:color w:val="000000"/>
                <w:spacing w:val="-8"/>
              </w:rPr>
              <w:t>у = х</w:t>
            </w:r>
            <w:r w:rsidRPr="00F46F55">
              <w:rPr>
                <w:i/>
                <w:iCs/>
                <w:color w:val="000000"/>
                <w:spacing w:val="-8"/>
                <w:vertAlign w:val="superscript"/>
              </w:rPr>
              <w:t>2</w:t>
            </w:r>
            <w:r w:rsidRPr="00F46F55">
              <w:rPr>
                <w:i/>
                <w:iCs/>
                <w:color w:val="000000"/>
                <w:spacing w:val="-8"/>
              </w:rPr>
              <w:t xml:space="preserve">, </w:t>
            </w:r>
            <w:r w:rsidRPr="00F46F55">
              <w:rPr>
                <w:color w:val="000000"/>
                <w:spacing w:val="-8"/>
              </w:rPr>
              <w:t>ее свойст</w:t>
            </w:r>
            <w:r w:rsidRPr="00F46F55">
              <w:rPr>
                <w:color w:val="000000"/>
                <w:spacing w:val="-7"/>
              </w:rPr>
              <w:t>вами и графиком,</w:t>
            </w:r>
            <w:r w:rsidRPr="00F46F55">
              <w:t xml:space="preserve"> </w:t>
            </w:r>
            <w:r w:rsidRPr="00F46F55">
              <w:rPr>
                <w:color w:val="000000"/>
                <w:spacing w:val="-5"/>
              </w:rPr>
              <w:t>основными поня</w:t>
            </w:r>
            <w:r w:rsidRPr="00F46F55">
              <w:rPr>
                <w:color w:val="000000"/>
                <w:spacing w:val="-7"/>
              </w:rPr>
              <w:t>тиями для изучения функции:</w:t>
            </w:r>
          </w:p>
          <w:p w:rsidR="0015140C" w:rsidRPr="00F46F55" w:rsidRDefault="0015140C" w:rsidP="00753392">
            <w:pPr>
              <w:shd w:val="clear" w:color="auto" w:fill="FFFFFF"/>
            </w:pPr>
            <w:r w:rsidRPr="00F46F55">
              <w:rPr>
                <w:i/>
                <w:iCs/>
                <w:color w:val="000000"/>
                <w:spacing w:val="-12"/>
              </w:rPr>
              <w:t>парабола, вершина</w:t>
            </w:r>
          </w:p>
          <w:p w:rsidR="0015140C" w:rsidRPr="00F46F55" w:rsidRDefault="0015140C" w:rsidP="00753392">
            <w:pPr>
              <w:shd w:val="clear" w:color="auto" w:fill="FFFFFF"/>
            </w:pPr>
            <w:r w:rsidRPr="00F46F55">
              <w:rPr>
                <w:i/>
                <w:iCs/>
                <w:color w:val="000000"/>
                <w:spacing w:val="-11"/>
              </w:rPr>
              <w:t xml:space="preserve">параболы, ось. </w:t>
            </w:r>
            <w:r w:rsidRPr="00F46F55">
              <w:rPr>
                <w:color w:val="000000"/>
                <w:spacing w:val="-11"/>
              </w:rPr>
              <w:t xml:space="preserve"> </w:t>
            </w:r>
          </w:p>
        </w:tc>
        <w:tc>
          <w:tcPr>
            <w:tcW w:w="2762" w:type="dxa"/>
            <w:vMerge w:val="restart"/>
          </w:tcPr>
          <w:p w:rsidR="0015140C" w:rsidRPr="00F46F55" w:rsidRDefault="0015140C" w:rsidP="00753392">
            <w:pPr>
              <w:shd w:val="clear" w:color="auto" w:fill="FFFFFF"/>
            </w:pPr>
            <w:r w:rsidRPr="00F46F55">
              <w:rPr>
                <w:b/>
                <w:i/>
                <w:iCs/>
                <w:color w:val="000000"/>
                <w:spacing w:val="-12"/>
              </w:rPr>
              <w:t>Коммуникативные:</w:t>
            </w:r>
            <w:r w:rsidRPr="00F46F55">
              <w:rPr>
                <w:i/>
                <w:iCs/>
                <w:color w:val="000000"/>
                <w:spacing w:val="-12"/>
              </w:rPr>
              <w:t xml:space="preserve"> </w:t>
            </w:r>
            <w:r w:rsidRPr="00F46F55">
              <w:rPr>
                <w:color w:val="000000"/>
                <w:spacing w:val="-12"/>
              </w:rPr>
              <w:t>формировать</w:t>
            </w:r>
            <w:r w:rsidRPr="00F46F55">
              <w:t xml:space="preserve"> </w:t>
            </w:r>
            <w:r w:rsidRPr="00F46F55">
              <w:rPr>
                <w:color w:val="000000"/>
                <w:spacing w:val="-7"/>
              </w:rPr>
              <w:t>коммуникативные действия, направленные на структурирование инфор</w:t>
            </w:r>
            <w:r w:rsidRPr="00F46F55">
              <w:rPr>
                <w:color w:val="000000"/>
                <w:spacing w:val="-8"/>
              </w:rPr>
              <w:t>мации по данной теме.</w:t>
            </w:r>
          </w:p>
          <w:p w:rsidR="0015140C" w:rsidRPr="00F46F55" w:rsidRDefault="0015140C" w:rsidP="00753392">
            <w:pPr>
              <w:shd w:val="clear" w:color="auto" w:fill="FFFFFF"/>
            </w:pPr>
            <w:r w:rsidRPr="00F46F55">
              <w:rPr>
                <w:b/>
                <w:i/>
                <w:iCs/>
                <w:color w:val="000000"/>
                <w:spacing w:val="-9"/>
              </w:rPr>
              <w:t>Регулятивны</w:t>
            </w:r>
            <w:r w:rsidRPr="00F46F55">
              <w:rPr>
                <w:i/>
                <w:iCs/>
                <w:color w:val="000000"/>
                <w:spacing w:val="-9"/>
              </w:rPr>
              <w:t xml:space="preserve">е: </w:t>
            </w:r>
            <w:r w:rsidRPr="00F46F55">
              <w:rPr>
                <w:color w:val="000000"/>
                <w:spacing w:val="-9"/>
              </w:rPr>
              <w:t>формировать целевые</w:t>
            </w:r>
            <w:r w:rsidRPr="00F46F55">
              <w:t xml:space="preserve"> </w:t>
            </w:r>
            <w:r w:rsidRPr="00F46F55">
              <w:rPr>
                <w:color w:val="000000"/>
                <w:spacing w:val="-8"/>
              </w:rPr>
              <w:t>установки учебной деятельности; выстраивать последовательность необходимых операций.</w:t>
            </w:r>
          </w:p>
          <w:p w:rsidR="0015140C" w:rsidRPr="00F46F55" w:rsidRDefault="0015140C" w:rsidP="00753392">
            <w:pPr>
              <w:shd w:val="clear" w:color="auto" w:fill="FFFFFF"/>
            </w:pPr>
            <w:r w:rsidRPr="00F46F55">
              <w:rPr>
                <w:b/>
                <w:i/>
                <w:iCs/>
                <w:color w:val="000000"/>
                <w:spacing w:val="-9"/>
              </w:rPr>
              <w:t>Познавательные:</w:t>
            </w:r>
            <w:r w:rsidRPr="00F46F55">
              <w:rPr>
                <w:i/>
                <w:iCs/>
                <w:color w:val="000000"/>
                <w:spacing w:val="-9"/>
              </w:rPr>
              <w:t xml:space="preserve"> </w:t>
            </w:r>
            <w:r w:rsidRPr="00F46F55">
              <w:rPr>
                <w:color w:val="000000"/>
                <w:spacing w:val="-9"/>
              </w:rPr>
              <w:t>произвольно и осо</w:t>
            </w:r>
            <w:r w:rsidRPr="00F46F55">
              <w:rPr>
                <w:color w:val="000000"/>
                <w:spacing w:val="-8"/>
              </w:rPr>
              <w:t>знанно овладевать общим приемом</w:t>
            </w:r>
            <w:r w:rsidRPr="00F46F55">
              <w:t xml:space="preserve"> </w:t>
            </w:r>
            <w:r w:rsidRPr="00F46F55">
              <w:rPr>
                <w:color w:val="000000"/>
                <w:spacing w:val="-10"/>
              </w:rPr>
              <w:t xml:space="preserve">решения задач                   </w:t>
            </w:r>
          </w:p>
          <w:p w:rsidR="0015140C" w:rsidRPr="00F46F55" w:rsidRDefault="0015140C" w:rsidP="00753392">
            <w:pPr>
              <w:jc w:val="center"/>
            </w:pPr>
          </w:p>
        </w:tc>
        <w:tc>
          <w:tcPr>
            <w:tcW w:w="2187" w:type="dxa"/>
          </w:tcPr>
          <w:p w:rsidR="0015140C" w:rsidRPr="00F46F55" w:rsidRDefault="0015140C" w:rsidP="00753392">
            <w:pPr>
              <w:shd w:val="clear" w:color="auto" w:fill="FFFFFF"/>
            </w:pPr>
            <w:r w:rsidRPr="00F46F55">
              <w:rPr>
                <w:color w:val="000000"/>
                <w:spacing w:val="-9"/>
              </w:rPr>
              <w:t>Формирование</w:t>
            </w:r>
          </w:p>
          <w:p w:rsidR="0015140C" w:rsidRPr="00F46F55" w:rsidRDefault="0015140C" w:rsidP="00753392">
            <w:pPr>
              <w:shd w:val="clear" w:color="auto" w:fill="FFFFFF"/>
            </w:pPr>
            <w:r w:rsidRPr="00F46F55">
              <w:rPr>
                <w:color w:val="000000"/>
                <w:spacing w:val="-7"/>
              </w:rPr>
              <w:t>познава</w:t>
            </w:r>
            <w:r w:rsidRPr="00F46F55">
              <w:rPr>
                <w:color w:val="000000"/>
                <w:spacing w:val="-10"/>
              </w:rPr>
              <w:t>тельного</w:t>
            </w:r>
          </w:p>
          <w:p w:rsidR="0015140C" w:rsidRPr="00F46F55" w:rsidRDefault="0015140C" w:rsidP="00753392">
            <w:pPr>
              <w:shd w:val="clear" w:color="auto" w:fill="FFFFFF"/>
            </w:pPr>
            <w:r w:rsidRPr="00F46F55">
              <w:rPr>
                <w:color w:val="000000"/>
                <w:spacing w:val="-9"/>
              </w:rPr>
              <w:t>интереса к изуче</w:t>
            </w:r>
            <w:r w:rsidRPr="00F46F55">
              <w:rPr>
                <w:color w:val="000000"/>
              </w:rPr>
              <w:t>нию</w:t>
            </w:r>
          </w:p>
          <w:p w:rsidR="0015140C" w:rsidRPr="00F46F55" w:rsidRDefault="0015140C" w:rsidP="00753392">
            <w:pPr>
              <w:shd w:val="clear" w:color="auto" w:fill="FFFFFF"/>
            </w:pPr>
            <w:r w:rsidRPr="00F46F55">
              <w:rPr>
                <w:color w:val="212121"/>
                <w:spacing w:val="-9"/>
              </w:rPr>
              <w:t xml:space="preserve">нового, </w:t>
            </w:r>
            <w:r w:rsidRPr="00F46F55">
              <w:rPr>
                <w:color w:val="000000"/>
                <w:spacing w:val="-10"/>
              </w:rPr>
              <w:t>способам</w:t>
            </w:r>
          </w:p>
          <w:p w:rsidR="0015140C" w:rsidRPr="00F46F55" w:rsidRDefault="0015140C" w:rsidP="00753392">
            <w:pPr>
              <w:shd w:val="clear" w:color="auto" w:fill="FFFFFF"/>
            </w:pPr>
            <w:r w:rsidRPr="00F46F55">
              <w:rPr>
                <w:color w:val="212121"/>
                <w:spacing w:val="-10"/>
              </w:rPr>
              <w:t>обобще</w:t>
            </w:r>
            <w:r w:rsidRPr="00F46F55">
              <w:rPr>
                <w:color w:val="000000"/>
                <w:spacing w:val="-6"/>
              </w:rPr>
              <w:t>ния и си</w:t>
            </w:r>
            <w:r w:rsidRPr="00F46F55">
              <w:rPr>
                <w:color w:val="000000"/>
                <w:spacing w:val="-11"/>
              </w:rPr>
              <w:t>стема</w:t>
            </w:r>
            <w:r w:rsidRPr="00F46F55">
              <w:rPr>
                <w:color w:val="000000"/>
                <w:spacing w:val="-8"/>
              </w:rPr>
              <w:t>тизации</w:t>
            </w:r>
          </w:p>
          <w:p w:rsidR="0015140C" w:rsidRPr="00F46F55" w:rsidRDefault="0015140C" w:rsidP="00753392">
            <w:pPr>
              <w:shd w:val="clear" w:color="auto" w:fill="FFFFFF"/>
            </w:pPr>
            <w:r w:rsidRPr="00F46F55">
              <w:rPr>
                <w:color w:val="000000"/>
                <w:spacing w:val="-7"/>
              </w:rPr>
              <w:t>знаний</w:t>
            </w:r>
          </w:p>
          <w:p w:rsidR="0015140C" w:rsidRPr="00F46F55" w:rsidRDefault="0015140C" w:rsidP="00753392">
            <w:pPr>
              <w:jc w:val="center"/>
            </w:pPr>
          </w:p>
        </w:tc>
        <w:tc>
          <w:tcPr>
            <w:tcW w:w="1896" w:type="dxa"/>
            <w:gridSpan w:val="2"/>
          </w:tcPr>
          <w:p w:rsidR="0015140C" w:rsidRPr="00F46F55" w:rsidRDefault="0015140C" w:rsidP="00753392">
            <w:r w:rsidRPr="00F46F55">
              <w:t>Фронтальная работа с классом, работа с текстом учебника, работа у доски и в тетрадях</w:t>
            </w:r>
          </w:p>
        </w:tc>
        <w:tc>
          <w:tcPr>
            <w:tcW w:w="2016" w:type="dxa"/>
          </w:tcPr>
          <w:p w:rsidR="0015140C" w:rsidRPr="00F46F55" w:rsidRDefault="0015140C" w:rsidP="00753392">
            <w:r w:rsidRPr="00F46F55">
              <w:t>Здоровьесбережения, педагогики сотрудничества,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t>86.</w:t>
            </w:r>
          </w:p>
        </w:tc>
        <w:tc>
          <w:tcPr>
            <w:tcW w:w="888" w:type="dxa"/>
            <w:gridSpan w:val="2"/>
          </w:tcPr>
          <w:p w:rsidR="0015140C" w:rsidRPr="00F46F55" w:rsidRDefault="0015140C" w:rsidP="00753392">
            <w:pPr>
              <w:jc w:val="center"/>
            </w:pPr>
          </w:p>
        </w:tc>
        <w:tc>
          <w:tcPr>
            <w:tcW w:w="1734" w:type="dxa"/>
          </w:tcPr>
          <w:p w:rsidR="0015140C" w:rsidRPr="00F46F55" w:rsidRDefault="0015140C" w:rsidP="00753392">
            <w:r w:rsidRPr="001C343A">
              <w:rPr>
                <w:bCs/>
                <w:iCs/>
                <w:sz w:val="22"/>
                <w:szCs w:val="22"/>
                <w:lang w:eastAsia="en-US"/>
              </w:rPr>
              <w:t>§</w:t>
            </w:r>
            <w:r w:rsidRPr="000B2C3C">
              <w:rPr>
                <w:b/>
              </w:rPr>
              <w:t xml:space="preserve"> </w:t>
            </w:r>
            <w:r>
              <w:rPr>
                <w:b/>
              </w:rPr>
              <w:t xml:space="preserve">. 37                       </w:t>
            </w:r>
            <w:r w:rsidRPr="00F46F55">
              <w:t xml:space="preserve">Функция </w:t>
            </w:r>
            <w:r w:rsidRPr="00F46F55">
              <w:rPr>
                <w:position w:val="-12"/>
                <w:sz w:val="22"/>
                <w:szCs w:val="22"/>
              </w:rPr>
              <w:object w:dxaOrig="740" w:dyaOrig="420">
                <v:shape id="_x0000_i1028" type="#_x0000_t75" style="width:31.5pt;height:18pt" o:ole="">
                  <v:imagedata r:id="rId9" o:title=""/>
                </v:shape>
                <o:OLEObject Type="Embed" ProgID="Equation.3" ShapeID="_x0000_i1028" DrawAspect="Content" ObjectID="_1604481873" r:id="rId13"/>
              </w:object>
            </w:r>
            <w:r w:rsidRPr="00F46F55">
              <w:t xml:space="preserve"> и ее график</w:t>
            </w:r>
          </w:p>
        </w:tc>
        <w:tc>
          <w:tcPr>
            <w:tcW w:w="1332" w:type="dxa"/>
          </w:tcPr>
          <w:p w:rsidR="0015140C" w:rsidRPr="00F46F55" w:rsidRDefault="0015140C" w:rsidP="00753392">
            <w:r w:rsidRPr="00F46F55">
              <w:t>Комбинированный урок</w:t>
            </w:r>
          </w:p>
          <w:p w:rsidR="0015140C" w:rsidRPr="00F46F55" w:rsidRDefault="0015140C" w:rsidP="00753392"/>
        </w:tc>
        <w:tc>
          <w:tcPr>
            <w:tcW w:w="2333" w:type="dxa"/>
          </w:tcPr>
          <w:p w:rsidR="0015140C" w:rsidRPr="00F46F55" w:rsidRDefault="0015140C" w:rsidP="00753392">
            <w:pPr>
              <w:shd w:val="clear" w:color="auto" w:fill="FFFFFF"/>
            </w:pPr>
            <w:r w:rsidRPr="00F46F55">
              <w:rPr>
                <w:color w:val="000000"/>
                <w:spacing w:val="-11"/>
              </w:rPr>
              <w:t>На</w:t>
            </w:r>
            <w:r w:rsidRPr="00F46F55">
              <w:rPr>
                <w:color w:val="000000"/>
                <w:spacing w:val="-8"/>
              </w:rPr>
              <w:t>учиться строить</w:t>
            </w:r>
          </w:p>
          <w:p w:rsidR="0015140C" w:rsidRPr="00F46F55" w:rsidRDefault="0015140C" w:rsidP="00753392">
            <w:pPr>
              <w:shd w:val="clear" w:color="auto" w:fill="FFFFFF"/>
            </w:pPr>
            <w:r w:rsidRPr="00F46F55">
              <w:rPr>
                <w:color w:val="000000"/>
                <w:spacing w:val="-7"/>
              </w:rPr>
              <w:t>и читать график</w:t>
            </w:r>
          </w:p>
          <w:p w:rsidR="0015140C" w:rsidRPr="00F46F55" w:rsidRDefault="0015140C" w:rsidP="00753392">
            <w:pPr>
              <w:shd w:val="clear" w:color="auto" w:fill="FFFFFF"/>
            </w:pPr>
            <w:r w:rsidRPr="00F46F55">
              <w:rPr>
                <w:color w:val="000000"/>
                <w:spacing w:val="-7"/>
              </w:rPr>
              <w:t>квадратичной</w:t>
            </w:r>
          </w:p>
          <w:p w:rsidR="0015140C" w:rsidRPr="00F46F55" w:rsidRDefault="0015140C" w:rsidP="00753392">
            <w:pPr>
              <w:shd w:val="clear" w:color="auto" w:fill="FFFFFF"/>
            </w:pPr>
            <w:r w:rsidRPr="00F46F55">
              <w:rPr>
                <w:color w:val="000000"/>
                <w:spacing w:val="-5"/>
              </w:rPr>
              <w:t>функции, опре</w:t>
            </w:r>
            <w:r w:rsidRPr="00F46F55">
              <w:rPr>
                <w:color w:val="000000"/>
                <w:spacing w:val="-7"/>
              </w:rPr>
              <w:t>делять без по</w:t>
            </w:r>
            <w:r w:rsidRPr="00F46F55">
              <w:rPr>
                <w:color w:val="000000"/>
                <w:spacing w:val="-6"/>
              </w:rPr>
              <w:t>строения графика</w:t>
            </w:r>
          </w:p>
          <w:p w:rsidR="0015140C" w:rsidRPr="00F46F55" w:rsidRDefault="0015140C" w:rsidP="00753392">
            <w:pPr>
              <w:shd w:val="clear" w:color="auto" w:fill="FFFFFF"/>
              <w:rPr>
                <w:color w:val="000000"/>
                <w:spacing w:val="-6"/>
              </w:rPr>
            </w:pPr>
            <w:r w:rsidRPr="00F46F55">
              <w:rPr>
                <w:color w:val="000000"/>
                <w:spacing w:val="-7"/>
              </w:rPr>
              <w:t>принадлежность</w:t>
            </w:r>
            <w:r w:rsidRPr="00F46F55">
              <w:t xml:space="preserve"> </w:t>
            </w:r>
            <w:r w:rsidRPr="00F46F55">
              <w:rPr>
                <w:color w:val="000000"/>
                <w:spacing w:val="-7"/>
              </w:rPr>
              <w:t>точки графику</w:t>
            </w:r>
          </w:p>
        </w:tc>
        <w:tc>
          <w:tcPr>
            <w:tcW w:w="2762" w:type="dxa"/>
            <w:vMerge/>
          </w:tcPr>
          <w:p w:rsidR="0015140C" w:rsidRPr="00F46F55" w:rsidRDefault="0015140C" w:rsidP="00753392">
            <w:pPr>
              <w:shd w:val="clear" w:color="auto" w:fill="FFFFFF"/>
              <w:rPr>
                <w:b/>
                <w:i/>
                <w:iCs/>
                <w:color w:val="000000"/>
                <w:spacing w:val="-12"/>
              </w:rPr>
            </w:pPr>
          </w:p>
        </w:tc>
        <w:tc>
          <w:tcPr>
            <w:tcW w:w="2187" w:type="dxa"/>
          </w:tcPr>
          <w:p w:rsidR="0015140C" w:rsidRPr="00F46F55" w:rsidRDefault="0015140C" w:rsidP="00753392">
            <w:pPr>
              <w:jc w:val="center"/>
            </w:pPr>
            <w:r w:rsidRPr="00F46F55">
              <w:t>Формирование навыка осознанного выбора наиболее эффективного способа решения</w:t>
            </w:r>
          </w:p>
        </w:tc>
        <w:tc>
          <w:tcPr>
            <w:tcW w:w="1896" w:type="dxa"/>
            <w:gridSpan w:val="2"/>
          </w:tcPr>
          <w:p w:rsidR="0015140C" w:rsidRPr="00F46F55" w:rsidRDefault="0015140C" w:rsidP="00753392">
            <w:r w:rsidRPr="00F46F55">
              <w:t>Текущий тестовый контроль, работа у доски и в тетрадях, работа в парах</w:t>
            </w:r>
          </w:p>
        </w:tc>
        <w:tc>
          <w:tcPr>
            <w:tcW w:w="2016" w:type="dxa"/>
          </w:tcPr>
          <w:p w:rsidR="0015140C" w:rsidRPr="00F46F55" w:rsidRDefault="0015140C" w:rsidP="00753392">
            <w:r w:rsidRPr="00F46F55">
              <w:t>Здоровьесбережения,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87.</w:t>
            </w:r>
          </w:p>
        </w:tc>
        <w:tc>
          <w:tcPr>
            <w:tcW w:w="888" w:type="dxa"/>
            <w:gridSpan w:val="2"/>
          </w:tcPr>
          <w:p w:rsidR="0015140C" w:rsidRPr="00F46F55" w:rsidRDefault="0015140C" w:rsidP="00753392">
            <w:pPr>
              <w:jc w:val="center"/>
            </w:pPr>
          </w:p>
        </w:tc>
        <w:tc>
          <w:tcPr>
            <w:tcW w:w="1734" w:type="dxa"/>
          </w:tcPr>
          <w:p w:rsidR="0015140C" w:rsidRPr="00F46F55" w:rsidRDefault="0015140C" w:rsidP="00753392">
            <w:r w:rsidRPr="001C343A">
              <w:rPr>
                <w:bCs/>
                <w:iCs/>
                <w:sz w:val="22"/>
                <w:szCs w:val="22"/>
                <w:lang w:eastAsia="en-US"/>
              </w:rPr>
              <w:t>§</w:t>
            </w:r>
            <w:r w:rsidRPr="000B2C3C">
              <w:rPr>
                <w:b/>
              </w:rPr>
              <w:t xml:space="preserve"> </w:t>
            </w:r>
            <w:r>
              <w:rPr>
                <w:b/>
              </w:rPr>
              <w:t xml:space="preserve">. 38                       </w:t>
            </w:r>
            <w:r w:rsidRPr="00F46F55">
              <w:t xml:space="preserve">Графическое </w:t>
            </w:r>
            <w:r w:rsidRPr="00F46F55">
              <w:lastRenderedPageBreak/>
              <w:t>решение уравнений.</w:t>
            </w:r>
          </w:p>
        </w:tc>
        <w:tc>
          <w:tcPr>
            <w:tcW w:w="1332" w:type="dxa"/>
          </w:tcPr>
          <w:p w:rsidR="0015140C" w:rsidRPr="00F46F55" w:rsidRDefault="0015140C" w:rsidP="00753392">
            <w:r w:rsidRPr="00F46F55">
              <w:lastRenderedPageBreak/>
              <w:t xml:space="preserve">Урок освоения </w:t>
            </w:r>
            <w:r w:rsidRPr="00F46F55">
              <w:lastRenderedPageBreak/>
              <w:t>новых знаний</w:t>
            </w:r>
          </w:p>
        </w:tc>
        <w:tc>
          <w:tcPr>
            <w:tcW w:w="2333" w:type="dxa"/>
          </w:tcPr>
          <w:p w:rsidR="0015140C" w:rsidRPr="00F46F55" w:rsidRDefault="0015140C" w:rsidP="00753392">
            <w:pPr>
              <w:shd w:val="clear" w:color="auto" w:fill="FFFFFF"/>
            </w:pPr>
            <w:r w:rsidRPr="00F46F55">
              <w:rPr>
                <w:iCs/>
                <w:spacing w:val="-6"/>
              </w:rPr>
              <w:lastRenderedPageBreak/>
              <w:t>Познакомиться</w:t>
            </w:r>
          </w:p>
          <w:p w:rsidR="0015140C" w:rsidRPr="00F46F55" w:rsidRDefault="0015140C" w:rsidP="00753392">
            <w:pPr>
              <w:shd w:val="clear" w:color="auto" w:fill="FFFFFF"/>
            </w:pPr>
            <w:r w:rsidRPr="00F46F55">
              <w:rPr>
                <w:iCs/>
                <w:spacing w:val="-9"/>
              </w:rPr>
              <w:t>с алгоритмом</w:t>
            </w:r>
          </w:p>
          <w:p w:rsidR="0015140C" w:rsidRPr="00F46F55" w:rsidRDefault="0015140C" w:rsidP="00753392">
            <w:pPr>
              <w:shd w:val="clear" w:color="auto" w:fill="FFFFFF"/>
            </w:pPr>
            <w:r w:rsidRPr="00F46F55">
              <w:rPr>
                <w:iCs/>
                <w:spacing w:val="-7"/>
              </w:rPr>
              <w:lastRenderedPageBreak/>
              <w:t>построения гра</w:t>
            </w:r>
            <w:r w:rsidRPr="00F46F55">
              <w:rPr>
                <w:iCs/>
                <w:spacing w:val="-6"/>
              </w:rPr>
              <w:t xml:space="preserve">фиков функций  </w:t>
            </w:r>
            <w:r w:rsidRPr="00F46F55">
              <w:rPr>
                <w:iCs/>
                <w:spacing w:val="-7"/>
              </w:rPr>
              <w:t>в одной систе</w:t>
            </w:r>
            <w:r w:rsidRPr="00F46F55">
              <w:rPr>
                <w:iCs/>
                <w:spacing w:val="-8"/>
              </w:rPr>
              <w:t>ме координат</w:t>
            </w:r>
            <w:r w:rsidRPr="00F46F55">
              <w:t xml:space="preserve"> </w:t>
            </w:r>
            <w:r w:rsidRPr="00F46F55">
              <w:rPr>
                <w:iCs/>
                <w:spacing w:val="-8"/>
              </w:rPr>
              <w:t>для нахождения</w:t>
            </w:r>
            <w:r w:rsidRPr="00F46F55">
              <w:t xml:space="preserve"> </w:t>
            </w:r>
            <w:r w:rsidRPr="00F46F55">
              <w:rPr>
                <w:iCs/>
                <w:spacing w:val="-8"/>
              </w:rPr>
              <w:t>общих точек пе</w:t>
            </w:r>
            <w:r w:rsidRPr="00F46F55">
              <w:rPr>
                <w:iCs/>
                <w:spacing w:val="-6"/>
              </w:rPr>
              <w:t>ресечения (кор</w:t>
            </w:r>
            <w:r w:rsidRPr="00F46F55">
              <w:rPr>
                <w:iCs/>
                <w:spacing w:val="-7"/>
              </w:rPr>
              <w:t xml:space="preserve">ней заданного </w:t>
            </w:r>
            <w:r w:rsidRPr="00F46F55">
              <w:rPr>
                <w:iCs/>
                <w:spacing w:val="-5"/>
              </w:rPr>
              <w:t xml:space="preserve">уравнения </w:t>
            </w:r>
          </w:p>
          <w:p w:rsidR="0015140C" w:rsidRPr="00F46F55" w:rsidRDefault="0015140C" w:rsidP="00753392">
            <w:pPr>
              <w:jc w:val="center"/>
            </w:pPr>
          </w:p>
        </w:tc>
        <w:tc>
          <w:tcPr>
            <w:tcW w:w="2762" w:type="dxa"/>
            <w:vMerge w:val="restart"/>
          </w:tcPr>
          <w:p w:rsidR="0015140C" w:rsidRPr="00F46F55" w:rsidRDefault="0015140C" w:rsidP="00753392">
            <w:pPr>
              <w:shd w:val="clear" w:color="auto" w:fill="FFFFFF"/>
            </w:pPr>
            <w:r w:rsidRPr="00F46F55">
              <w:rPr>
                <w:b/>
                <w:i/>
                <w:spacing w:val="-10"/>
              </w:rPr>
              <w:lastRenderedPageBreak/>
              <w:t>Коммуникативные:</w:t>
            </w:r>
            <w:r w:rsidRPr="00F46F55">
              <w:rPr>
                <w:spacing w:val="-10"/>
              </w:rPr>
              <w:t xml:space="preserve"> </w:t>
            </w:r>
            <w:r w:rsidRPr="00F46F55">
              <w:rPr>
                <w:iCs/>
                <w:spacing w:val="-10"/>
              </w:rPr>
              <w:t>осуществлять</w:t>
            </w:r>
            <w:r w:rsidRPr="00F46F55">
              <w:t xml:space="preserve"> </w:t>
            </w:r>
            <w:r w:rsidRPr="00F46F55">
              <w:rPr>
                <w:iCs/>
                <w:spacing w:val="-9"/>
              </w:rPr>
              <w:t xml:space="preserve">совместную </w:t>
            </w:r>
            <w:r w:rsidRPr="00F46F55">
              <w:rPr>
                <w:iCs/>
                <w:spacing w:val="-9"/>
              </w:rPr>
              <w:lastRenderedPageBreak/>
              <w:t>деятельность в группах;</w:t>
            </w:r>
          </w:p>
          <w:p w:rsidR="0015140C" w:rsidRPr="00F46F55" w:rsidRDefault="0015140C" w:rsidP="00753392">
            <w:pPr>
              <w:shd w:val="clear" w:color="auto" w:fill="FFFFFF"/>
            </w:pPr>
            <w:r w:rsidRPr="00F46F55">
              <w:rPr>
                <w:iCs/>
                <w:spacing w:val="-8"/>
              </w:rPr>
              <w:t>задавать вопросы с целью получения</w:t>
            </w:r>
            <w:r w:rsidRPr="00F46F55">
              <w:t xml:space="preserve"> </w:t>
            </w:r>
            <w:r w:rsidRPr="00F46F55">
              <w:rPr>
                <w:iCs/>
                <w:spacing w:val="-8"/>
              </w:rPr>
              <w:t>необходимой для решения проблемы</w:t>
            </w:r>
            <w:r w:rsidRPr="00F46F55">
              <w:t xml:space="preserve"> </w:t>
            </w:r>
            <w:r w:rsidRPr="00F46F55">
              <w:rPr>
                <w:iCs/>
                <w:spacing w:val="-7"/>
              </w:rPr>
              <w:t>информации; осуществлять деятель</w:t>
            </w:r>
            <w:r w:rsidRPr="00F46F55">
              <w:rPr>
                <w:iCs/>
                <w:spacing w:val="-8"/>
              </w:rPr>
              <w:t>ность с учетом конкретных учебно-</w:t>
            </w:r>
            <w:r w:rsidRPr="00F46F55">
              <w:rPr>
                <w:iCs/>
                <w:spacing w:val="-9"/>
              </w:rPr>
              <w:t>познавательных задач.</w:t>
            </w:r>
          </w:p>
          <w:p w:rsidR="0015140C" w:rsidRPr="00F46F55" w:rsidRDefault="0015140C" w:rsidP="00753392">
            <w:pPr>
              <w:shd w:val="clear" w:color="auto" w:fill="FFFFFF"/>
            </w:pPr>
            <w:r w:rsidRPr="00F46F55">
              <w:rPr>
                <w:b/>
                <w:i/>
                <w:spacing w:val="-8"/>
              </w:rPr>
              <w:t>Регулятивные:</w:t>
            </w:r>
            <w:r w:rsidRPr="00F46F55">
              <w:rPr>
                <w:spacing w:val="-8"/>
              </w:rPr>
              <w:t xml:space="preserve"> </w:t>
            </w:r>
            <w:r w:rsidRPr="00F46F55">
              <w:rPr>
                <w:iCs/>
                <w:spacing w:val="-8"/>
              </w:rPr>
              <w:t>принимать познавательную цель, сохранять ее при</w:t>
            </w:r>
            <w:r w:rsidRPr="00F46F55">
              <w:t xml:space="preserve"> </w:t>
            </w:r>
            <w:r w:rsidRPr="00F46F55">
              <w:rPr>
                <w:iCs/>
                <w:spacing w:val="-8"/>
              </w:rPr>
              <w:t>выполнении учебных действий, регулировать весь процесс их выполнения</w:t>
            </w:r>
            <w:r w:rsidRPr="00F46F55">
              <w:t xml:space="preserve"> </w:t>
            </w:r>
            <w:r w:rsidRPr="00F46F55">
              <w:rPr>
                <w:iCs/>
                <w:spacing w:val="-7"/>
              </w:rPr>
              <w:t>и четко выполнять требования позна</w:t>
            </w:r>
            <w:r w:rsidRPr="00F46F55">
              <w:rPr>
                <w:iCs/>
                <w:spacing w:val="-9"/>
              </w:rPr>
              <w:t>вательной задачи.</w:t>
            </w:r>
          </w:p>
          <w:p w:rsidR="0015140C" w:rsidRPr="00F46F55" w:rsidRDefault="0015140C" w:rsidP="00753392">
            <w:pPr>
              <w:shd w:val="clear" w:color="auto" w:fill="FFFFFF"/>
            </w:pPr>
            <w:r w:rsidRPr="00F46F55">
              <w:rPr>
                <w:b/>
                <w:i/>
                <w:spacing w:val="-10"/>
              </w:rPr>
              <w:t>Познавательные:</w:t>
            </w:r>
            <w:r w:rsidRPr="00F46F55">
              <w:rPr>
                <w:i/>
                <w:spacing w:val="-10"/>
              </w:rPr>
              <w:t xml:space="preserve"> </w:t>
            </w:r>
            <w:r w:rsidRPr="00F46F55">
              <w:rPr>
                <w:iCs/>
                <w:spacing w:val="-10"/>
              </w:rPr>
              <w:t>выделять существен</w:t>
            </w:r>
            <w:r w:rsidRPr="00F46F55">
              <w:rPr>
                <w:iCs/>
                <w:spacing w:val="-8"/>
              </w:rPr>
              <w:t>ную информацию из текстов разных</w:t>
            </w:r>
            <w:r w:rsidRPr="00F46F55">
              <w:t xml:space="preserve"> </w:t>
            </w:r>
            <w:r w:rsidRPr="00F46F55">
              <w:rPr>
                <w:iCs/>
                <w:spacing w:val="-12"/>
              </w:rPr>
              <w:t>видов</w:t>
            </w:r>
          </w:p>
          <w:p w:rsidR="0015140C" w:rsidRPr="00F46F55" w:rsidRDefault="0015140C" w:rsidP="00753392">
            <w:pPr>
              <w:jc w:val="center"/>
            </w:pPr>
          </w:p>
        </w:tc>
        <w:tc>
          <w:tcPr>
            <w:tcW w:w="2187" w:type="dxa"/>
          </w:tcPr>
          <w:p w:rsidR="0015140C" w:rsidRPr="00F46F55" w:rsidRDefault="0015140C" w:rsidP="00753392">
            <w:pPr>
              <w:shd w:val="clear" w:color="auto" w:fill="FFFFFF"/>
            </w:pPr>
            <w:r w:rsidRPr="00F46F55">
              <w:rPr>
                <w:iCs/>
                <w:spacing w:val="-9"/>
              </w:rPr>
              <w:lastRenderedPageBreak/>
              <w:t>Формирование</w:t>
            </w:r>
          </w:p>
          <w:p w:rsidR="0015140C" w:rsidRPr="00F46F55" w:rsidRDefault="0015140C" w:rsidP="00753392">
            <w:pPr>
              <w:shd w:val="clear" w:color="auto" w:fill="FFFFFF"/>
            </w:pPr>
            <w:r w:rsidRPr="00F46F55">
              <w:rPr>
                <w:iCs/>
                <w:spacing w:val="-9"/>
              </w:rPr>
              <w:t>устойчивой мотивации</w:t>
            </w:r>
          </w:p>
          <w:p w:rsidR="0015140C" w:rsidRPr="00F46F55" w:rsidRDefault="0015140C" w:rsidP="00753392">
            <w:pPr>
              <w:shd w:val="clear" w:color="auto" w:fill="FFFFFF"/>
            </w:pPr>
            <w:r w:rsidRPr="00F46F55">
              <w:rPr>
                <w:iCs/>
                <w:spacing w:val="-9"/>
              </w:rPr>
              <w:lastRenderedPageBreak/>
              <w:t>к изуче</w:t>
            </w:r>
            <w:r w:rsidRPr="00F46F55">
              <w:rPr>
                <w:iCs/>
              </w:rPr>
              <w:t>нию</w:t>
            </w:r>
          </w:p>
          <w:p w:rsidR="0015140C" w:rsidRPr="00F46F55" w:rsidRDefault="0015140C" w:rsidP="00753392">
            <w:pPr>
              <w:shd w:val="clear" w:color="auto" w:fill="FFFFFF"/>
            </w:pPr>
            <w:r w:rsidRPr="00F46F55">
              <w:rPr>
                <w:iCs/>
                <w:spacing w:val="-8"/>
              </w:rPr>
              <w:t>и закреп</w:t>
            </w:r>
            <w:r w:rsidRPr="00F46F55">
              <w:rPr>
                <w:iCs/>
                <w:spacing w:val="-10"/>
              </w:rPr>
              <w:t>лению</w:t>
            </w:r>
          </w:p>
          <w:p w:rsidR="0015140C" w:rsidRPr="00F46F55" w:rsidRDefault="0015140C" w:rsidP="00753392">
            <w:pPr>
              <w:shd w:val="clear" w:color="auto" w:fill="FFFFFF"/>
            </w:pPr>
            <w:r w:rsidRPr="00F46F55">
              <w:rPr>
                <w:iCs/>
                <w:spacing w:val="-10"/>
              </w:rPr>
              <w:t>нового</w:t>
            </w:r>
          </w:p>
          <w:p w:rsidR="0015140C" w:rsidRPr="00F46F55" w:rsidRDefault="0015140C" w:rsidP="00753392">
            <w:pPr>
              <w:jc w:val="center"/>
            </w:pPr>
          </w:p>
        </w:tc>
        <w:tc>
          <w:tcPr>
            <w:tcW w:w="1896" w:type="dxa"/>
            <w:gridSpan w:val="2"/>
          </w:tcPr>
          <w:p w:rsidR="0015140C" w:rsidRPr="00F46F55" w:rsidRDefault="0015140C" w:rsidP="00753392">
            <w:r w:rsidRPr="00F46F55">
              <w:lastRenderedPageBreak/>
              <w:t xml:space="preserve">Фронтальная работа с классом, </w:t>
            </w:r>
            <w:r w:rsidRPr="00F46F55">
              <w:lastRenderedPageBreak/>
              <w:t>работа с текстом учебника, работа у доски и в тетрадях</w:t>
            </w:r>
          </w:p>
        </w:tc>
        <w:tc>
          <w:tcPr>
            <w:tcW w:w="2016" w:type="dxa"/>
          </w:tcPr>
          <w:p w:rsidR="0015140C" w:rsidRPr="00F46F55" w:rsidRDefault="0015140C" w:rsidP="00753392">
            <w:r w:rsidRPr="00F46F55">
              <w:lastRenderedPageBreak/>
              <w:t xml:space="preserve">Здоровьесбережения, поэтапного </w:t>
            </w:r>
            <w:r w:rsidRPr="00F46F55">
              <w:lastRenderedPageBreak/>
              <w:t>формирования умственных действий, развития исследовательских умений</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88.</w:t>
            </w:r>
          </w:p>
        </w:tc>
        <w:tc>
          <w:tcPr>
            <w:tcW w:w="888" w:type="dxa"/>
            <w:gridSpan w:val="2"/>
          </w:tcPr>
          <w:p w:rsidR="0015140C" w:rsidRPr="00F46F55" w:rsidRDefault="0015140C" w:rsidP="00753392">
            <w:pPr>
              <w:jc w:val="center"/>
            </w:pPr>
          </w:p>
        </w:tc>
        <w:tc>
          <w:tcPr>
            <w:tcW w:w="1734" w:type="dxa"/>
          </w:tcPr>
          <w:p w:rsidR="0015140C" w:rsidRPr="00F46F55" w:rsidRDefault="0015140C" w:rsidP="00753392">
            <w:r w:rsidRPr="001C343A">
              <w:rPr>
                <w:bCs/>
                <w:iCs/>
                <w:sz w:val="22"/>
                <w:szCs w:val="22"/>
                <w:lang w:eastAsia="en-US"/>
              </w:rPr>
              <w:t>§</w:t>
            </w:r>
            <w:r w:rsidRPr="000B2C3C">
              <w:rPr>
                <w:b/>
              </w:rPr>
              <w:t xml:space="preserve"> </w:t>
            </w:r>
            <w:r>
              <w:rPr>
                <w:b/>
              </w:rPr>
              <w:t xml:space="preserve">. 38                       </w:t>
            </w:r>
            <w:r w:rsidRPr="00F46F55">
              <w:t>Графическое решение уравнений</w:t>
            </w:r>
          </w:p>
        </w:tc>
        <w:tc>
          <w:tcPr>
            <w:tcW w:w="1332" w:type="dxa"/>
          </w:tcPr>
          <w:p w:rsidR="0015140C" w:rsidRPr="00F46F55" w:rsidRDefault="0015140C" w:rsidP="00753392">
            <w:r w:rsidRPr="00F46F55">
              <w:t>Урок закрепления новых знаний</w:t>
            </w:r>
          </w:p>
        </w:tc>
        <w:tc>
          <w:tcPr>
            <w:tcW w:w="2333" w:type="dxa"/>
          </w:tcPr>
          <w:p w:rsidR="0015140C" w:rsidRPr="00F46F55" w:rsidRDefault="0015140C" w:rsidP="00753392">
            <w:pPr>
              <w:shd w:val="clear" w:color="auto" w:fill="FFFFFF"/>
            </w:pPr>
            <w:r w:rsidRPr="00F46F55">
              <w:rPr>
                <w:iCs/>
                <w:spacing w:val="-5"/>
              </w:rPr>
              <w:t>На</w:t>
            </w:r>
            <w:r w:rsidRPr="00F46F55">
              <w:rPr>
                <w:iCs/>
                <w:spacing w:val="-8"/>
              </w:rPr>
              <w:t>учиться строить</w:t>
            </w:r>
          </w:p>
          <w:p w:rsidR="0015140C" w:rsidRPr="00F46F55" w:rsidRDefault="0015140C" w:rsidP="00753392">
            <w:pPr>
              <w:shd w:val="clear" w:color="auto" w:fill="FFFFFF"/>
            </w:pPr>
            <w:r w:rsidRPr="00F46F55">
              <w:rPr>
                <w:iCs/>
                <w:spacing w:val="-6"/>
              </w:rPr>
              <w:t>графики элемен</w:t>
            </w:r>
            <w:r w:rsidRPr="00F46F55">
              <w:rPr>
                <w:iCs/>
                <w:spacing w:val="-8"/>
              </w:rPr>
              <w:t>тарных функций,</w:t>
            </w:r>
            <w:r w:rsidRPr="00F46F55">
              <w:t xml:space="preserve"> </w:t>
            </w:r>
            <w:r w:rsidRPr="00F46F55">
              <w:rPr>
                <w:iCs/>
                <w:spacing w:val="-9"/>
              </w:rPr>
              <w:t>строить речевые</w:t>
            </w:r>
            <w:r w:rsidRPr="00F46F55">
              <w:t xml:space="preserve"> </w:t>
            </w:r>
            <w:r w:rsidRPr="00F46F55">
              <w:rPr>
                <w:iCs/>
                <w:spacing w:val="-7"/>
              </w:rPr>
              <w:t>конструкции</w:t>
            </w:r>
            <w:r w:rsidRPr="00F46F55">
              <w:t xml:space="preserve"> </w:t>
            </w:r>
            <w:r w:rsidRPr="00F46F55">
              <w:rPr>
                <w:iCs/>
                <w:spacing w:val="-7"/>
              </w:rPr>
              <w:t>с использованием</w:t>
            </w:r>
          </w:p>
          <w:p w:rsidR="0015140C" w:rsidRPr="00F46F55" w:rsidRDefault="0015140C" w:rsidP="00753392">
            <w:pPr>
              <w:shd w:val="clear" w:color="auto" w:fill="FFFFFF"/>
            </w:pPr>
            <w:r w:rsidRPr="00F46F55">
              <w:rPr>
                <w:iCs/>
                <w:spacing w:val="-6"/>
              </w:rPr>
              <w:t>функциональной</w:t>
            </w:r>
          </w:p>
          <w:p w:rsidR="0015140C" w:rsidRPr="00F46F55" w:rsidRDefault="0015140C" w:rsidP="00753392">
            <w:pPr>
              <w:shd w:val="clear" w:color="auto" w:fill="FFFFFF"/>
            </w:pPr>
            <w:r w:rsidRPr="00F46F55">
              <w:rPr>
                <w:iCs/>
                <w:spacing w:val="-7"/>
              </w:rPr>
              <w:t>терминологии</w:t>
            </w:r>
          </w:p>
          <w:p w:rsidR="0015140C" w:rsidRPr="00F46F55" w:rsidRDefault="0015140C" w:rsidP="00753392">
            <w:pPr>
              <w:shd w:val="clear" w:color="auto" w:fill="FFFFFF"/>
              <w:rPr>
                <w:iCs/>
                <w:spacing w:val="-6"/>
              </w:rPr>
            </w:pPr>
          </w:p>
        </w:tc>
        <w:tc>
          <w:tcPr>
            <w:tcW w:w="2762" w:type="dxa"/>
            <w:vMerge/>
          </w:tcPr>
          <w:p w:rsidR="0015140C" w:rsidRPr="00F46F55" w:rsidRDefault="0015140C" w:rsidP="00753392">
            <w:pPr>
              <w:shd w:val="clear" w:color="auto" w:fill="FFFFFF"/>
              <w:rPr>
                <w:b/>
                <w:i/>
                <w:spacing w:val="-10"/>
              </w:rPr>
            </w:pPr>
          </w:p>
        </w:tc>
        <w:tc>
          <w:tcPr>
            <w:tcW w:w="2187" w:type="dxa"/>
          </w:tcPr>
          <w:p w:rsidR="0015140C" w:rsidRPr="00F46F55" w:rsidRDefault="0015140C" w:rsidP="00753392">
            <w:pPr>
              <w:jc w:val="center"/>
              <w:rPr>
                <w:b/>
              </w:rPr>
            </w:pPr>
            <w:r w:rsidRPr="00F46F55">
              <w:t>Формирование устойчивого интереса к творческой деятельности, проявления креативных способностей</w:t>
            </w:r>
          </w:p>
        </w:tc>
        <w:tc>
          <w:tcPr>
            <w:tcW w:w="1896" w:type="dxa"/>
            <w:gridSpan w:val="2"/>
          </w:tcPr>
          <w:p w:rsidR="0015140C" w:rsidRPr="00F46F55" w:rsidRDefault="0015140C" w:rsidP="00753392">
            <w:r w:rsidRPr="00F46F55">
              <w:t>Работа у доски и в тетрадях, самостоятельная работа с последующей самопроверкой</w:t>
            </w:r>
          </w:p>
        </w:tc>
        <w:tc>
          <w:tcPr>
            <w:tcW w:w="2016" w:type="dxa"/>
          </w:tcPr>
          <w:p w:rsidR="0015140C" w:rsidRPr="00F46F55" w:rsidRDefault="0015140C" w:rsidP="00753392">
            <w:r w:rsidRPr="00F46F55">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89.</w:t>
            </w:r>
          </w:p>
        </w:tc>
        <w:tc>
          <w:tcPr>
            <w:tcW w:w="888" w:type="dxa"/>
            <w:gridSpan w:val="2"/>
          </w:tcPr>
          <w:p w:rsidR="0015140C" w:rsidRPr="00F46F55" w:rsidRDefault="0015140C" w:rsidP="00753392">
            <w:pPr>
              <w:jc w:val="center"/>
            </w:pPr>
          </w:p>
        </w:tc>
        <w:tc>
          <w:tcPr>
            <w:tcW w:w="1734" w:type="dxa"/>
          </w:tcPr>
          <w:p w:rsidR="0015140C" w:rsidRPr="00F46F55" w:rsidRDefault="0015140C" w:rsidP="00753392">
            <w:r w:rsidRPr="001C343A">
              <w:rPr>
                <w:bCs/>
                <w:iCs/>
                <w:sz w:val="22"/>
                <w:szCs w:val="22"/>
                <w:lang w:eastAsia="en-US"/>
              </w:rPr>
              <w:t>§</w:t>
            </w:r>
            <w:r w:rsidRPr="000B2C3C">
              <w:rPr>
                <w:b/>
              </w:rPr>
              <w:t xml:space="preserve"> </w:t>
            </w:r>
            <w:r>
              <w:rPr>
                <w:b/>
              </w:rPr>
              <w:t xml:space="preserve">. 38                     </w:t>
            </w:r>
            <w:r w:rsidRPr="00F46F55">
              <w:t>Графическое решение уравнений</w:t>
            </w:r>
          </w:p>
        </w:tc>
        <w:tc>
          <w:tcPr>
            <w:tcW w:w="1332" w:type="dxa"/>
          </w:tcPr>
          <w:p w:rsidR="0015140C" w:rsidRPr="00F46F55" w:rsidRDefault="0015140C" w:rsidP="00753392">
            <w:r w:rsidRPr="00F46F55">
              <w:t>Урок - практикум</w:t>
            </w:r>
          </w:p>
        </w:tc>
        <w:tc>
          <w:tcPr>
            <w:tcW w:w="2333" w:type="dxa"/>
          </w:tcPr>
          <w:p w:rsidR="0015140C" w:rsidRPr="00F46F55" w:rsidRDefault="0015140C" w:rsidP="00753392">
            <w:pPr>
              <w:shd w:val="clear" w:color="auto" w:fill="FFFFFF"/>
            </w:pPr>
            <w:r w:rsidRPr="00F46F55">
              <w:rPr>
                <w:iCs/>
                <w:spacing w:val="-5"/>
              </w:rPr>
              <w:t xml:space="preserve">Закрепить умение строить </w:t>
            </w:r>
          </w:p>
          <w:p w:rsidR="0015140C" w:rsidRPr="00F46F55" w:rsidRDefault="0015140C" w:rsidP="00753392">
            <w:pPr>
              <w:shd w:val="clear" w:color="auto" w:fill="FFFFFF"/>
            </w:pPr>
            <w:r w:rsidRPr="00F46F55">
              <w:rPr>
                <w:iCs/>
                <w:spacing w:val="-6"/>
              </w:rPr>
              <w:t>графики элемен</w:t>
            </w:r>
            <w:r w:rsidRPr="00F46F55">
              <w:rPr>
                <w:iCs/>
                <w:spacing w:val="-8"/>
              </w:rPr>
              <w:t>тарных функций,</w:t>
            </w:r>
            <w:r w:rsidRPr="00F46F55">
              <w:t xml:space="preserve"> </w:t>
            </w:r>
            <w:r w:rsidRPr="00F46F55">
              <w:rPr>
                <w:iCs/>
                <w:spacing w:val="-9"/>
              </w:rPr>
              <w:t>строить речевые</w:t>
            </w:r>
            <w:r w:rsidRPr="00F46F55">
              <w:t xml:space="preserve"> </w:t>
            </w:r>
            <w:r w:rsidRPr="00F46F55">
              <w:rPr>
                <w:iCs/>
                <w:spacing w:val="-7"/>
              </w:rPr>
              <w:t>конструкции</w:t>
            </w:r>
            <w:r w:rsidRPr="00F46F55">
              <w:t xml:space="preserve"> </w:t>
            </w:r>
            <w:r w:rsidRPr="00F46F55">
              <w:rPr>
                <w:iCs/>
                <w:spacing w:val="-7"/>
              </w:rPr>
              <w:t>с использованием</w:t>
            </w:r>
          </w:p>
          <w:p w:rsidR="0015140C" w:rsidRPr="00F46F55" w:rsidRDefault="0015140C" w:rsidP="00753392">
            <w:pPr>
              <w:shd w:val="clear" w:color="auto" w:fill="FFFFFF"/>
            </w:pPr>
            <w:r w:rsidRPr="00F46F55">
              <w:rPr>
                <w:iCs/>
                <w:spacing w:val="-6"/>
              </w:rPr>
              <w:t>функциональной</w:t>
            </w:r>
          </w:p>
          <w:p w:rsidR="0015140C" w:rsidRPr="00F46F55" w:rsidRDefault="0015140C" w:rsidP="00753392">
            <w:pPr>
              <w:shd w:val="clear" w:color="auto" w:fill="FFFFFF"/>
            </w:pPr>
            <w:r w:rsidRPr="00F46F55">
              <w:rPr>
                <w:iCs/>
                <w:spacing w:val="-7"/>
              </w:rPr>
              <w:t>терминологии</w:t>
            </w:r>
          </w:p>
          <w:p w:rsidR="0015140C" w:rsidRPr="00F46F55" w:rsidRDefault="0015140C" w:rsidP="00753392">
            <w:pPr>
              <w:shd w:val="clear" w:color="auto" w:fill="FFFFFF"/>
              <w:rPr>
                <w:iCs/>
                <w:spacing w:val="-6"/>
              </w:rPr>
            </w:pPr>
          </w:p>
        </w:tc>
        <w:tc>
          <w:tcPr>
            <w:tcW w:w="2762" w:type="dxa"/>
            <w:vMerge/>
          </w:tcPr>
          <w:p w:rsidR="0015140C" w:rsidRPr="00F46F55" w:rsidRDefault="0015140C" w:rsidP="00753392">
            <w:pPr>
              <w:shd w:val="clear" w:color="auto" w:fill="FFFFFF"/>
              <w:rPr>
                <w:b/>
                <w:i/>
                <w:spacing w:val="-10"/>
              </w:rPr>
            </w:pPr>
          </w:p>
        </w:tc>
        <w:tc>
          <w:tcPr>
            <w:tcW w:w="2187" w:type="dxa"/>
          </w:tcPr>
          <w:p w:rsidR="0015140C" w:rsidRPr="00F46F55" w:rsidRDefault="0015140C" w:rsidP="00753392">
            <w:pPr>
              <w:jc w:val="center"/>
              <w:rPr>
                <w:b/>
              </w:rPr>
            </w:pPr>
            <w:r w:rsidRPr="00F46F55">
              <w:t>Формирование устойчивого интереса к творческой деятельности, проявления креативных способностей</w:t>
            </w:r>
          </w:p>
        </w:tc>
        <w:tc>
          <w:tcPr>
            <w:tcW w:w="1896" w:type="dxa"/>
            <w:gridSpan w:val="2"/>
          </w:tcPr>
          <w:p w:rsidR="0015140C" w:rsidRPr="00F46F55" w:rsidRDefault="0015140C" w:rsidP="00753392">
            <w:r w:rsidRPr="00F46F55">
              <w:t>Работа у доски и в тетрадях, самостоятельная работа с последующей самопроверкой</w:t>
            </w:r>
          </w:p>
        </w:tc>
        <w:tc>
          <w:tcPr>
            <w:tcW w:w="2016" w:type="dxa"/>
          </w:tcPr>
          <w:p w:rsidR="0015140C" w:rsidRPr="00F46F55" w:rsidRDefault="0015140C" w:rsidP="00753392">
            <w:r w:rsidRPr="00F46F55">
              <w:t>Здоровьесбережения, развития исследовательских умений, развивающего обучения,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Pr>
                <w:b/>
              </w:rPr>
              <w:t>90</w:t>
            </w:r>
          </w:p>
        </w:tc>
        <w:tc>
          <w:tcPr>
            <w:tcW w:w="888" w:type="dxa"/>
            <w:gridSpan w:val="2"/>
          </w:tcPr>
          <w:p w:rsidR="0015140C" w:rsidRPr="00F46F55" w:rsidRDefault="0015140C" w:rsidP="00753392">
            <w:pPr>
              <w:jc w:val="center"/>
            </w:pPr>
          </w:p>
        </w:tc>
        <w:tc>
          <w:tcPr>
            <w:tcW w:w="1734" w:type="dxa"/>
          </w:tcPr>
          <w:p w:rsidR="0015140C" w:rsidRPr="00590402" w:rsidRDefault="0015140C" w:rsidP="00753392">
            <w:pPr>
              <w:rPr>
                <w:b/>
              </w:rPr>
            </w:pPr>
            <w:r>
              <w:rPr>
                <w:b/>
              </w:rPr>
              <w:t xml:space="preserve"> Итоговый мониторинг</w:t>
            </w:r>
          </w:p>
        </w:tc>
        <w:tc>
          <w:tcPr>
            <w:tcW w:w="1332" w:type="dxa"/>
          </w:tcPr>
          <w:p w:rsidR="0015140C" w:rsidRPr="00590402" w:rsidRDefault="0015140C" w:rsidP="00753392">
            <w:r w:rsidRPr="00590402">
              <w:t>Урок проверки, оценки и коррекции знаний</w:t>
            </w:r>
          </w:p>
        </w:tc>
        <w:tc>
          <w:tcPr>
            <w:tcW w:w="2333" w:type="dxa"/>
          </w:tcPr>
          <w:p w:rsidR="0015140C" w:rsidRPr="00590402" w:rsidRDefault="0015140C" w:rsidP="00753392">
            <w:pPr>
              <w:shd w:val="clear" w:color="auto" w:fill="FFFFFF"/>
            </w:pPr>
            <w:r w:rsidRPr="00590402">
              <w:rPr>
                <w:bCs/>
                <w:color w:val="000000"/>
                <w:spacing w:val="-3"/>
              </w:rPr>
              <w:t>Научиться применять теоре</w:t>
            </w:r>
            <w:r w:rsidRPr="00590402">
              <w:rPr>
                <w:bCs/>
                <w:color w:val="000000"/>
                <w:spacing w:val="-2"/>
              </w:rPr>
              <w:t>тический материал, изученный</w:t>
            </w:r>
          </w:p>
          <w:p w:rsidR="0015140C" w:rsidRPr="00590402" w:rsidRDefault="0015140C" w:rsidP="00753392">
            <w:pPr>
              <w:shd w:val="clear" w:color="auto" w:fill="FFFFFF"/>
            </w:pPr>
            <w:r w:rsidRPr="00590402">
              <w:rPr>
                <w:bCs/>
                <w:color w:val="000000"/>
                <w:spacing w:val="-5"/>
              </w:rPr>
              <w:t>на предыдущих</w:t>
            </w:r>
          </w:p>
          <w:p w:rsidR="0015140C" w:rsidRPr="00590402" w:rsidRDefault="0015140C" w:rsidP="00753392">
            <w:pPr>
              <w:shd w:val="clear" w:color="auto" w:fill="FFFFFF"/>
            </w:pPr>
            <w:r w:rsidRPr="00590402">
              <w:rPr>
                <w:bCs/>
                <w:color w:val="000000"/>
                <w:spacing w:val="-2"/>
              </w:rPr>
              <w:t>уроках, на прак</w:t>
            </w:r>
            <w:r w:rsidRPr="00590402">
              <w:rPr>
                <w:bCs/>
                <w:color w:val="000000"/>
                <w:spacing w:val="-4"/>
              </w:rPr>
              <w:t>тике</w:t>
            </w:r>
          </w:p>
          <w:p w:rsidR="0015140C" w:rsidRPr="00590402" w:rsidRDefault="0015140C" w:rsidP="00753392">
            <w:pPr>
              <w:jc w:val="center"/>
            </w:pPr>
          </w:p>
        </w:tc>
        <w:tc>
          <w:tcPr>
            <w:tcW w:w="2762" w:type="dxa"/>
          </w:tcPr>
          <w:p w:rsidR="0015140C" w:rsidRPr="00590402" w:rsidRDefault="0015140C" w:rsidP="00753392">
            <w:pPr>
              <w:shd w:val="clear" w:color="auto" w:fill="FFFFFF"/>
            </w:pPr>
            <w:r w:rsidRPr="00590402">
              <w:rPr>
                <w:b/>
                <w:bCs/>
                <w:i/>
                <w:iCs/>
                <w:color w:val="000000"/>
                <w:spacing w:val="-5"/>
              </w:rPr>
              <w:t>Коммуникативные:</w:t>
            </w:r>
            <w:r w:rsidRPr="00590402">
              <w:rPr>
                <w:bCs/>
                <w:i/>
                <w:iCs/>
                <w:color w:val="000000"/>
                <w:spacing w:val="-5"/>
              </w:rPr>
              <w:t xml:space="preserve"> </w:t>
            </w:r>
            <w:r w:rsidRPr="00590402">
              <w:rPr>
                <w:bCs/>
                <w:color w:val="000000"/>
                <w:spacing w:val="-5"/>
              </w:rPr>
              <w:t>регулировать соб</w:t>
            </w:r>
            <w:r w:rsidRPr="00590402">
              <w:rPr>
                <w:bCs/>
                <w:color w:val="000000"/>
                <w:spacing w:val="-4"/>
              </w:rPr>
              <w:t>ственную деятельность посредством</w:t>
            </w:r>
          </w:p>
          <w:p w:rsidR="0015140C" w:rsidRPr="00590402" w:rsidRDefault="0015140C" w:rsidP="00753392">
            <w:pPr>
              <w:shd w:val="clear" w:color="auto" w:fill="FFFFFF"/>
            </w:pPr>
            <w:r w:rsidRPr="00590402">
              <w:rPr>
                <w:bCs/>
                <w:color w:val="000000"/>
                <w:spacing w:val="-3"/>
              </w:rPr>
              <w:t>письменной речи.</w:t>
            </w:r>
          </w:p>
          <w:p w:rsidR="0015140C" w:rsidRPr="00590402" w:rsidRDefault="0015140C" w:rsidP="00753392">
            <w:pPr>
              <w:shd w:val="clear" w:color="auto" w:fill="FFFFFF"/>
            </w:pPr>
            <w:r w:rsidRPr="00590402">
              <w:rPr>
                <w:b/>
                <w:bCs/>
                <w:i/>
                <w:iCs/>
                <w:color w:val="000000"/>
                <w:spacing w:val="-5"/>
              </w:rPr>
              <w:t>Регулятивные</w:t>
            </w:r>
            <w:r w:rsidRPr="00590402">
              <w:rPr>
                <w:bCs/>
                <w:i/>
                <w:iCs/>
                <w:color w:val="000000"/>
                <w:spacing w:val="-5"/>
              </w:rPr>
              <w:t xml:space="preserve">: </w:t>
            </w:r>
            <w:r w:rsidRPr="00590402">
              <w:rPr>
                <w:bCs/>
                <w:color w:val="000000"/>
                <w:spacing w:val="-5"/>
              </w:rPr>
              <w:t>оценивать достигнутый</w:t>
            </w:r>
            <w:r w:rsidRPr="00590402">
              <w:t xml:space="preserve"> </w:t>
            </w:r>
            <w:r w:rsidRPr="00590402">
              <w:rPr>
                <w:bCs/>
                <w:color w:val="000000"/>
                <w:spacing w:val="-6"/>
              </w:rPr>
              <w:t>результат.</w:t>
            </w:r>
          </w:p>
          <w:p w:rsidR="0015140C" w:rsidRPr="00590402" w:rsidRDefault="0015140C" w:rsidP="00753392">
            <w:pPr>
              <w:shd w:val="clear" w:color="auto" w:fill="FFFFFF"/>
            </w:pPr>
            <w:r w:rsidRPr="00590402">
              <w:rPr>
                <w:b/>
                <w:bCs/>
                <w:i/>
                <w:iCs/>
                <w:color w:val="000000"/>
                <w:spacing w:val="-5"/>
              </w:rPr>
              <w:t>Познавательные</w:t>
            </w:r>
            <w:r w:rsidRPr="00590402">
              <w:rPr>
                <w:bCs/>
                <w:i/>
                <w:iCs/>
                <w:color w:val="000000"/>
                <w:spacing w:val="-5"/>
              </w:rPr>
              <w:t xml:space="preserve">: </w:t>
            </w:r>
            <w:r w:rsidRPr="00590402">
              <w:rPr>
                <w:bCs/>
                <w:color w:val="000000"/>
                <w:spacing w:val="-5"/>
              </w:rPr>
              <w:t>выбирать наиболее</w:t>
            </w:r>
            <w:r w:rsidRPr="00590402">
              <w:t xml:space="preserve"> </w:t>
            </w:r>
            <w:r w:rsidRPr="00590402">
              <w:rPr>
                <w:bCs/>
                <w:color w:val="000000"/>
                <w:spacing w:val="-2"/>
              </w:rPr>
              <w:t>эффективные способы решения задачи</w:t>
            </w:r>
          </w:p>
        </w:tc>
        <w:tc>
          <w:tcPr>
            <w:tcW w:w="2187" w:type="dxa"/>
          </w:tcPr>
          <w:p w:rsidR="0015140C" w:rsidRPr="00590402" w:rsidRDefault="0015140C" w:rsidP="00753392">
            <w:pPr>
              <w:shd w:val="clear" w:color="auto" w:fill="FFFFFF"/>
            </w:pPr>
            <w:r w:rsidRPr="00590402">
              <w:rPr>
                <w:bCs/>
                <w:color w:val="000000"/>
                <w:spacing w:val="-3"/>
                <w:w w:val="101"/>
              </w:rPr>
              <w:t>Форми</w:t>
            </w:r>
            <w:r w:rsidRPr="00590402">
              <w:rPr>
                <w:bCs/>
                <w:color w:val="000000"/>
                <w:spacing w:val="-4"/>
              </w:rPr>
              <w:t>рование</w:t>
            </w:r>
            <w:r w:rsidRPr="00590402">
              <w:t xml:space="preserve"> </w:t>
            </w:r>
            <w:r w:rsidRPr="00590402">
              <w:rPr>
                <w:bCs/>
                <w:color w:val="000000"/>
                <w:spacing w:val="-3"/>
              </w:rPr>
              <w:t>навыков</w:t>
            </w:r>
          </w:p>
          <w:p w:rsidR="0015140C" w:rsidRPr="00590402" w:rsidRDefault="0015140C" w:rsidP="00753392">
            <w:pPr>
              <w:shd w:val="clear" w:color="auto" w:fill="FFFFFF"/>
            </w:pPr>
            <w:r w:rsidRPr="00590402">
              <w:rPr>
                <w:bCs/>
                <w:color w:val="000000"/>
                <w:spacing w:val="-2"/>
              </w:rPr>
              <w:t>самоанализа</w:t>
            </w:r>
            <w:r w:rsidRPr="00590402">
              <w:rPr>
                <w:bCs/>
                <w:color w:val="000000"/>
                <w:spacing w:val="-3"/>
                <w:w w:val="114"/>
              </w:rPr>
              <w:t xml:space="preserve"> и са</w:t>
            </w:r>
            <w:r w:rsidRPr="00590402">
              <w:rPr>
                <w:bCs/>
                <w:color w:val="000000"/>
                <w:spacing w:val="-2"/>
              </w:rPr>
              <w:t>моконт</w:t>
            </w:r>
            <w:r w:rsidRPr="00590402">
              <w:rPr>
                <w:bCs/>
                <w:color w:val="000000"/>
                <w:spacing w:val="-5"/>
              </w:rPr>
              <w:t>роля</w:t>
            </w:r>
          </w:p>
        </w:tc>
        <w:tc>
          <w:tcPr>
            <w:tcW w:w="1896" w:type="dxa"/>
            <w:gridSpan w:val="2"/>
          </w:tcPr>
          <w:p w:rsidR="0015140C" w:rsidRPr="00590402" w:rsidRDefault="0015140C" w:rsidP="00753392">
            <w:r w:rsidRPr="00590402">
              <w:t>Написание контрольной работы</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836" w:type="dxa"/>
          </w:tcPr>
          <w:p w:rsidR="0015140C" w:rsidRPr="00927D08" w:rsidRDefault="0015140C" w:rsidP="00753392">
            <w:pPr>
              <w:jc w:val="center"/>
              <w:rPr>
                <w:b/>
              </w:rPr>
            </w:pPr>
            <w:r w:rsidRPr="00927D08">
              <w:rPr>
                <w:b/>
              </w:rPr>
              <w:t xml:space="preserve"> 9</w:t>
            </w:r>
            <w:r>
              <w:rPr>
                <w:b/>
              </w:rPr>
              <w:t>1</w:t>
            </w:r>
            <w:r w:rsidRPr="00927D08">
              <w:rPr>
                <w:b/>
              </w:rPr>
              <w:t>.</w:t>
            </w:r>
          </w:p>
        </w:tc>
        <w:tc>
          <w:tcPr>
            <w:tcW w:w="888" w:type="dxa"/>
            <w:gridSpan w:val="2"/>
          </w:tcPr>
          <w:p w:rsidR="0015140C" w:rsidRPr="00F46F55" w:rsidRDefault="0015140C" w:rsidP="00753392">
            <w:pPr>
              <w:jc w:val="center"/>
            </w:pPr>
          </w:p>
        </w:tc>
        <w:tc>
          <w:tcPr>
            <w:tcW w:w="1734" w:type="dxa"/>
          </w:tcPr>
          <w:p w:rsidR="0015140C" w:rsidRPr="00F46F55" w:rsidRDefault="0015140C" w:rsidP="00753392">
            <w:r w:rsidRPr="001C343A">
              <w:rPr>
                <w:bCs/>
                <w:iCs/>
                <w:sz w:val="22"/>
                <w:szCs w:val="22"/>
                <w:lang w:eastAsia="en-US"/>
              </w:rPr>
              <w:t>§</w:t>
            </w:r>
            <w:r>
              <w:rPr>
                <w:b/>
              </w:rPr>
              <w:t xml:space="preserve">. 39                      </w:t>
            </w:r>
            <w:r w:rsidRPr="00F46F55">
              <w:t xml:space="preserve">Что означает в математике запись </w:t>
            </w:r>
            <w:r w:rsidRPr="00F46F55">
              <w:rPr>
                <w:position w:val="-12"/>
                <w:sz w:val="22"/>
                <w:szCs w:val="22"/>
              </w:rPr>
              <w:object w:dxaOrig="1040" w:dyaOrig="360">
                <v:shape id="_x0000_i1029" type="#_x0000_t75" style="width:44.25pt;height:15pt" o:ole="">
                  <v:imagedata r:id="rId14" o:title=""/>
                </v:shape>
                <o:OLEObject Type="Embed" ProgID="Equation.3" ShapeID="_x0000_i1029" DrawAspect="Content" ObjectID="_1604481874" r:id="rId15"/>
              </w:object>
            </w:r>
          </w:p>
        </w:tc>
        <w:tc>
          <w:tcPr>
            <w:tcW w:w="1332" w:type="dxa"/>
          </w:tcPr>
          <w:p w:rsidR="0015140C" w:rsidRPr="00F46F55" w:rsidRDefault="0015140C" w:rsidP="00753392">
            <w:r w:rsidRPr="00F46F55">
              <w:t>Урок освоения новых знаний</w:t>
            </w:r>
          </w:p>
        </w:tc>
        <w:tc>
          <w:tcPr>
            <w:tcW w:w="2333" w:type="dxa"/>
          </w:tcPr>
          <w:p w:rsidR="0015140C" w:rsidRPr="00F46F55" w:rsidRDefault="0015140C" w:rsidP="00753392">
            <w:pPr>
              <w:shd w:val="clear" w:color="auto" w:fill="FFFFFF"/>
            </w:pPr>
            <w:r w:rsidRPr="00F46F55">
              <w:rPr>
                <w:iCs/>
                <w:spacing w:val="-7"/>
              </w:rPr>
              <w:t>Познакомиться</w:t>
            </w:r>
          </w:p>
          <w:p w:rsidR="0015140C" w:rsidRPr="00F46F55" w:rsidRDefault="0015140C" w:rsidP="00753392">
            <w:pPr>
              <w:shd w:val="clear" w:color="auto" w:fill="FFFFFF"/>
            </w:pPr>
            <w:r w:rsidRPr="00F46F55">
              <w:rPr>
                <w:iCs/>
                <w:spacing w:val="-7"/>
              </w:rPr>
              <w:t>с основной математической запи</w:t>
            </w:r>
            <w:r w:rsidRPr="00F46F55">
              <w:rPr>
                <w:iCs/>
                <w:spacing w:val="-8"/>
              </w:rPr>
              <w:t>сью для построе</w:t>
            </w:r>
            <w:r w:rsidRPr="00F46F55">
              <w:rPr>
                <w:iCs/>
                <w:spacing w:val="-6"/>
              </w:rPr>
              <w:t>ния графиков</w:t>
            </w:r>
            <w:r w:rsidRPr="00F46F55">
              <w:t xml:space="preserve"> </w:t>
            </w:r>
            <w:r w:rsidRPr="00F46F55">
              <w:rPr>
                <w:iCs/>
                <w:spacing w:val="-6"/>
              </w:rPr>
              <w:t xml:space="preserve">функций: </w:t>
            </w:r>
            <w:r w:rsidRPr="00F46F55">
              <w:rPr>
                <w:spacing w:val="-6"/>
              </w:rPr>
              <w:t>у =</w:t>
            </w:r>
            <w:r w:rsidRPr="00F46F55">
              <w:rPr>
                <w:spacing w:val="-6"/>
                <w:lang w:val="en-US"/>
              </w:rPr>
              <w:t>f</w:t>
            </w:r>
            <w:r w:rsidRPr="00F46F55">
              <w:rPr>
                <w:spacing w:val="-6"/>
              </w:rPr>
              <w:t>(х).</w:t>
            </w:r>
            <w:r w:rsidRPr="00F46F55">
              <w:t xml:space="preserve"> </w:t>
            </w:r>
            <w:r w:rsidRPr="00F46F55">
              <w:rPr>
                <w:iCs/>
                <w:spacing w:val="-8"/>
              </w:rPr>
              <w:t xml:space="preserve"> </w:t>
            </w:r>
            <w:r w:rsidRPr="00F46F55">
              <w:t xml:space="preserve"> </w:t>
            </w:r>
          </w:p>
        </w:tc>
        <w:tc>
          <w:tcPr>
            <w:tcW w:w="2762" w:type="dxa"/>
            <w:vMerge w:val="restart"/>
          </w:tcPr>
          <w:p w:rsidR="0015140C" w:rsidRPr="00F46F55" w:rsidRDefault="0015140C" w:rsidP="00753392">
            <w:pPr>
              <w:shd w:val="clear" w:color="auto" w:fill="FFFFFF"/>
            </w:pPr>
            <w:r w:rsidRPr="00F46F55">
              <w:rPr>
                <w:b/>
                <w:i/>
                <w:spacing w:val="-10"/>
              </w:rPr>
              <w:t>Коммуникативные</w:t>
            </w:r>
            <w:r w:rsidRPr="00F46F55">
              <w:rPr>
                <w:b/>
                <w:spacing w:val="-10"/>
              </w:rPr>
              <w:t>:</w:t>
            </w:r>
            <w:r w:rsidRPr="00F46F55">
              <w:rPr>
                <w:spacing w:val="-10"/>
              </w:rPr>
              <w:t xml:space="preserve"> </w:t>
            </w:r>
            <w:r w:rsidRPr="00F46F55">
              <w:rPr>
                <w:iCs/>
                <w:spacing w:val="-10"/>
              </w:rPr>
              <w:t>развивать спо</w:t>
            </w:r>
            <w:r w:rsidRPr="00F46F55">
              <w:rPr>
                <w:iCs/>
                <w:spacing w:val="-8"/>
              </w:rPr>
              <w:t>собность брать на себя инициативу</w:t>
            </w:r>
            <w:r w:rsidRPr="00F46F55">
              <w:t xml:space="preserve"> </w:t>
            </w:r>
            <w:r w:rsidRPr="00F46F55">
              <w:rPr>
                <w:iCs/>
                <w:spacing w:val="-8"/>
              </w:rPr>
              <w:t>в организации совместного действия;</w:t>
            </w:r>
          </w:p>
          <w:p w:rsidR="0015140C" w:rsidRPr="00F46F55" w:rsidRDefault="0015140C" w:rsidP="00753392">
            <w:pPr>
              <w:shd w:val="clear" w:color="auto" w:fill="FFFFFF"/>
            </w:pPr>
            <w:r w:rsidRPr="00F46F55">
              <w:rPr>
                <w:iCs/>
                <w:spacing w:val="-8"/>
              </w:rPr>
              <w:t>устанавливать и сравнивать разные</w:t>
            </w:r>
            <w:r w:rsidRPr="00F46F55">
              <w:t xml:space="preserve"> </w:t>
            </w:r>
            <w:r w:rsidRPr="00F46F55">
              <w:rPr>
                <w:iCs/>
                <w:spacing w:val="-7"/>
              </w:rPr>
              <w:t>точки зрения, прежде чем принимать</w:t>
            </w:r>
            <w:r w:rsidRPr="00F46F55">
              <w:t xml:space="preserve"> </w:t>
            </w:r>
            <w:r w:rsidRPr="00F46F55">
              <w:rPr>
                <w:iCs/>
                <w:spacing w:val="-8"/>
              </w:rPr>
              <w:t>решение и делать выбор; использовать адекватные языковые средства</w:t>
            </w:r>
          </w:p>
          <w:p w:rsidR="0015140C" w:rsidRPr="00F46F55" w:rsidRDefault="0015140C" w:rsidP="00753392">
            <w:pPr>
              <w:shd w:val="clear" w:color="auto" w:fill="FFFFFF"/>
            </w:pPr>
            <w:r w:rsidRPr="00F46F55">
              <w:rPr>
                <w:iCs/>
                <w:spacing w:val="-8"/>
              </w:rPr>
              <w:lastRenderedPageBreak/>
              <w:t>для отображения своих чувств, мыс</w:t>
            </w:r>
            <w:r w:rsidRPr="00F46F55">
              <w:rPr>
                <w:iCs/>
                <w:spacing w:val="-9"/>
              </w:rPr>
              <w:t>лей и побуждений.</w:t>
            </w:r>
          </w:p>
          <w:p w:rsidR="0015140C" w:rsidRPr="00F46F55" w:rsidRDefault="0015140C" w:rsidP="00753392">
            <w:pPr>
              <w:shd w:val="clear" w:color="auto" w:fill="FFFFFF"/>
            </w:pPr>
            <w:r w:rsidRPr="00F46F55">
              <w:rPr>
                <w:b/>
                <w:i/>
                <w:spacing w:val="-9"/>
              </w:rPr>
              <w:t>Регулятивны</w:t>
            </w:r>
            <w:r w:rsidRPr="00F46F55">
              <w:rPr>
                <w:i/>
                <w:spacing w:val="-9"/>
              </w:rPr>
              <w:t>е:</w:t>
            </w:r>
            <w:r w:rsidRPr="00F46F55">
              <w:rPr>
                <w:spacing w:val="-9"/>
              </w:rPr>
              <w:t xml:space="preserve"> </w:t>
            </w:r>
            <w:r w:rsidRPr="00F46F55">
              <w:rPr>
                <w:iCs/>
                <w:spacing w:val="-9"/>
              </w:rPr>
              <w:t>самостоятельно форму</w:t>
            </w:r>
            <w:r w:rsidRPr="00F46F55">
              <w:rPr>
                <w:iCs/>
                <w:spacing w:val="-8"/>
              </w:rPr>
              <w:t>лировать познавательную цель и строить план действия в соответствии</w:t>
            </w:r>
          </w:p>
          <w:p w:rsidR="0015140C" w:rsidRPr="00F46F55" w:rsidRDefault="0015140C" w:rsidP="00753392">
            <w:pPr>
              <w:shd w:val="clear" w:color="auto" w:fill="FFFFFF"/>
            </w:pPr>
            <w:r w:rsidRPr="00F46F55">
              <w:rPr>
                <w:iCs/>
                <w:spacing w:val="-9"/>
              </w:rPr>
              <w:t xml:space="preserve">с ней. </w:t>
            </w:r>
          </w:p>
          <w:p w:rsidR="0015140C" w:rsidRPr="00F46F55" w:rsidRDefault="0015140C" w:rsidP="00753392">
            <w:pPr>
              <w:shd w:val="clear" w:color="auto" w:fill="FFFFFF"/>
            </w:pPr>
            <w:r w:rsidRPr="00F46F55">
              <w:rPr>
                <w:b/>
                <w:i/>
                <w:spacing w:val="-10"/>
              </w:rPr>
              <w:t>Познавательные</w:t>
            </w:r>
            <w:r w:rsidRPr="00F46F55">
              <w:rPr>
                <w:b/>
                <w:spacing w:val="-10"/>
              </w:rPr>
              <w:t>:</w:t>
            </w:r>
            <w:r w:rsidRPr="00F46F55">
              <w:rPr>
                <w:spacing w:val="-10"/>
              </w:rPr>
              <w:t xml:space="preserve"> </w:t>
            </w:r>
            <w:r w:rsidRPr="00F46F55">
              <w:rPr>
                <w:iCs/>
                <w:spacing w:val="-10"/>
              </w:rPr>
              <w:t>устанавливать аналогии</w:t>
            </w:r>
          </w:p>
        </w:tc>
        <w:tc>
          <w:tcPr>
            <w:tcW w:w="2187" w:type="dxa"/>
          </w:tcPr>
          <w:p w:rsidR="0015140C" w:rsidRPr="00F46F55" w:rsidRDefault="0015140C" w:rsidP="00753392">
            <w:pPr>
              <w:shd w:val="clear" w:color="auto" w:fill="FFFFFF"/>
            </w:pPr>
            <w:r w:rsidRPr="00F46F55">
              <w:rPr>
                <w:iCs/>
                <w:spacing w:val="-10"/>
              </w:rPr>
              <w:lastRenderedPageBreak/>
              <w:t>Формирование</w:t>
            </w:r>
          </w:p>
          <w:p w:rsidR="0015140C" w:rsidRPr="00F46F55" w:rsidRDefault="0015140C" w:rsidP="00753392">
            <w:pPr>
              <w:shd w:val="clear" w:color="auto" w:fill="FFFFFF"/>
            </w:pPr>
            <w:r w:rsidRPr="00F46F55">
              <w:rPr>
                <w:iCs/>
                <w:spacing w:val="-8"/>
              </w:rPr>
              <w:t>познава</w:t>
            </w:r>
            <w:r w:rsidRPr="00F46F55">
              <w:rPr>
                <w:iCs/>
                <w:spacing w:val="-10"/>
              </w:rPr>
              <w:t>тельного</w:t>
            </w:r>
          </w:p>
          <w:p w:rsidR="0015140C" w:rsidRDefault="0015140C" w:rsidP="00753392">
            <w:pPr>
              <w:rPr>
                <w:iCs/>
                <w:spacing w:val="-9"/>
              </w:rPr>
            </w:pPr>
            <w:r w:rsidRPr="00F46F55">
              <w:rPr>
                <w:iCs/>
                <w:spacing w:val="-9"/>
              </w:rPr>
              <w:t>интереса</w:t>
            </w:r>
          </w:p>
          <w:p w:rsidR="0015140C" w:rsidRDefault="0015140C" w:rsidP="00753392">
            <w:pPr>
              <w:rPr>
                <w:iCs/>
                <w:spacing w:val="-9"/>
              </w:rPr>
            </w:pPr>
          </w:p>
          <w:p w:rsidR="0015140C" w:rsidRPr="00F46F55" w:rsidRDefault="0015140C" w:rsidP="00753392"/>
        </w:tc>
        <w:tc>
          <w:tcPr>
            <w:tcW w:w="1896" w:type="dxa"/>
            <w:gridSpan w:val="2"/>
          </w:tcPr>
          <w:p w:rsidR="0015140C" w:rsidRPr="00F46F55" w:rsidRDefault="0015140C" w:rsidP="00753392">
            <w:r w:rsidRPr="00F46F55">
              <w:t>Фронтальная работа с классом, работа с текстом учебника, работа у доски и в тетрадях</w:t>
            </w:r>
          </w:p>
        </w:tc>
        <w:tc>
          <w:tcPr>
            <w:tcW w:w="2016" w:type="dxa"/>
          </w:tcPr>
          <w:p w:rsidR="0015140C" w:rsidRPr="00F46F55" w:rsidRDefault="0015140C" w:rsidP="00753392">
            <w:r w:rsidRPr="00F46F55">
              <w:t>Здоровьесбережения, проблемного обучения,  развития исследовательских умений, дифференцированного подхода в обучении</w:t>
            </w:r>
          </w:p>
        </w:tc>
      </w:tr>
      <w:tr w:rsidR="0015140C" w:rsidRPr="00E44711" w:rsidTr="00753392">
        <w:trPr>
          <w:jc w:val="center"/>
        </w:trPr>
        <w:tc>
          <w:tcPr>
            <w:tcW w:w="836" w:type="dxa"/>
          </w:tcPr>
          <w:p w:rsidR="0015140C" w:rsidRPr="00927D08" w:rsidRDefault="0015140C" w:rsidP="00753392">
            <w:pPr>
              <w:jc w:val="center"/>
              <w:rPr>
                <w:b/>
              </w:rPr>
            </w:pPr>
            <w:r w:rsidRPr="00927D08">
              <w:rPr>
                <w:b/>
              </w:rPr>
              <w:t>9</w:t>
            </w:r>
            <w:r>
              <w:rPr>
                <w:b/>
              </w:rPr>
              <w:t>2</w:t>
            </w:r>
            <w:r w:rsidRPr="00927D08">
              <w:rPr>
                <w:b/>
              </w:rPr>
              <w:t>.</w:t>
            </w:r>
          </w:p>
        </w:tc>
        <w:tc>
          <w:tcPr>
            <w:tcW w:w="888" w:type="dxa"/>
            <w:gridSpan w:val="2"/>
          </w:tcPr>
          <w:p w:rsidR="0015140C" w:rsidRPr="00F46F55" w:rsidRDefault="0015140C" w:rsidP="00753392">
            <w:pPr>
              <w:jc w:val="center"/>
            </w:pPr>
          </w:p>
        </w:tc>
        <w:tc>
          <w:tcPr>
            <w:tcW w:w="1734" w:type="dxa"/>
          </w:tcPr>
          <w:p w:rsidR="0015140C" w:rsidRPr="00F46F55" w:rsidRDefault="0015140C" w:rsidP="00753392">
            <w:r w:rsidRPr="001C343A">
              <w:rPr>
                <w:bCs/>
                <w:iCs/>
                <w:sz w:val="22"/>
                <w:szCs w:val="22"/>
                <w:lang w:eastAsia="en-US"/>
              </w:rPr>
              <w:t>§</w:t>
            </w:r>
            <w:r w:rsidRPr="000B2C3C">
              <w:rPr>
                <w:b/>
              </w:rPr>
              <w:t xml:space="preserve"> </w:t>
            </w:r>
            <w:r>
              <w:rPr>
                <w:b/>
              </w:rPr>
              <w:t xml:space="preserve">. 39                     </w:t>
            </w:r>
            <w:r w:rsidRPr="00F46F55">
              <w:lastRenderedPageBreak/>
              <w:t xml:space="preserve">Что означает в математике запись </w:t>
            </w:r>
            <w:r w:rsidRPr="00F46F55">
              <w:rPr>
                <w:position w:val="-12"/>
                <w:sz w:val="22"/>
                <w:szCs w:val="22"/>
              </w:rPr>
              <w:object w:dxaOrig="1040" w:dyaOrig="360">
                <v:shape id="_x0000_i1030" type="#_x0000_t75" style="width:44.25pt;height:15pt" o:ole="">
                  <v:imagedata r:id="rId14" o:title=""/>
                </v:shape>
                <o:OLEObject Type="Embed" ProgID="Equation.3" ShapeID="_x0000_i1030" DrawAspect="Content" ObjectID="_1604481875" r:id="rId16"/>
              </w:object>
            </w:r>
          </w:p>
        </w:tc>
        <w:tc>
          <w:tcPr>
            <w:tcW w:w="1332" w:type="dxa"/>
          </w:tcPr>
          <w:p w:rsidR="0015140C" w:rsidRPr="00F46F55" w:rsidRDefault="0015140C" w:rsidP="00753392">
            <w:r w:rsidRPr="00F46F55">
              <w:lastRenderedPageBreak/>
              <w:t>Комбиниров</w:t>
            </w:r>
            <w:r w:rsidRPr="00F46F55">
              <w:lastRenderedPageBreak/>
              <w:t>анный урок</w:t>
            </w:r>
          </w:p>
          <w:p w:rsidR="0015140C" w:rsidRPr="00F46F55" w:rsidRDefault="0015140C" w:rsidP="00753392"/>
        </w:tc>
        <w:tc>
          <w:tcPr>
            <w:tcW w:w="2333" w:type="dxa"/>
          </w:tcPr>
          <w:p w:rsidR="0015140C" w:rsidRPr="00F46F55" w:rsidRDefault="0015140C" w:rsidP="00753392">
            <w:pPr>
              <w:shd w:val="clear" w:color="auto" w:fill="FFFFFF"/>
              <w:rPr>
                <w:iCs/>
                <w:spacing w:val="-7"/>
              </w:rPr>
            </w:pPr>
            <w:r w:rsidRPr="00F46F55">
              <w:rPr>
                <w:iCs/>
                <w:spacing w:val="-8"/>
              </w:rPr>
              <w:lastRenderedPageBreak/>
              <w:t xml:space="preserve">Научиться составлять и </w:t>
            </w:r>
            <w:r w:rsidRPr="00F46F55">
              <w:rPr>
                <w:iCs/>
                <w:spacing w:val="-8"/>
              </w:rPr>
              <w:lastRenderedPageBreak/>
              <w:t>дока</w:t>
            </w:r>
            <w:r w:rsidRPr="00F46F55">
              <w:rPr>
                <w:iCs/>
                <w:spacing w:val="-9"/>
              </w:rPr>
              <w:t>зывать выраже</w:t>
            </w:r>
            <w:r w:rsidRPr="00F46F55">
              <w:rPr>
                <w:iCs/>
                <w:spacing w:val="-6"/>
              </w:rPr>
              <w:t>ния под знаком</w:t>
            </w:r>
            <w:r w:rsidRPr="00F46F55">
              <w:t xml:space="preserve"> </w:t>
            </w:r>
            <w:r w:rsidRPr="00F46F55">
              <w:rPr>
                <w:spacing w:val="-6"/>
              </w:rPr>
              <w:t>у =</w:t>
            </w:r>
            <w:r w:rsidRPr="00F46F55">
              <w:rPr>
                <w:spacing w:val="-6"/>
                <w:lang w:val="en-US"/>
              </w:rPr>
              <w:t>f</w:t>
            </w:r>
            <w:r w:rsidRPr="00F46F55">
              <w:rPr>
                <w:spacing w:val="-6"/>
              </w:rPr>
              <w:t>(х).</w:t>
            </w:r>
          </w:p>
        </w:tc>
        <w:tc>
          <w:tcPr>
            <w:tcW w:w="2762" w:type="dxa"/>
            <w:vMerge/>
          </w:tcPr>
          <w:p w:rsidR="0015140C" w:rsidRPr="00F46F55" w:rsidRDefault="0015140C" w:rsidP="00753392">
            <w:pPr>
              <w:shd w:val="clear" w:color="auto" w:fill="FFFFFF"/>
              <w:rPr>
                <w:b/>
                <w:i/>
                <w:spacing w:val="-10"/>
              </w:rPr>
            </w:pPr>
          </w:p>
        </w:tc>
        <w:tc>
          <w:tcPr>
            <w:tcW w:w="2187" w:type="dxa"/>
          </w:tcPr>
          <w:p w:rsidR="0015140C" w:rsidRPr="00F46F55" w:rsidRDefault="0015140C" w:rsidP="00753392">
            <w:pPr>
              <w:jc w:val="center"/>
            </w:pPr>
            <w:r w:rsidRPr="00F46F55">
              <w:t xml:space="preserve">Формирование </w:t>
            </w:r>
            <w:r w:rsidRPr="00F46F55">
              <w:lastRenderedPageBreak/>
              <w:t>навыка осознанного выбора наиболее эффективного способа решения</w:t>
            </w:r>
          </w:p>
        </w:tc>
        <w:tc>
          <w:tcPr>
            <w:tcW w:w="1896" w:type="dxa"/>
            <w:gridSpan w:val="2"/>
          </w:tcPr>
          <w:p w:rsidR="0015140C" w:rsidRPr="00F46F55" w:rsidRDefault="0015140C" w:rsidP="00753392">
            <w:r w:rsidRPr="00F46F55">
              <w:lastRenderedPageBreak/>
              <w:t xml:space="preserve">Текущий тестовый </w:t>
            </w:r>
            <w:r w:rsidRPr="00F46F55">
              <w:lastRenderedPageBreak/>
              <w:t>контроль, работа у доски и в тетрадях, работа в парах</w:t>
            </w:r>
          </w:p>
        </w:tc>
        <w:tc>
          <w:tcPr>
            <w:tcW w:w="2016" w:type="dxa"/>
          </w:tcPr>
          <w:p w:rsidR="0015140C" w:rsidRPr="00F46F55" w:rsidRDefault="0015140C" w:rsidP="00753392">
            <w:r w:rsidRPr="00F46F55">
              <w:lastRenderedPageBreak/>
              <w:t>Здоровьесбережени</w:t>
            </w:r>
            <w:r w:rsidRPr="00F46F55">
              <w:lastRenderedPageBreak/>
              <w:t>я, развития исследовательских умений, проблемного обучения, индивидуально-личностного обучения</w:t>
            </w:r>
          </w:p>
        </w:tc>
      </w:tr>
      <w:tr w:rsidR="0015140C" w:rsidRPr="00E44711" w:rsidTr="00753392">
        <w:trPr>
          <w:jc w:val="center"/>
        </w:trPr>
        <w:tc>
          <w:tcPr>
            <w:tcW w:w="836" w:type="dxa"/>
          </w:tcPr>
          <w:p w:rsidR="0015140C" w:rsidRPr="00927D08" w:rsidRDefault="0015140C" w:rsidP="00753392">
            <w:pPr>
              <w:jc w:val="center"/>
              <w:rPr>
                <w:b/>
              </w:rPr>
            </w:pPr>
            <w:r w:rsidRPr="00927D08">
              <w:rPr>
                <w:b/>
              </w:rPr>
              <w:lastRenderedPageBreak/>
              <w:t xml:space="preserve">93. </w:t>
            </w:r>
          </w:p>
        </w:tc>
        <w:tc>
          <w:tcPr>
            <w:tcW w:w="888" w:type="dxa"/>
            <w:gridSpan w:val="2"/>
          </w:tcPr>
          <w:p w:rsidR="0015140C" w:rsidRPr="00F46F55" w:rsidRDefault="0015140C" w:rsidP="00753392">
            <w:pPr>
              <w:jc w:val="center"/>
              <w:rPr>
                <w:b/>
              </w:rPr>
            </w:pPr>
          </w:p>
        </w:tc>
        <w:tc>
          <w:tcPr>
            <w:tcW w:w="1734" w:type="dxa"/>
          </w:tcPr>
          <w:p w:rsidR="0015140C" w:rsidRPr="00F46F55" w:rsidRDefault="0015140C" w:rsidP="00753392">
            <w:pPr>
              <w:rPr>
                <w:b/>
              </w:rPr>
            </w:pPr>
            <w:r w:rsidRPr="00F46F55">
              <w:rPr>
                <w:b/>
                <w:i/>
              </w:rPr>
              <w:t xml:space="preserve">Контрольная работа № 8 «Функция </w:t>
            </w:r>
            <w:r w:rsidRPr="00F46F55">
              <w:rPr>
                <w:b/>
                <w:i/>
                <w:position w:val="-12"/>
                <w:sz w:val="22"/>
                <w:szCs w:val="22"/>
              </w:rPr>
              <w:object w:dxaOrig="740" w:dyaOrig="420">
                <v:shape id="_x0000_i1031" type="#_x0000_t75" style="width:31.5pt;height:18pt" o:ole="">
                  <v:imagedata r:id="rId9" o:title=""/>
                </v:shape>
                <o:OLEObject Type="Embed" ProgID="Equation.3" ShapeID="_x0000_i1031" DrawAspect="Content" ObjectID="_1604481876" r:id="rId17"/>
              </w:object>
            </w:r>
            <w:r w:rsidRPr="00F46F55">
              <w:rPr>
                <w:b/>
                <w:i/>
              </w:rPr>
              <w:t>»</w:t>
            </w:r>
          </w:p>
        </w:tc>
        <w:tc>
          <w:tcPr>
            <w:tcW w:w="1332" w:type="dxa"/>
          </w:tcPr>
          <w:p w:rsidR="0015140C" w:rsidRPr="00F46F55" w:rsidRDefault="0015140C" w:rsidP="00753392">
            <w:r w:rsidRPr="00F46F55">
              <w:t>Урок проверки, оценки и коррекции знаний</w:t>
            </w:r>
          </w:p>
        </w:tc>
        <w:tc>
          <w:tcPr>
            <w:tcW w:w="2333" w:type="dxa"/>
          </w:tcPr>
          <w:p w:rsidR="0015140C" w:rsidRPr="00F46F55" w:rsidRDefault="0015140C" w:rsidP="00753392">
            <w:pPr>
              <w:shd w:val="clear" w:color="auto" w:fill="FFFFFF"/>
              <w:spacing w:line="211" w:lineRule="exact"/>
            </w:pPr>
            <w:r w:rsidRPr="00F46F55">
              <w:rPr>
                <w:bCs/>
                <w:color w:val="000000"/>
                <w:spacing w:val="-7"/>
              </w:rPr>
              <w:t>Научиться при</w:t>
            </w:r>
            <w:r w:rsidRPr="00F46F55">
              <w:rPr>
                <w:bCs/>
                <w:color w:val="000000"/>
                <w:spacing w:val="-8"/>
              </w:rPr>
              <w:t>менять теоре</w:t>
            </w:r>
            <w:r w:rsidRPr="00F46F55">
              <w:rPr>
                <w:bCs/>
                <w:color w:val="000000"/>
                <w:spacing w:val="-6"/>
              </w:rPr>
              <w:t>тический материал, изученный</w:t>
            </w:r>
          </w:p>
          <w:p w:rsidR="0015140C" w:rsidRPr="00F46F55" w:rsidRDefault="0015140C" w:rsidP="00753392">
            <w:pPr>
              <w:shd w:val="clear" w:color="auto" w:fill="FFFFFF"/>
            </w:pPr>
            <w:r w:rsidRPr="00F46F55">
              <w:rPr>
                <w:bCs/>
                <w:color w:val="000000"/>
                <w:spacing w:val="-10"/>
              </w:rPr>
              <w:t>на предыдущих</w:t>
            </w:r>
          </w:p>
          <w:p w:rsidR="0015140C" w:rsidRPr="00F46F55" w:rsidRDefault="0015140C" w:rsidP="00753392">
            <w:pPr>
              <w:shd w:val="clear" w:color="auto" w:fill="FFFFFF"/>
            </w:pPr>
            <w:r w:rsidRPr="00F46F55">
              <w:rPr>
                <w:bCs/>
                <w:color w:val="000000"/>
                <w:spacing w:val="-7"/>
              </w:rPr>
              <w:t>уроках, на прак</w:t>
            </w:r>
            <w:r w:rsidRPr="00F46F55">
              <w:rPr>
                <w:bCs/>
                <w:color w:val="000000"/>
                <w:spacing w:val="-10"/>
              </w:rPr>
              <w:t>тике</w:t>
            </w:r>
          </w:p>
          <w:p w:rsidR="0015140C" w:rsidRPr="00F46F55" w:rsidRDefault="0015140C" w:rsidP="00753392">
            <w:pPr>
              <w:jc w:val="center"/>
            </w:pPr>
          </w:p>
        </w:tc>
        <w:tc>
          <w:tcPr>
            <w:tcW w:w="2762" w:type="dxa"/>
          </w:tcPr>
          <w:p w:rsidR="0015140C" w:rsidRPr="00F46F55" w:rsidRDefault="0015140C" w:rsidP="00753392">
            <w:pPr>
              <w:shd w:val="clear" w:color="auto" w:fill="FFFFFF"/>
              <w:spacing w:line="211" w:lineRule="exact"/>
            </w:pPr>
            <w:r w:rsidRPr="00F46F55">
              <w:rPr>
                <w:b/>
                <w:bCs/>
                <w:i/>
                <w:iCs/>
                <w:color w:val="000000"/>
                <w:spacing w:val="-10"/>
              </w:rPr>
              <w:t>Коммуникативные</w:t>
            </w:r>
            <w:r w:rsidRPr="00F46F55">
              <w:rPr>
                <w:bCs/>
                <w:i/>
                <w:iCs/>
                <w:color w:val="000000"/>
                <w:spacing w:val="-10"/>
              </w:rPr>
              <w:t xml:space="preserve">: </w:t>
            </w:r>
            <w:r w:rsidRPr="00F46F55">
              <w:rPr>
                <w:bCs/>
                <w:color w:val="000000"/>
                <w:spacing w:val="-10"/>
              </w:rPr>
              <w:t xml:space="preserve">с достаточной </w:t>
            </w:r>
            <w:r w:rsidRPr="00F46F55">
              <w:rPr>
                <w:bCs/>
                <w:color w:val="000000"/>
                <w:spacing w:val="-8"/>
              </w:rPr>
              <w:t>полнотой и точностью выражать свои</w:t>
            </w:r>
            <w:r w:rsidRPr="00F46F55">
              <w:t xml:space="preserve"> </w:t>
            </w:r>
            <w:r w:rsidRPr="00F46F55">
              <w:rPr>
                <w:bCs/>
                <w:color w:val="000000"/>
                <w:spacing w:val="-9"/>
              </w:rPr>
              <w:t>мысли в соответствии с задачами</w:t>
            </w:r>
            <w:r w:rsidRPr="00F46F55">
              <w:t xml:space="preserve"> </w:t>
            </w:r>
            <w:r w:rsidRPr="00F46F55">
              <w:rPr>
                <w:bCs/>
                <w:color w:val="000000"/>
                <w:spacing w:val="-8"/>
              </w:rPr>
              <w:t>и условиями коммуникации.</w:t>
            </w:r>
          </w:p>
          <w:p w:rsidR="0015140C" w:rsidRPr="00F46F55" w:rsidRDefault="0015140C" w:rsidP="00753392">
            <w:pPr>
              <w:shd w:val="clear" w:color="auto" w:fill="FFFFFF"/>
            </w:pPr>
            <w:r w:rsidRPr="00F46F55">
              <w:rPr>
                <w:b/>
                <w:bCs/>
                <w:i/>
                <w:iCs/>
                <w:color w:val="000000"/>
                <w:spacing w:val="-9"/>
              </w:rPr>
              <w:t>Регулятивные:</w:t>
            </w:r>
            <w:r w:rsidRPr="00F46F55">
              <w:rPr>
                <w:bCs/>
                <w:i/>
                <w:iCs/>
                <w:color w:val="000000"/>
                <w:spacing w:val="-9"/>
              </w:rPr>
              <w:t xml:space="preserve"> </w:t>
            </w:r>
            <w:r w:rsidRPr="00F46F55">
              <w:rPr>
                <w:bCs/>
                <w:color w:val="000000"/>
                <w:spacing w:val="-9"/>
              </w:rPr>
              <w:t>осознавать качество</w:t>
            </w:r>
            <w:r w:rsidRPr="00F46F55">
              <w:t xml:space="preserve"> </w:t>
            </w:r>
            <w:r w:rsidRPr="00F46F55">
              <w:rPr>
                <w:bCs/>
                <w:color w:val="000000"/>
                <w:spacing w:val="-8"/>
              </w:rPr>
              <w:t>и уровень усвоения знаний.</w:t>
            </w:r>
            <w:r w:rsidRPr="00F46F55">
              <w:t xml:space="preserve"> </w:t>
            </w:r>
          </w:p>
          <w:p w:rsidR="0015140C" w:rsidRPr="00F46F55" w:rsidRDefault="0015140C" w:rsidP="00753392">
            <w:pPr>
              <w:shd w:val="clear" w:color="auto" w:fill="FFFFFF"/>
            </w:pPr>
            <w:r w:rsidRPr="00F46F55">
              <w:rPr>
                <w:b/>
                <w:bCs/>
                <w:i/>
                <w:iCs/>
                <w:color w:val="000000"/>
                <w:spacing w:val="-10"/>
              </w:rPr>
              <w:t>Познавательные:</w:t>
            </w:r>
            <w:r w:rsidRPr="00F46F55">
              <w:rPr>
                <w:bCs/>
                <w:i/>
                <w:iCs/>
                <w:color w:val="000000"/>
                <w:spacing w:val="-10"/>
              </w:rPr>
              <w:t xml:space="preserve"> </w:t>
            </w:r>
            <w:r w:rsidRPr="00F46F55">
              <w:rPr>
                <w:bCs/>
                <w:color w:val="000000"/>
                <w:spacing w:val="-10"/>
              </w:rPr>
              <w:t>выбирать наиболее</w:t>
            </w:r>
            <w:r w:rsidRPr="00F46F55">
              <w:t xml:space="preserve"> </w:t>
            </w:r>
            <w:r w:rsidRPr="00F46F55">
              <w:rPr>
                <w:bCs/>
                <w:color w:val="000000"/>
                <w:spacing w:val="-7"/>
              </w:rPr>
              <w:t>эффективные способы решения за</w:t>
            </w:r>
            <w:r w:rsidRPr="00F46F55">
              <w:rPr>
                <w:bCs/>
                <w:color w:val="000000"/>
                <w:spacing w:val="-8"/>
              </w:rPr>
              <w:t>дачи в зависимости от конкретных</w:t>
            </w:r>
            <w:r w:rsidRPr="00F46F55">
              <w:t xml:space="preserve"> </w:t>
            </w:r>
            <w:r w:rsidRPr="00F46F55">
              <w:rPr>
                <w:bCs/>
                <w:color w:val="000000"/>
                <w:spacing w:val="-10"/>
              </w:rPr>
              <w:t>условий</w:t>
            </w:r>
          </w:p>
        </w:tc>
        <w:tc>
          <w:tcPr>
            <w:tcW w:w="2187" w:type="dxa"/>
          </w:tcPr>
          <w:p w:rsidR="0015140C" w:rsidRPr="00F46F55" w:rsidRDefault="0015140C" w:rsidP="00753392">
            <w:pPr>
              <w:shd w:val="clear" w:color="auto" w:fill="FFFFFF"/>
              <w:spacing w:line="206" w:lineRule="exact"/>
            </w:pPr>
            <w:r w:rsidRPr="00F46F55">
              <w:rPr>
                <w:bCs/>
                <w:color w:val="000000"/>
                <w:spacing w:val="-9"/>
              </w:rPr>
              <w:t>Формир</w:t>
            </w:r>
            <w:r w:rsidRPr="00F46F55">
              <w:rPr>
                <w:bCs/>
                <w:color w:val="000000"/>
                <w:spacing w:val="-8"/>
              </w:rPr>
              <w:t>ование</w:t>
            </w:r>
          </w:p>
          <w:p w:rsidR="0015140C" w:rsidRPr="00F46F55" w:rsidRDefault="0015140C" w:rsidP="00753392">
            <w:pPr>
              <w:shd w:val="clear" w:color="auto" w:fill="FFFFFF"/>
            </w:pPr>
            <w:r w:rsidRPr="00F46F55">
              <w:rPr>
                <w:bCs/>
                <w:color w:val="000000"/>
                <w:spacing w:val="-9"/>
              </w:rPr>
              <w:t>навыков</w:t>
            </w:r>
          </w:p>
          <w:p w:rsidR="0015140C" w:rsidRPr="00F46F55" w:rsidRDefault="0015140C" w:rsidP="00753392">
            <w:pPr>
              <w:shd w:val="clear" w:color="auto" w:fill="FFFFFF"/>
            </w:pPr>
            <w:r w:rsidRPr="00F46F55">
              <w:rPr>
                <w:bCs/>
                <w:color w:val="000000"/>
                <w:spacing w:val="-8"/>
              </w:rPr>
              <w:t>самоана</w:t>
            </w:r>
            <w:r w:rsidRPr="00F46F55">
              <w:rPr>
                <w:bCs/>
                <w:color w:val="000000"/>
                <w:spacing w:val="-7"/>
              </w:rPr>
              <w:t>лиза и самокон</w:t>
            </w:r>
            <w:r w:rsidRPr="00F46F55">
              <w:rPr>
                <w:bCs/>
                <w:color w:val="000000"/>
                <w:spacing w:val="-11"/>
              </w:rPr>
              <w:t>троля</w:t>
            </w:r>
          </w:p>
          <w:p w:rsidR="0015140C" w:rsidRPr="00F46F55" w:rsidRDefault="0015140C" w:rsidP="00753392">
            <w:pPr>
              <w:jc w:val="center"/>
            </w:pPr>
          </w:p>
        </w:tc>
        <w:tc>
          <w:tcPr>
            <w:tcW w:w="1896" w:type="dxa"/>
            <w:gridSpan w:val="2"/>
          </w:tcPr>
          <w:p w:rsidR="0015140C" w:rsidRPr="00F46F55" w:rsidRDefault="0015140C" w:rsidP="00753392">
            <w:r w:rsidRPr="00F46F55">
              <w:t>Написание контрольной работы</w:t>
            </w:r>
          </w:p>
        </w:tc>
        <w:tc>
          <w:tcPr>
            <w:tcW w:w="2016" w:type="dxa"/>
          </w:tcPr>
          <w:p w:rsidR="0015140C" w:rsidRPr="00F46F55" w:rsidRDefault="0015140C" w:rsidP="00753392">
            <w:r w:rsidRPr="00F46F55">
              <w:t>Здоровьесбережения, развития исследовательских навыков, самодиагностики и самокоррекции результатов</w:t>
            </w:r>
          </w:p>
        </w:tc>
      </w:tr>
      <w:tr w:rsidR="0015140C" w:rsidRPr="00E44711" w:rsidTr="00753392">
        <w:trPr>
          <w:jc w:val="center"/>
        </w:trPr>
        <w:tc>
          <w:tcPr>
            <w:tcW w:w="15984" w:type="dxa"/>
            <w:gridSpan w:val="11"/>
          </w:tcPr>
          <w:p w:rsidR="0015140C" w:rsidRDefault="0015140C" w:rsidP="00753392">
            <w:pPr>
              <w:jc w:val="center"/>
              <w:rPr>
                <w:b/>
              </w:rPr>
            </w:pPr>
          </w:p>
          <w:p w:rsidR="0015140C" w:rsidRPr="00CE66CB" w:rsidRDefault="0015140C" w:rsidP="00753392">
            <w:pPr>
              <w:jc w:val="center"/>
              <w:rPr>
                <w:b/>
              </w:rPr>
            </w:pPr>
            <w:r w:rsidRPr="00CE66CB">
              <w:rPr>
                <w:b/>
              </w:rPr>
              <w:t>ПОВТОРЕНИЕ  ( 9 часов)</w:t>
            </w:r>
          </w:p>
          <w:p w:rsidR="0015140C" w:rsidRPr="00BA46D2" w:rsidRDefault="0015140C" w:rsidP="00753392">
            <w:pPr>
              <w:rPr>
                <w:b/>
                <w:sz w:val="22"/>
                <w:szCs w:val="22"/>
              </w:rPr>
            </w:pPr>
          </w:p>
        </w:tc>
      </w:tr>
      <w:tr w:rsidR="0015140C" w:rsidRPr="00861077" w:rsidTr="00753392">
        <w:trPr>
          <w:jc w:val="center"/>
        </w:trPr>
        <w:tc>
          <w:tcPr>
            <w:tcW w:w="15984" w:type="dxa"/>
            <w:gridSpan w:val="11"/>
          </w:tcPr>
          <w:p w:rsidR="0015140C" w:rsidRPr="00861077" w:rsidRDefault="0015140C" w:rsidP="00753392"/>
          <w:p w:rsidR="0015140C" w:rsidRPr="00861077" w:rsidRDefault="0015140C" w:rsidP="00753392">
            <w:pPr>
              <w:spacing w:line="276" w:lineRule="auto"/>
            </w:pPr>
            <w:r w:rsidRPr="00861077">
              <w:rPr>
                <w:rStyle w:val="afa"/>
                <w:u w:val="single"/>
              </w:rPr>
              <w:t>Основная цель:</w:t>
            </w:r>
            <w:r w:rsidRPr="00861077">
              <w:t>      </w:t>
            </w:r>
          </w:p>
          <w:p w:rsidR="0015140C" w:rsidRPr="00861077" w:rsidRDefault="0015140C" w:rsidP="00753392">
            <w:pPr>
              <w:spacing w:line="276" w:lineRule="auto"/>
            </w:pPr>
            <w:r w:rsidRPr="00861077">
              <w:rPr>
                <w:rStyle w:val="afa"/>
              </w:rPr>
              <w:t>Обобщить и систематизировать</w:t>
            </w:r>
            <w:r w:rsidRPr="00861077">
              <w:t xml:space="preserve"> курс алгебры за 7 класс, решая задания   повышенной сложности.                       </w:t>
            </w:r>
            <w:r w:rsidRPr="00861077">
              <w:br/>
            </w:r>
            <w:r w:rsidRPr="00861077">
              <w:rPr>
                <w:rStyle w:val="afa"/>
              </w:rPr>
              <w:t>Формирование понимания</w:t>
            </w:r>
            <w:r w:rsidRPr="00861077">
              <w:t xml:space="preserve"> возможности использования приобретенных знаний и умений в практической деятельности и в повседневной жизни</w:t>
            </w:r>
          </w:p>
          <w:p w:rsidR="0015140C" w:rsidRPr="00861077" w:rsidRDefault="0015140C" w:rsidP="00753392"/>
        </w:tc>
      </w:tr>
      <w:tr w:rsidR="0015140C" w:rsidRPr="00861077" w:rsidTr="00753392">
        <w:trPr>
          <w:jc w:val="center"/>
        </w:trPr>
        <w:tc>
          <w:tcPr>
            <w:tcW w:w="836" w:type="dxa"/>
          </w:tcPr>
          <w:p w:rsidR="0015140C" w:rsidRPr="00927D08" w:rsidRDefault="0015140C" w:rsidP="00753392">
            <w:pPr>
              <w:jc w:val="center"/>
              <w:rPr>
                <w:b/>
              </w:rPr>
            </w:pPr>
            <w:r w:rsidRPr="00927D08">
              <w:rPr>
                <w:b/>
              </w:rPr>
              <w:t xml:space="preserve"> 94</w:t>
            </w:r>
          </w:p>
        </w:tc>
        <w:tc>
          <w:tcPr>
            <w:tcW w:w="888" w:type="dxa"/>
            <w:gridSpan w:val="2"/>
          </w:tcPr>
          <w:p w:rsidR="0015140C" w:rsidRPr="00861077" w:rsidRDefault="0015140C" w:rsidP="00753392">
            <w:pPr>
              <w:jc w:val="center"/>
            </w:pPr>
          </w:p>
        </w:tc>
        <w:tc>
          <w:tcPr>
            <w:tcW w:w="1734" w:type="dxa"/>
          </w:tcPr>
          <w:p w:rsidR="0015140C" w:rsidRPr="00861077" w:rsidRDefault="0015140C" w:rsidP="00753392">
            <w:pPr>
              <w:rPr>
                <w:i/>
              </w:rPr>
            </w:pPr>
            <w:r w:rsidRPr="00861077">
              <w:t xml:space="preserve">  Функции и графики. Линейные уравнения и системы уравнений.  </w:t>
            </w:r>
          </w:p>
        </w:tc>
        <w:tc>
          <w:tcPr>
            <w:tcW w:w="1332" w:type="dxa"/>
          </w:tcPr>
          <w:p w:rsidR="0015140C" w:rsidRPr="00861077" w:rsidRDefault="0015140C" w:rsidP="00753392">
            <w:r w:rsidRPr="00861077">
              <w:t>Урок обобщения и систематизации знаний</w:t>
            </w:r>
          </w:p>
        </w:tc>
        <w:tc>
          <w:tcPr>
            <w:tcW w:w="2333" w:type="dxa"/>
          </w:tcPr>
          <w:p w:rsidR="0015140C" w:rsidRPr="00861077" w:rsidRDefault="0015140C" w:rsidP="00753392">
            <w:pPr>
              <w:shd w:val="clear" w:color="auto" w:fill="FFFFFF"/>
            </w:pPr>
            <w:r w:rsidRPr="00861077">
              <w:rPr>
                <w:spacing w:val="-9"/>
              </w:rPr>
              <w:t>Научиться приме</w:t>
            </w:r>
            <w:r w:rsidRPr="00861077">
              <w:rPr>
                <w:spacing w:val="-7"/>
              </w:rPr>
              <w:t>нять на практике</w:t>
            </w:r>
            <w:r w:rsidRPr="00861077">
              <w:t xml:space="preserve"> </w:t>
            </w:r>
            <w:r w:rsidRPr="00861077">
              <w:rPr>
                <w:spacing w:val="-8"/>
              </w:rPr>
              <w:t xml:space="preserve"> теоретиче</w:t>
            </w:r>
            <w:r w:rsidRPr="00861077">
              <w:rPr>
                <w:spacing w:val="-7"/>
              </w:rPr>
              <w:t xml:space="preserve">ский материал </w:t>
            </w:r>
            <w:r w:rsidRPr="00861077">
              <w:rPr>
                <w:spacing w:val="-8"/>
              </w:rPr>
              <w:t xml:space="preserve"> 7 класса: переводить матема</w:t>
            </w:r>
            <w:r w:rsidRPr="00861077">
              <w:rPr>
                <w:spacing w:val="-7"/>
              </w:rPr>
              <w:t>тические символы, составлять</w:t>
            </w:r>
          </w:p>
          <w:p w:rsidR="0015140C" w:rsidRPr="00861077" w:rsidRDefault="0015140C" w:rsidP="00753392">
            <w:pPr>
              <w:shd w:val="clear" w:color="auto" w:fill="FFFFFF"/>
            </w:pPr>
            <w:r w:rsidRPr="00861077">
              <w:rPr>
                <w:spacing w:val="-9"/>
              </w:rPr>
              <w:t>математическую</w:t>
            </w:r>
          </w:p>
          <w:p w:rsidR="0015140C" w:rsidRPr="00861077" w:rsidRDefault="0015140C" w:rsidP="00753392">
            <w:pPr>
              <w:shd w:val="clear" w:color="auto" w:fill="FFFFFF"/>
            </w:pPr>
            <w:r w:rsidRPr="00861077">
              <w:rPr>
                <w:spacing w:val="-8"/>
              </w:rPr>
              <w:t>модель, строить</w:t>
            </w:r>
          </w:p>
          <w:p w:rsidR="0015140C" w:rsidRPr="00861077" w:rsidRDefault="0015140C" w:rsidP="00753392">
            <w:pPr>
              <w:shd w:val="clear" w:color="auto" w:fill="FFFFFF"/>
            </w:pPr>
            <w:r w:rsidRPr="00861077">
              <w:rPr>
                <w:spacing w:val="-6"/>
              </w:rPr>
              <w:t>графики элемен</w:t>
            </w:r>
            <w:r w:rsidRPr="00861077">
              <w:rPr>
                <w:spacing w:val="-7"/>
              </w:rPr>
              <w:t>тарных функций</w:t>
            </w:r>
            <w:r w:rsidRPr="00861077">
              <w:t xml:space="preserve"> </w:t>
            </w:r>
            <w:r w:rsidRPr="00861077">
              <w:rPr>
                <w:spacing w:val="-8"/>
              </w:rPr>
              <w:t>и описывать их</w:t>
            </w:r>
          </w:p>
          <w:p w:rsidR="0015140C" w:rsidRPr="00861077" w:rsidRDefault="0015140C" w:rsidP="00753392">
            <w:pPr>
              <w:shd w:val="clear" w:color="auto" w:fill="FFFFFF"/>
            </w:pPr>
            <w:r w:rsidRPr="00861077">
              <w:rPr>
                <w:spacing w:val="-7"/>
              </w:rPr>
              <w:t xml:space="preserve">свойства </w:t>
            </w:r>
          </w:p>
        </w:tc>
        <w:tc>
          <w:tcPr>
            <w:tcW w:w="2762" w:type="dxa"/>
            <w:vMerge w:val="restart"/>
          </w:tcPr>
          <w:p w:rsidR="0015140C" w:rsidRPr="00861077" w:rsidRDefault="0015140C" w:rsidP="00753392">
            <w:pPr>
              <w:shd w:val="clear" w:color="auto" w:fill="FFFFFF"/>
            </w:pPr>
            <w:r w:rsidRPr="00861077">
              <w:rPr>
                <w:b/>
                <w:i/>
                <w:iCs/>
                <w:spacing w:val="-5"/>
              </w:rPr>
              <w:t>Коммуникативные:</w:t>
            </w:r>
            <w:r w:rsidRPr="00861077">
              <w:rPr>
                <w:i/>
                <w:iCs/>
                <w:spacing w:val="-5"/>
              </w:rPr>
              <w:t xml:space="preserve"> </w:t>
            </w:r>
            <w:r w:rsidRPr="00861077">
              <w:rPr>
                <w:spacing w:val="-5"/>
              </w:rPr>
              <w:t>аргументировать</w:t>
            </w:r>
          </w:p>
          <w:p w:rsidR="0015140C" w:rsidRPr="00861077" w:rsidRDefault="0015140C" w:rsidP="00753392">
            <w:pPr>
              <w:shd w:val="clear" w:color="auto" w:fill="FFFFFF"/>
            </w:pPr>
            <w:r w:rsidRPr="00861077">
              <w:rPr>
                <w:spacing w:val="-8"/>
              </w:rPr>
              <w:t>свою точку зрения, спорить и отстаи</w:t>
            </w:r>
            <w:r w:rsidRPr="00861077">
              <w:rPr>
                <w:spacing w:val="-9"/>
              </w:rPr>
              <w:t>вать свою позицию невраждебным</w:t>
            </w:r>
            <w:r w:rsidRPr="00861077">
              <w:t xml:space="preserve"> </w:t>
            </w:r>
            <w:r w:rsidRPr="00861077">
              <w:rPr>
                <w:spacing w:val="-7"/>
              </w:rPr>
              <w:t>для оппонентов образом; развивать</w:t>
            </w:r>
            <w:r w:rsidRPr="00861077">
              <w:t xml:space="preserve"> </w:t>
            </w:r>
            <w:r w:rsidRPr="00861077">
              <w:rPr>
                <w:spacing w:val="-8"/>
              </w:rPr>
              <w:t>умения строить продуктивное взаимодействие со сверстниками</w:t>
            </w:r>
            <w:r w:rsidRPr="00861077">
              <w:t xml:space="preserve"> </w:t>
            </w:r>
            <w:r w:rsidRPr="00861077">
              <w:rPr>
                <w:spacing w:val="-9"/>
              </w:rPr>
              <w:t>и взрослыми.</w:t>
            </w:r>
          </w:p>
          <w:p w:rsidR="0015140C" w:rsidRPr="00861077" w:rsidRDefault="0015140C" w:rsidP="00753392">
            <w:pPr>
              <w:shd w:val="clear" w:color="auto" w:fill="FFFFFF"/>
            </w:pPr>
            <w:r w:rsidRPr="00861077">
              <w:rPr>
                <w:b/>
                <w:i/>
                <w:iCs/>
                <w:spacing w:val="-10"/>
              </w:rPr>
              <w:t>Регулятивные:</w:t>
            </w:r>
            <w:r w:rsidRPr="00861077">
              <w:rPr>
                <w:i/>
                <w:iCs/>
                <w:spacing w:val="-10"/>
              </w:rPr>
              <w:t xml:space="preserve"> </w:t>
            </w:r>
            <w:r w:rsidRPr="00861077">
              <w:rPr>
                <w:spacing w:val="-10"/>
              </w:rPr>
              <w:t>формировать целевые</w:t>
            </w:r>
            <w:r w:rsidRPr="00861077">
              <w:t xml:space="preserve"> </w:t>
            </w:r>
            <w:r w:rsidRPr="00861077">
              <w:rPr>
                <w:spacing w:val="-8"/>
              </w:rPr>
              <w:t>установки учебной деятельности; вы</w:t>
            </w:r>
            <w:r w:rsidRPr="00861077">
              <w:rPr>
                <w:spacing w:val="-9"/>
              </w:rPr>
              <w:t>страивать алгоритм действий.</w:t>
            </w:r>
          </w:p>
          <w:p w:rsidR="0015140C" w:rsidRPr="00861077" w:rsidRDefault="0015140C" w:rsidP="00753392">
            <w:pPr>
              <w:shd w:val="clear" w:color="auto" w:fill="FFFFFF"/>
            </w:pPr>
            <w:r w:rsidRPr="00861077">
              <w:rPr>
                <w:b/>
                <w:i/>
                <w:iCs/>
                <w:spacing w:val="-10"/>
              </w:rPr>
              <w:lastRenderedPageBreak/>
              <w:t>Познавательные:</w:t>
            </w:r>
            <w:r w:rsidRPr="00861077">
              <w:rPr>
                <w:i/>
                <w:iCs/>
                <w:spacing w:val="-10"/>
              </w:rPr>
              <w:t xml:space="preserve"> </w:t>
            </w:r>
            <w:r w:rsidRPr="00861077">
              <w:rPr>
                <w:spacing w:val="-10"/>
              </w:rPr>
              <w:t>устанавливать при</w:t>
            </w:r>
            <w:r w:rsidRPr="00861077">
              <w:rPr>
                <w:spacing w:val="-7"/>
              </w:rPr>
              <w:t>чинно-следственные связи, ориентировать на разнообразие способов решения задач</w:t>
            </w:r>
          </w:p>
          <w:p w:rsidR="0015140C" w:rsidRPr="00861077" w:rsidRDefault="0015140C" w:rsidP="00753392">
            <w:r w:rsidRPr="00861077">
              <w:t>Написание контрольной работы</w:t>
            </w:r>
          </w:p>
          <w:p w:rsidR="0015140C" w:rsidRPr="00861077" w:rsidRDefault="0015140C" w:rsidP="00753392">
            <w:r w:rsidRPr="00861077">
              <w:t xml:space="preserve">Индивидуальная работа </w:t>
            </w:r>
          </w:p>
          <w:p w:rsidR="0015140C" w:rsidRPr="00861077" w:rsidRDefault="0015140C" w:rsidP="00753392">
            <w:r w:rsidRPr="00861077">
              <w:t>Работа у доски и в тетрадях</w:t>
            </w:r>
          </w:p>
        </w:tc>
        <w:tc>
          <w:tcPr>
            <w:tcW w:w="2187" w:type="dxa"/>
          </w:tcPr>
          <w:p w:rsidR="0015140C" w:rsidRPr="00861077" w:rsidRDefault="0015140C" w:rsidP="00753392">
            <w:pPr>
              <w:shd w:val="clear" w:color="auto" w:fill="FFFFFF"/>
            </w:pPr>
            <w:r w:rsidRPr="00861077">
              <w:rPr>
                <w:spacing w:val="-10"/>
              </w:rPr>
              <w:lastRenderedPageBreak/>
              <w:t>Формирование</w:t>
            </w:r>
          </w:p>
          <w:p w:rsidR="0015140C" w:rsidRPr="00861077" w:rsidRDefault="0015140C" w:rsidP="00753392">
            <w:pPr>
              <w:shd w:val="clear" w:color="auto" w:fill="FFFFFF"/>
            </w:pPr>
            <w:r w:rsidRPr="00861077">
              <w:rPr>
                <w:spacing w:val="-10"/>
              </w:rPr>
              <w:t>навыков</w:t>
            </w:r>
          </w:p>
          <w:p w:rsidR="0015140C" w:rsidRPr="00861077" w:rsidRDefault="0015140C" w:rsidP="00753392">
            <w:pPr>
              <w:shd w:val="clear" w:color="auto" w:fill="FFFFFF"/>
            </w:pPr>
            <w:r w:rsidRPr="00861077">
              <w:rPr>
                <w:spacing w:val="-9"/>
              </w:rPr>
              <w:t xml:space="preserve">анализа, </w:t>
            </w:r>
            <w:r w:rsidRPr="00861077">
              <w:rPr>
                <w:spacing w:val="-10"/>
              </w:rPr>
              <w:t>творческой</w:t>
            </w:r>
          </w:p>
          <w:p w:rsidR="0015140C" w:rsidRPr="00861077" w:rsidRDefault="0015140C" w:rsidP="00753392">
            <w:pPr>
              <w:shd w:val="clear" w:color="auto" w:fill="FFFFFF"/>
            </w:pPr>
            <w:r w:rsidRPr="00861077">
              <w:rPr>
                <w:spacing w:val="-6"/>
              </w:rPr>
              <w:t>инициа</w:t>
            </w:r>
            <w:r w:rsidRPr="00861077">
              <w:rPr>
                <w:spacing w:val="-9"/>
              </w:rPr>
              <w:t>тивности</w:t>
            </w:r>
          </w:p>
          <w:p w:rsidR="0015140C" w:rsidRPr="00861077" w:rsidRDefault="0015140C" w:rsidP="00753392">
            <w:pPr>
              <w:shd w:val="clear" w:color="auto" w:fill="FFFFFF"/>
            </w:pPr>
            <w:r w:rsidRPr="00861077">
              <w:rPr>
                <w:spacing w:val="-8"/>
              </w:rPr>
              <w:t>и актив</w:t>
            </w:r>
            <w:r w:rsidRPr="00861077">
              <w:rPr>
                <w:spacing w:val="-11"/>
              </w:rPr>
              <w:t>ности</w:t>
            </w:r>
          </w:p>
        </w:tc>
        <w:tc>
          <w:tcPr>
            <w:tcW w:w="1896" w:type="dxa"/>
            <w:gridSpan w:val="2"/>
          </w:tcPr>
          <w:p w:rsidR="0015140C" w:rsidRPr="00861077" w:rsidRDefault="0015140C" w:rsidP="00753392">
            <w:r w:rsidRPr="00861077">
              <w:t>Фронтальная работа с классом, использование презентации, групповая работа, работа у доски и в тетрадях</w:t>
            </w:r>
          </w:p>
        </w:tc>
        <w:tc>
          <w:tcPr>
            <w:tcW w:w="2016" w:type="dxa"/>
          </w:tcPr>
          <w:p w:rsidR="0015140C" w:rsidRPr="00861077" w:rsidRDefault="0015140C" w:rsidP="00753392">
            <w:r w:rsidRPr="00861077">
              <w:t>Здоровьесбережения, личностно-ориентированного обучения,  парной и групповой деятельности</w:t>
            </w:r>
          </w:p>
        </w:tc>
      </w:tr>
      <w:tr w:rsidR="0015140C" w:rsidRPr="00861077" w:rsidTr="00753392">
        <w:trPr>
          <w:jc w:val="center"/>
        </w:trPr>
        <w:tc>
          <w:tcPr>
            <w:tcW w:w="836" w:type="dxa"/>
          </w:tcPr>
          <w:p w:rsidR="0015140C" w:rsidRPr="00927D08" w:rsidRDefault="0015140C" w:rsidP="00753392">
            <w:pPr>
              <w:jc w:val="center"/>
              <w:rPr>
                <w:b/>
              </w:rPr>
            </w:pPr>
            <w:r w:rsidRPr="00927D08">
              <w:rPr>
                <w:b/>
              </w:rPr>
              <w:t>95.</w:t>
            </w:r>
          </w:p>
        </w:tc>
        <w:tc>
          <w:tcPr>
            <w:tcW w:w="888" w:type="dxa"/>
            <w:gridSpan w:val="2"/>
          </w:tcPr>
          <w:p w:rsidR="0015140C" w:rsidRPr="00861077" w:rsidRDefault="0015140C" w:rsidP="00753392">
            <w:pPr>
              <w:jc w:val="center"/>
            </w:pPr>
          </w:p>
        </w:tc>
        <w:tc>
          <w:tcPr>
            <w:tcW w:w="1734" w:type="dxa"/>
          </w:tcPr>
          <w:p w:rsidR="0015140C" w:rsidRPr="00861077" w:rsidRDefault="0015140C" w:rsidP="00753392">
            <w:r w:rsidRPr="00861077">
              <w:t xml:space="preserve"> Одночлены. Арифметические </w:t>
            </w:r>
            <w:r w:rsidRPr="00861077">
              <w:lastRenderedPageBreak/>
              <w:t>операции над одночленами.</w:t>
            </w:r>
          </w:p>
        </w:tc>
        <w:tc>
          <w:tcPr>
            <w:tcW w:w="1332" w:type="dxa"/>
          </w:tcPr>
          <w:p w:rsidR="0015140C" w:rsidRPr="00861077" w:rsidRDefault="0015140C" w:rsidP="00753392">
            <w:r w:rsidRPr="00861077">
              <w:lastRenderedPageBreak/>
              <w:t>Урок рефлексии</w:t>
            </w:r>
          </w:p>
        </w:tc>
        <w:tc>
          <w:tcPr>
            <w:tcW w:w="2333" w:type="dxa"/>
          </w:tcPr>
          <w:p w:rsidR="0015140C" w:rsidRPr="00861077" w:rsidRDefault="0015140C" w:rsidP="00753392">
            <w:pPr>
              <w:shd w:val="clear" w:color="auto" w:fill="FFFFFF"/>
            </w:pPr>
            <w:r w:rsidRPr="00861077">
              <w:rPr>
                <w:spacing w:val="-9"/>
              </w:rPr>
              <w:t>Научиться приме</w:t>
            </w:r>
            <w:r w:rsidRPr="00861077">
              <w:rPr>
                <w:spacing w:val="-7"/>
              </w:rPr>
              <w:t>нять на практике</w:t>
            </w:r>
            <w:r w:rsidRPr="00861077">
              <w:t xml:space="preserve"> </w:t>
            </w:r>
            <w:r w:rsidRPr="00861077">
              <w:rPr>
                <w:spacing w:val="-8"/>
              </w:rPr>
              <w:t xml:space="preserve"> теоретиче</w:t>
            </w:r>
            <w:r w:rsidRPr="00861077">
              <w:rPr>
                <w:spacing w:val="-7"/>
              </w:rPr>
              <w:t xml:space="preserve">ский </w:t>
            </w:r>
            <w:r w:rsidRPr="00861077">
              <w:rPr>
                <w:spacing w:val="-7"/>
              </w:rPr>
              <w:lastRenderedPageBreak/>
              <w:t xml:space="preserve">материал </w:t>
            </w:r>
            <w:r w:rsidRPr="00861077">
              <w:rPr>
                <w:spacing w:val="-8"/>
              </w:rPr>
              <w:t xml:space="preserve"> 7 класса:  </w:t>
            </w:r>
            <w:r w:rsidRPr="00861077">
              <w:rPr>
                <w:spacing w:val="-6"/>
              </w:rPr>
              <w:t xml:space="preserve">  </w:t>
            </w:r>
            <w:r w:rsidRPr="00861077">
              <w:rPr>
                <w:spacing w:val="-7"/>
              </w:rPr>
              <w:t xml:space="preserve"> производить</w:t>
            </w:r>
          </w:p>
          <w:p w:rsidR="0015140C" w:rsidRPr="00861077" w:rsidRDefault="0015140C" w:rsidP="00753392">
            <w:pPr>
              <w:shd w:val="clear" w:color="auto" w:fill="FFFFFF"/>
            </w:pPr>
            <w:r w:rsidRPr="00861077">
              <w:rPr>
                <w:spacing w:val="-7"/>
              </w:rPr>
              <w:t>арифметические</w:t>
            </w:r>
          </w:p>
          <w:p w:rsidR="0015140C" w:rsidRPr="00861077" w:rsidRDefault="0015140C" w:rsidP="00753392">
            <w:pPr>
              <w:shd w:val="clear" w:color="auto" w:fill="FFFFFF"/>
            </w:pPr>
            <w:r w:rsidRPr="00861077">
              <w:rPr>
                <w:spacing w:val="-7"/>
              </w:rPr>
              <w:t>операции над преобразованиями</w:t>
            </w:r>
          </w:p>
          <w:p w:rsidR="0015140C" w:rsidRPr="00861077" w:rsidRDefault="0015140C" w:rsidP="00753392">
            <w:pPr>
              <w:shd w:val="clear" w:color="auto" w:fill="FFFFFF"/>
            </w:pPr>
            <w:r w:rsidRPr="00861077">
              <w:rPr>
                <w:spacing w:val="-8"/>
              </w:rPr>
              <w:t>одночленов.</w:t>
            </w:r>
          </w:p>
          <w:p w:rsidR="0015140C" w:rsidRPr="00861077" w:rsidRDefault="0015140C" w:rsidP="00753392">
            <w:pPr>
              <w:shd w:val="clear" w:color="auto" w:fill="FFFFFF"/>
              <w:rPr>
                <w:spacing w:val="-9"/>
              </w:rPr>
            </w:pPr>
            <w:r w:rsidRPr="00861077">
              <w:rPr>
                <w:spacing w:val="-8"/>
              </w:rPr>
              <w:t xml:space="preserve"> </w:t>
            </w:r>
            <w:r w:rsidRPr="00861077">
              <w:rPr>
                <w:spacing w:val="-7"/>
              </w:rPr>
              <w:t>.</w:t>
            </w:r>
          </w:p>
        </w:tc>
        <w:tc>
          <w:tcPr>
            <w:tcW w:w="2762" w:type="dxa"/>
            <w:vMerge/>
          </w:tcPr>
          <w:p w:rsidR="0015140C" w:rsidRPr="00861077" w:rsidRDefault="0015140C" w:rsidP="00753392">
            <w:pPr>
              <w:rPr>
                <w:b/>
                <w:i/>
                <w:iCs/>
                <w:spacing w:val="-5"/>
              </w:rPr>
            </w:pPr>
          </w:p>
        </w:tc>
        <w:tc>
          <w:tcPr>
            <w:tcW w:w="2187" w:type="dxa"/>
          </w:tcPr>
          <w:p w:rsidR="0015140C" w:rsidRPr="00861077" w:rsidRDefault="0015140C" w:rsidP="00753392">
            <w:r w:rsidRPr="00861077">
              <w:t xml:space="preserve">Формирование навыка осознанного </w:t>
            </w:r>
            <w:r w:rsidRPr="00861077">
              <w:lastRenderedPageBreak/>
              <w:t>выбора наиболее эффективного способа решения</w:t>
            </w:r>
          </w:p>
        </w:tc>
        <w:tc>
          <w:tcPr>
            <w:tcW w:w="1896" w:type="dxa"/>
            <w:gridSpan w:val="2"/>
          </w:tcPr>
          <w:p w:rsidR="0015140C" w:rsidRPr="00861077" w:rsidRDefault="0015140C" w:rsidP="00753392">
            <w:r w:rsidRPr="00861077">
              <w:lastRenderedPageBreak/>
              <w:t xml:space="preserve">Фронтальный опрос, работа в </w:t>
            </w:r>
            <w:r w:rsidRPr="00861077">
              <w:lastRenderedPageBreak/>
              <w:t>группах, работа у доски и в тетрадях, комментирование выставленных оценок</w:t>
            </w:r>
          </w:p>
        </w:tc>
        <w:tc>
          <w:tcPr>
            <w:tcW w:w="2016" w:type="dxa"/>
          </w:tcPr>
          <w:p w:rsidR="0015140C" w:rsidRPr="00861077" w:rsidRDefault="0015140C" w:rsidP="00753392">
            <w:r w:rsidRPr="00861077">
              <w:lastRenderedPageBreak/>
              <w:t xml:space="preserve">Здоровьесбережения,  педагогики </w:t>
            </w:r>
            <w:r w:rsidRPr="00861077">
              <w:lastRenderedPageBreak/>
              <w:t>сотрудничества, развивающего обучения</w:t>
            </w:r>
          </w:p>
        </w:tc>
      </w:tr>
      <w:tr w:rsidR="0015140C" w:rsidRPr="00861077" w:rsidTr="00753392">
        <w:trPr>
          <w:jc w:val="center"/>
        </w:trPr>
        <w:tc>
          <w:tcPr>
            <w:tcW w:w="836" w:type="dxa"/>
          </w:tcPr>
          <w:p w:rsidR="0015140C" w:rsidRPr="00927D08" w:rsidRDefault="0015140C" w:rsidP="00753392">
            <w:pPr>
              <w:jc w:val="center"/>
              <w:rPr>
                <w:b/>
              </w:rPr>
            </w:pPr>
            <w:r w:rsidRPr="00927D08">
              <w:rPr>
                <w:b/>
              </w:rPr>
              <w:lastRenderedPageBreak/>
              <w:t>96.</w:t>
            </w:r>
          </w:p>
        </w:tc>
        <w:tc>
          <w:tcPr>
            <w:tcW w:w="888" w:type="dxa"/>
            <w:gridSpan w:val="2"/>
          </w:tcPr>
          <w:p w:rsidR="0015140C" w:rsidRPr="00861077" w:rsidRDefault="0015140C" w:rsidP="00753392">
            <w:pPr>
              <w:jc w:val="center"/>
            </w:pPr>
          </w:p>
        </w:tc>
        <w:tc>
          <w:tcPr>
            <w:tcW w:w="1734" w:type="dxa"/>
          </w:tcPr>
          <w:p w:rsidR="0015140C" w:rsidRPr="00861077" w:rsidRDefault="0015140C" w:rsidP="00753392">
            <w:r w:rsidRPr="00861077">
              <w:t>Многочлены. Арифметические операции над многочленами.</w:t>
            </w:r>
          </w:p>
        </w:tc>
        <w:tc>
          <w:tcPr>
            <w:tcW w:w="1332" w:type="dxa"/>
          </w:tcPr>
          <w:p w:rsidR="0015140C" w:rsidRPr="00861077" w:rsidRDefault="0015140C" w:rsidP="00753392">
            <w:r w:rsidRPr="00861077">
              <w:t>Комбинированный урок</w:t>
            </w:r>
          </w:p>
          <w:p w:rsidR="0015140C" w:rsidRPr="00861077" w:rsidRDefault="0015140C" w:rsidP="00753392"/>
        </w:tc>
        <w:tc>
          <w:tcPr>
            <w:tcW w:w="2333" w:type="dxa"/>
          </w:tcPr>
          <w:p w:rsidR="0015140C" w:rsidRPr="00861077" w:rsidRDefault="0015140C" w:rsidP="00753392">
            <w:pPr>
              <w:shd w:val="clear" w:color="auto" w:fill="FFFFFF"/>
            </w:pPr>
            <w:r w:rsidRPr="00861077">
              <w:rPr>
                <w:spacing w:val="-9"/>
              </w:rPr>
              <w:t>Научиться приме</w:t>
            </w:r>
            <w:r w:rsidRPr="00861077">
              <w:rPr>
                <w:spacing w:val="-7"/>
              </w:rPr>
              <w:t>нять на практике</w:t>
            </w:r>
            <w:r w:rsidRPr="00861077">
              <w:t xml:space="preserve"> </w:t>
            </w:r>
            <w:r w:rsidRPr="00861077">
              <w:rPr>
                <w:spacing w:val="-8"/>
              </w:rPr>
              <w:t xml:space="preserve"> теоретиче</w:t>
            </w:r>
            <w:r w:rsidRPr="00861077">
              <w:rPr>
                <w:spacing w:val="-7"/>
              </w:rPr>
              <w:t xml:space="preserve">ский материал </w:t>
            </w:r>
            <w:r w:rsidRPr="00861077">
              <w:rPr>
                <w:spacing w:val="-8"/>
              </w:rPr>
              <w:t xml:space="preserve"> 7 класса:  </w:t>
            </w:r>
            <w:r w:rsidRPr="00861077">
              <w:rPr>
                <w:spacing w:val="-7"/>
              </w:rPr>
              <w:t xml:space="preserve"> преобразованиями</w:t>
            </w:r>
          </w:p>
          <w:p w:rsidR="0015140C" w:rsidRPr="00861077" w:rsidRDefault="0015140C" w:rsidP="00753392">
            <w:pPr>
              <w:shd w:val="clear" w:color="auto" w:fill="FFFFFF"/>
            </w:pPr>
            <w:r w:rsidRPr="00861077">
              <w:rPr>
                <w:spacing w:val="-8"/>
              </w:rPr>
              <w:t>Многочленов.</w:t>
            </w:r>
          </w:p>
          <w:p w:rsidR="0015140C" w:rsidRPr="00861077" w:rsidRDefault="0015140C" w:rsidP="00753392">
            <w:pPr>
              <w:shd w:val="clear" w:color="auto" w:fill="FFFFFF"/>
              <w:rPr>
                <w:spacing w:val="-9"/>
              </w:rPr>
            </w:pPr>
            <w:r w:rsidRPr="00861077">
              <w:rPr>
                <w:spacing w:val="-8"/>
              </w:rPr>
              <w:t xml:space="preserve"> </w:t>
            </w:r>
          </w:p>
        </w:tc>
        <w:tc>
          <w:tcPr>
            <w:tcW w:w="2762" w:type="dxa"/>
            <w:vMerge/>
          </w:tcPr>
          <w:p w:rsidR="0015140C" w:rsidRPr="00861077" w:rsidRDefault="0015140C" w:rsidP="00753392">
            <w:pPr>
              <w:rPr>
                <w:b/>
                <w:i/>
                <w:iCs/>
                <w:spacing w:val="-5"/>
              </w:rPr>
            </w:pPr>
          </w:p>
        </w:tc>
        <w:tc>
          <w:tcPr>
            <w:tcW w:w="2187" w:type="dxa"/>
          </w:tcPr>
          <w:p w:rsidR="0015140C" w:rsidRPr="00861077" w:rsidRDefault="0015140C" w:rsidP="00753392">
            <w:r w:rsidRPr="00861077">
              <w:t>Формирование мотивации к самосовершенствованию</w:t>
            </w:r>
          </w:p>
        </w:tc>
        <w:tc>
          <w:tcPr>
            <w:tcW w:w="1896" w:type="dxa"/>
            <w:gridSpan w:val="2"/>
          </w:tcPr>
          <w:p w:rsidR="0015140C" w:rsidRPr="00861077" w:rsidRDefault="0015140C" w:rsidP="00753392">
            <w:r w:rsidRPr="00861077">
              <w:t>Фронтальный опрос, текущий тестовый контроль, работа у доски и в тетрадях</w:t>
            </w:r>
          </w:p>
        </w:tc>
        <w:tc>
          <w:tcPr>
            <w:tcW w:w="2016" w:type="dxa"/>
          </w:tcPr>
          <w:p w:rsidR="0015140C" w:rsidRPr="00861077" w:rsidRDefault="0015140C" w:rsidP="00753392">
            <w:r w:rsidRPr="00861077">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861077" w:rsidTr="00753392">
        <w:trPr>
          <w:jc w:val="center"/>
        </w:trPr>
        <w:tc>
          <w:tcPr>
            <w:tcW w:w="836" w:type="dxa"/>
          </w:tcPr>
          <w:p w:rsidR="0015140C" w:rsidRPr="00927D08" w:rsidRDefault="0015140C" w:rsidP="00753392">
            <w:pPr>
              <w:jc w:val="center"/>
              <w:rPr>
                <w:b/>
              </w:rPr>
            </w:pPr>
            <w:r w:rsidRPr="00927D08">
              <w:rPr>
                <w:b/>
              </w:rPr>
              <w:t>97.</w:t>
            </w:r>
          </w:p>
        </w:tc>
        <w:tc>
          <w:tcPr>
            <w:tcW w:w="888" w:type="dxa"/>
            <w:gridSpan w:val="2"/>
          </w:tcPr>
          <w:p w:rsidR="0015140C" w:rsidRPr="00861077" w:rsidRDefault="0015140C" w:rsidP="00753392">
            <w:pPr>
              <w:jc w:val="center"/>
            </w:pPr>
          </w:p>
        </w:tc>
        <w:tc>
          <w:tcPr>
            <w:tcW w:w="1734" w:type="dxa"/>
          </w:tcPr>
          <w:p w:rsidR="0015140C" w:rsidRPr="00861077" w:rsidRDefault="0015140C" w:rsidP="00753392">
            <w:r w:rsidRPr="00861077">
              <w:t xml:space="preserve"> Разложение многочленов на множители.</w:t>
            </w:r>
          </w:p>
        </w:tc>
        <w:tc>
          <w:tcPr>
            <w:tcW w:w="1332" w:type="dxa"/>
          </w:tcPr>
          <w:p w:rsidR="0015140C" w:rsidRPr="00861077" w:rsidRDefault="0015140C" w:rsidP="00753392">
            <w:r w:rsidRPr="00861077">
              <w:t>Урок обобщения и систематизации знаний</w:t>
            </w:r>
          </w:p>
        </w:tc>
        <w:tc>
          <w:tcPr>
            <w:tcW w:w="2333" w:type="dxa"/>
          </w:tcPr>
          <w:p w:rsidR="0015140C" w:rsidRPr="00861077" w:rsidRDefault="0015140C" w:rsidP="00753392">
            <w:pPr>
              <w:shd w:val="clear" w:color="auto" w:fill="FFFFFF"/>
            </w:pPr>
            <w:r w:rsidRPr="00861077">
              <w:rPr>
                <w:spacing w:val="-9"/>
              </w:rPr>
              <w:t>Научиться приме</w:t>
            </w:r>
            <w:r w:rsidRPr="00861077">
              <w:rPr>
                <w:spacing w:val="-7"/>
              </w:rPr>
              <w:t>нять на практике</w:t>
            </w:r>
            <w:r w:rsidRPr="00861077">
              <w:t xml:space="preserve"> </w:t>
            </w:r>
            <w:r w:rsidRPr="00861077">
              <w:rPr>
                <w:spacing w:val="-8"/>
              </w:rPr>
              <w:t xml:space="preserve"> теоретиче</w:t>
            </w:r>
            <w:r w:rsidRPr="00861077">
              <w:rPr>
                <w:spacing w:val="-7"/>
              </w:rPr>
              <w:t xml:space="preserve">ский материал </w:t>
            </w:r>
            <w:r w:rsidRPr="00861077">
              <w:rPr>
                <w:spacing w:val="-8"/>
              </w:rPr>
              <w:t xml:space="preserve"> 7 класса:  </w:t>
            </w:r>
            <w:r w:rsidRPr="00861077">
              <w:rPr>
                <w:spacing w:val="-7"/>
              </w:rPr>
              <w:t xml:space="preserve">    </w:t>
            </w:r>
          </w:p>
          <w:p w:rsidR="0015140C" w:rsidRPr="00861077" w:rsidRDefault="0015140C" w:rsidP="00753392">
            <w:pPr>
              <w:shd w:val="clear" w:color="auto" w:fill="FFFFFF"/>
            </w:pPr>
            <w:r w:rsidRPr="00861077">
              <w:rPr>
                <w:spacing w:val="-7"/>
              </w:rPr>
              <w:t xml:space="preserve">  </w:t>
            </w:r>
            <w:r w:rsidRPr="00861077">
              <w:rPr>
                <w:spacing w:val="-11"/>
              </w:rPr>
              <w:t xml:space="preserve"> </w:t>
            </w:r>
            <w:r w:rsidRPr="00861077">
              <w:rPr>
                <w:spacing w:val="-6"/>
              </w:rPr>
              <w:t xml:space="preserve">  </w:t>
            </w:r>
            <w:r w:rsidRPr="00861077">
              <w:rPr>
                <w:spacing w:val="-7"/>
              </w:rPr>
              <w:t xml:space="preserve">  производить</w:t>
            </w:r>
          </w:p>
          <w:p w:rsidR="0015140C" w:rsidRPr="00861077" w:rsidRDefault="0015140C" w:rsidP="00753392">
            <w:pPr>
              <w:shd w:val="clear" w:color="auto" w:fill="FFFFFF"/>
            </w:pPr>
            <w:r w:rsidRPr="00861077">
              <w:rPr>
                <w:spacing w:val="-7"/>
              </w:rPr>
              <w:t>арифметические</w:t>
            </w:r>
          </w:p>
          <w:p w:rsidR="0015140C" w:rsidRPr="00861077" w:rsidRDefault="0015140C" w:rsidP="00753392">
            <w:pPr>
              <w:shd w:val="clear" w:color="auto" w:fill="FFFFFF"/>
            </w:pPr>
            <w:r w:rsidRPr="00861077">
              <w:rPr>
                <w:spacing w:val="-7"/>
              </w:rPr>
              <w:t>операции над преобразованиями</w:t>
            </w:r>
          </w:p>
          <w:p w:rsidR="0015140C" w:rsidRPr="00861077" w:rsidRDefault="0015140C" w:rsidP="00753392">
            <w:pPr>
              <w:shd w:val="clear" w:color="auto" w:fill="FFFFFF"/>
            </w:pPr>
            <w:r w:rsidRPr="00861077">
              <w:rPr>
                <w:spacing w:val="-8"/>
              </w:rPr>
              <w:t>одночленов</w:t>
            </w:r>
          </w:p>
          <w:p w:rsidR="0015140C" w:rsidRPr="00861077" w:rsidRDefault="0015140C" w:rsidP="00753392">
            <w:pPr>
              <w:shd w:val="clear" w:color="auto" w:fill="FFFFFF"/>
            </w:pPr>
            <w:r w:rsidRPr="00861077">
              <w:rPr>
                <w:spacing w:val="-8"/>
              </w:rPr>
              <w:t>и  многочленов,</w:t>
            </w:r>
          </w:p>
          <w:p w:rsidR="0015140C" w:rsidRPr="00861077" w:rsidRDefault="0015140C" w:rsidP="00753392">
            <w:pPr>
              <w:shd w:val="clear" w:color="auto" w:fill="FFFFFF"/>
            </w:pPr>
            <w:r w:rsidRPr="00861077">
              <w:rPr>
                <w:spacing w:val="-8"/>
              </w:rPr>
              <w:t>решать примеры</w:t>
            </w:r>
          </w:p>
          <w:p w:rsidR="0015140C" w:rsidRPr="00861077" w:rsidRDefault="0015140C" w:rsidP="00753392">
            <w:pPr>
              <w:shd w:val="clear" w:color="auto" w:fill="FFFFFF"/>
              <w:rPr>
                <w:spacing w:val="-9"/>
              </w:rPr>
            </w:pPr>
            <w:r w:rsidRPr="00861077">
              <w:rPr>
                <w:spacing w:val="-7"/>
              </w:rPr>
              <w:t>на применение формул сокращ. умножения, правильно раскладывать многочлены на линейные множители с помощью основных операций.</w:t>
            </w:r>
          </w:p>
        </w:tc>
        <w:tc>
          <w:tcPr>
            <w:tcW w:w="2762" w:type="dxa"/>
            <w:vMerge/>
          </w:tcPr>
          <w:p w:rsidR="0015140C" w:rsidRPr="00861077" w:rsidRDefault="0015140C" w:rsidP="00753392">
            <w:pPr>
              <w:rPr>
                <w:b/>
                <w:i/>
                <w:iCs/>
                <w:spacing w:val="-5"/>
              </w:rPr>
            </w:pPr>
          </w:p>
        </w:tc>
        <w:tc>
          <w:tcPr>
            <w:tcW w:w="2187" w:type="dxa"/>
          </w:tcPr>
          <w:p w:rsidR="0015140C" w:rsidRPr="00861077" w:rsidRDefault="0015140C" w:rsidP="00753392">
            <w:pPr>
              <w:jc w:val="center"/>
            </w:pPr>
            <w:r w:rsidRPr="00861077">
              <w:t>Формирование навыков составления алгоритма выполнения задания, навыков выполнения творческого задания</w:t>
            </w:r>
          </w:p>
        </w:tc>
        <w:tc>
          <w:tcPr>
            <w:tcW w:w="1896" w:type="dxa"/>
            <w:gridSpan w:val="2"/>
          </w:tcPr>
          <w:p w:rsidR="0015140C" w:rsidRPr="00861077" w:rsidRDefault="0015140C" w:rsidP="00753392">
            <w:r w:rsidRPr="00861077">
              <w:t>Фронтальная беседа, индивидуальная работа (карточки-задания), работа у доски и в тетрадях</w:t>
            </w:r>
          </w:p>
        </w:tc>
        <w:tc>
          <w:tcPr>
            <w:tcW w:w="2016" w:type="dxa"/>
          </w:tcPr>
          <w:p w:rsidR="0015140C" w:rsidRPr="00861077" w:rsidRDefault="0015140C" w:rsidP="00753392">
            <w:r w:rsidRPr="00861077">
              <w:t>Здоровьесбережения,  проблемного обучения, развития исследовательских умений, дифференцированного подхода в обучении</w:t>
            </w:r>
          </w:p>
        </w:tc>
      </w:tr>
      <w:tr w:rsidR="0015140C" w:rsidRPr="00861077" w:rsidTr="00753392">
        <w:trPr>
          <w:jc w:val="center"/>
        </w:trPr>
        <w:tc>
          <w:tcPr>
            <w:tcW w:w="836" w:type="dxa"/>
          </w:tcPr>
          <w:p w:rsidR="0015140C" w:rsidRPr="00927D08" w:rsidRDefault="0015140C" w:rsidP="00753392">
            <w:pPr>
              <w:jc w:val="center"/>
              <w:rPr>
                <w:b/>
              </w:rPr>
            </w:pPr>
            <w:r w:rsidRPr="00927D08">
              <w:rPr>
                <w:b/>
              </w:rPr>
              <w:t>98.</w:t>
            </w:r>
          </w:p>
        </w:tc>
        <w:tc>
          <w:tcPr>
            <w:tcW w:w="888" w:type="dxa"/>
            <w:gridSpan w:val="2"/>
          </w:tcPr>
          <w:p w:rsidR="0015140C" w:rsidRPr="00861077" w:rsidRDefault="0015140C" w:rsidP="00753392">
            <w:pPr>
              <w:jc w:val="center"/>
            </w:pPr>
          </w:p>
        </w:tc>
        <w:tc>
          <w:tcPr>
            <w:tcW w:w="1734" w:type="dxa"/>
          </w:tcPr>
          <w:p w:rsidR="0015140C" w:rsidRPr="00861077" w:rsidRDefault="0015140C" w:rsidP="00753392">
            <w:r w:rsidRPr="00861077">
              <w:t>Сокращение алгебраических дробей.</w:t>
            </w:r>
          </w:p>
        </w:tc>
        <w:tc>
          <w:tcPr>
            <w:tcW w:w="1332" w:type="dxa"/>
          </w:tcPr>
          <w:p w:rsidR="0015140C" w:rsidRPr="00861077" w:rsidRDefault="0015140C" w:rsidP="00753392">
            <w:r w:rsidRPr="00861077">
              <w:t>Урок рефлексии.</w:t>
            </w:r>
          </w:p>
        </w:tc>
        <w:tc>
          <w:tcPr>
            <w:tcW w:w="2333" w:type="dxa"/>
          </w:tcPr>
          <w:p w:rsidR="0015140C" w:rsidRPr="00861077" w:rsidRDefault="0015140C" w:rsidP="00753392">
            <w:pPr>
              <w:shd w:val="clear" w:color="auto" w:fill="FFFFFF"/>
            </w:pPr>
            <w:r w:rsidRPr="00861077">
              <w:rPr>
                <w:spacing w:val="-9"/>
              </w:rPr>
              <w:t>Научиться приме</w:t>
            </w:r>
            <w:r w:rsidRPr="00861077">
              <w:rPr>
                <w:spacing w:val="-7"/>
              </w:rPr>
              <w:t>нять на практике</w:t>
            </w:r>
            <w:r w:rsidRPr="00861077">
              <w:t xml:space="preserve"> </w:t>
            </w:r>
            <w:r w:rsidRPr="00861077">
              <w:rPr>
                <w:spacing w:val="-8"/>
              </w:rPr>
              <w:t xml:space="preserve"> теоретиче</w:t>
            </w:r>
            <w:r w:rsidRPr="00861077">
              <w:rPr>
                <w:spacing w:val="-7"/>
              </w:rPr>
              <w:t xml:space="preserve">ский материал </w:t>
            </w:r>
            <w:r w:rsidRPr="00861077">
              <w:rPr>
                <w:spacing w:val="-8"/>
              </w:rPr>
              <w:t xml:space="preserve"> 7 класса:  </w:t>
            </w:r>
          </w:p>
          <w:p w:rsidR="0015140C" w:rsidRPr="00861077" w:rsidRDefault="0015140C" w:rsidP="00753392">
            <w:pPr>
              <w:shd w:val="clear" w:color="auto" w:fill="FFFFFF"/>
            </w:pPr>
            <w:r w:rsidRPr="00861077">
              <w:rPr>
                <w:spacing w:val="-8"/>
              </w:rPr>
              <w:t xml:space="preserve">   </w:t>
            </w:r>
            <w:r w:rsidRPr="00861077">
              <w:rPr>
                <w:spacing w:val="-6"/>
              </w:rPr>
              <w:t xml:space="preserve">  </w:t>
            </w:r>
            <w:r w:rsidRPr="00861077">
              <w:rPr>
                <w:spacing w:val="-7"/>
              </w:rPr>
              <w:t xml:space="preserve"> производить</w:t>
            </w:r>
          </w:p>
          <w:p w:rsidR="0015140C" w:rsidRPr="00861077" w:rsidRDefault="0015140C" w:rsidP="00753392">
            <w:pPr>
              <w:shd w:val="clear" w:color="auto" w:fill="FFFFFF"/>
            </w:pPr>
            <w:r w:rsidRPr="00861077">
              <w:rPr>
                <w:spacing w:val="-7"/>
              </w:rPr>
              <w:t>арифметические</w:t>
            </w:r>
          </w:p>
          <w:p w:rsidR="0015140C" w:rsidRPr="00861077" w:rsidRDefault="0015140C" w:rsidP="00753392">
            <w:pPr>
              <w:shd w:val="clear" w:color="auto" w:fill="FFFFFF"/>
            </w:pPr>
            <w:r w:rsidRPr="00861077">
              <w:rPr>
                <w:spacing w:val="-7"/>
              </w:rPr>
              <w:t>операции над преобразованиями</w:t>
            </w:r>
          </w:p>
          <w:p w:rsidR="0015140C" w:rsidRPr="00861077" w:rsidRDefault="0015140C" w:rsidP="00753392">
            <w:pPr>
              <w:shd w:val="clear" w:color="auto" w:fill="FFFFFF"/>
            </w:pPr>
            <w:r w:rsidRPr="00861077">
              <w:rPr>
                <w:spacing w:val="-8"/>
              </w:rPr>
              <w:t>одночленов</w:t>
            </w:r>
          </w:p>
          <w:p w:rsidR="0015140C" w:rsidRPr="00861077" w:rsidRDefault="0015140C" w:rsidP="00753392">
            <w:pPr>
              <w:shd w:val="clear" w:color="auto" w:fill="FFFFFF"/>
            </w:pPr>
            <w:r w:rsidRPr="00861077">
              <w:rPr>
                <w:spacing w:val="-8"/>
              </w:rPr>
              <w:t>и  многочленов,</w:t>
            </w:r>
          </w:p>
          <w:p w:rsidR="0015140C" w:rsidRPr="00861077" w:rsidRDefault="0015140C" w:rsidP="00753392">
            <w:pPr>
              <w:shd w:val="clear" w:color="auto" w:fill="FFFFFF"/>
            </w:pPr>
            <w:r w:rsidRPr="00861077">
              <w:rPr>
                <w:spacing w:val="-8"/>
              </w:rPr>
              <w:t>решать примеры</w:t>
            </w:r>
          </w:p>
          <w:p w:rsidR="0015140C" w:rsidRPr="00861077" w:rsidRDefault="0015140C" w:rsidP="00753392">
            <w:pPr>
              <w:shd w:val="clear" w:color="auto" w:fill="FFFFFF"/>
              <w:rPr>
                <w:spacing w:val="-9"/>
              </w:rPr>
            </w:pPr>
            <w:r w:rsidRPr="00861077">
              <w:rPr>
                <w:spacing w:val="-7"/>
              </w:rPr>
              <w:t xml:space="preserve">на применение формул </w:t>
            </w:r>
            <w:r w:rsidRPr="00861077">
              <w:rPr>
                <w:spacing w:val="-7"/>
              </w:rPr>
              <w:lastRenderedPageBreak/>
              <w:t>сокращ. умножения, правильно раскладывать многочлены на линейные множители с помощью основных операций.</w:t>
            </w:r>
          </w:p>
        </w:tc>
        <w:tc>
          <w:tcPr>
            <w:tcW w:w="2762" w:type="dxa"/>
            <w:vMerge/>
          </w:tcPr>
          <w:p w:rsidR="0015140C" w:rsidRPr="00861077" w:rsidRDefault="0015140C" w:rsidP="00753392">
            <w:pPr>
              <w:rPr>
                <w:b/>
                <w:i/>
                <w:iCs/>
                <w:spacing w:val="-5"/>
              </w:rPr>
            </w:pPr>
          </w:p>
        </w:tc>
        <w:tc>
          <w:tcPr>
            <w:tcW w:w="2187" w:type="dxa"/>
          </w:tcPr>
          <w:p w:rsidR="0015140C" w:rsidRPr="00861077" w:rsidRDefault="0015140C" w:rsidP="00753392">
            <w:pPr>
              <w:jc w:val="center"/>
            </w:pPr>
            <w:r w:rsidRPr="00861077">
              <w:t>Формирование устойчивого интереса к творческой деятельности, проявления креативных способностей</w:t>
            </w:r>
          </w:p>
        </w:tc>
        <w:tc>
          <w:tcPr>
            <w:tcW w:w="1896" w:type="dxa"/>
            <w:gridSpan w:val="2"/>
          </w:tcPr>
          <w:p w:rsidR="0015140C" w:rsidRPr="00861077" w:rsidRDefault="0015140C" w:rsidP="00753392">
            <w:r w:rsidRPr="00861077">
              <w:t>Фронтальная работа с классом, групповая работа</w:t>
            </w:r>
          </w:p>
        </w:tc>
        <w:tc>
          <w:tcPr>
            <w:tcW w:w="2016" w:type="dxa"/>
          </w:tcPr>
          <w:p w:rsidR="0015140C" w:rsidRPr="00861077" w:rsidRDefault="0015140C" w:rsidP="00753392">
            <w:r w:rsidRPr="00861077">
              <w:t>Здоровьесбережения, личностно-ориентированного обучения, парной и групповой деятельности</w:t>
            </w:r>
          </w:p>
        </w:tc>
      </w:tr>
      <w:tr w:rsidR="0015140C" w:rsidRPr="00861077" w:rsidTr="00753392">
        <w:trPr>
          <w:jc w:val="center"/>
        </w:trPr>
        <w:tc>
          <w:tcPr>
            <w:tcW w:w="836" w:type="dxa"/>
          </w:tcPr>
          <w:p w:rsidR="0015140C" w:rsidRPr="00927D08" w:rsidRDefault="0015140C" w:rsidP="00753392">
            <w:pPr>
              <w:jc w:val="center"/>
              <w:rPr>
                <w:b/>
              </w:rPr>
            </w:pPr>
            <w:r w:rsidRPr="00927D08">
              <w:rPr>
                <w:b/>
              </w:rPr>
              <w:lastRenderedPageBreak/>
              <w:t>99.</w:t>
            </w:r>
          </w:p>
        </w:tc>
        <w:tc>
          <w:tcPr>
            <w:tcW w:w="888" w:type="dxa"/>
            <w:gridSpan w:val="2"/>
          </w:tcPr>
          <w:p w:rsidR="0015140C" w:rsidRPr="00861077" w:rsidRDefault="0015140C" w:rsidP="00753392">
            <w:pPr>
              <w:jc w:val="center"/>
            </w:pPr>
          </w:p>
        </w:tc>
        <w:tc>
          <w:tcPr>
            <w:tcW w:w="1734" w:type="dxa"/>
          </w:tcPr>
          <w:p w:rsidR="0015140C" w:rsidRPr="00861077" w:rsidRDefault="0015140C" w:rsidP="00753392">
            <w:r w:rsidRPr="00861077">
              <w:t>Алгебраические преобразования</w:t>
            </w:r>
          </w:p>
        </w:tc>
        <w:tc>
          <w:tcPr>
            <w:tcW w:w="1332" w:type="dxa"/>
          </w:tcPr>
          <w:p w:rsidR="0015140C" w:rsidRPr="00861077" w:rsidRDefault="0015140C" w:rsidP="00753392">
            <w:r w:rsidRPr="00861077">
              <w:t>Урок рефлексии</w:t>
            </w:r>
          </w:p>
        </w:tc>
        <w:tc>
          <w:tcPr>
            <w:tcW w:w="2333" w:type="dxa"/>
          </w:tcPr>
          <w:p w:rsidR="0015140C" w:rsidRPr="00861077" w:rsidRDefault="0015140C" w:rsidP="00753392">
            <w:pPr>
              <w:shd w:val="clear" w:color="auto" w:fill="FFFFFF"/>
            </w:pPr>
            <w:r w:rsidRPr="00861077">
              <w:rPr>
                <w:spacing w:val="-9"/>
              </w:rPr>
              <w:t>Научиться приме</w:t>
            </w:r>
            <w:r w:rsidRPr="00861077">
              <w:rPr>
                <w:spacing w:val="-7"/>
              </w:rPr>
              <w:t>нять на практике</w:t>
            </w:r>
            <w:r w:rsidRPr="00861077">
              <w:t xml:space="preserve"> </w:t>
            </w:r>
            <w:r w:rsidRPr="00861077">
              <w:rPr>
                <w:spacing w:val="-8"/>
              </w:rPr>
              <w:t xml:space="preserve"> теоретиче</w:t>
            </w:r>
            <w:r w:rsidRPr="00861077">
              <w:rPr>
                <w:spacing w:val="-7"/>
              </w:rPr>
              <w:t xml:space="preserve">ский материал </w:t>
            </w:r>
            <w:r w:rsidRPr="00861077">
              <w:rPr>
                <w:spacing w:val="-8"/>
              </w:rPr>
              <w:t xml:space="preserve"> 7 класса: переводить матема</w:t>
            </w:r>
            <w:r w:rsidRPr="00861077">
              <w:rPr>
                <w:spacing w:val="-7"/>
              </w:rPr>
              <w:t>тические символы, составлять</w:t>
            </w:r>
          </w:p>
          <w:p w:rsidR="0015140C" w:rsidRPr="00861077" w:rsidRDefault="0015140C" w:rsidP="00753392">
            <w:pPr>
              <w:shd w:val="clear" w:color="auto" w:fill="FFFFFF"/>
            </w:pPr>
            <w:r w:rsidRPr="00861077">
              <w:rPr>
                <w:spacing w:val="-9"/>
              </w:rPr>
              <w:t>математическую</w:t>
            </w:r>
          </w:p>
          <w:p w:rsidR="0015140C" w:rsidRPr="00861077" w:rsidRDefault="0015140C" w:rsidP="00753392">
            <w:pPr>
              <w:shd w:val="clear" w:color="auto" w:fill="FFFFFF"/>
            </w:pPr>
            <w:r w:rsidRPr="00861077">
              <w:rPr>
                <w:spacing w:val="-8"/>
              </w:rPr>
              <w:t xml:space="preserve">модель,   </w:t>
            </w:r>
            <w:r w:rsidRPr="00861077">
              <w:rPr>
                <w:spacing w:val="-7"/>
              </w:rPr>
              <w:t xml:space="preserve">  решать</w:t>
            </w:r>
          </w:p>
          <w:p w:rsidR="0015140C" w:rsidRPr="00861077" w:rsidRDefault="0015140C" w:rsidP="00753392">
            <w:pPr>
              <w:shd w:val="clear" w:color="auto" w:fill="FFFFFF"/>
            </w:pPr>
            <w:r w:rsidRPr="00861077">
              <w:rPr>
                <w:spacing w:val="-11"/>
              </w:rPr>
              <w:t>системы двух</w:t>
            </w:r>
          </w:p>
          <w:p w:rsidR="0015140C" w:rsidRPr="00861077" w:rsidRDefault="0015140C" w:rsidP="00753392">
            <w:pPr>
              <w:shd w:val="clear" w:color="auto" w:fill="FFFFFF"/>
            </w:pPr>
            <w:r w:rsidRPr="00861077">
              <w:rPr>
                <w:spacing w:val="-8"/>
              </w:rPr>
              <w:t>линейных урав</w:t>
            </w:r>
            <w:r w:rsidRPr="00861077">
              <w:rPr>
                <w:spacing w:val="-6"/>
              </w:rPr>
              <w:t>нений с одной</w:t>
            </w:r>
          </w:p>
          <w:p w:rsidR="0015140C" w:rsidRPr="00861077" w:rsidRDefault="0015140C" w:rsidP="00753392">
            <w:pPr>
              <w:shd w:val="clear" w:color="auto" w:fill="FFFFFF"/>
            </w:pPr>
            <w:r w:rsidRPr="00861077">
              <w:rPr>
                <w:spacing w:val="-8"/>
              </w:rPr>
              <w:t>и двумя перемен</w:t>
            </w:r>
            <w:r w:rsidRPr="00861077">
              <w:rPr>
                <w:spacing w:val="-7"/>
              </w:rPr>
              <w:t>ными, определять</w:t>
            </w:r>
            <w:r w:rsidRPr="00861077">
              <w:t xml:space="preserve"> </w:t>
            </w:r>
            <w:r w:rsidRPr="00861077">
              <w:rPr>
                <w:spacing w:val="-6"/>
              </w:rPr>
              <w:t>степени и показа</w:t>
            </w:r>
            <w:r w:rsidRPr="00861077">
              <w:rPr>
                <w:spacing w:val="-7"/>
              </w:rPr>
              <w:t>тели, производить</w:t>
            </w:r>
          </w:p>
          <w:p w:rsidR="0015140C" w:rsidRPr="00861077" w:rsidRDefault="0015140C" w:rsidP="00753392">
            <w:pPr>
              <w:shd w:val="clear" w:color="auto" w:fill="FFFFFF"/>
            </w:pPr>
            <w:r w:rsidRPr="00861077">
              <w:rPr>
                <w:spacing w:val="-7"/>
              </w:rPr>
              <w:t>арифметические</w:t>
            </w:r>
          </w:p>
          <w:p w:rsidR="0015140C" w:rsidRPr="00861077" w:rsidRDefault="0015140C" w:rsidP="00753392">
            <w:pPr>
              <w:shd w:val="clear" w:color="auto" w:fill="FFFFFF"/>
            </w:pPr>
            <w:r w:rsidRPr="00861077">
              <w:rPr>
                <w:spacing w:val="-7"/>
              </w:rPr>
              <w:t>операции над преобразованиями</w:t>
            </w:r>
          </w:p>
          <w:p w:rsidR="0015140C" w:rsidRPr="00861077" w:rsidRDefault="0015140C" w:rsidP="00753392">
            <w:pPr>
              <w:shd w:val="clear" w:color="auto" w:fill="FFFFFF"/>
            </w:pPr>
            <w:r w:rsidRPr="00861077">
              <w:rPr>
                <w:spacing w:val="-8"/>
              </w:rPr>
              <w:t>одночленов</w:t>
            </w:r>
          </w:p>
          <w:p w:rsidR="0015140C" w:rsidRPr="00861077" w:rsidRDefault="0015140C" w:rsidP="00753392">
            <w:pPr>
              <w:shd w:val="clear" w:color="auto" w:fill="FFFFFF"/>
            </w:pPr>
            <w:r w:rsidRPr="00861077">
              <w:rPr>
                <w:spacing w:val="-8"/>
              </w:rPr>
              <w:t>и  многочленов,</w:t>
            </w:r>
          </w:p>
          <w:p w:rsidR="0015140C" w:rsidRPr="00861077" w:rsidRDefault="0015140C" w:rsidP="00753392">
            <w:pPr>
              <w:shd w:val="clear" w:color="auto" w:fill="FFFFFF"/>
            </w:pPr>
            <w:r w:rsidRPr="00861077">
              <w:rPr>
                <w:spacing w:val="-8"/>
              </w:rPr>
              <w:t>решать примеры</w:t>
            </w:r>
          </w:p>
          <w:p w:rsidR="0015140C" w:rsidRPr="00861077" w:rsidRDefault="0015140C" w:rsidP="00753392">
            <w:pPr>
              <w:shd w:val="clear" w:color="auto" w:fill="FFFFFF"/>
              <w:rPr>
                <w:spacing w:val="-9"/>
              </w:rPr>
            </w:pPr>
            <w:r w:rsidRPr="00861077">
              <w:rPr>
                <w:spacing w:val="-7"/>
              </w:rPr>
              <w:t>на применение формул сокращ. умножения, правильно раскладывать многочлены на линейные множители с помощью основных операций.</w:t>
            </w:r>
          </w:p>
        </w:tc>
        <w:tc>
          <w:tcPr>
            <w:tcW w:w="2762" w:type="dxa"/>
            <w:vMerge/>
          </w:tcPr>
          <w:p w:rsidR="0015140C" w:rsidRPr="00861077" w:rsidRDefault="0015140C" w:rsidP="00753392">
            <w:pPr>
              <w:rPr>
                <w:b/>
                <w:i/>
                <w:iCs/>
                <w:spacing w:val="-5"/>
              </w:rPr>
            </w:pPr>
          </w:p>
        </w:tc>
        <w:tc>
          <w:tcPr>
            <w:tcW w:w="2187" w:type="dxa"/>
          </w:tcPr>
          <w:p w:rsidR="0015140C" w:rsidRPr="00861077" w:rsidRDefault="0015140C" w:rsidP="00753392">
            <w:pPr>
              <w:jc w:val="center"/>
            </w:pPr>
            <w:r w:rsidRPr="00861077">
              <w:t>Формирование навыков самоанализа и самоконтроля</w:t>
            </w:r>
          </w:p>
        </w:tc>
        <w:tc>
          <w:tcPr>
            <w:tcW w:w="1896" w:type="dxa"/>
            <w:gridSpan w:val="2"/>
          </w:tcPr>
          <w:p w:rsidR="0015140C" w:rsidRPr="00861077" w:rsidRDefault="0015140C" w:rsidP="00753392">
            <w:r w:rsidRPr="00861077">
              <w:t xml:space="preserve"> Фронтальный опрос, работа в группах, работа у доски и в тетрадях, комментирование выставленных оценок</w:t>
            </w:r>
          </w:p>
        </w:tc>
        <w:tc>
          <w:tcPr>
            <w:tcW w:w="2016" w:type="dxa"/>
          </w:tcPr>
          <w:p w:rsidR="0015140C" w:rsidRPr="00861077" w:rsidRDefault="0015140C" w:rsidP="00753392">
            <w:r w:rsidRPr="00861077">
              <w:t>Здоровьесбережения, развития исследовательских навыков, самодиагностики и самокоррекции результатов</w:t>
            </w:r>
          </w:p>
        </w:tc>
      </w:tr>
      <w:tr w:rsidR="0015140C" w:rsidRPr="00861077" w:rsidTr="00753392">
        <w:trPr>
          <w:jc w:val="center"/>
        </w:trPr>
        <w:tc>
          <w:tcPr>
            <w:tcW w:w="836" w:type="dxa"/>
          </w:tcPr>
          <w:p w:rsidR="0015140C" w:rsidRPr="00927D08" w:rsidRDefault="0015140C" w:rsidP="00753392">
            <w:pPr>
              <w:jc w:val="center"/>
              <w:rPr>
                <w:b/>
              </w:rPr>
            </w:pPr>
            <w:r w:rsidRPr="00927D08">
              <w:rPr>
                <w:b/>
              </w:rPr>
              <w:t>100.</w:t>
            </w:r>
          </w:p>
        </w:tc>
        <w:tc>
          <w:tcPr>
            <w:tcW w:w="888" w:type="dxa"/>
            <w:gridSpan w:val="2"/>
          </w:tcPr>
          <w:p w:rsidR="0015140C" w:rsidRPr="00861077" w:rsidRDefault="0015140C" w:rsidP="00753392">
            <w:pPr>
              <w:jc w:val="center"/>
            </w:pPr>
          </w:p>
        </w:tc>
        <w:tc>
          <w:tcPr>
            <w:tcW w:w="1734" w:type="dxa"/>
          </w:tcPr>
          <w:p w:rsidR="0015140C" w:rsidRPr="00861077" w:rsidRDefault="0015140C" w:rsidP="00753392">
            <w:pPr>
              <w:rPr>
                <w:b/>
              </w:rPr>
            </w:pPr>
            <w:r w:rsidRPr="00861077">
              <w:rPr>
                <w:b/>
              </w:rPr>
              <w:t>Итоговая контрольная работа за курс алгебры  7 класса</w:t>
            </w:r>
          </w:p>
        </w:tc>
        <w:tc>
          <w:tcPr>
            <w:tcW w:w="1332" w:type="dxa"/>
          </w:tcPr>
          <w:p w:rsidR="0015140C" w:rsidRPr="00861077" w:rsidRDefault="0015140C" w:rsidP="00753392">
            <w:r w:rsidRPr="00861077">
              <w:t>Урок проверки, оценки и коррекции знаний</w:t>
            </w:r>
          </w:p>
        </w:tc>
        <w:tc>
          <w:tcPr>
            <w:tcW w:w="2333" w:type="dxa"/>
          </w:tcPr>
          <w:p w:rsidR="0015140C" w:rsidRPr="00861077" w:rsidRDefault="0015140C" w:rsidP="00753392">
            <w:r w:rsidRPr="00861077">
              <w:t xml:space="preserve"> Научиться применять приобретённые знания, умения, навыки в конкретной деятельности</w:t>
            </w:r>
          </w:p>
        </w:tc>
        <w:tc>
          <w:tcPr>
            <w:tcW w:w="2762" w:type="dxa"/>
            <w:vMerge/>
          </w:tcPr>
          <w:p w:rsidR="0015140C" w:rsidRPr="00861077" w:rsidRDefault="0015140C" w:rsidP="00753392"/>
        </w:tc>
        <w:tc>
          <w:tcPr>
            <w:tcW w:w="2187" w:type="dxa"/>
          </w:tcPr>
          <w:p w:rsidR="0015140C" w:rsidRPr="00861077" w:rsidRDefault="0015140C" w:rsidP="00753392">
            <w:r w:rsidRPr="00861077">
              <w:t xml:space="preserve"> Формирование навыков самоанализа и самоконтроля</w:t>
            </w:r>
          </w:p>
        </w:tc>
        <w:tc>
          <w:tcPr>
            <w:tcW w:w="1896" w:type="dxa"/>
            <w:gridSpan w:val="2"/>
          </w:tcPr>
          <w:p w:rsidR="0015140C" w:rsidRPr="00861077" w:rsidRDefault="0015140C" w:rsidP="00753392">
            <w:r w:rsidRPr="00861077">
              <w:t>Написание контрольной работы</w:t>
            </w:r>
          </w:p>
          <w:p w:rsidR="0015140C" w:rsidRPr="00861077" w:rsidRDefault="0015140C" w:rsidP="00753392">
            <w:pPr>
              <w:rPr>
                <w:b/>
                <w:i/>
              </w:rPr>
            </w:pPr>
            <w:r w:rsidRPr="00861077">
              <w:rPr>
                <w:b/>
                <w:i/>
              </w:rPr>
              <w:t xml:space="preserve"> </w:t>
            </w:r>
          </w:p>
        </w:tc>
        <w:tc>
          <w:tcPr>
            <w:tcW w:w="2016" w:type="dxa"/>
          </w:tcPr>
          <w:p w:rsidR="0015140C" w:rsidRPr="00861077" w:rsidRDefault="0015140C" w:rsidP="00753392">
            <w:r w:rsidRPr="00861077">
              <w:t>Здоровьесбережения, развития исследовательских навыков, самодиагностики и самокоррекции результатов</w:t>
            </w:r>
          </w:p>
          <w:p w:rsidR="0015140C" w:rsidRPr="00861077" w:rsidRDefault="0015140C" w:rsidP="00753392"/>
        </w:tc>
      </w:tr>
      <w:tr w:rsidR="0015140C" w:rsidRPr="00861077" w:rsidTr="00753392">
        <w:trPr>
          <w:jc w:val="center"/>
        </w:trPr>
        <w:tc>
          <w:tcPr>
            <w:tcW w:w="836" w:type="dxa"/>
          </w:tcPr>
          <w:p w:rsidR="0015140C" w:rsidRPr="00927D08" w:rsidRDefault="0015140C" w:rsidP="00753392">
            <w:pPr>
              <w:jc w:val="center"/>
              <w:rPr>
                <w:b/>
              </w:rPr>
            </w:pPr>
            <w:r w:rsidRPr="00927D08">
              <w:rPr>
                <w:b/>
              </w:rPr>
              <w:t>101.</w:t>
            </w:r>
          </w:p>
        </w:tc>
        <w:tc>
          <w:tcPr>
            <w:tcW w:w="888" w:type="dxa"/>
            <w:gridSpan w:val="2"/>
          </w:tcPr>
          <w:p w:rsidR="0015140C" w:rsidRPr="00861077" w:rsidRDefault="0015140C" w:rsidP="00753392">
            <w:pPr>
              <w:jc w:val="center"/>
            </w:pPr>
          </w:p>
        </w:tc>
        <w:tc>
          <w:tcPr>
            <w:tcW w:w="1734" w:type="dxa"/>
          </w:tcPr>
          <w:p w:rsidR="0015140C" w:rsidRPr="00861077" w:rsidRDefault="0015140C" w:rsidP="00753392">
            <w:r w:rsidRPr="00861077">
              <w:t>Анализ контрольной работы</w:t>
            </w:r>
          </w:p>
        </w:tc>
        <w:tc>
          <w:tcPr>
            <w:tcW w:w="1332" w:type="dxa"/>
          </w:tcPr>
          <w:p w:rsidR="0015140C" w:rsidRPr="00861077" w:rsidRDefault="0015140C" w:rsidP="00753392">
            <w:r w:rsidRPr="00861077">
              <w:t>Урок  коррекции знаний</w:t>
            </w:r>
          </w:p>
        </w:tc>
        <w:tc>
          <w:tcPr>
            <w:tcW w:w="2333" w:type="dxa"/>
          </w:tcPr>
          <w:p w:rsidR="0015140C" w:rsidRPr="00861077" w:rsidRDefault="0015140C" w:rsidP="00753392">
            <w:r w:rsidRPr="00861077">
              <w:t xml:space="preserve">Проанализировать допущенные в контрольной работе ошибки, провести </w:t>
            </w:r>
            <w:r w:rsidRPr="00861077">
              <w:lastRenderedPageBreak/>
              <w:t>работу по их предупреждению</w:t>
            </w:r>
          </w:p>
        </w:tc>
        <w:tc>
          <w:tcPr>
            <w:tcW w:w="2762" w:type="dxa"/>
            <w:vMerge/>
          </w:tcPr>
          <w:p w:rsidR="0015140C" w:rsidRPr="00861077" w:rsidRDefault="0015140C" w:rsidP="00753392"/>
        </w:tc>
        <w:tc>
          <w:tcPr>
            <w:tcW w:w="2187" w:type="dxa"/>
          </w:tcPr>
          <w:p w:rsidR="0015140C" w:rsidRPr="00861077" w:rsidRDefault="0015140C" w:rsidP="00753392">
            <w:r w:rsidRPr="00861077">
              <w:t xml:space="preserve">Формирование познавательного интереса к изучению нового, способам </w:t>
            </w:r>
            <w:r w:rsidRPr="00861077">
              <w:lastRenderedPageBreak/>
              <w:t>обобщения и систематизации знаний</w:t>
            </w:r>
          </w:p>
          <w:p w:rsidR="0015140C" w:rsidRPr="00861077" w:rsidRDefault="0015140C" w:rsidP="00753392"/>
          <w:p w:rsidR="0015140C" w:rsidRPr="00861077" w:rsidRDefault="0015140C" w:rsidP="00753392"/>
        </w:tc>
        <w:tc>
          <w:tcPr>
            <w:tcW w:w="1896" w:type="dxa"/>
            <w:gridSpan w:val="2"/>
          </w:tcPr>
          <w:p w:rsidR="0015140C" w:rsidRPr="00861077" w:rsidRDefault="0015140C" w:rsidP="00753392">
            <w:r w:rsidRPr="00861077">
              <w:lastRenderedPageBreak/>
              <w:t xml:space="preserve">Фронтальная работа с классом, работа с текстом учебника, работа у </w:t>
            </w:r>
            <w:r w:rsidRPr="00861077">
              <w:lastRenderedPageBreak/>
              <w:t>доски и в тетрадях</w:t>
            </w:r>
          </w:p>
        </w:tc>
        <w:tc>
          <w:tcPr>
            <w:tcW w:w="2016" w:type="dxa"/>
          </w:tcPr>
          <w:p w:rsidR="0015140C" w:rsidRPr="00861077" w:rsidRDefault="0015140C" w:rsidP="00753392">
            <w:r w:rsidRPr="00861077">
              <w:lastRenderedPageBreak/>
              <w:t xml:space="preserve">Здоровьесбережения,  проблемного обучения, развития исследовательских </w:t>
            </w:r>
            <w:r w:rsidRPr="00861077">
              <w:lastRenderedPageBreak/>
              <w:t>навыков, дифференцированного подхода в обучении</w:t>
            </w:r>
          </w:p>
          <w:p w:rsidR="0015140C" w:rsidRPr="00861077" w:rsidRDefault="0015140C" w:rsidP="00753392"/>
        </w:tc>
      </w:tr>
      <w:tr w:rsidR="0015140C" w:rsidRPr="00861077" w:rsidTr="00753392">
        <w:trPr>
          <w:jc w:val="center"/>
        </w:trPr>
        <w:tc>
          <w:tcPr>
            <w:tcW w:w="836" w:type="dxa"/>
          </w:tcPr>
          <w:p w:rsidR="0015140C" w:rsidRPr="00927D08" w:rsidRDefault="0015140C" w:rsidP="00753392">
            <w:pPr>
              <w:jc w:val="center"/>
              <w:rPr>
                <w:b/>
              </w:rPr>
            </w:pPr>
            <w:r w:rsidRPr="00927D08">
              <w:rPr>
                <w:b/>
              </w:rPr>
              <w:lastRenderedPageBreak/>
              <w:t>102.</w:t>
            </w:r>
          </w:p>
        </w:tc>
        <w:tc>
          <w:tcPr>
            <w:tcW w:w="888" w:type="dxa"/>
            <w:gridSpan w:val="2"/>
          </w:tcPr>
          <w:p w:rsidR="0015140C" w:rsidRPr="00861077" w:rsidRDefault="0015140C" w:rsidP="00753392">
            <w:pPr>
              <w:jc w:val="center"/>
            </w:pPr>
          </w:p>
        </w:tc>
        <w:tc>
          <w:tcPr>
            <w:tcW w:w="1734" w:type="dxa"/>
          </w:tcPr>
          <w:p w:rsidR="0015140C" w:rsidRPr="00861077" w:rsidRDefault="0015140C" w:rsidP="00753392">
            <w:r w:rsidRPr="00861077">
              <w:t>Обобщающий  урок</w:t>
            </w:r>
          </w:p>
        </w:tc>
        <w:tc>
          <w:tcPr>
            <w:tcW w:w="1332" w:type="dxa"/>
          </w:tcPr>
          <w:p w:rsidR="0015140C" w:rsidRPr="00861077" w:rsidRDefault="0015140C" w:rsidP="00753392">
            <w:r w:rsidRPr="00861077">
              <w:t>Урок  общеметодической направленности</w:t>
            </w:r>
          </w:p>
        </w:tc>
        <w:tc>
          <w:tcPr>
            <w:tcW w:w="2333" w:type="dxa"/>
          </w:tcPr>
          <w:p w:rsidR="0015140C" w:rsidRPr="00861077" w:rsidRDefault="0015140C" w:rsidP="00753392">
            <w:r w:rsidRPr="00861077">
              <w:t>Научиться проводить диагностику учебных достижений</w:t>
            </w:r>
          </w:p>
        </w:tc>
        <w:tc>
          <w:tcPr>
            <w:tcW w:w="2762" w:type="dxa"/>
            <w:vMerge/>
          </w:tcPr>
          <w:p w:rsidR="0015140C" w:rsidRPr="00861077" w:rsidRDefault="0015140C" w:rsidP="00753392"/>
        </w:tc>
        <w:tc>
          <w:tcPr>
            <w:tcW w:w="2187" w:type="dxa"/>
          </w:tcPr>
          <w:p w:rsidR="0015140C" w:rsidRPr="00861077" w:rsidRDefault="0015140C" w:rsidP="00753392">
            <w:r w:rsidRPr="00861077">
              <w:t xml:space="preserve"> Формирование целостного восприятия окружающего мира</w:t>
            </w:r>
          </w:p>
        </w:tc>
        <w:tc>
          <w:tcPr>
            <w:tcW w:w="1896" w:type="dxa"/>
            <w:gridSpan w:val="2"/>
          </w:tcPr>
          <w:p w:rsidR="0015140C" w:rsidRPr="00861077" w:rsidRDefault="0015140C" w:rsidP="00753392">
            <w:r w:rsidRPr="00861077">
              <w:t>Текущий тестовый контроль, работа у доски и в тетрадях, работа в парах</w:t>
            </w:r>
          </w:p>
        </w:tc>
        <w:tc>
          <w:tcPr>
            <w:tcW w:w="2016" w:type="dxa"/>
          </w:tcPr>
          <w:p w:rsidR="0015140C" w:rsidRPr="00861077" w:rsidRDefault="0015140C" w:rsidP="00753392">
            <w:r w:rsidRPr="00861077">
              <w:t>Здоровьесбережения,  развития исследовательских навыков, развивающего обучения, самодиагностики и самокоррекции результатов</w:t>
            </w:r>
          </w:p>
          <w:p w:rsidR="0015140C" w:rsidRPr="00861077" w:rsidRDefault="0015140C" w:rsidP="00753392"/>
          <w:p w:rsidR="0015140C" w:rsidRPr="00861077" w:rsidRDefault="0015140C" w:rsidP="00753392"/>
          <w:p w:rsidR="0015140C" w:rsidRPr="00861077" w:rsidRDefault="0015140C" w:rsidP="00753392"/>
          <w:p w:rsidR="0015140C" w:rsidRPr="00861077" w:rsidRDefault="0015140C" w:rsidP="00753392"/>
          <w:p w:rsidR="0015140C" w:rsidRPr="00861077" w:rsidRDefault="0015140C" w:rsidP="00753392">
            <w:r w:rsidRPr="00861077">
              <w:t xml:space="preserve"> </w:t>
            </w:r>
          </w:p>
        </w:tc>
      </w:tr>
    </w:tbl>
    <w:p w:rsidR="0015140C" w:rsidRPr="00861077" w:rsidRDefault="0015140C" w:rsidP="0015140C">
      <w:pPr>
        <w:rPr>
          <w:sz w:val="20"/>
          <w:szCs w:val="20"/>
        </w:rPr>
      </w:pPr>
    </w:p>
    <w:p w:rsidR="0015140C" w:rsidRPr="0039203B" w:rsidRDefault="0015140C" w:rsidP="0015140C">
      <w:pPr>
        <w:jc w:val="center"/>
        <w:rPr>
          <w:rFonts w:ascii="Times New Roman" w:hAnsi="Times New Roman"/>
          <w:b/>
          <w:sz w:val="28"/>
          <w:szCs w:val="28"/>
        </w:rPr>
      </w:pPr>
      <w:r>
        <w:rPr>
          <w:rFonts w:ascii="Times New Roman" w:hAnsi="Times New Roman"/>
          <w:b/>
          <w:sz w:val="28"/>
          <w:szCs w:val="28"/>
        </w:rPr>
        <w:t>Т</w:t>
      </w:r>
      <w:r w:rsidRPr="0039203B">
        <w:rPr>
          <w:rFonts w:ascii="Times New Roman" w:hAnsi="Times New Roman"/>
          <w:b/>
          <w:sz w:val="28"/>
          <w:szCs w:val="28"/>
        </w:rPr>
        <w:t>ематическое планирование</w:t>
      </w:r>
      <w:r>
        <w:rPr>
          <w:rFonts w:ascii="Times New Roman" w:hAnsi="Times New Roman"/>
          <w:b/>
          <w:sz w:val="28"/>
          <w:szCs w:val="28"/>
        </w:rPr>
        <w:t xml:space="preserve"> уроков </w:t>
      </w:r>
      <w:r>
        <w:rPr>
          <w:rFonts w:ascii="Times New Roman" w:hAnsi="Times New Roman"/>
          <w:b/>
          <w:sz w:val="28"/>
          <w:szCs w:val="28"/>
          <w:u w:val="single"/>
        </w:rPr>
        <w:t xml:space="preserve">геометрии </w:t>
      </w:r>
      <w:r>
        <w:rPr>
          <w:rFonts w:ascii="Times New Roman" w:hAnsi="Times New Roman"/>
          <w:b/>
          <w:sz w:val="28"/>
          <w:szCs w:val="28"/>
        </w:rPr>
        <w:t xml:space="preserve"> в </w:t>
      </w:r>
      <w:r>
        <w:rPr>
          <w:b/>
          <w:sz w:val="28"/>
          <w:szCs w:val="28"/>
        </w:rPr>
        <w:t xml:space="preserve">7 </w:t>
      </w:r>
      <w:r>
        <w:rPr>
          <w:rFonts w:ascii="Times New Roman" w:hAnsi="Times New Roman"/>
          <w:b/>
          <w:sz w:val="28"/>
          <w:szCs w:val="28"/>
        </w:rPr>
        <w:t xml:space="preserve"> классе.</w:t>
      </w:r>
    </w:p>
    <w:tbl>
      <w:tblPr>
        <w:tblStyle w:val="a3"/>
        <w:tblW w:w="16219" w:type="dxa"/>
        <w:jc w:val="center"/>
        <w:tblInd w:w="4552" w:type="dxa"/>
        <w:tblLayout w:type="fixed"/>
        <w:tblLook w:val="04A0"/>
      </w:tblPr>
      <w:tblGrid>
        <w:gridCol w:w="979"/>
        <w:gridCol w:w="873"/>
        <w:gridCol w:w="15"/>
        <w:gridCol w:w="1734"/>
        <w:gridCol w:w="1332"/>
        <w:gridCol w:w="2333"/>
        <w:gridCol w:w="2762"/>
        <w:gridCol w:w="2187"/>
        <w:gridCol w:w="92"/>
        <w:gridCol w:w="1804"/>
        <w:gridCol w:w="2108"/>
      </w:tblGrid>
      <w:tr w:rsidR="0015140C" w:rsidRPr="00BD1DFE" w:rsidTr="00753392">
        <w:trPr>
          <w:trHeight w:val="317"/>
          <w:jc w:val="center"/>
        </w:trPr>
        <w:tc>
          <w:tcPr>
            <w:tcW w:w="979" w:type="dxa"/>
            <w:vMerge w:val="restart"/>
          </w:tcPr>
          <w:p w:rsidR="0015140C" w:rsidRPr="00BD1DFE" w:rsidRDefault="0015140C" w:rsidP="00753392">
            <w:pPr>
              <w:rPr>
                <w:rFonts w:ascii="Times New Roman" w:hAnsi="Times New Roman"/>
              </w:rPr>
            </w:pPr>
            <w:r>
              <w:rPr>
                <w:b/>
              </w:rPr>
              <w:t xml:space="preserve"> </w:t>
            </w:r>
            <w:r w:rsidRPr="00BD1DFE">
              <w:rPr>
                <w:rFonts w:ascii="Times New Roman" w:hAnsi="Times New Roman"/>
              </w:rPr>
              <w:t>№ п/п</w:t>
            </w:r>
          </w:p>
        </w:tc>
        <w:tc>
          <w:tcPr>
            <w:tcW w:w="873" w:type="dxa"/>
            <w:vMerge w:val="restart"/>
          </w:tcPr>
          <w:p w:rsidR="0015140C" w:rsidRPr="00BD1DFE" w:rsidRDefault="0015140C" w:rsidP="00753392">
            <w:pPr>
              <w:rPr>
                <w:rFonts w:ascii="Times New Roman" w:hAnsi="Times New Roman"/>
              </w:rPr>
            </w:pPr>
            <w:r w:rsidRPr="00BD1DFE">
              <w:rPr>
                <w:rFonts w:ascii="Times New Roman" w:hAnsi="Times New Roman"/>
              </w:rPr>
              <w:t>Дата</w:t>
            </w:r>
          </w:p>
        </w:tc>
        <w:tc>
          <w:tcPr>
            <w:tcW w:w="1749" w:type="dxa"/>
            <w:gridSpan w:val="2"/>
            <w:vMerge w:val="restart"/>
          </w:tcPr>
          <w:p w:rsidR="0015140C" w:rsidRPr="00BD1DFE" w:rsidRDefault="0015140C" w:rsidP="00753392">
            <w:pPr>
              <w:rPr>
                <w:rFonts w:ascii="Times New Roman" w:hAnsi="Times New Roman"/>
              </w:rPr>
            </w:pPr>
            <w:r w:rsidRPr="00BD1DFE">
              <w:rPr>
                <w:rFonts w:ascii="Times New Roman" w:hAnsi="Times New Roman"/>
              </w:rPr>
              <w:t>№ параграфа</w:t>
            </w:r>
          </w:p>
          <w:p w:rsidR="0015140C" w:rsidRPr="00BD1DFE" w:rsidRDefault="0015140C" w:rsidP="00753392">
            <w:pPr>
              <w:rPr>
                <w:rFonts w:ascii="Times New Roman" w:hAnsi="Times New Roman"/>
              </w:rPr>
            </w:pPr>
            <w:r w:rsidRPr="00BD1DFE">
              <w:rPr>
                <w:rFonts w:ascii="Times New Roman" w:hAnsi="Times New Roman"/>
              </w:rPr>
              <w:t>Тема урока</w:t>
            </w:r>
          </w:p>
        </w:tc>
        <w:tc>
          <w:tcPr>
            <w:tcW w:w="1332" w:type="dxa"/>
            <w:vMerge w:val="restart"/>
          </w:tcPr>
          <w:p w:rsidR="0015140C" w:rsidRPr="00BD1DFE" w:rsidRDefault="0015140C" w:rsidP="00753392">
            <w:pPr>
              <w:rPr>
                <w:rFonts w:ascii="Times New Roman" w:hAnsi="Times New Roman"/>
              </w:rPr>
            </w:pPr>
            <w:r w:rsidRPr="00BD1DFE">
              <w:rPr>
                <w:rFonts w:ascii="Times New Roman" w:hAnsi="Times New Roman"/>
              </w:rPr>
              <w:t>Тип урока</w:t>
            </w:r>
          </w:p>
        </w:tc>
        <w:tc>
          <w:tcPr>
            <w:tcW w:w="7374" w:type="dxa"/>
            <w:gridSpan w:val="4"/>
          </w:tcPr>
          <w:p w:rsidR="0015140C" w:rsidRPr="00BD1DFE" w:rsidRDefault="0015140C" w:rsidP="00753392">
            <w:pPr>
              <w:jc w:val="center"/>
              <w:rPr>
                <w:rFonts w:ascii="Times New Roman" w:hAnsi="Times New Roman"/>
                <w:b/>
              </w:rPr>
            </w:pPr>
            <w:r w:rsidRPr="00BD1DFE">
              <w:rPr>
                <w:rFonts w:ascii="Times New Roman" w:hAnsi="Times New Roman"/>
                <w:b/>
              </w:rPr>
              <w:t>Планируемые результаты УУД</w:t>
            </w:r>
          </w:p>
        </w:tc>
        <w:tc>
          <w:tcPr>
            <w:tcW w:w="1804" w:type="dxa"/>
            <w:vMerge w:val="restart"/>
          </w:tcPr>
          <w:p w:rsidR="0015140C" w:rsidRPr="00BD1DFE" w:rsidRDefault="0015140C" w:rsidP="00753392">
            <w:pPr>
              <w:jc w:val="center"/>
              <w:rPr>
                <w:rFonts w:ascii="Times New Roman" w:hAnsi="Times New Roman"/>
                <w:b/>
              </w:rPr>
            </w:pPr>
            <w:r w:rsidRPr="00BD1DFE">
              <w:rPr>
                <w:rFonts w:ascii="Times New Roman" w:hAnsi="Times New Roman"/>
                <w:b/>
              </w:rPr>
              <w:t>Характеристика видов деятельности</w:t>
            </w:r>
          </w:p>
        </w:tc>
        <w:tc>
          <w:tcPr>
            <w:tcW w:w="2108" w:type="dxa"/>
            <w:vMerge w:val="restart"/>
          </w:tcPr>
          <w:p w:rsidR="0015140C" w:rsidRPr="00BD1DFE" w:rsidRDefault="0015140C" w:rsidP="00753392">
            <w:pPr>
              <w:jc w:val="center"/>
              <w:rPr>
                <w:rFonts w:ascii="Times New Roman" w:hAnsi="Times New Roman"/>
                <w:b/>
              </w:rPr>
            </w:pPr>
            <w:r w:rsidRPr="00BD1DFE">
              <w:rPr>
                <w:rFonts w:ascii="Times New Roman" w:hAnsi="Times New Roman"/>
                <w:b/>
              </w:rPr>
              <w:t>СОТ</w:t>
            </w:r>
          </w:p>
        </w:tc>
      </w:tr>
      <w:tr w:rsidR="0015140C" w:rsidRPr="00BD1DFE" w:rsidTr="00753392">
        <w:trPr>
          <w:trHeight w:val="317"/>
          <w:jc w:val="center"/>
        </w:trPr>
        <w:tc>
          <w:tcPr>
            <w:tcW w:w="979" w:type="dxa"/>
            <w:vMerge/>
          </w:tcPr>
          <w:p w:rsidR="0015140C" w:rsidRPr="00BD1DFE" w:rsidRDefault="0015140C" w:rsidP="00753392">
            <w:pPr>
              <w:rPr>
                <w:rFonts w:ascii="Times New Roman" w:hAnsi="Times New Roman"/>
              </w:rPr>
            </w:pPr>
          </w:p>
        </w:tc>
        <w:tc>
          <w:tcPr>
            <w:tcW w:w="873" w:type="dxa"/>
            <w:vMerge/>
          </w:tcPr>
          <w:p w:rsidR="0015140C" w:rsidRPr="00BD1DFE" w:rsidRDefault="0015140C" w:rsidP="00753392">
            <w:pPr>
              <w:rPr>
                <w:rFonts w:ascii="Times New Roman" w:hAnsi="Times New Roman"/>
              </w:rPr>
            </w:pPr>
          </w:p>
        </w:tc>
        <w:tc>
          <w:tcPr>
            <w:tcW w:w="1749" w:type="dxa"/>
            <w:gridSpan w:val="2"/>
            <w:vMerge/>
          </w:tcPr>
          <w:p w:rsidR="0015140C" w:rsidRPr="00BD1DFE" w:rsidRDefault="0015140C" w:rsidP="00753392">
            <w:pPr>
              <w:rPr>
                <w:rFonts w:ascii="Times New Roman" w:hAnsi="Times New Roman"/>
              </w:rPr>
            </w:pPr>
          </w:p>
        </w:tc>
        <w:tc>
          <w:tcPr>
            <w:tcW w:w="1332" w:type="dxa"/>
            <w:vMerge/>
          </w:tcPr>
          <w:p w:rsidR="0015140C" w:rsidRPr="00BD1DFE" w:rsidRDefault="0015140C" w:rsidP="00753392">
            <w:pPr>
              <w:rPr>
                <w:rFonts w:ascii="Times New Roman" w:hAnsi="Times New Roman"/>
              </w:rPr>
            </w:pPr>
          </w:p>
        </w:tc>
        <w:tc>
          <w:tcPr>
            <w:tcW w:w="2333" w:type="dxa"/>
          </w:tcPr>
          <w:p w:rsidR="0015140C" w:rsidRPr="00BD1DFE" w:rsidRDefault="0015140C" w:rsidP="00753392">
            <w:pPr>
              <w:jc w:val="center"/>
              <w:rPr>
                <w:rFonts w:ascii="Times New Roman" w:hAnsi="Times New Roman"/>
                <w:b/>
              </w:rPr>
            </w:pPr>
            <w:r w:rsidRPr="00BD1DFE">
              <w:rPr>
                <w:rFonts w:ascii="Times New Roman" w:hAnsi="Times New Roman"/>
                <w:b/>
              </w:rPr>
              <w:t>Предметные</w:t>
            </w:r>
          </w:p>
        </w:tc>
        <w:tc>
          <w:tcPr>
            <w:tcW w:w="2762" w:type="dxa"/>
          </w:tcPr>
          <w:p w:rsidR="0015140C" w:rsidRPr="00BD1DFE" w:rsidRDefault="0015140C" w:rsidP="00753392">
            <w:pPr>
              <w:jc w:val="center"/>
              <w:rPr>
                <w:rFonts w:ascii="Times New Roman" w:hAnsi="Times New Roman"/>
                <w:b/>
              </w:rPr>
            </w:pPr>
            <w:r w:rsidRPr="00BD1DFE">
              <w:rPr>
                <w:rFonts w:ascii="Times New Roman" w:hAnsi="Times New Roman"/>
                <w:b/>
              </w:rPr>
              <w:t>Метапредметные</w:t>
            </w:r>
          </w:p>
        </w:tc>
        <w:tc>
          <w:tcPr>
            <w:tcW w:w="2279" w:type="dxa"/>
            <w:gridSpan w:val="2"/>
          </w:tcPr>
          <w:p w:rsidR="0015140C" w:rsidRPr="00BD1DFE" w:rsidRDefault="0015140C" w:rsidP="00753392">
            <w:pPr>
              <w:jc w:val="center"/>
              <w:rPr>
                <w:rFonts w:ascii="Times New Roman" w:hAnsi="Times New Roman"/>
                <w:b/>
              </w:rPr>
            </w:pPr>
            <w:r w:rsidRPr="00BD1DFE">
              <w:rPr>
                <w:rFonts w:ascii="Times New Roman" w:hAnsi="Times New Roman"/>
                <w:b/>
              </w:rPr>
              <w:t>Личностные</w:t>
            </w:r>
          </w:p>
        </w:tc>
        <w:tc>
          <w:tcPr>
            <w:tcW w:w="1804" w:type="dxa"/>
            <w:vMerge/>
          </w:tcPr>
          <w:p w:rsidR="0015140C" w:rsidRPr="00BD1DFE" w:rsidRDefault="0015140C" w:rsidP="00753392">
            <w:pPr>
              <w:jc w:val="center"/>
              <w:rPr>
                <w:rFonts w:ascii="Times New Roman" w:hAnsi="Times New Roman"/>
                <w:b/>
              </w:rPr>
            </w:pPr>
          </w:p>
        </w:tc>
        <w:tc>
          <w:tcPr>
            <w:tcW w:w="2108" w:type="dxa"/>
            <w:vMerge/>
          </w:tcPr>
          <w:p w:rsidR="0015140C" w:rsidRPr="00BD1DFE" w:rsidRDefault="0015140C" w:rsidP="00753392">
            <w:pPr>
              <w:jc w:val="center"/>
              <w:rPr>
                <w:rFonts w:ascii="Times New Roman" w:hAnsi="Times New Roman"/>
                <w:b/>
              </w:rPr>
            </w:pPr>
          </w:p>
        </w:tc>
      </w:tr>
      <w:tr w:rsidR="0015140C" w:rsidRPr="00BD1DFE" w:rsidTr="00753392">
        <w:trPr>
          <w:jc w:val="center"/>
        </w:trPr>
        <w:tc>
          <w:tcPr>
            <w:tcW w:w="16219" w:type="dxa"/>
            <w:gridSpan w:val="11"/>
          </w:tcPr>
          <w:p w:rsidR="0015140C" w:rsidRPr="00461604" w:rsidRDefault="0015140C" w:rsidP="00753392">
            <w:pPr>
              <w:jc w:val="center"/>
              <w:rPr>
                <w:rFonts w:ascii="Times New Roman" w:hAnsi="Times New Roman"/>
                <w:b/>
                <w:i/>
                <w:sz w:val="24"/>
                <w:szCs w:val="24"/>
              </w:rPr>
            </w:pPr>
          </w:p>
          <w:p w:rsidR="0015140C" w:rsidRPr="00461604" w:rsidRDefault="0015140C" w:rsidP="00753392">
            <w:pPr>
              <w:jc w:val="center"/>
              <w:rPr>
                <w:rFonts w:ascii="Times New Roman" w:hAnsi="Times New Roman"/>
                <w:b/>
                <w:sz w:val="24"/>
                <w:szCs w:val="24"/>
              </w:rPr>
            </w:pPr>
            <w:r w:rsidRPr="00461604">
              <w:rPr>
                <w:rFonts w:ascii="Times New Roman" w:hAnsi="Times New Roman"/>
                <w:b/>
                <w:i/>
                <w:sz w:val="24"/>
                <w:szCs w:val="24"/>
              </w:rPr>
              <w:t>ГЛАВА 1 Начальные геометрические сведения</w:t>
            </w:r>
            <w:r w:rsidRPr="00461604">
              <w:rPr>
                <w:rFonts w:ascii="Times New Roman" w:hAnsi="Times New Roman"/>
                <w:b/>
                <w:sz w:val="24"/>
                <w:szCs w:val="24"/>
              </w:rPr>
              <w:t xml:space="preserve">     ( 10  часов).</w:t>
            </w:r>
          </w:p>
          <w:p w:rsidR="0015140C" w:rsidRPr="00BD1DFE" w:rsidRDefault="0015140C" w:rsidP="00753392">
            <w:pPr>
              <w:rPr>
                <w:rFonts w:ascii="Times New Roman" w:hAnsi="Times New Roman"/>
              </w:rPr>
            </w:pPr>
          </w:p>
        </w:tc>
      </w:tr>
      <w:tr w:rsidR="0015140C" w:rsidRPr="00BD1DFE" w:rsidTr="00753392">
        <w:trPr>
          <w:jc w:val="center"/>
        </w:trPr>
        <w:tc>
          <w:tcPr>
            <w:tcW w:w="16219" w:type="dxa"/>
            <w:gridSpan w:val="11"/>
          </w:tcPr>
          <w:p w:rsidR="0015140C" w:rsidRPr="00BD1DFE" w:rsidRDefault="0015140C" w:rsidP="00753392">
            <w:pPr>
              <w:pStyle w:val="ParagraphStyle"/>
              <w:spacing w:before="45"/>
              <w:rPr>
                <w:rFonts w:ascii="Times New Roman" w:hAnsi="Times New Roman"/>
                <w:sz w:val="20"/>
                <w:szCs w:val="20"/>
              </w:rPr>
            </w:pPr>
            <w:r w:rsidRPr="00BD1DFE">
              <w:rPr>
                <w:rFonts w:ascii="Times New Roman" w:hAnsi="Times New Roman"/>
                <w:b/>
                <w:sz w:val="20"/>
                <w:szCs w:val="20"/>
              </w:rPr>
              <w:t xml:space="preserve"> Цель</w:t>
            </w:r>
            <w:r w:rsidRPr="00BD1DFE">
              <w:rPr>
                <w:rFonts w:ascii="Times New Roman" w:hAnsi="Times New Roman"/>
                <w:sz w:val="20"/>
                <w:szCs w:val="20"/>
              </w:rPr>
              <w:t>: Систематизировать знания учащихся о простейших геометрических фигурах и их свойствах</w:t>
            </w:r>
            <w:r w:rsidRPr="00BD1DFE">
              <w:rPr>
                <w:rFonts w:ascii="Times New Roman" w:hAnsi="Times New Roman"/>
                <w:sz w:val="20"/>
                <w:szCs w:val="20"/>
              </w:rPr>
              <w:br/>
            </w:r>
            <w:r w:rsidRPr="00BD1DFE">
              <w:rPr>
                <w:rStyle w:val="afa"/>
                <w:rFonts w:ascii="Times New Roman" w:hAnsi="Times New Roman"/>
                <w:sz w:val="20"/>
                <w:szCs w:val="20"/>
              </w:rPr>
              <w:t xml:space="preserve">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 xml:space="preserve"> 1.</w:t>
            </w:r>
          </w:p>
        </w:tc>
        <w:tc>
          <w:tcPr>
            <w:tcW w:w="888" w:type="dxa"/>
            <w:gridSpan w:val="2"/>
          </w:tcPr>
          <w:p w:rsidR="0015140C" w:rsidRPr="00BD1DFE" w:rsidRDefault="0015140C" w:rsidP="00753392">
            <w:pPr>
              <w:jc w:val="center"/>
              <w:rPr>
                <w:rFonts w:ascii="Times New Roman" w:hAnsi="Times New Roman"/>
              </w:rPr>
            </w:pPr>
            <w:r w:rsidRPr="00BD1DFE">
              <w:rPr>
                <w:rFonts w:ascii="Times New Roman" w:hAnsi="Times New Roman"/>
              </w:rPr>
              <w:t xml:space="preserve"> </w:t>
            </w:r>
          </w:p>
        </w:tc>
        <w:tc>
          <w:tcPr>
            <w:tcW w:w="1734" w:type="dxa"/>
          </w:tcPr>
          <w:p w:rsidR="0015140C" w:rsidRPr="00BD1DFE" w:rsidRDefault="0015140C" w:rsidP="00753392">
            <w:pPr>
              <w:rPr>
                <w:rFonts w:ascii="Times New Roman" w:hAnsi="Times New Roman"/>
              </w:rPr>
            </w:pPr>
            <w:r w:rsidRPr="00BD1DFE">
              <w:rPr>
                <w:rFonts w:ascii="Times New Roman" w:hAnsi="Times New Roman"/>
                <w:bCs/>
                <w:iCs/>
                <w:lang w:eastAsia="en-US"/>
              </w:rPr>
              <w:t xml:space="preserve">п. </w:t>
            </w:r>
            <w:r w:rsidRPr="00BD1DFE">
              <w:rPr>
                <w:rFonts w:ascii="Times New Roman" w:hAnsi="Times New Roman"/>
                <w:b/>
              </w:rPr>
              <w:t xml:space="preserve"> 1-4 </w:t>
            </w:r>
            <w:r w:rsidRPr="00BD1DFE">
              <w:rPr>
                <w:rFonts w:ascii="Times New Roman" w:hAnsi="Times New Roman"/>
              </w:rPr>
              <w:t xml:space="preserve"> .                                  Прямая и отрезок. Луч и угол</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spacing w:val="-3"/>
              </w:rPr>
              <w:t xml:space="preserve">  </w:t>
            </w:r>
            <w:r w:rsidRPr="00BD1DFE">
              <w:rPr>
                <w:rFonts w:ascii="Times New Roman" w:hAnsi="Times New Roman"/>
              </w:rPr>
              <w:t>-владение практическими навыками использования геометрических инструментов для изображения фигур.</w:t>
            </w:r>
          </w:p>
          <w:p w:rsidR="0015140C" w:rsidRPr="00BD1DFE" w:rsidRDefault="0015140C" w:rsidP="00753392">
            <w:pPr>
              <w:rPr>
                <w:rFonts w:ascii="Times New Roman" w:hAnsi="Times New Roman"/>
              </w:rPr>
            </w:pPr>
            <w:r w:rsidRPr="00BD1DFE">
              <w:rPr>
                <w:rFonts w:ascii="Times New Roman" w:hAnsi="Times New Roman"/>
              </w:rPr>
              <w:t xml:space="preserve"> </w:t>
            </w:r>
          </w:p>
        </w:tc>
        <w:tc>
          <w:tcPr>
            <w:tcW w:w="2762" w:type="dxa"/>
            <w:vMerge w:val="restart"/>
          </w:tcPr>
          <w:p w:rsidR="0015140C" w:rsidRPr="00BD1DFE" w:rsidRDefault="0015140C" w:rsidP="00753392">
            <w:pPr>
              <w:autoSpaceDN w:val="0"/>
              <w:adjustRightInd w:val="0"/>
              <w:rPr>
                <w:rFonts w:ascii="Times New Roman" w:hAnsi="Times New Roman"/>
                <w:b/>
                <w:bCs/>
                <w:i/>
                <w:iCs/>
              </w:rPr>
            </w:pPr>
          </w:p>
          <w:p w:rsidR="0015140C" w:rsidRPr="00BD1DFE" w:rsidRDefault="0015140C" w:rsidP="00753392">
            <w:pPr>
              <w:autoSpaceDN w:val="0"/>
              <w:adjustRightInd w:val="0"/>
              <w:rPr>
                <w:rFonts w:ascii="Times New Roman" w:hAnsi="Times New Roman"/>
                <w:b/>
                <w:bCs/>
                <w:i/>
                <w:iCs/>
              </w:rPr>
            </w:pPr>
          </w:p>
          <w:p w:rsidR="0015140C" w:rsidRPr="00BD1DFE" w:rsidRDefault="0015140C" w:rsidP="00753392">
            <w:pPr>
              <w:autoSpaceDN w:val="0"/>
              <w:adjustRightInd w:val="0"/>
              <w:rPr>
                <w:rFonts w:ascii="Times New Roman" w:eastAsia="Newton-Regular" w:hAnsi="Times New Roman"/>
              </w:rPr>
            </w:pPr>
            <w:r w:rsidRPr="00BD1DFE">
              <w:rPr>
                <w:rFonts w:ascii="Times New Roman" w:hAnsi="Times New Roman"/>
                <w:b/>
                <w:bCs/>
                <w:i/>
                <w:iCs/>
              </w:rPr>
              <w:t xml:space="preserve">Коммуникативные: </w:t>
            </w:r>
            <w:r w:rsidRPr="00BD1DFE">
              <w:rPr>
                <w:rFonts w:ascii="Times New Roman" w:eastAsia="Newton-Regular" w:hAnsi="Times New Roman"/>
              </w:rPr>
              <w:t>уметь при необходимости отстаивать свою точку</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зрения, аргументируя ее, подтверждая фактами.</w:t>
            </w:r>
          </w:p>
          <w:p w:rsidR="0015140C" w:rsidRPr="00BD1DFE" w:rsidRDefault="0015140C" w:rsidP="00753392">
            <w:pPr>
              <w:autoSpaceDN w:val="0"/>
              <w:adjustRightInd w:val="0"/>
              <w:rPr>
                <w:rFonts w:ascii="Times New Roman" w:eastAsia="Newton-Regular" w:hAnsi="Times New Roman"/>
              </w:rPr>
            </w:pPr>
            <w:r w:rsidRPr="00BD1DFE">
              <w:rPr>
                <w:rFonts w:ascii="Times New Roman" w:hAnsi="Times New Roman"/>
                <w:b/>
                <w:bCs/>
                <w:i/>
                <w:iCs/>
              </w:rPr>
              <w:t xml:space="preserve">Регулятивные: </w:t>
            </w:r>
            <w:r w:rsidRPr="00BD1DFE">
              <w:rPr>
                <w:rFonts w:ascii="Times New Roman" w:eastAsia="Newton-Regular" w:hAnsi="Times New Roman"/>
              </w:rPr>
              <w:t>определять цель учебной деятельности, осуществлять по-</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иск ее достижения.</w:t>
            </w:r>
          </w:p>
          <w:p w:rsidR="0015140C" w:rsidRPr="00BD1DFE" w:rsidRDefault="0015140C" w:rsidP="00753392">
            <w:pPr>
              <w:autoSpaceDN w:val="0"/>
              <w:adjustRightInd w:val="0"/>
              <w:rPr>
                <w:rFonts w:ascii="Times New Roman" w:eastAsia="Newton-Regular" w:hAnsi="Times New Roman"/>
              </w:rPr>
            </w:pPr>
            <w:r w:rsidRPr="00BD1DFE">
              <w:rPr>
                <w:rFonts w:ascii="Times New Roman" w:hAnsi="Times New Roman"/>
                <w:b/>
                <w:bCs/>
                <w:i/>
                <w:iCs/>
              </w:rPr>
              <w:t xml:space="preserve">Познавательные: </w:t>
            </w:r>
            <w:r w:rsidRPr="00BD1DFE">
              <w:rPr>
                <w:rFonts w:ascii="Times New Roman" w:eastAsia="Newton-Regular" w:hAnsi="Times New Roman"/>
              </w:rPr>
              <w:t xml:space="preserve">передавать основное </w:t>
            </w:r>
            <w:r w:rsidRPr="00BD1DFE">
              <w:rPr>
                <w:rFonts w:ascii="Times New Roman" w:eastAsia="Newton-Regular" w:hAnsi="Times New Roman"/>
              </w:rPr>
              <w:lastRenderedPageBreak/>
              <w:t>содержание в сжатом, выборочном или развернутом виде</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Формирование</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стартовой мотивации к обучению</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 xml:space="preserve">Познакомиться с понятиями </w:t>
            </w:r>
            <w:r w:rsidRPr="00BD1DFE">
              <w:rPr>
                <w:rFonts w:ascii="Times New Roman" w:hAnsi="Times New Roman"/>
                <w:i/>
                <w:iCs/>
              </w:rPr>
              <w:t>луч</w:t>
            </w:r>
            <w:r w:rsidRPr="00BD1DFE">
              <w:rPr>
                <w:rFonts w:ascii="Times New Roman" w:eastAsia="Newton-Regular" w:hAnsi="Times New Roman"/>
              </w:rPr>
              <w:t xml:space="preserve">, </w:t>
            </w:r>
            <w:r w:rsidRPr="00BD1DFE">
              <w:rPr>
                <w:rFonts w:ascii="Times New Roman" w:hAnsi="Times New Roman"/>
                <w:i/>
                <w:iCs/>
              </w:rPr>
              <w:t>начало луча</w:t>
            </w:r>
            <w:r w:rsidRPr="00BD1DFE">
              <w:rPr>
                <w:rFonts w:ascii="Times New Roman" w:eastAsia="Newton-Regular" w:hAnsi="Times New Roman"/>
              </w:rPr>
              <w:t>,</w:t>
            </w:r>
          </w:p>
          <w:p w:rsidR="0015140C" w:rsidRPr="00BD1DFE" w:rsidRDefault="0015140C" w:rsidP="00753392">
            <w:pPr>
              <w:autoSpaceDN w:val="0"/>
              <w:adjustRightInd w:val="0"/>
              <w:rPr>
                <w:rFonts w:ascii="Times New Roman" w:hAnsi="Times New Roman"/>
                <w:i/>
                <w:iCs/>
              </w:rPr>
            </w:pPr>
            <w:r w:rsidRPr="00BD1DFE">
              <w:rPr>
                <w:rFonts w:ascii="Times New Roman" w:hAnsi="Times New Roman"/>
                <w:i/>
                <w:iCs/>
              </w:rPr>
              <w:t>сторона угла</w:t>
            </w:r>
            <w:r w:rsidRPr="00BD1DFE">
              <w:rPr>
                <w:rFonts w:ascii="Times New Roman" w:eastAsia="Newton-Regular" w:hAnsi="Times New Roman"/>
              </w:rPr>
              <w:t xml:space="preserve">, </w:t>
            </w:r>
            <w:r w:rsidRPr="00BD1DFE">
              <w:rPr>
                <w:rFonts w:ascii="Times New Roman" w:hAnsi="Times New Roman"/>
                <w:i/>
                <w:iCs/>
              </w:rPr>
              <w:t>вершина</w:t>
            </w:r>
          </w:p>
          <w:p w:rsidR="0015140C" w:rsidRPr="00BD1DFE" w:rsidRDefault="0015140C" w:rsidP="00753392">
            <w:pPr>
              <w:autoSpaceDN w:val="0"/>
              <w:adjustRightInd w:val="0"/>
              <w:rPr>
                <w:rFonts w:ascii="Times New Roman" w:hAnsi="Times New Roman"/>
                <w:i/>
                <w:iCs/>
              </w:rPr>
            </w:pPr>
            <w:r w:rsidRPr="00BD1DFE">
              <w:rPr>
                <w:rFonts w:ascii="Times New Roman" w:hAnsi="Times New Roman"/>
                <w:i/>
                <w:iCs/>
              </w:rPr>
              <w:t>угла</w:t>
            </w:r>
            <w:r w:rsidRPr="00BD1DFE">
              <w:rPr>
                <w:rFonts w:ascii="Times New Roman" w:eastAsia="Newton-Regular" w:hAnsi="Times New Roman"/>
              </w:rPr>
              <w:t xml:space="preserve">, </w:t>
            </w:r>
            <w:r w:rsidRPr="00BD1DFE">
              <w:rPr>
                <w:rFonts w:ascii="Times New Roman" w:hAnsi="Times New Roman"/>
                <w:i/>
                <w:iCs/>
              </w:rPr>
              <w:t>внутренняя область</w:t>
            </w:r>
          </w:p>
          <w:p w:rsidR="0015140C" w:rsidRPr="00BD1DFE" w:rsidRDefault="0015140C" w:rsidP="00753392">
            <w:pPr>
              <w:autoSpaceDN w:val="0"/>
              <w:adjustRightInd w:val="0"/>
              <w:rPr>
                <w:rFonts w:ascii="Times New Roman" w:eastAsia="Newton-Regular" w:hAnsi="Times New Roman"/>
              </w:rPr>
            </w:pPr>
            <w:r w:rsidRPr="00BD1DFE">
              <w:rPr>
                <w:rFonts w:ascii="Times New Roman" w:hAnsi="Times New Roman"/>
                <w:i/>
                <w:iCs/>
              </w:rPr>
              <w:t>неразвернутого угла</w:t>
            </w:r>
            <w:r w:rsidRPr="00BD1DFE">
              <w:rPr>
                <w:rFonts w:ascii="Times New Roman" w:eastAsia="Newton-Regular" w:hAnsi="Times New Roman"/>
              </w:rPr>
              <w:t xml:space="preserve">, </w:t>
            </w:r>
            <w:r w:rsidRPr="00BD1DFE">
              <w:rPr>
                <w:rFonts w:ascii="Times New Roman" w:hAnsi="Times New Roman"/>
                <w:i/>
                <w:iCs/>
              </w:rPr>
              <w:t>внешняя область неразвернутого угла</w:t>
            </w:r>
            <w:r w:rsidRPr="00BD1DFE">
              <w:rPr>
                <w:rFonts w:ascii="Times New Roman" w:eastAsia="Newton-Regular" w:hAnsi="Times New Roman"/>
              </w:rPr>
              <w:t>, с обозначением</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луча и угла. Научиться решать простейшие задачи</w:t>
            </w:r>
          </w:p>
          <w:p w:rsidR="0015140C" w:rsidRPr="00BD1DFE" w:rsidRDefault="0015140C" w:rsidP="00753392">
            <w:pPr>
              <w:autoSpaceDN w:val="0"/>
              <w:adjustRightInd w:val="0"/>
              <w:rPr>
                <w:rFonts w:ascii="Times New Roman" w:hAnsi="Times New Roman"/>
              </w:rPr>
            </w:pPr>
            <w:r w:rsidRPr="00BD1DFE">
              <w:rPr>
                <w:rFonts w:ascii="Times New Roman" w:eastAsia="Newton-Regular" w:hAnsi="Times New Roman"/>
              </w:rPr>
              <w:t>по теме</w:t>
            </w:r>
            <w:r w:rsidRPr="00BD1DFE">
              <w:rPr>
                <w:rFonts w:ascii="Times New Roman" w:hAnsi="Times New Roman"/>
              </w:rPr>
              <w:t xml:space="preserve">                                  </w:t>
            </w:r>
            <w:r w:rsidRPr="00BD1DFE">
              <w:rPr>
                <w:rFonts w:ascii="Times New Roman" w:hAnsi="Times New Roman"/>
                <w:b/>
                <w:bCs/>
                <w:i/>
              </w:rPr>
              <w:t xml:space="preserve"> </w:t>
            </w:r>
            <w:r w:rsidRPr="00BD1DFE">
              <w:rPr>
                <w:rFonts w:ascii="Times New Roman" w:hAnsi="Times New Roman"/>
              </w:rPr>
              <w:t xml:space="preserve">    </w:t>
            </w:r>
          </w:p>
          <w:p w:rsidR="0015140C" w:rsidRPr="00BD1DFE" w:rsidRDefault="0015140C" w:rsidP="00753392">
            <w:pPr>
              <w:rPr>
                <w:rFonts w:ascii="Times New Roman" w:hAnsi="Times New Roman"/>
              </w:rPr>
            </w:pPr>
            <w:r w:rsidRPr="00BD1DFE">
              <w:rPr>
                <w:rFonts w:ascii="Times New Roman" w:hAnsi="Times New Roman"/>
              </w:rPr>
              <w:t xml:space="preserve"> </w:t>
            </w:r>
          </w:p>
          <w:p w:rsidR="0015140C" w:rsidRPr="00BD1DFE" w:rsidRDefault="0015140C" w:rsidP="00753392">
            <w:pPr>
              <w:shd w:val="clear" w:color="auto" w:fill="FFFFFF"/>
              <w:rPr>
                <w:rFonts w:ascii="Times New Roman" w:hAnsi="Times New Roman"/>
              </w:rPr>
            </w:pPr>
            <w:r w:rsidRPr="00BD1DFE">
              <w:rPr>
                <w:rFonts w:ascii="Times New Roman" w:hAnsi="Times New Roman"/>
                <w:b/>
                <w:i/>
                <w:iCs/>
                <w:color w:val="000000"/>
                <w:spacing w:val="-10"/>
              </w:rPr>
              <w:t xml:space="preserve"> </w:t>
            </w:r>
          </w:p>
        </w:tc>
        <w:tc>
          <w:tcPr>
            <w:tcW w:w="2187" w:type="dxa"/>
          </w:tcPr>
          <w:p w:rsidR="0015140C" w:rsidRPr="00BD1DFE" w:rsidRDefault="0015140C" w:rsidP="00753392">
            <w:pPr>
              <w:rPr>
                <w:rFonts w:ascii="Times New Roman" w:hAnsi="Times New Roman"/>
                <w:spacing w:val="-3"/>
              </w:rPr>
            </w:pPr>
            <w:r w:rsidRPr="00BD1DFE">
              <w:rPr>
                <w:rFonts w:ascii="Times New Roman" w:hAnsi="Times New Roman"/>
                <w:spacing w:val="-3"/>
              </w:rPr>
              <w:lastRenderedPageBreak/>
              <w:t>Форми</w:t>
            </w:r>
            <w:r w:rsidRPr="00BD1DFE">
              <w:rPr>
                <w:rFonts w:ascii="Times New Roman" w:hAnsi="Times New Roman"/>
                <w:spacing w:val="-4"/>
              </w:rPr>
              <w:t>рование</w:t>
            </w:r>
            <w:r w:rsidRPr="00BD1DFE">
              <w:rPr>
                <w:rFonts w:ascii="Times New Roman" w:hAnsi="Times New Roman"/>
              </w:rPr>
              <w:t xml:space="preserve"> </w:t>
            </w:r>
            <w:r w:rsidRPr="00BD1DFE">
              <w:rPr>
                <w:rFonts w:ascii="Times New Roman" w:hAnsi="Times New Roman"/>
                <w:spacing w:val="-4"/>
              </w:rPr>
              <w:t>устойчи</w:t>
            </w:r>
            <w:r w:rsidRPr="00BD1DFE">
              <w:rPr>
                <w:rFonts w:ascii="Times New Roman" w:hAnsi="Times New Roman"/>
                <w:spacing w:val="-3"/>
              </w:rPr>
              <w:t>вой мотива</w:t>
            </w:r>
          </w:p>
          <w:p w:rsidR="0015140C" w:rsidRPr="00BD1DFE" w:rsidRDefault="0015140C" w:rsidP="00753392">
            <w:pPr>
              <w:rPr>
                <w:rFonts w:ascii="Times New Roman" w:hAnsi="Times New Roman"/>
              </w:rPr>
            </w:pPr>
            <w:r w:rsidRPr="00BD1DFE">
              <w:rPr>
                <w:rFonts w:ascii="Times New Roman" w:hAnsi="Times New Roman"/>
                <w:spacing w:val="-3"/>
              </w:rPr>
              <w:t>ции</w:t>
            </w:r>
            <w:r w:rsidRPr="00BD1DFE">
              <w:rPr>
                <w:rFonts w:ascii="Times New Roman" w:hAnsi="Times New Roman"/>
              </w:rPr>
              <w:t xml:space="preserve"> </w:t>
            </w:r>
            <w:r w:rsidRPr="00BD1DFE">
              <w:rPr>
                <w:rFonts w:ascii="Times New Roman" w:hAnsi="Times New Roman"/>
                <w:spacing w:val="-5"/>
              </w:rPr>
              <w:t>к обуче</w:t>
            </w:r>
            <w:r w:rsidRPr="00BD1DFE">
              <w:rPr>
                <w:rFonts w:ascii="Times New Roman" w:hAnsi="Times New Roman"/>
              </w:rPr>
              <w:t>нию</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у доски и в тетрадях, самостоятельная работа</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 xml:space="preserve"> 2.</w:t>
            </w:r>
          </w:p>
        </w:tc>
        <w:tc>
          <w:tcPr>
            <w:tcW w:w="888" w:type="dxa"/>
            <w:gridSpan w:val="2"/>
          </w:tcPr>
          <w:p w:rsidR="0015140C" w:rsidRPr="00BD1DFE" w:rsidRDefault="0015140C" w:rsidP="00753392">
            <w:pPr>
              <w:jc w:val="center"/>
              <w:rPr>
                <w:rFonts w:ascii="Times New Roman" w:hAnsi="Times New Roman"/>
              </w:rPr>
            </w:pPr>
            <w:r w:rsidRPr="00BD1DFE">
              <w:rPr>
                <w:rFonts w:ascii="Times New Roman" w:hAnsi="Times New Roman"/>
              </w:rPr>
              <w:t xml:space="preserve"> </w:t>
            </w:r>
          </w:p>
        </w:tc>
        <w:tc>
          <w:tcPr>
            <w:tcW w:w="1734" w:type="dxa"/>
          </w:tcPr>
          <w:p w:rsidR="0015140C" w:rsidRPr="00BD1DFE" w:rsidRDefault="0015140C" w:rsidP="00753392">
            <w:pPr>
              <w:rPr>
                <w:rFonts w:ascii="Times New Roman" w:hAnsi="Times New Roman"/>
              </w:rPr>
            </w:pPr>
            <w:r w:rsidRPr="00BD1DFE">
              <w:rPr>
                <w:rFonts w:ascii="Times New Roman" w:hAnsi="Times New Roman"/>
                <w:bCs/>
                <w:iCs/>
                <w:lang w:eastAsia="en-US"/>
              </w:rPr>
              <w:t>п</w:t>
            </w:r>
            <w:r w:rsidRPr="00BD1DFE">
              <w:rPr>
                <w:rFonts w:ascii="Times New Roman" w:hAnsi="Times New Roman"/>
                <w:b/>
              </w:rPr>
              <w:t xml:space="preserve"> . 5, 6.  </w:t>
            </w:r>
            <w:r w:rsidRPr="00BD1DFE">
              <w:rPr>
                <w:rFonts w:ascii="Times New Roman" w:hAnsi="Times New Roman"/>
              </w:rPr>
              <w:t xml:space="preserve">Сравнение отрезков и углов. </w:t>
            </w:r>
          </w:p>
        </w:tc>
        <w:tc>
          <w:tcPr>
            <w:tcW w:w="1332" w:type="dxa"/>
          </w:tcPr>
          <w:p w:rsidR="0015140C" w:rsidRPr="00BD1DFE" w:rsidRDefault="0015140C" w:rsidP="00753392">
            <w:pPr>
              <w:rPr>
                <w:rFonts w:ascii="Times New Roman" w:hAnsi="Times New Roman"/>
              </w:rPr>
            </w:pPr>
            <w:r w:rsidRPr="00BD1DFE">
              <w:rPr>
                <w:rFonts w:ascii="Times New Roman" w:hAnsi="Times New Roman"/>
              </w:rPr>
              <w:t xml:space="preserve"> Урок освоения новых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6"/>
              </w:rPr>
              <w:t xml:space="preserve"> -  владение  </w:t>
            </w:r>
            <w:r w:rsidRPr="00BD1DFE">
              <w:rPr>
                <w:rFonts w:ascii="Times New Roman" w:hAnsi="Times New Roman"/>
              </w:rPr>
              <w:t xml:space="preserve"> практическими навыками сравнения отрезков и углов.</w:t>
            </w:r>
          </w:p>
        </w:tc>
        <w:tc>
          <w:tcPr>
            <w:tcW w:w="2762" w:type="dxa"/>
            <w:vMerge/>
          </w:tcPr>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Формирование</w:t>
            </w:r>
            <w:r w:rsidRPr="00BD1DFE">
              <w:rPr>
                <w:rFonts w:ascii="Times New Roman" w:hAnsi="Times New Roman"/>
              </w:rPr>
              <w:t xml:space="preserve"> </w:t>
            </w:r>
            <w:r w:rsidRPr="00BD1DFE">
              <w:rPr>
                <w:rFonts w:ascii="Times New Roman" w:hAnsi="Times New Roman"/>
                <w:color w:val="000000"/>
                <w:spacing w:val="-9"/>
              </w:rPr>
              <w:t>устойчивой мо</w:t>
            </w:r>
            <w:r w:rsidRPr="00BD1DFE">
              <w:rPr>
                <w:rFonts w:ascii="Times New Roman" w:hAnsi="Times New Roman"/>
                <w:color w:val="000000"/>
                <w:spacing w:val="-8"/>
              </w:rPr>
              <w:t xml:space="preserve">тивации </w:t>
            </w:r>
            <w:r w:rsidRPr="00BD1DFE">
              <w:rPr>
                <w:rFonts w:ascii="Times New Roman" w:hAnsi="Times New Roman"/>
                <w:color w:val="000000"/>
                <w:spacing w:val="-9"/>
              </w:rPr>
              <w:t>к изуче</w:t>
            </w:r>
            <w:r w:rsidRPr="00BD1DFE">
              <w:rPr>
                <w:rFonts w:ascii="Times New Roman" w:hAnsi="Times New Roman"/>
                <w:color w:val="000000"/>
              </w:rPr>
              <w:t xml:space="preserve">нию </w:t>
            </w:r>
            <w:r w:rsidRPr="00BD1DFE">
              <w:rPr>
                <w:rFonts w:ascii="Times New Roman" w:hAnsi="Times New Roman"/>
                <w:color w:val="000000"/>
                <w:spacing w:val="-8"/>
              </w:rPr>
              <w:t>и закреп</w:t>
            </w:r>
            <w:r w:rsidRPr="00BD1DFE">
              <w:rPr>
                <w:rFonts w:ascii="Times New Roman" w:hAnsi="Times New Roman"/>
                <w:color w:val="000000"/>
                <w:spacing w:val="-9"/>
              </w:rPr>
              <w:t xml:space="preserve">лению </w:t>
            </w:r>
            <w:r w:rsidRPr="00BD1DFE">
              <w:rPr>
                <w:rFonts w:ascii="Times New Roman" w:hAnsi="Times New Roman"/>
                <w:color w:val="000000"/>
                <w:spacing w:val="-10"/>
              </w:rPr>
              <w:t xml:space="preserve">нового; </w:t>
            </w:r>
            <w:r w:rsidRPr="00BD1DFE">
              <w:rPr>
                <w:rFonts w:ascii="Times New Roman" w:hAnsi="Times New Roman"/>
                <w:color w:val="000000"/>
                <w:spacing w:val="-9"/>
              </w:rPr>
              <w:lastRenderedPageBreak/>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организации своей</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деятель</w:t>
            </w:r>
            <w:r w:rsidRPr="00BD1DFE">
              <w:rPr>
                <w:rFonts w:ascii="Times New Roman" w:hAnsi="Times New Roman"/>
                <w:color w:val="000000"/>
                <w:spacing w:val="-10"/>
              </w:rPr>
              <w:t>ности</w:t>
            </w:r>
            <w:r w:rsidRPr="00BD1DFE">
              <w:rPr>
                <w:rFonts w:ascii="Times New Roman" w:hAnsi="Times New Roman"/>
              </w:rPr>
              <w:t xml:space="preserve"> </w:t>
            </w:r>
            <w:r w:rsidRPr="00BD1DFE">
              <w:rPr>
                <w:rFonts w:ascii="Times New Roman" w:hAnsi="Times New Roman"/>
                <w:color w:val="000000"/>
                <w:spacing w:val="-10"/>
              </w:rPr>
              <w:t>в составе группы</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lastRenderedPageBreak/>
              <w:t>Математический диктант, индивидуальная работа (карточки-</w:t>
            </w:r>
            <w:r w:rsidRPr="00BD1DFE">
              <w:rPr>
                <w:rFonts w:ascii="Times New Roman" w:hAnsi="Times New Roman"/>
              </w:rPr>
              <w:lastRenderedPageBreak/>
              <w:t>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Здоровьесбережения, развития исследовательских умений, </w:t>
            </w:r>
            <w:r w:rsidRPr="00BD1DFE">
              <w:rPr>
                <w:rFonts w:ascii="Times New Roman" w:hAnsi="Times New Roman"/>
              </w:rPr>
              <w:lastRenderedPageBreak/>
              <w:t>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3.</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bCs/>
                <w:iCs/>
                <w:lang w:eastAsia="en-US"/>
              </w:rPr>
              <w:t>п</w:t>
            </w:r>
            <w:r w:rsidRPr="00BD1DFE">
              <w:rPr>
                <w:rFonts w:ascii="Times New Roman" w:hAnsi="Times New Roman"/>
                <w:b/>
              </w:rPr>
              <w:t xml:space="preserve"> . 5, 6.  </w:t>
            </w:r>
            <w:r w:rsidRPr="00BD1DFE">
              <w:rPr>
                <w:rFonts w:ascii="Times New Roman" w:hAnsi="Times New Roman"/>
              </w:rPr>
              <w:t xml:space="preserve">Сравнение отрезков и углов. </w:t>
            </w:r>
          </w:p>
        </w:tc>
        <w:tc>
          <w:tcPr>
            <w:tcW w:w="1332" w:type="dxa"/>
          </w:tcPr>
          <w:p w:rsidR="0015140C" w:rsidRPr="00BD1DFE" w:rsidRDefault="0015140C" w:rsidP="00753392">
            <w:pPr>
              <w:rPr>
                <w:rFonts w:ascii="Times New Roman" w:hAnsi="Times New Roman"/>
              </w:rPr>
            </w:pPr>
            <w:r w:rsidRPr="00BD1DFE">
              <w:rPr>
                <w:rFonts w:ascii="Times New Roman" w:hAnsi="Times New Roman"/>
              </w:rPr>
              <w:t xml:space="preserve"> Урок освоения новых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6"/>
              </w:rPr>
              <w:t xml:space="preserve"> -  владение  </w:t>
            </w:r>
            <w:r w:rsidRPr="00BD1DFE">
              <w:rPr>
                <w:rFonts w:ascii="Times New Roman" w:hAnsi="Times New Roman"/>
              </w:rPr>
              <w:t xml:space="preserve"> практическими навыками сравнения отрезков и углов.</w:t>
            </w:r>
          </w:p>
        </w:tc>
        <w:tc>
          <w:tcPr>
            <w:tcW w:w="2762" w:type="dxa"/>
            <w:vMerge/>
          </w:tcPr>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Формирование</w:t>
            </w:r>
            <w:r w:rsidRPr="00BD1DFE">
              <w:rPr>
                <w:rFonts w:ascii="Times New Roman" w:hAnsi="Times New Roman"/>
              </w:rPr>
              <w:t xml:space="preserve"> </w:t>
            </w:r>
            <w:r w:rsidRPr="00BD1DFE">
              <w:rPr>
                <w:rFonts w:ascii="Times New Roman" w:hAnsi="Times New Roman"/>
                <w:color w:val="000000"/>
                <w:spacing w:val="-9"/>
              </w:rPr>
              <w:t>устойчивой мо</w:t>
            </w:r>
            <w:r w:rsidRPr="00BD1DFE">
              <w:rPr>
                <w:rFonts w:ascii="Times New Roman" w:hAnsi="Times New Roman"/>
                <w:color w:val="000000"/>
                <w:spacing w:val="-8"/>
              </w:rPr>
              <w:t xml:space="preserve">тивации </w:t>
            </w:r>
            <w:r w:rsidRPr="00BD1DFE">
              <w:rPr>
                <w:rFonts w:ascii="Times New Roman" w:hAnsi="Times New Roman"/>
                <w:color w:val="000000"/>
                <w:spacing w:val="-9"/>
              </w:rPr>
              <w:t>к изуче</w:t>
            </w:r>
            <w:r w:rsidRPr="00BD1DFE">
              <w:rPr>
                <w:rFonts w:ascii="Times New Roman" w:hAnsi="Times New Roman"/>
                <w:color w:val="000000"/>
              </w:rPr>
              <w:t xml:space="preserve">нию </w:t>
            </w:r>
            <w:r w:rsidRPr="00BD1DFE">
              <w:rPr>
                <w:rFonts w:ascii="Times New Roman" w:hAnsi="Times New Roman"/>
                <w:color w:val="000000"/>
                <w:spacing w:val="-8"/>
              </w:rPr>
              <w:t>и закреп</w:t>
            </w:r>
            <w:r w:rsidRPr="00BD1DFE">
              <w:rPr>
                <w:rFonts w:ascii="Times New Roman" w:hAnsi="Times New Roman"/>
                <w:color w:val="000000"/>
                <w:spacing w:val="-9"/>
              </w:rPr>
              <w:t xml:space="preserve">лению </w:t>
            </w:r>
            <w:r w:rsidRPr="00BD1DFE">
              <w:rPr>
                <w:rFonts w:ascii="Times New Roman" w:hAnsi="Times New Roman"/>
                <w:color w:val="000000"/>
                <w:spacing w:val="-10"/>
              </w:rPr>
              <w:t xml:space="preserve">нового; </w:t>
            </w:r>
            <w:r w:rsidRPr="00BD1DFE">
              <w:rPr>
                <w:rFonts w:ascii="Times New Roman" w:hAnsi="Times New Roman"/>
                <w:color w:val="000000"/>
                <w:spacing w:val="-9"/>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организации своей</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деятель</w:t>
            </w:r>
            <w:r w:rsidRPr="00BD1DFE">
              <w:rPr>
                <w:rFonts w:ascii="Times New Roman" w:hAnsi="Times New Roman"/>
                <w:color w:val="000000"/>
                <w:spacing w:val="-10"/>
              </w:rPr>
              <w:t>ности</w:t>
            </w:r>
            <w:r w:rsidRPr="00BD1DFE">
              <w:rPr>
                <w:rFonts w:ascii="Times New Roman" w:hAnsi="Times New Roman"/>
              </w:rPr>
              <w:t xml:space="preserve"> </w:t>
            </w:r>
            <w:r w:rsidRPr="00BD1DFE">
              <w:rPr>
                <w:rFonts w:ascii="Times New Roman" w:hAnsi="Times New Roman"/>
                <w:color w:val="000000"/>
                <w:spacing w:val="-10"/>
              </w:rPr>
              <w:t>в составе группы</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 xml:space="preserve">4. </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bCs/>
                <w:iCs/>
                <w:lang w:eastAsia="en-US"/>
              </w:rPr>
              <w:t xml:space="preserve"> </w:t>
            </w:r>
            <w:r w:rsidRPr="00BD1DFE">
              <w:rPr>
                <w:rFonts w:ascii="Times New Roman" w:hAnsi="Times New Roman"/>
                <w:b/>
                <w:bCs/>
                <w:iCs/>
                <w:lang w:eastAsia="en-US"/>
              </w:rPr>
              <w:t xml:space="preserve">п.7- 8 </w:t>
            </w:r>
            <w:r w:rsidRPr="00BD1DFE">
              <w:rPr>
                <w:rFonts w:ascii="Times New Roman" w:hAnsi="Times New Roman"/>
                <w:b/>
              </w:rPr>
              <w:t xml:space="preserve">.  </w:t>
            </w:r>
            <w:r w:rsidRPr="00BD1DFE">
              <w:rPr>
                <w:rFonts w:ascii="Times New Roman" w:hAnsi="Times New Roman"/>
              </w:rPr>
              <w:t>Измерение отрезков.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t>-уметь находить длины отрезков и величины углов</w:t>
            </w:r>
            <w:r w:rsidRPr="00BD1DFE">
              <w:rPr>
                <w:rFonts w:ascii="Times New Roman" w:hAnsi="Times New Roman"/>
                <w:color w:val="000000"/>
                <w:spacing w:val="-8"/>
              </w:rPr>
              <w:t xml:space="preserve">  </w:t>
            </w:r>
          </w:p>
          <w:p w:rsidR="0015140C" w:rsidRPr="00BD1DFE" w:rsidRDefault="0015140C" w:rsidP="00753392">
            <w:pPr>
              <w:shd w:val="clear" w:color="auto" w:fill="FFFFFF"/>
              <w:rPr>
                <w:rFonts w:ascii="Times New Roman" w:hAnsi="Times New Roman"/>
                <w:color w:val="000000"/>
                <w:spacing w:val="-6"/>
              </w:rPr>
            </w:pPr>
          </w:p>
        </w:tc>
        <w:tc>
          <w:tcPr>
            <w:tcW w:w="2762" w:type="dxa"/>
            <w:vMerge/>
          </w:tcPr>
          <w:p w:rsidR="0015140C" w:rsidRPr="00BD1DFE" w:rsidRDefault="0015140C" w:rsidP="00753392">
            <w:pPr>
              <w:shd w:val="clear" w:color="auto" w:fill="FFFFFF"/>
              <w:rPr>
                <w:rFonts w:ascii="Times New Roman" w:hAnsi="Times New Roman"/>
                <w:b/>
                <w:i/>
                <w:iCs/>
                <w:color w:val="000000"/>
                <w:spacing w:val="-10"/>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w:t>
            </w:r>
          </w:p>
        </w:tc>
        <w:tc>
          <w:tcPr>
            <w:tcW w:w="888" w:type="dxa"/>
            <w:gridSpan w:val="2"/>
          </w:tcPr>
          <w:p w:rsidR="0015140C" w:rsidRPr="00BD1DFE" w:rsidRDefault="0015140C" w:rsidP="00753392">
            <w:pPr>
              <w:jc w:val="center"/>
              <w:rPr>
                <w:rFonts w:ascii="Times New Roman" w:hAnsi="Times New Roman"/>
              </w:rPr>
            </w:pPr>
            <w:r w:rsidRPr="00BD1DFE">
              <w:rPr>
                <w:rFonts w:ascii="Times New Roman" w:hAnsi="Times New Roman"/>
              </w:rPr>
              <w:t xml:space="preserve"> </w:t>
            </w:r>
          </w:p>
        </w:tc>
        <w:tc>
          <w:tcPr>
            <w:tcW w:w="1734" w:type="dxa"/>
          </w:tcPr>
          <w:p w:rsidR="0015140C" w:rsidRPr="00BD1DFE" w:rsidRDefault="0015140C" w:rsidP="00753392">
            <w:pPr>
              <w:rPr>
                <w:rFonts w:ascii="Times New Roman" w:hAnsi="Times New Roman"/>
              </w:rPr>
            </w:pPr>
            <w:r w:rsidRPr="00BD1DFE">
              <w:rPr>
                <w:rFonts w:ascii="Times New Roman" w:hAnsi="Times New Roman"/>
                <w:b/>
                <w:bCs/>
                <w:iCs/>
                <w:lang w:eastAsia="en-US"/>
              </w:rPr>
              <w:t xml:space="preserve">п.9, 10 </w:t>
            </w:r>
            <w:r w:rsidRPr="00BD1DFE">
              <w:rPr>
                <w:rFonts w:ascii="Times New Roman" w:hAnsi="Times New Roman"/>
                <w:b/>
              </w:rPr>
              <w:t xml:space="preserve">.  </w:t>
            </w:r>
            <w:r w:rsidRPr="00BD1DFE">
              <w:rPr>
                <w:rFonts w:ascii="Times New Roman" w:hAnsi="Times New Roman"/>
              </w:rPr>
              <w:t>Измерение углов.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t>- уметь решать несложные задачи на вычисление длин, углов</w:t>
            </w:r>
            <w:r w:rsidRPr="00BD1DFE">
              <w:rPr>
                <w:rFonts w:ascii="Times New Roman" w:hAnsi="Times New Roman"/>
                <w:color w:val="000000"/>
                <w:spacing w:val="-10"/>
              </w:rPr>
              <w:t xml:space="preserve">  </w:t>
            </w:r>
            <w:r w:rsidRPr="00BD1DFE">
              <w:rPr>
                <w:rFonts w:ascii="Times New Roman" w:hAnsi="Times New Roman"/>
              </w:rPr>
              <w:t xml:space="preserve"> </w:t>
            </w:r>
            <w:r w:rsidRPr="00BD1DFE">
              <w:rPr>
                <w:rFonts w:ascii="Times New Roman" w:hAnsi="Times New Roman"/>
                <w:color w:val="000000"/>
                <w:spacing w:val="-9"/>
              </w:rPr>
              <w:t xml:space="preserve"> </w:t>
            </w:r>
          </w:p>
        </w:tc>
        <w:tc>
          <w:tcPr>
            <w:tcW w:w="2762" w:type="dxa"/>
            <w:vMerge/>
          </w:tcPr>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 xml:space="preserve">Формирование </w:t>
            </w:r>
            <w:r w:rsidRPr="00BD1DFE">
              <w:rPr>
                <w:rFonts w:ascii="Times New Roman" w:hAnsi="Times New Roman"/>
                <w:color w:val="000000"/>
                <w:spacing w:val="-11"/>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Органи</w:t>
            </w:r>
            <w:r w:rsidRPr="00BD1DFE">
              <w:rPr>
                <w:rFonts w:ascii="Times New Roman" w:hAnsi="Times New Roman"/>
                <w:color w:val="000000"/>
                <w:spacing w:val="-9"/>
              </w:rPr>
              <w:t>зации и анализа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3"/>
              </w:rPr>
              <w:t xml:space="preserve">Своей </w:t>
            </w:r>
            <w:r w:rsidRPr="00BD1DFE">
              <w:rPr>
                <w:rFonts w:ascii="Times New Roman" w:hAnsi="Times New Roman"/>
                <w:color w:val="000000"/>
                <w:spacing w:val="-8"/>
              </w:rPr>
              <w:t>деятель</w:t>
            </w:r>
            <w:r w:rsidRPr="00BD1DFE">
              <w:rPr>
                <w:rFonts w:ascii="Times New Roman" w:hAnsi="Times New Roman"/>
                <w:color w:val="000000"/>
                <w:spacing w:val="-11"/>
              </w:rPr>
              <w:t>ности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1"/>
              </w:rPr>
              <w:t xml:space="preserve">в составе </w:t>
            </w:r>
            <w:r w:rsidRPr="00BD1DFE">
              <w:rPr>
                <w:rFonts w:ascii="Times New Roman" w:hAnsi="Times New Roman"/>
                <w:color w:val="000000"/>
                <w:spacing w:val="-14"/>
              </w:rPr>
              <w:t>группы;</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самоана</w:t>
            </w:r>
            <w:r w:rsidRPr="00BD1DFE">
              <w:rPr>
                <w:rFonts w:ascii="Times New Roman" w:hAnsi="Times New Roman"/>
                <w:color w:val="000000"/>
                <w:spacing w:val="-7"/>
              </w:rPr>
              <w:t>лиза и са</w:t>
            </w:r>
            <w:r w:rsidRPr="00BD1DFE">
              <w:rPr>
                <w:rFonts w:ascii="Times New Roman" w:hAnsi="Times New Roman"/>
                <w:color w:val="000000"/>
                <w:spacing w:val="-9"/>
              </w:rPr>
              <w:t xml:space="preserve">мокоррекции </w:t>
            </w:r>
            <w:r w:rsidRPr="00BD1DFE">
              <w:rPr>
                <w:rFonts w:ascii="Times New Roman" w:hAnsi="Times New Roman"/>
                <w:color w:val="000000"/>
                <w:spacing w:val="-13"/>
              </w:rPr>
              <w:t xml:space="preserve">учебной  </w:t>
            </w:r>
            <w:r w:rsidRPr="00BD1DFE">
              <w:rPr>
                <w:rFonts w:ascii="Times New Roman" w:hAnsi="Times New Roman"/>
                <w:color w:val="000000"/>
                <w:spacing w:val="-8"/>
              </w:rPr>
              <w:t>деятель</w:t>
            </w:r>
            <w:r w:rsidRPr="00BD1DFE">
              <w:rPr>
                <w:rFonts w:ascii="Times New Roman" w:hAnsi="Times New Roman"/>
                <w:color w:val="000000"/>
                <w:spacing w:val="-13"/>
              </w:rPr>
              <w:t>ности</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самопроверкой по эталону, комментирование выставленных оценок</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bCs/>
                <w:iCs/>
                <w:lang w:eastAsia="en-US"/>
              </w:rPr>
              <w:t xml:space="preserve">п. 9, 10 </w:t>
            </w:r>
            <w:r w:rsidRPr="00BD1DFE">
              <w:rPr>
                <w:rFonts w:ascii="Times New Roman" w:hAnsi="Times New Roman"/>
                <w:b/>
              </w:rPr>
              <w:t xml:space="preserve">.  </w:t>
            </w:r>
            <w:r w:rsidRPr="00BD1DFE">
              <w:rPr>
                <w:rFonts w:ascii="Times New Roman" w:hAnsi="Times New Roman"/>
              </w:rPr>
              <w:t>Измерение углов.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t>- уметь решать несложные задачи на вычисление длин, углов</w:t>
            </w:r>
            <w:r w:rsidRPr="00BD1DFE">
              <w:rPr>
                <w:rFonts w:ascii="Times New Roman" w:hAnsi="Times New Roman"/>
                <w:color w:val="000000"/>
                <w:spacing w:val="-10"/>
              </w:rPr>
              <w:t xml:space="preserve">  </w:t>
            </w:r>
            <w:r w:rsidRPr="00BD1DFE">
              <w:rPr>
                <w:rFonts w:ascii="Times New Roman" w:hAnsi="Times New Roman"/>
              </w:rPr>
              <w:t xml:space="preserve"> </w:t>
            </w:r>
            <w:r w:rsidRPr="00BD1DFE">
              <w:rPr>
                <w:rFonts w:ascii="Times New Roman" w:hAnsi="Times New Roman"/>
                <w:color w:val="000000"/>
                <w:spacing w:val="-9"/>
              </w:rPr>
              <w:t xml:space="preserve"> </w:t>
            </w:r>
          </w:p>
        </w:tc>
        <w:tc>
          <w:tcPr>
            <w:tcW w:w="2762" w:type="dxa"/>
            <w:vMerge/>
          </w:tcPr>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 xml:space="preserve">Формирование </w:t>
            </w:r>
            <w:r w:rsidRPr="00BD1DFE">
              <w:rPr>
                <w:rFonts w:ascii="Times New Roman" w:hAnsi="Times New Roman"/>
                <w:color w:val="000000"/>
                <w:spacing w:val="-11"/>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Органи</w:t>
            </w:r>
            <w:r w:rsidRPr="00BD1DFE">
              <w:rPr>
                <w:rFonts w:ascii="Times New Roman" w:hAnsi="Times New Roman"/>
                <w:color w:val="000000"/>
                <w:spacing w:val="-9"/>
              </w:rPr>
              <w:t>зации и анализа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3"/>
              </w:rPr>
              <w:t xml:space="preserve">Своей </w:t>
            </w:r>
            <w:r w:rsidRPr="00BD1DFE">
              <w:rPr>
                <w:rFonts w:ascii="Times New Roman" w:hAnsi="Times New Roman"/>
                <w:color w:val="000000"/>
                <w:spacing w:val="-8"/>
              </w:rPr>
              <w:t>деятель</w:t>
            </w:r>
            <w:r w:rsidRPr="00BD1DFE">
              <w:rPr>
                <w:rFonts w:ascii="Times New Roman" w:hAnsi="Times New Roman"/>
                <w:color w:val="000000"/>
                <w:spacing w:val="-11"/>
              </w:rPr>
              <w:t>ности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1"/>
              </w:rPr>
              <w:t xml:space="preserve">в составе </w:t>
            </w:r>
            <w:r w:rsidRPr="00BD1DFE">
              <w:rPr>
                <w:rFonts w:ascii="Times New Roman" w:hAnsi="Times New Roman"/>
                <w:color w:val="000000"/>
                <w:spacing w:val="-14"/>
              </w:rPr>
              <w:t>группы;</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самоана</w:t>
            </w:r>
            <w:r w:rsidRPr="00BD1DFE">
              <w:rPr>
                <w:rFonts w:ascii="Times New Roman" w:hAnsi="Times New Roman"/>
                <w:color w:val="000000"/>
                <w:spacing w:val="-7"/>
              </w:rPr>
              <w:t>лиза и са</w:t>
            </w:r>
            <w:r w:rsidRPr="00BD1DFE">
              <w:rPr>
                <w:rFonts w:ascii="Times New Roman" w:hAnsi="Times New Roman"/>
                <w:color w:val="000000"/>
                <w:spacing w:val="-9"/>
              </w:rPr>
              <w:t xml:space="preserve">мокоррекции </w:t>
            </w:r>
            <w:r w:rsidRPr="00BD1DFE">
              <w:rPr>
                <w:rFonts w:ascii="Times New Roman" w:hAnsi="Times New Roman"/>
                <w:color w:val="000000"/>
                <w:spacing w:val="-13"/>
              </w:rPr>
              <w:t xml:space="preserve">учебной  </w:t>
            </w:r>
            <w:r w:rsidRPr="00BD1DFE">
              <w:rPr>
                <w:rFonts w:ascii="Times New Roman" w:hAnsi="Times New Roman"/>
                <w:color w:val="000000"/>
                <w:spacing w:val="-8"/>
              </w:rPr>
              <w:t>деятель</w:t>
            </w:r>
            <w:r w:rsidRPr="00BD1DFE">
              <w:rPr>
                <w:rFonts w:ascii="Times New Roman" w:hAnsi="Times New Roman"/>
                <w:color w:val="000000"/>
                <w:spacing w:val="-13"/>
              </w:rPr>
              <w:t>ности</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самопроверкой по эталону, комментирование выставленных оценок</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7.</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 </w:t>
            </w:r>
            <w:r w:rsidRPr="00BD1DFE">
              <w:rPr>
                <w:rFonts w:ascii="Times New Roman" w:hAnsi="Times New Roman"/>
                <w:b/>
              </w:rPr>
              <w:t xml:space="preserve">п. 11,12  </w:t>
            </w:r>
            <w:r w:rsidRPr="00BD1DFE">
              <w:rPr>
                <w:rFonts w:ascii="Times New Roman" w:hAnsi="Times New Roman"/>
              </w:rPr>
              <w:t>Перпендикулярные прямые.</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новых знаний</w:t>
            </w:r>
          </w:p>
        </w:tc>
        <w:tc>
          <w:tcPr>
            <w:tcW w:w="2333" w:type="dxa"/>
          </w:tcPr>
          <w:p w:rsidR="0015140C" w:rsidRPr="00BD1DFE" w:rsidRDefault="0015140C" w:rsidP="00753392">
            <w:pPr>
              <w:shd w:val="clear" w:color="auto" w:fill="FFFFFF"/>
              <w:rPr>
                <w:rFonts w:ascii="Times New Roman" w:hAnsi="Times New Roman"/>
                <w:color w:val="000000"/>
                <w:spacing w:val="-9"/>
              </w:rPr>
            </w:pPr>
            <w:r w:rsidRPr="00BD1DFE">
              <w:rPr>
                <w:rFonts w:ascii="Times New Roman" w:hAnsi="Times New Roman"/>
                <w:color w:val="000000"/>
                <w:spacing w:val="-9"/>
              </w:rPr>
              <w:t>- уметь строить перпендикулярные прямые;</w:t>
            </w:r>
          </w:p>
          <w:p w:rsidR="0015140C" w:rsidRPr="00BD1DFE" w:rsidRDefault="0015140C" w:rsidP="00753392">
            <w:pPr>
              <w:shd w:val="clear" w:color="auto" w:fill="FFFFFF"/>
              <w:rPr>
                <w:rFonts w:ascii="Times New Roman" w:hAnsi="Times New Roman"/>
                <w:color w:val="000000"/>
                <w:spacing w:val="-10"/>
              </w:rPr>
            </w:pPr>
            <w:r w:rsidRPr="00BD1DFE">
              <w:rPr>
                <w:rFonts w:ascii="Times New Roman" w:hAnsi="Times New Roman"/>
                <w:color w:val="000000"/>
                <w:spacing w:val="-9"/>
              </w:rPr>
              <w:t xml:space="preserve">- </w:t>
            </w:r>
            <w:r w:rsidRPr="00BD1DFE">
              <w:rPr>
                <w:rFonts w:ascii="Times New Roman" w:hAnsi="Times New Roman"/>
              </w:rPr>
              <w:t xml:space="preserve"> уметь отличать смежные и вертикальные углы, знать их свойства</w:t>
            </w:r>
            <w:r w:rsidRPr="00BD1DFE">
              <w:rPr>
                <w:rFonts w:ascii="Times New Roman" w:hAnsi="Times New Roman"/>
                <w:color w:val="000000"/>
                <w:spacing w:val="-9"/>
              </w:rPr>
              <w:t xml:space="preserve"> . </w:t>
            </w:r>
          </w:p>
        </w:tc>
        <w:tc>
          <w:tcPr>
            <w:tcW w:w="2762" w:type="dxa"/>
            <w:vMerge/>
          </w:tcPr>
          <w:p w:rsidR="0015140C" w:rsidRPr="00BD1DFE" w:rsidRDefault="0015140C" w:rsidP="00753392">
            <w:pPr>
              <w:shd w:val="clear" w:color="auto" w:fill="FFFFFF"/>
              <w:rPr>
                <w:rFonts w:ascii="Times New Roman" w:hAnsi="Times New Roman"/>
                <w:b/>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анализа, творческой 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p>
          <w:p w:rsidR="0015140C" w:rsidRPr="00BD1DFE" w:rsidRDefault="0015140C" w:rsidP="00753392">
            <w:pPr>
              <w:jc w:val="center"/>
              <w:rPr>
                <w:rFonts w:ascii="Times New Roman" w:hAnsi="Times New Roman"/>
                <w:b/>
              </w:rPr>
            </w:pPr>
            <w:r w:rsidRPr="00BD1DFE">
              <w:rPr>
                <w:rFonts w:ascii="Times New Roman" w:hAnsi="Times New Roman"/>
                <w:b/>
              </w:rPr>
              <w:lastRenderedPageBreak/>
              <w:t>8.</w:t>
            </w:r>
          </w:p>
        </w:tc>
        <w:tc>
          <w:tcPr>
            <w:tcW w:w="888" w:type="dxa"/>
            <w:gridSpan w:val="2"/>
          </w:tcPr>
          <w:p w:rsidR="0015140C" w:rsidRPr="00BD1DFE" w:rsidRDefault="0015140C" w:rsidP="00753392">
            <w:pPr>
              <w:jc w:val="center"/>
              <w:rPr>
                <w:rFonts w:ascii="Times New Roman" w:hAnsi="Times New Roman"/>
              </w:rPr>
            </w:pPr>
            <w:r w:rsidRPr="00BD1DFE">
              <w:rPr>
                <w:rFonts w:ascii="Times New Roman" w:hAnsi="Times New Roman"/>
              </w:rPr>
              <w:lastRenderedPageBreak/>
              <w:t xml:space="preserve"> </w:t>
            </w:r>
          </w:p>
        </w:tc>
        <w:tc>
          <w:tcPr>
            <w:tcW w:w="1734" w:type="dxa"/>
          </w:tcPr>
          <w:p w:rsidR="0015140C" w:rsidRPr="00BD1DFE" w:rsidRDefault="0015140C" w:rsidP="00753392">
            <w:pPr>
              <w:rPr>
                <w:rFonts w:ascii="Times New Roman" w:hAnsi="Times New Roman"/>
              </w:rPr>
            </w:pPr>
            <w:r w:rsidRPr="00BD1DFE">
              <w:rPr>
                <w:rFonts w:ascii="Times New Roman" w:hAnsi="Times New Roman"/>
                <w:b/>
              </w:rPr>
              <w:t xml:space="preserve"> </w:t>
            </w:r>
            <w:r w:rsidRPr="00BD1DFE">
              <w:rPr>
                <w:rFonts w:ascii="Times New Roman" w:hAnsi="Times New Roman"/>
              </w:rPr>
              <w:t>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w:t>
            </w:r>
            <w:r w:rsidRPr="00BD1DFE">
              <w:rPr>
                <w:rFonts w:ascii="Times New Roman" w:hAnsi="Times New Roman"/>
              </w:rPr>
              <w:lastRenderedPageBreak/>
              <w:t>практикум</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lastRenderedPageBreak/>
              <w:t xml:space="preserve">-  уметь проводить </w:t>
            </w:r>
            <w:r w:rsidRPr="00BD1DFE">
              <w:rPr>
                <w:rFonts w:ascii="Times New Roman" w:hAnsi="Times New Roman"/>
              </w:rPr>
              <w:lastRenderedPageBreak/>
              <w:t>доказательные рассуждения в ходе решения задач</w:t>
            </w:r>
          </w:p>
        </w:tc>
        <w:tc>
          <w:tcPr>
            <w:tcW w:w="2762" w:type="dxa"/>
            <w:vMerge/>
          </w:tcPr>
          <w:p w:rsidR="0015140C" w:rsidRPr="00BD1DFE" w:rsidRDefault="0015140C" w:rsidP="00753392">
            <w:pPr>
              <w:jc w:val="center"/>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2"/>
              </w:rPr>
              <w:t>Форми</w:t>
            </w:r>
            <w:r w:rsidRPr="00BD1DFE">
              <w:rPr>
                <w:rFonts w:ascii="Times New Roman" w:hAnsi="Times New Roman"/>
                <w:color w:val="000000"/>
                <w:spacing w:val="-4"/>
              </w:rPr>
              <w:t>рование</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3"/>
              </w:rPr>
              <w:lastRenderedPageBreak/>
              <w:t>Навыков органи</w:t>
            </w:r>
            <w:r w:rsidRPr="00BD1DFE">
              <w:rPr>
                <w:rFonts w:ascii="Times New Roman" w:hAnsi="Times New Roman"/>
                <w:color w:val="000000"/>
                <w:spacing w:val="-2"/>
              </w:rPr>
              <w:t>зации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 xml:space="preserve">Анализа </w:t>
            </w:r>
            <w:r w:rsidRPr="00BD1DFE">
              <w:rPr>
                <w:rFonts w:ascii="Times New Roman" w:hAnsi="Times New Roman"/>
                <w:color w:val="000000"/>
                <w:spacing w:val="-11"/>
              </w:rPr>
              <w:t>своей</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деятель</w:t>
            </w:r>
            <w:r w:rsidRPr="00BD1DFE">
              <w:rPr>
                <w:rFonts w:ascii="Times New Roman" w:hAnsi="Times New Roman"/>
                <w:color w:val="000000"/>
                <w:spacing w:val="-10"/>
              </w:rPr>
              <w:t>ности</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lastRenderedPageBreak/>
              <w:t xml:space="preserve">Фронтальная </w:t>
            </w:r>
            <w:r w:rsidRPr="00BD1DFE">
              <w:rPr>
                <w:rFonts w:ascii="Times New Roman" w:hAnsi="Times New Roman"/>
              </w:rPr>
              <w:lastRenderedPageBreak/>
              <w:t xml:space="preserve">работа с классом, работа с текстом учебника, работа у доски и в тетрадях, групповая  работа </w:t>
            </w:r>
          </w:p>
        </w:tc>
        <w:tc>
          <w:tcPr>
            <w:tcW w:w="2108"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Здоровьесбережения, </w:t>
            </w:r>
            <w:r w:rsidRPr="00BD1DFE">
              <w:rPr>
                <w:rFonts w:ascii="Times New Roman" w:hAnsi="Times New Roman"/>
              </w:rPr>
              <w:lastRenderedPageBreak/>
              <w:t>проблемного обучения, развития исследовательских умений</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9.</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 xml:space="preserve"> </w:t>
            </w:r>
            <w:r w:rsidRPr="00BD1DFE">
              <w:rPr>
                <w:rFonts w:ascii="Times New Roman" w:hAnsi="Times New Roman"/>
              </w:rPr>
              <w:t>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Урок-практикум</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jc w:val="center"/>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2"/>
              </w:rPr>
              <w:t>Форми</w:t>
            </w:r>
            <w:r w:rsidRPr="00BD1DFE">
              <w:rPr>
                <w:rFonts w:ascii="Times New Roman" w:hAnsi="Times New Roman"/>
                <w:color w:val="000000"/>
                <w:spacing w:val="-4"/>
              </w:rPr>
              <w:t>рование</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3"/>
              </w:rPr>
              <w:t>Навыков органи</w:t>
            </w:r>
            <w:r w:rsidRPr="00BD1DFE">
              <w:rPr>
                <w:rFonts w:ascii="Times New Roman" w:hAnsi="Times New Roman"/>
                <w:color w:val="000000"/>
                <w:spacing w:val="-2"/>
              </w:rPr>
              <w:t>зации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 xml:space="preserve">анализа </w:t>
            </w:r>
            <w:r w:rsidRPr="00BD1DFE">
              <w:rPr>
                <w:rFonts w:ascii="Times New Roman" w:hAnsi="Times New Roman"/>
                <w:color w:val="000000"/>
                <w:spacing w:val="-11"/>
              </w:rPr>
              <w:t>своей</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деятель</w:t>
            </w:r>
            <w:r w:rsidRPr="00BD1DFE">
              <w:rPr>
                <w:rFonts w:ascii="Times New Roman" w:hAnsi="Times New Roman"/>
                <w:color w:val="000000"/>
                <w:spacing w:val="-10"/>
              </w:rPr>
              <w:t>ности</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 xml:space="preserve">Фронтальная работа с классом, работа с текстом учебника, работа у доски и в тетрадях, групповая  работа </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проблемного обучения, развития исследовательских умений</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10.</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 xml:space="preserve"> Контрольная работа №1</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проверки, оценки и коррекции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jc w:val="center"/>
              <w:rPr>
                <w:rFonts w:ascii="Times New Roman" w:hAnsi="Times New Roman"/>
              </w:rPr>
            </w:pPr>
          </w:p>
        </w:tc>
        <w:tc>
          <w:tcPr>
            <w:tcW w:w="2762" w:type="dxa"/>
          </w:tcPr>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Коммуникативные: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регулировать соб</w:t>
            </w:r>
            <w:r w:rsidRPr="00BD1DFE">
              <w:rPr>
                <w:rFonts w:ascii="Times New Roman" w:hAnsi="Times New Roman"/>
                <w:bCs/>
                <w:color w:val="000000"/>
                <w:spacing w:val="-4"/>
              </w:rPr>
              <w:t>ственную деятельность посредством</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письменной речи.</w:t>
            </w:r>
          </w:p>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Регулятивные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оценивать достигнутый</w:t>
            </w:r>
            <w:r w:rsidRPr="00BD1DFE">
              <w:rPr>
                <w:rFonts w:ascii="Times New Roman" w:hAnsi="Times New Roman"/>
              </w:rPr>
              <w:t xml:space="preserve"> </w:t>
            </w:r>
            <w:r w:rsidRPr="00BD1DFE">
              <w:rPr>
                <w:rFonts w:ascii="Times New Roman" w:hAnsi="Times New Roman"/>
                <w:bCs/>
                <w:color w:val="000000"/>
                <w:spacing w:val="-6"/>
              </w:rPr>
              <w:t>результат.</w:t>
            </w:r>
          </w:p>
          <w:p w:rsidR="0015140C" w:rsidRPr="00BD1DFE" w:rsidRDefault="0015140C" w:rsidP="00753392">
            <w:pPr>
              <w:shd w:val="clear" w:color="auto" w:fill="FFFFFF"/>
              <w:rPr>
                <w:rFonts w:ascii="Times New Roman" w:hAnsi="Times New Roman"/>
                <w:b/>
                <w:bCs/>
                <w:i/>
                <w:iCs/>
                <w:color w:val="000000"/>
                <w:spacing w:val="-5"/>
              </w:rPr>
            </w:pPr>
            <w:r w:rsidRPr="00BD1DFE">
              <w:rPr>
                <w:rFonts w:ascii="Times New Roman" w:hAnsi="Times New Roman"/>
                <w:b/>
                <w:bCs/>
                <w:i/>
                <w:iCs/>
                <w:color w:val="000000"/>
                <w:spacing w:val="-5"/>
              </w:rPr>
              <w:t>Познавательные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выбирать наиболее</w:t>
            </w:r>
            <w:r w:rsidRPr="00BD1DFE">
              <w:rPr>
                <w:rFonts w:ascii="Times New Roman" w:hAnsi="Times New Roman"/>
              </w:rPr>
              <w:t xml:space="preserve"> </w:t>
            </w:r>
            <w:r w:rsidRPr="00BD1DFE">
              <w:rPr>
                <w:rFonts w:ascii="Times New Roman" w:hAnsi="Times New Roman"/>
                <w:bCs/>
                <w:color w:val="000000"/>
                <w:spacing w:val="-2"/>
              </w:rPr>
              <w:t>эффективные способы решения задачи</w:t>
            </w: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16219" w:type="dxa"/>
            <w:gridSpan w:val="11"/>
          </w:tcPr>
          <w:p w:rsidR="0015140C" w:rsidRPr="00BD1DFE" w:rsidRDefault="0015140C" w:rsidP="00753392">
            <w:pPr>
              <w:jc w:val="center"/>
              <w:rPr>
                <w:rFonts w:ascii="Times New Roman" w:hAnsi="Times New Roman"/>
                <w:b/>
                <w:i/>
              </w:rPr>
            </w:pPr>
          </w:p>
          <w:p w:rsidR="0015140C" w:rsidRPr="00461604" w:rsidRDefault="0015140C" w:rsidP="00753392">
            <w:pPr>
              <w:jc w:val="center"/>
              <w:rPr>
                <w:rFonts w:ascii="Times New Roman" w:hAnsi="Times New Roman"/>
                <w:b/>
                <w:sz w:val="24"/>
                <w:szCs w:val="24"/>
              </w:rPr>
            </w:pPr>
            <w:r w:rsidRPr="00461604">
              <w:rPr>
                <w:rFonts w:ascii="Times New Roman" w:hAnsi="Times New Roman"/>
                <w:b/>
                <w:i/>
                <w:sz w:val="24"/>
                <w:szCs w:val="24"/>
              </w:rPr>
              <w:t>ГЛАВА 2.   Треугольники</w:t>
            </w:r>
            <w:r w:rsidRPr="00461604">
              <w:rPr>
                <w:rFonts w:ascii="Times New Roman" w:hAnsi="Times New Roman"/>
                <w:b/>
                <w:sz w:val="24"/>
                <w:szCs w:val="24"/>
              </w:rPr>
              <w:t xml:space="preserve">     ( 17  часов).</w:t>
            </w:r>
          </w:p>
          <w:p w:rsidR="0015140C" w:rsidRPr="00BD1DFE" w:rsidRDefault="0015140C" w:rsidP="00753392">
            <w:pPr>
              <w:rPr>
                <w:rFonts w:ascii="Times New Roman" w:hAnsi="Times New Roman"/>
              </w:rPr>
            </w:pPr>
          </w:p>
        </w:tc>
      </w:tr>
      <w:tr w:rsidR="0015140C" w:rsidRPr="00BD1DFE" w:rsidTr="00753392">
        <w:trPr>
          <w:jc w:val="center"/>
        </w:trPr>
        <w:tc>
          <w:tcPr>
            <w:tcW w:w="16219" w:type="dxa"/>
            <w:gridSpan w:val="11"/>
          </w:tcPr>
          <w:p w:rsidR="0015140C" w:rsidRPr="00BD1DFE" w:rsidRDefault="0015140C" w:rsidP="00753392">
            <w:pPr>
              <w:rPr>
                <w:rFonts w:ascii="Times New Roman" w:hAnsi="Times New Roman"/>
                <w:b/>
              </w:rPr>
            </w:pPr>
            <w:r w:rsidRPr="00BD1DFE">
              <w:rPr>
                <w:rFonts w:ascii="Times New Roman" w:hAnsi="Times New Roman"/>
                <w:b/>
              </w:rPr>
              <w:t xml:space="preserve">                       </w:t>
            </w:r>
          </w:p>
          <w:p w:rsidR="0015140C" w:rsidRPr="00BD1DFE" w:rsidRDefault="0015140C" w:rsidP="00753392">
            <w:pPr>
              <w:rPr>
                <w:rFonts w:ascii="Times New Roman" w:hAnsi="Times New Roman"/>
              </w:rPr>
            </w:pPr>
            <w:r w:rsidRPr="00BD1DFE">
              <w:rPr>
                <w:rFonts w:ascii="Times New Roman" w:hAnsi="Times New Roman"/>
                <w:b/>
              </w:rPr>
              <w:t>Цель</w:t>
            </w:r>
            <w:r w:rsidRPr="00BD1DFE">
              <w:rPr>
                <w:rFonts w:ascii="Times New Roman" w:hAnsi="Times New Roman"/>
              </w:rPr>
              <w:t>: Ввести понятие теоремы; выработать умение доказывать равенство треугольников; ввести новый тип задач - на построение.                                                                                                                         Уметь пользоваться языком геометрии для описания предметов окружающего мира.                                                                                                                                                                                                       Знать и уметь доказывать теоремы о равенстве треугольников.                                                                                                                                                                                                                                                                Уметь решать простейшие задачи на построение                                                                                                                                                                                                                                                                Уметь выполнять чертежи по условию задач</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11.</w:t>
            </w:r>
          </w:p>
        </w:tc>
        <w:tc>
          <w:tcPr>
            <w:tcW w:w="888" w:type="dxa"/>
            <w:gridSpan w:val="2"/>
          </w:tcPr>
          <w:p w:rsidR="0015140C" w:rsidRPr="00BD1DFE" w:rsidRDefault="0015140C" w:rsidP="00753392">
            <w:pPr>
              <w:jc w:val="center"/>
              <w:rPr>
                <w:rFonts w:ascii="Times New Roman" w:hAnsi="Times New Roman"/>
              </w:rPr>
            </w:pPr>
            <w:r w:rsidRPr="00BD1DFE">
              <w:rPr>
                <w:rFonts w:ascii="Times New Roman" w:hAnsi="Times New Roman"/>
              </w:rPr>
              <w:t xml:space="preserve"> </w:t>
            </w:r>
          </w:p>
        </w:tc>
        <w:tc>
          <w:tcPr>
            <w:tcW w:w="1734" w:type="dxa"/>
          </w:tcPr>
          <w:p w:rsidR="0015140C" w:rsidRPr="00BD1DFE" w:rsidRDefault="0015140C" w:rsidP="00753392">
            <w:pPr>
              <w:rPr>
                <w:rFonts w:ascii="Times New Roman" w:hAnsi="Times New Roman"/>
              </w:rPr>
            </w:pPr>
            <w:r w:rsidRPr="00BD1DFE">
              <w:rPr>
                <w:rFonts w:ascii="Times New Roman" w:hAnsi="Times New Roman"/>
                <w:b/>
              </w:rPr>
              <w:t xml:space="preserve">п. 14, 15                  </w:t>
            </w:r>
            <w:r w:rsidRPr="00BD1DFE">
              <w:rPr>
                <w:rFonts w:ascii="Times New Roman" w:hAnsi="Times New Roman"/>
              </w:rPr>
              <w:t xml:space="preserve"> Первый признак равенства треугольников </w:t>
            </w:r>
          </w:p>
        </w:tc>
        <w:tc>
          <w:tcPr>
            <w:tcW w:w="1332" w:type="dxa"/>
          </w:tcPr>
          <w:p w:rsidR="0015140C" w:rsidRPr="00BD1DFE" w:rsidRDefault="0015140C" w:rsidP="00753392">
            <w:pPr>
              <w:rPr>
                <w:rFonts w:ascii="Times New Roman" w:hAnsi="Times New Roman"/>
              </w:rPr>
            </w:pPr>
          </w:p>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t xml:space="preserve">- знать  первый признак  равенства  треугольников; </w:t>
            </w:r>
          </w:p>
          <w:p w:rsidR="0015140C" w:rsidRPr="00BD1DFE" w:rsidRDefault="0015140C" w:rsidP="00753392">
            <w:pPr>
              <w:rPr>
                <w:rFonts w:ascii="Times New Roman" w:hAnsi="Times New Roman"/>
              </w:rPr>
            </w:pPr>
            <w:r w:rsidRPr="00BD1DFE">
              <w:rPr>
                <w:rFonts w:ascii="Times New Roman" w:hAnsi="Times New Roman"/>
              </w:rPr>
              <w:t>- уметь применять первый признак равенства треугольников для решения задач.</w:t>
            </w:r>
          </w:p>
          <w:p w:rsidR="0015140C" w:rsidRPr="00BD1DFE" w:rsidRDefault="0015140C" w:rsidP="00753392">
            <w:pPr>
              <w:rPr>
                <w:rFonts w:ascii="Times New Roman" w:hAnsi="Times New Roman"/>
              </w:rPr>
            </w:pPr>
          </w:p>
          <w:p w:rsidR="0015140C" w:rsidRPr="00BD1DFE" w:rsidRDefault="0015140C" w:rsidP="00753392">
            <w:pPr>
              <w:rPr>
                <w:rFonts w:ascii="Times New Roman" w:hAnsi="Times New Roman"/>
              </w:rPr>
            </w:pPr>
          </w:p>
          <w:p w:rsidR="0015140C" w:rsidRPr="00BD1DFE" w:rsidRDefault="0015140C" w:rsidP="00753392">
            <w:pPr>
              <w:rPr>
                <w:rFonts w:ascii="Times New Roman" w:hAnsi="Times New Roman"/>
              </w:rPr>
            </w:pPr>
          </w:p>
          <w:p w:rsidR="0015140C" w:rsidRPr="00BD1DFE" w:rsidRDefault="0015140C" w:rsidP="00753392">
            <w:pPr>
              <w:rPr>
                <w:rFonts w:ascii="Times New Roman" w:hAnsi="Times New Roman"/>
              </w:rPr>
            </w:pPr>
            <w:r w:rsidRPr="00BD1DFE">
              <w:rPr>
                <w:rFonts w:ascii="Times New Roman" w:hAnsi="Times New Roman"/>
              </w:rPr>
              <w:t xml:space="preserve"> </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 xml:space="preserve"> </w:t>
            </w:r>
          </w:p>
          <w:p w:rsidR="0015140C" w:rsidRPr="00BD1DFE" w:rsidRDefault="0015140C" w:rsidP="00753392">
            <w:pPr>
              <w:jc w:val="center"/>
              <w:rPr>
                <w:rFonts w:ascii="Times New Roman" w:hAnsi="Times New Roman"/>
              </w:rPr>
            </w:pPr>
          </w:p>
        </w:tc>
        <w:tc>
          <w:tcPr>
            <w:tcW w:w="2762" w:type="dxa"/>
            <w:vMerge w:val="restart"/>
          </w:tcPr>
          <w:p w:rsidR="0015140C" w:rsidRPr="00BD1DFE" w:rsidRDefault="0015140C" w:rsidP="00753392">
            <w:pPr>
              <w:autoSpaceDN w:val="0"/>
              <w:adjustRightInd w:val="0"/>
              <w:rPr>
                <w:rFonts w:ascii="Times New Roman" w:hAnsi="Times New Roman"/>
                <w:b/>
                <w:bCs/>
                <w:i/>
                <w:iCs/>
              </w:rPr>
            </w:pPr>
          </w:p>
          <w:p w:rsidR="0015140C" w:rsidRPr="00BD1DFE" w:rsidRDefault="0015140C" w:rsidP="00753392">
            <w:pPr>
              <w:autoSpaceDN w:val="0"/>
              <w:adjustRightInd w:val="0"/>
              <w:rPr>
                <w:rFonts w:ascii="Times New Roman" w:hAnsi="Times New Roman"/>
                <w:b/>
                <w:bCs/>
                <w:i/>
                <w:iCs/>
              </w:rPr>
            </w:pPr>
          </w:p>
          <w:p w:rsidR="0015140C" w:rsidRPr="00BD1DFE" w:rsidRDefault="0015140C" w:rsidP="00753392">
            <w:pPr>
              <w:autoSpaceDN w:val="0"/>
              <w:adjustRightInd w:val="0"/>
              <w:rPr>
                <w:rFonts w:ascii="Times New Roman" w:eastAsia="Newton-Regular" w:hAnsi="Times New Roman"/>
              </w:rPr>
            </w:pPr>
            <w:r w:rsidRPr="00BD1DFE">
              <w:rPr>
                <w:rFonts w:ascii="Times New Roman" w:hAnsi="Times New Roman"/>
                <w:b/>
                <w:bCs/>
                <w:i/>
                <w:iCs/>
              </w:rPr>
              <w:t xml:space="preserve">Коммуникативные: </w:t>
            </w:r>
            <w:r w:rsidRPr="00BD1DFE">
              <w:rPr>
                <w:rFonts w:ascii="Times New Roman" w:eastAsia="Newton-Regular" w:hAnsi="Times New Roman"/>
              </w:rPr>
              <w:t>продуктивно  общаться и взаимодействовать с коллегами по совместной деятельности.</w:t>
            </w:r>
          </w:p>
          <w:p w:rsidR="0015140C" w:rsidRPr="00BD1DFE" w:rsidRDefault="0015140C" w:rsidP="00753392">
            <w:pPr>
              <w:autoSpaceDN w:val="0"/>
              <w:adjustRightInd w:val="0"/>
              <w:rPr>
                <w:rFonts w:ascii="Times New Roman" w:eastAsia="Newton-Regular" w:hAnsi="Times New Roman"/>
              </w:rPr>
            </w:pPr>
            <w:r w:rsidRPr="00BD1DFE">
              <w:rPr>
                <w:rFonts w:ascii="Times New Roman" w:hAnsi="Times New Roman"/>
                <w:b/>
                <w:bCs/>
                <w:i/>
                <w:iCs/>
              </w:rPr>
              <w:t xml:space="preserve">Регулятивные: </w:t>
            </w:r>
            <w:r w:rsidRPr="00BD1DFE">
              <w:rPr>
                <w:rFonts w:ascii="Times New Roman" w:eastAsia="Newton-Regular" w:hAnsi="Times New Roman"/>
              </w:rPr>
              <w:t>осознавать правило</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контроля и успешно использовать</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его в решении учебной задачи.</w:t>
            </w:r>
          </w:p>
          <w:p w:rsidR="0015140C" w:rsidRPr="00BD1DFE" w:rsidRDefault="0015140C" w:rsidP="00753392">
            <w:pPr>
              <w:autoSpaceDN w:val="0"/>
              <w:adjustRightInd w:val="0"/>
              <w:rPr>
                <w:rFonts w:ascii="Times New Roman" w:eastAsia="Newton-Regular" w:hAnsi="Times New Roman"/>
              </w:rPr>
            </w:pPr>
            <w:r w:rsidRPr="00BD1DFE">
              <w:rPr>
                <w:rFonts w:ascii="Times New Roman" w:hAnsi="Times New Roman"/>
                <w:b/>
                <w:bCs/>
                <w:i/>
                <w:iCs/>
              </w:rPr>
              <w:t xml:space="preserve">Познавательные: </w:t>
            </w:r>
            <w:r w:rsidRPr="00BD1DFE">
              <w:rPr>
                <w:rFonts w:ascii="Times New Roman" w:eastAsia="Newton-Regular" w:hAnsi="Times New Roman"/>
              </w:rPr>
              <w:t>выбирать наиболее</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 xml:space="preserve">эффективные способы решения задач; </w:t>
            </w:r>
            <w:r w:rsidRPr="00BD1DFE">
              <w:rPr>
                <w:rFonts w:ascii="Times New Roman" w:eastAsia="Newton-Regular" w:hAnsi="Times New Roman"/>
              </w:rPr>
              <w:lastRenderedPageBreak/>
              <w:t>структурировать знания; заменять термины определениями.</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Формирование</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положительного отношения</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к учению, желанию приобретать новые</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знания, умения.</w:t>
            </w:r>
          </w:p>
          <w:p w:rsidR="0015140C" w:rsidRPr="00BD1DFE" w:rsidRDefault="0015140C" w:rsidP="00753392">
            <w:pPr>
              <w:autoSpaceDN w:val="0"/>
              <w:adjustRightInd w:val="0"/>
              <w:rPr>
                <w:rFonts w:ascii="Times New Roman" w:hAnsi="Times New Roman"/>
                <w:iCs/>
              </w:rPr>
            </w:pPr>
            <w:r w:rsidRPr="00BD1DFE">
              <w:rPr>
                <w:rFonts w:ascii="Times New Roman" w:eastAsia="Newton-Regular" w:hAnsi="Times New Roman"/>
              </w:rPr>
              <w:t>Познакомиться с признаками равенства треугольников, свойствами медианы, биссектрисы, высоты треугольника, свойствами равнобедренного треугольника .</w:t>
            </w:r>
          </w:p>
          <w:p w:rsidR="0015140C" w:rsidRPr="00BD1DFE" w:rsidRDefault="0015140C" w:rsidP="00753392">
            <w:pPr>
              <w:autoSpaceDN w:val="0"/>
              <w:adjustRightInd w:val="0"/>
              <w:rPr>
                <w:rFonts w:ascii="Times New Roman" w:eastAsia="Newton-Regular" w:hAnsi="Times New Roman"/>
              </w:rPr>
            </w:pPr>
            <w:r w:rsidRPr="00BD1DFE">
              <w:rPr>
                <w:rFonts w:ascii="Times New Roman" w:eastAsia="Newton-Regular" w:hAnsi="Times New Roman"/>
              </w:rPr>
              <w:t>Научиться решать простейшие задачи по теме.</w:t>
            </w:r>
          </w:p>
          <w:p w:rsidR="0015140C" w:rsidRPr="00BD1DFE" w:rsidRDefault="0015140C" w:rsidP="00753392">
            <w:pPr>
              <w:pStyle w:val="a4"/>
              <w:shd w:val="clear" w:color="auto" w:fill="FFFFFF"/>
              <w:rPr>
                <w:sz w:val="20"/>
                <w:szCs w:val="20"/>
              </w:rPr>
            </w:pPr>
            <w:r w:rsidRPr="00BD1DFE">
              <w:rPr>
                <w:rFonts w:eastAsia="Newton-Regular"/>
                <w:sz w:val="20"/>
                <w:szCs w:val="20"/>
              </w:rPr>
              <w:t xml:space="preserve"> </w:t>
            </w:r>
            <w:r w:rsidRPr="00BD1DFE">
              <w:rPr>
                <w:sz w:val="20"/>
                <w:szCs w:val="20"/>
              </w:rPr>
              <w:t xml:space="preserve">  </w:t>
            </w:r>
          </w:p>
          <w:p w:rsidR="0015140C" w:rsidRPr="00BD1DFE" w:rsidRDefault="0015140C" w:rsidP="00753392">
            <w:pPr>
              <w:pStyle w:val="a4"/>
              <w:shd w:val="clear" w:color="auto" w:fill="FFFFFF"/>
              <w:rPr>
                <w:sz w:val="20"/>
                <w:szCs w:val="20"/>
              </w:rPr>
            </w:pPr>
            <w:r w:rsidRPr="00BD1DFE">
              <w:rPr>
                <w:b/>
                <w:bCs/>
                <w:sz w:val="20"/>
                <w:szCs w:val="20"/>
              </w:rPr>
              <w:t xml:space="preserve"> </w:t>
            </w:r>
          </w:p>
          <w:p w:rsidR="0015140C" w:rsidRPr="00BD1DFE" w:rsidRDefault="0015140C" w:rsidP="00753392">
            <w:pPr>
              <w:pStyle w:val="a4"/>
              <w:shd w:val="clear" w:color="auto" w:fill="FFFFFF"/>
              <w:rPr>
                <w:sz w:val="20"/>
                <w:szCs w:val="20"/>
              </w:rPr>
            </w:pPr>
            <w:r w:rsidRPr="00BD1DFE">
              <w:rPr>
                <w:sz w:val="20"/>
                <w:szCs w:val="20"/>
              </w:rPr>
              <w:t xml:space="preserve">  </w:t>
            </w:r>
          </w:p>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w w:val="101"/>
              </w:rPr>
              <w:lastRenderedPageBreak/>
              <w:t>Форми</w:t>
            </w:r>
            <w:r w:rsidRPr="00BD1DFE">
              <w:rPr>
                <w:rFonts w:ascii="Times New Roman" w:hAnsi="Times New Roman"/>
                <w:bCs/>
                <w:color w:val="000000"/>
                <w:spacing w:val="-4"/>
              </w:rPr>
              <w:t>рование</w:t>
            </w:r>
            <w:r w:rsidRPr="00BD1DFE">
              <w:rPr>
                <w:rFonts w:ascii="Times New Roman" w:hAnsi="Times New Roman"/>
              </w:rPr>
              <w:t xml:space="preserve"> </w:t>
            </w:r>
            <w:r w:rsidRPr="00BD1DFE">
              <w:rPr>
                <w:rFonts w:ascii="Times New Roman" w:hAnsi="Times New Roman"/>
                <w:bCs/>
                <w:color w:val="000000"/>
                <w:spacing w:val="-2"/>
              </w:rPr>
              <w:t>познава</w:t>
            </w:r>
            <w:r w:rsidRPr="00BD1DFE">
              <w:rPr>
                <w:rFonts w:ascii="Times New Roman" w:hAnsi="Times New Roman"/>
                <w:bCs/>
                <w:color w:val="000000"/>
                <w:spacing w:val="-4"/>
              </w:rPr>
              <w:t>тельного</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интереса</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к изуче</w:t>
            </w:r>
            <w:r w:rsidRPr="00BD1DFE">
              <w:rPr>
                <w:rFonts w:ascii="Times New Roman" w:hAnsi="Times New Roman"/>
                <w:bCs/>
                <w:color w:val="000000"/>
              </w:rPr>
              <w:t>нию</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4"/>
              </w:rPr>
              <w:t>нового,</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способам</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4"/>
              </w:rPr>
              <w:t>обобще</w:t>
            </w:r>
            <w:r w:rsidRPr="00BD1DFE">
              <w:rPr>
                <w:rFonts w:ascii="Times New Roman" w:hAnsi="Times New Roman"/>
                <w:bCs/>
                <w:color w:val="000000"/>
                <w:spacing w:val="-2"/>
              </w:rPr>
              <w:t>ния и си</w:t>
            </w:r>
            <w:r w:rsidRPr="00BD1DFE">
              <w:rPr>
                <w:rFonts w:ascii="Times New Roman" w:hAnsi="Times New Roman"/>
                <w:bCs/>
                <w:color w:val="000000"/>
                <w:spacing w:val="-5"/>
              </w:rPr>
              <w:t>стема-</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тизации</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rPr>
              <w:t>знаний</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с текстом учебника, работа у доски и в тетрадях, практическая работа</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педагогики сотрудничества</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12.</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 14, 15</w:t>
            </w:r>
            <w:r w:rsidRPr="00BD1DFE">
              <w:rPr>
                <w:rFonts w:ascii="Times New Roman" w:hAnsi="Times New Roman"/>
              </w:rPr>
              <w:t xml:space="preserve"> Первый признак равенства </w:t>
            </w:r>
            <w:r w:rsidRPr="00BD1DFE">
              <w:rPr>
                <w:rFonts w:ascii="Times New Roman" w:hAnsi="Times New Roman"/>
              </w:rPr>
              <w:lastRenderedPageBreak/>
              <w:t>треугольников 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lastRenderedPageBreak/>
              <w:t>Урок - практикум</w:t>
            </w:r>
          </w:p>
        </w:tc>
        <w:tc>
          <w:tcPr>
            <w:tcW w:w="2333" w:type="dxa"/>
          </w:tcPr>
          <w:p w:rsidR="0015140C" w:rsidRPr="00BD1DFE" w:rsidRDefault="0015140C" w:rsidP="00753392">
            <w:pPr>
              <w:shd w:val="clear" w:color="auto" w:fill="FFFFFF"/>
              <w:rPr>
                <w:rFonts w:ascii="Times New Roman" w:hAnsi="Times New Roman"/>
                <w:bCs/>
                <w:color w:val="000000"/>
                <w:spacing w:val="-6"/>
              </w:rPr>
            </w:pPr>
            <w:r w:rsidRPr="00BD1DFE">
              <w:rPr>
                <w:rFonts w:ascii="Times New Roman" w:hAnsi="Times New Roman"/>
              </w:rPr>
              <w:t xml:space="preserve">- знать  первый признак  равенства  треугольников;                                                             </w:t>
            </w:r>
            <w:r w:rsidRPr="00BD1DFE">
              <w:rPr>
                <w:rFonts w:ascii="Times New Roman" w:hAnsi="Times New Roman"/>
              </w:rPr>
              <w:lastRenderedPageBreak/>
              <w:t>- уметь применять первый признак равенства треугольников для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 xml:space="preserve">Формирование навыков анализа, творческой </w:t>
            </w:r>
            <w:r w:rsidRPr="00BD1DFE">
              <w:rPr>
                <w:rFonts w:ascii="Times New Roman" w:hAnsi="Times New Roman"/>
              </w:rPr>
              <w:lastRenderedPageBreak/>
              <w:t>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lastRenderedPageBreak/>
              <w:t xml:space="preserve">Фронтальный опрос, работа в группах, работа у </w:t>
            </w:r>
            <w:r w:rsidRPr="00BD1DFE">
              <w:rPr>
                <w:rFonts w:ascii="Times New Roman" w:hAnsi="Times New Roman"/>
              </w:rPr>
              <w:lastRenderedPageBreak/>
              <w:t>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Здоровьесбережения, личностно-ориентированного </w:t>
            </w:r>
            <w:r w:rsidRPr="00BD1DFE">
              <w:rPr>
                <w:rFonts w:ascii="Times New Roman" w:hAnsi="Times New Roman"/>
              </w:rPr>
              <w:lastRenderedPageBreak/>
              <w:t>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13.</w:t>
            </w:r>
          </w:p>
        </w:tc>
        <w:tc>
          <w:tcPr>
            <w:tcW w:w="888" w:type="dxa"/>
            <w:gridSpan w:val="2"/>
          </w:tcPr>
          <w:p w:rsidR="0015140C" w:rsidRPr="00BD1DFE" w:rsidRDefault="0015140C" w:rsidP="00753392">
            <w:pPr>
              <w:jc w:val="center"/>
              <w:rPr>
                <w:rFonts w:ascii="Times New Roman" w:hAnsi="Times New Roman"/>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п.16</w:t>
            </w:r>
            <w:r w:rsidRPr="00BD1DFE">
              <w:rPr>
                <w:rFonts w:ascii="Times New Roman" w:hAnsi="Times New Roman"/>
              </w:rPr>
              <w:t xml:space="preserve"> Перпендикуляр к прямой</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лекция</w:t>
            </w:r>
          </w:p>
        </w:tc>
        <w:tc>
          <w:tcPr>
            <w:tcW w:w="2333" w:type="dxa"/>
          </w:tcPr>
          <w:p w:rsidR="0015140C" w:rsidRPr="00BD1DFE" w:rsidRDefault="0015140C" w:rsidP="00753392">
            <w:pPr>
              <w:shd w:val="clear" w:color="auto" w:fill="FFFFFF"/>
              <w:rPr>
                <w:rFonts w:ascii="Times New Roman" w:hAnsi="Times New Roman"/>
                <w:color w:val="000000"/>
                <w:spacing w:val="-9"/>
              </w:rPr>
            </w:pPr>
            <w:r w:rsidRPr="00BD1DFE">
              <w:rPr>
                <w:rFonts w:ascii="Times New Roman" w:hAnsi="Times New Roman"/>
                <w:color w:val="000000"/>
                <w:spacing w:val="-9"/>
              </w:rPr>
              <w:t>-   уметь строить перпендикуляр к прямой.</w:t>
            </w:r>
          </w:p>
          <w:p w:rsidR="0015140C" w:rsidRPr="00BD1DFE" w:rsidRDefault="0015140C" w:rsidP="00753392">
            <w:pPr>
              <w:jc w:val="center"/>
              <w:rPr>
                <w:rFonts w:ascii="Times New Roman" w:hAnsi="Times New Roman"/>
              </w:rPr>
            </w:pPr>
            <w:r w:rsidRPr="00BD1DFE">
              <w:rPr>
                <w:rFonts w:ascii="Times New Roman" w:hAnsi="Times New Roman"/>
                <w:color w:val="000000"/>
                <w:spacing w:val="-9"/>
              </w:rPr>
              <w:t xml:space="preserve"> </w:t>
            </w:r>
          </w:p>
        </w:tc>
        <w:tc>
          <w:tcPr>
            <w:tcW w:w="2762" w:type="dxa"/>
            <w:vMerge/>
          </w:tcPr>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w w:val="101"/>
              </w:rPr>
              <w:t>Форми</w:t>
            </w:r>
            <w:r w:rsidRPr="00BD1DFE">
              <w:rPr>
                <w:rFonts w:ascii="Times New Roman" w:hAnsi="Times New Roman"/>
                <w:bCs/>
                <w:color w:val="000000"/>
                <w:spacing w:val="-4"/>
              </w:rPr>
              <w:t>рование</w:t>
            </w:r>
            <w:r w:rsidRPr="00BD1DFE">
              <w:rPr>
                <w:rFonts w:ascii="Times New Roman" w:hAnsi="Times New Roman"/>
              </w:rPr>
              <w:t xml:space="preserve"> </w:t>
            </w:r>
            <w:r w:rsidRPr="00BD1DFE">
              <w:rPr>
                <w:rFonts w:ascii="Times New Roman" w:hAnsi="Times New Roman"/>
                <w:bCs/>
                <w:color w:val="000000"/>
                <w:spacing w:val="-3"/>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самоанализа</w:t>
            </w:r>
            <w:r w:rsidRPr="00BD1DFE">
              <w:rPr>
                <w:rFonts w:ascii="Times New Roman" w:hAnsi="Times New Roman"/>
                <w:bCs/>
                <w:color w:val="000000"/>
                <w:spacing w:val="-3"/>
                <w:w w:val="114"/>
              </w:rPr>
              <w:t xml:space="preserve"> и са</w:t>
            </w:r>
            <w:r w:rsidRPr="00BD1DFE">
              <w:rPr>
                <w:rFonts w:ascii="Times New Roman" w:hAnsi="Times New Roman"/>
                <w:bCs/>
                <w:color w:val="000000"/>
                <w:spacing w:val="-2"/>
              </w:rPr>
              <w:t>моконт</w:t>
            </w:r>
            <w:r w:rsidRPr="00BD1DFE">
              <w:rPr>
                <w:rFonts w:ascii="Times New Roman" w:hAnsi="Times New Roman"/>
                <w:bCs/>
                <w:color w:val="000000"/>
                <w:spacing w:val="-5"/>
              </w:rPr>
              <w:t>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Написание контрольной работы</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навыков,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14.</w:t>
            </w:r>
          </w:p>
        </w:tc>
        <w:tc>
          <w:tcPr>
            <w:tcW w:w="888" w:type="dxa"/>
            <w:gridSpan w:val="2"/>
          </w:tcPr>
          <w:p w:rsidR="0015140C" w:rsidRPr="00BD1DFE" w:rsidRDefault="0015140C" w:rsidP="00753392">
            <w:pPr>
              <w:jc w:val="center"/>
              <w:rPr>
                <w:rFonts w:ascii="Times New Roman" w:hAnsi="Times New Roman"/>
                <w:b/>
              </w:rPr>
            </w:pPr>
            <w:r w:rsidRPr="00BD1DFE">
              <w:rPr>
                <w:rFonts w:ascii="Times New Roman" w:hAnsi="Times New Roman"/>
                <w:b/>
              </w:rPr>
              <w:t xml:space="preserve"> </w:t>
            </w:r>
          </w:p>
        </w:tc>
        <w:tc>
          <w:tcPr>
            <w:tcW w:w="1734" w:type="dxa"/>
          </w:tcPr>
          <w:p w:rsidR="0015140C" w:rsidRPr="00BD1DFE" w:rsidRDefault="0015140C" w:rsidP="00753392">
            <w:pPr>
              <w:rPr>
                <w:rFonts w:ascii="Times New Roman" w:hAnsi="Times New Roman"/>
              </w:rPr>
            </w:pPr>
            <w:r w:rsidRPr="00BD1DFE">
              <w:rPr>
                <w:rFonts w:ascii="Times New Roman" w:hAnsi="Times New Roman"/>
                <w:b/>
              </w:rPr>
              <w:t>п.17</w:t>
            </w:r>
            <w:r w:rsidRPr="00BD1DFE">
              <w:rPr>
                <w:rFonts w:ascii="Times New Roman" w:hAnsi="Times New Roman"/>
              </w:rPr>
              <w:t>. Медианы, биссектрисы и высоты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 xml:space="preserve"> Урок освоения новых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t xml:space="preserve"> - уметь доказывать основные теоремы;</w:t>
            </w:r>
          </w:p>
          <w:p w:rsidR="0015140C" w:rsidRPr="00BD1DFE" w:rsidRDefault="0015140C" w:rsidP="00753392">
            <w:pPr>
              <w:rPr>
                <w:rFonts w:ascii="Times New Roman" w:hAnsi="Times New Roman"/>
              </w:rPr>
            </w:pPr>
            <w:r w:rsidRPr="00BD1DFE">
              <w:rPr>
                <w:rFonts w:ascii="Times New Roman" w:hAnsi="Times New Roman"/>
              </w:rPr>
              <w:t>- уметь проводить доказательные рассуждения в ходе решения задач;</w:t>
            </w:r>
          </w:p>
          <w:p w:rsidR="0015140C" w:rsidRPr="00BD1DFE" w:rsidRDefault="0015140C" w:rsidP="00753392">
            <w:pPr>
              <w:jc w:val="center"/>
              <w:rPr>
                <w:rFonts w:ascii="Times New Roman" w:hAnsi="Times New Roman"/>
              </w:rPr>
            </w:pPr>
          </w:p>
        </w:tc>
        <w:tc>
          <w:tcPr>
            <w:tcW w:w="2762" w:type="dxa"/>
            <w:vMerge/>
          </w:tcPr>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w w:val="101"/>
              </w:rPr>
              <w:t>Форми</w:t>
            </w:r>
            <w:r w:rsidRPr="00BD1DFE">
              <w:rPr>
                <w:rFonts w:ascii="Times New Roman" w:hAnsi="Times New Roman"/>
                <w:bCs/>
                <w:color w:val="000000"/>
                <w:spacing w:val="-4"/>
              </w:rPr>
              <w:t>рование</w:t>
            </w:r>
            <w:r w:rsidRPr="00BD1DFE">
              <w:rPr>
                <w:rFonts w:ascii="Times New Roman" w:hAnsi="Times New Roman"/>
              </w:rPr>
              <w:t xml:space="preserve"> </w:t>
            </w:r>
            <w:r w:rsidRPr="00BD1DFE">
              <w:rPr>
                <w:rFonts w:ascii="Times New Roman" w:hAnsi="Times New Roman"/>
                <w:bCs/>
                <w:color w:val="000000"/>
                <w:spacing w:val="-3"/>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самоанализа</w:t>
            </w:r>
            <w:r w:rsidRPr="00BD1DFE">
              <w:rPr>
                <w:rFonts w:ascii="Times New Roman" w:hAnsi="Times New Roman"/>
                <w:bCs/>
                <w:color w:val="000000"/>
                <w:spacing w:val="-3"/>
                <w:w w:val="114"/>
              </w:rPr>
              <w:t xml:space="preserve"> и са</w:t>
            </w:r>
            <w:r w:rsidRPr="00BD1DFE">
              <w:rPr>
                <w:rFonts w:ascii="Times New Roman" w:hAnsi="Times New Roman"/>
                <w:bCs/>
                <w:color w:val="000000"/>
                <w:spacing w:val="-2"/>
              </w:rPr>
              <w:t>моконт</w:t>
            </w:r>
            <w:r w:rsidRPr="00BD1DFE">
              <w:rPr>
                <w:rFonts w:ascii="Times New Roman" w:hAnsi="Times New Roman"/>
                <w:bCs/>
                <w:color w:val="000000"/>
                <w:spacing w:val="-5"/>
              </w:rPr>
              <w:t>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Написание контрольной работы</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навыков,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15.</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п.17</w:t>
            </w:r>
            <w:r w:rsidRPr="00BD1DFE">
              <w:rPr>
                <w:rFonts w:ascii="Times New Roman" w:hAnsi="Times New Roman"/>
              </w:rPr>
              <w:t>. Медианы, биссектрисы и высоты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 xml:space="preserve"> Урок освоения новых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t xml:space="preserve"> - уметь доказывать основные теоремы;</w:t>
            </w:r>
          </w:p>
          <w:p w:rsidR="0015140C" w:rsidRPr="00BD1DFE" w:rsidRDefault="0015140C" w:rsidP="00753392">
            <w:pPr>
              <w:rPr>
                <w:rFonts w:ascii="Times New Roman" w:hAnsi="Times New Roman"/>
              </w:rPr>
            </w:pPr>
            <w:r w:rsidRPr="00BD1DFE">
              <w:rPr>
                <w:rFonts w:ascii="Times New Roman" w:hAnsi="Times New Roman"/>
              </w:rPr>
              <w:t>- уметь проводить доказательные рассуждения в ходе решения задач;</w:t>
            </w:r>
          </w:p>
          <w:p w:rsidR="0015140C" w:rsidRPr="00BD1DFE" w:rsidRDefault="0015140C" w:rsidP="00753392">
            <w:pPr>
              <w:jc w:val="center"/>
              <w:rPr>
                <w:rFonts w:ascii="Times New Roman" w:hAnsi="Times New Roman"/>
              </w:rPr>
            </w:pPr>
          </w:p>
        </w:tc>
        <w:tc>
          <w:tcPr>
            <w:tcW w:w="2762" w:type="dxa"/>
            <w:vMerge/>
          </w:tcPr>
          <w:p w:rsidR="0015140C" w:rsidRPr="00BD1DFE" w:rsidRDefault="0015140C" w:rsidP="00753392">
            <w:pPr>
              <w:shd w:val="clear" w:color="auto" w:fill="FFFFFF"/>
              <w:rPr>
                <w:rFonts w:ascii="Times New Roman" w:hAnsi="Times New Roman"/>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w w:val="101"/>
              </w:rPr>
              <w:t>Форми</w:t>
            </w:r>
            <w:r w:rsidRPr="00BD1DFE">
              <w:rPr>
                <w:rFonts w:ascii="Times New Roman" w:hAnsi="Times New Roman"/>
                <w:bCs/>
                <w:color w:val="000000"/>
                <w:spacing w:val="-4"/>
              </w:rPr>
              <w:t>рование</w:t>
            </w:r>
            <w:r w:rsidRPr="00BD1DFE">
              <w:rPr>
                <w:rFonts w:ascii="Times New Roman" w:hAnsi="Times New Roman"/>
              </w:rPr>
              <w:t xml:space="preserve"> </w:t>
            </w:r>
            <w:r w:rsidRPr="00BD1DFE">
              <w:rPr>
                <w:rFonts w:ascii="Times New Roman" w:hAnsi="Times New Roman"/>
                <w:bCs/>
                <w:color w:val="000000"/>
                <w:spacing w:val="-3"/>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самоанализа</w:t>
            </w:r>
            <w:r w:rsidRPr="00BD1DFE">
              <w:rPr>
                <w:rFonts w:ascii="Times New Roman" w:hAnsi="Times New Roman"/>
                <w:bCs/>
                <w:color w:val="000000"/>
                <w:spacing w:val="-3"/>
                <w:w w:val="114"/>
              </w:rPr>
              <w:t xml:space="preserve"> и са</w:t>
            </w:r>
            <w:r w:rsidRPr="00BD1DFE">
              <w:rPr>
                <w:rFonts w:ascii="Times New Roman" w:hAnsi="Times New Roman"/>
                <w:bCs/>
                <w:color w:val="000000"/>
                <w:spacing w:val="-2"/>
              </w:rPr>
              <w:t>моконт</w:t>
            </w:r>
            <w:r w:rsidRPr="00BD1DFE">
              <w:rPr>
                <w:rFonts w:ascii="Times New Roman" w:hAnsi="Times New Roman"/>
                <w:bCs/>
                <w:color w:val="000000"/>
                <w:spacing w:val="-5"/>
              </w:rPr>
              <w:t>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Написание контрольной работы</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навыков,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16.</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п.18</w:t>
            </w:r>
            <w:r w:rsidRPr="00BD1DFE">
              <w:rPr>
                <w:rFonts w:ascii="Times New Roman" w:hAnsi="Times New Roman"/>
              </w:rPr>
              <w:t xml:space="preserve">   Свойства равнобедренного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доказывать основные теоремы;</w:t>
            </w:r>
          </w:p>
          <w:p w:rsidR="0015140C" w:rsidRPr="00BD1DFE" w:rsidRDefault="0015140C" w:rsidP="00753392">
            <w:pPr>
              <w:rPr>
                <w:rFonts w:ascii="Times New Roman" w:hAnsi="Times New Roman"/>
              </w:rPr>
            </w:pPr>
            <w:r w:rsidRPr="00BD1DFE">
              <w:rPr>
                <w:rFonts w:ascii="Times New Roman" w:hAnsi="Times New Roman"/>
              </w:rPr>
              <w:t>- уметь проводить доказательные рассуждения в ходе решения задач;</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устойчивого интереса к творческой деятельности, проявления креативных способностей</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17.</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п.18</w:t>
            </w:r>
            <w:r w:rsidRPr="00BD1DFE">
              <w:rPr>
                <w:rFonts w:ascii="Times New Roman" w:hAnsi="Times New Roman"/>
              </w:rPr>
              <w:t xml:space="preserve">   Свойства равнобедренного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доказывать основные теоремы;</w:t>
            </w:r>
          </w:p>
          <w:p w:rsidR="0015140C" w:rsidRPr="00BD1DFE" w:rsidRDefault="0015140C" w:rsidP="00753392">
            <w:pPr>
              <w:rPr>
                <w:rFonts w:ascii="Times New Roman" w:hAnsi="Times New Roman"/>
              </w:rPr>
            </w:pPr>
            <w:r w:rsidRPr="00BD1DFE">
              <w:rPr>
                <w:rFonts w:ascii="Times New Roman" w:hAnsi="Times New Roman"/>
              </w:rPr>
              <w:t>- уметь проводить доказательные рассуждения в ходе решения задач;</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устойчивого интереса к творческой деятельности, проявления креативных способностей</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18.</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п.19</w:t>
            </w:r>
            <w:r w:rsidRPr="00BD1DFE">
              <w:rPr>
                <w:rFonts w:ascii="Times New Roman" w:hAnsi="Times New Roman"/>
              </w:rPr>
              <w:t xml:space="preserve">   Второй признак равенства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t xml:space="preserve">- знать  второй  признак  равенства  треугольников; </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  уметь применять </w:t>
            </w:r>
            <w:r w:rsidRPr="00BD1DFE">
              <w:rPr>
                <w:rFonts w:ascii="Times New Roman" w:hAnsi="Times New Roman"/>
              </w:rPr>
              <w:lastRenderedPageBreak/>
              <w:t xml:space="preserve">второй  признак равенства треугольников для решения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 xml:space="preserve">Формирование навыков сотрудничества со взрослыми и </w:t>
            </w:r>
            <w:r w:rsidRPr="00BD1DFE">
              <w:rPr>
                <w:rFonts w:ascii="Times New Roman" w:hAnsi="Times New Roman"/>
              </w:rPr>
              <w:lastRenderedPageBreak/>
              <w:t>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lastRenderedPageBreak/>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личностно-ориентированного обучения, парной и </w:t>
            </w:r>
            <w:r w:rsidRPr="00BD1DFE">
              <w:rPr>
                <w:rFonts w:ascii="Times New Roman" w:hAnsi="Times New Roman"/>
              </w:rPr>
              <w:lastRenderedPageBreak/>
              <w:t>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19.</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п.19</w:t>
            </w:r>
            <w:r w:rsidRPr="00BD1DFE">
              <w:rPr>
                <w:rFonts w:ascii="Times New Roman" w:hAnsi="Times New Roman"/>
              </w:rPr>
              <w:t xml:space="preserve">   Второй признак равенства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t xml:space="preserve">- знать  второй  признак  равенства  треугольников; </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  уметь применять второй  признак равенства треугольников для решения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20</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п</w:t>
            </w:r>
            <w:r w:rsidRPr="00BD1DFE">
              <w:rPr>
                <w:rFonts w:ascii="Times New Roman" w:hAnsi="Times New Roman"/>
                <w:b/>
              </w:rPr>
              <w:t>.20.</w:t>
            </w:r>
            <w:r w:rsidRPr="00BD1DFE">
              <w:rPr>
                <w:rFonts w:ascii="Times New Roman" w:hAnsi="Times New Roman"/>
              </w:rPr>
              <w:t xml:space="preserve">   Третий признак равенства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rPr>
              <w:t xml:space="preserve">- знать   третий   признак  равенства  треугольников; </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 уметь применять третий  признак равенства треугольников для решения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составления алгоритма выполнения задания, навыков выполнения творческого задания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 xml:space="preserve">Текущий тестовый контроль, работа у доски и в тетрадях  </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развития исследовательских умений, развивающего обучения, самодиагностики и самокоррекции результатов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21.</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п.20</w:t>
            </w:r>
            <w:r w:rsidRPr="00BD1DFE">
              <w:rPr>
                <w:rFonts w:ascii="Times New Roman" w:hAnsi="Times New Roman"/>
              </w:rPr>
              <w:t>. Третий признак равенства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обобщения и систематизации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-знать признаки равенства треугольников</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устойчивой мотивации к изучению и закреплению  нового</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Индивидуальная практическая работа (карточки-задания), работа у доски и в тетрадях, самостоятельная 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развития исследовательских умений, дифференцированного подхода в обучении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22.</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п.21.</w:t>
            </w:r>
            <w:r w:rsidRPr="00BD1DFE">
              <w:rPr>
                <w:rFonts w:ascii="Times New Roman" w:hAnsi="Times New Roman"/>
              </w:rPr>
              <w:t xml:space="preserve"> Окружность</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color w:val="000000"/>
                <w:spacing w:val="-6"/>
              </w:rPr>
              <w:t xml:space="preserve">-  владение  </w:t>
            </w:r>
            <w:r w:rsidRPr="00BD1DFE">
              <w:rPr>
                <w:rFonts w:ascii="Times New Roman" w:hAnsi="Times New Roman"/>
              </w:rPr>
              <w:t xml:space="preserve"> практическими навыками построения окружности</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самоанализа и самоконтроля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у доски и в тетрадях, самостоятельная работа</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23.</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п.22</w:t>
            </w:r>
            <w:r w:rsidRPr="00BD1DFE">
              <w:rPr>
                <w:rFonts w:ascii="Times New Roman" w:hAnsi="Times New Roman"/>
              </w:rPr>
              <w:t>.  Задачи на построение</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rPr>
                <w:rFonts w:ascii="Times New Roman" w:hAnsi="Times New Roman"/>
              </w:rPr>
            </w:pPr>
            <w:r w:rsidRPr="00BD1DFE">
              <w:rPr>
                <w:rFonts w:ascii="Times New Roman" w:hAnsi="Times New Roman"/>
              </w:rPr>
              <w:t xml:space="preserve"> -уметь выполнять задачи на построение</w:t>
            </w:r>
          </w:p>
          <w:p w:rsidR="0015140C" w:rsidRPr="00BD1DFE" w:rsidRDefault="0015140C" w:rsidP="00753392">
            <w:pPr>
              <w:rPr>
                <w:rFonts w:ascii="Times New Roman" w:hAnsi="Times New Roman"/>
              </w:rPr>
            </w:pPr>
            <w:r w:rsidRPr="00BD1DFE">
              <w:rPr>
                <w:rFonts w:ascii="Times New Roman" w:hAnsi="Times New Roman"/>
              </w:rPr>
              <w:t>-  уметь применять признаки равенства треугольников в решении задач;</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rPr>
                <w:rFonts w:ascii="Times New Roman" w:hAnsi="Times New Roman"/>
              </w:rPr>
            </w:pPr>
            <w:r w:rsidRPr="00BD1DFE">
              <w:rPr>
                <w:rFonts w:ascii="Times New Roman" w:hAnsi="Times New Roman"/>
              </w:rPr>
              <w:t>Формирование устойчивой мотивации к изучению и закреплению  нового</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 xml:space="preserve">Фронтальная работа с классом, работа с текстом учебника, работа у доски и в тетрадях, использование презентации, практическая работа с разными </w:t>
            </w:r>
            <w:r w:rsidRPr="00BD1DFE">
              <w:rPr>
                <w:rFonts w:ascii="Times New Roman" w:hAnsi="Times New Roman"/>
              </w:rPr>
              <w:lastRenderedPageBreak/>
              <w:t>источниками информации</w:t>
            </w:r>
          </w:p>
        </w:tc>
        <w:tc>
          <w:tcPr>
            <w:tcW w:w="2108" w:type="dxa"/>
          </w:tcPr>
          <w:p w:rsidR="0015140C" w:rsidRPr="00BD1DFE" w:rsidRDefault="0015140C" w:rsidP="00753392">
            <w:pPr>
              <w:rPr>
                <w:rFonts w:ascii="Times New Roman" w:hAnsi="Times New Roman"/>
              </w:rPr>
            </w:pPr>
            <w:r w:rsidRPr="00BD1DFE">
              <w:rPr>
                <w:rFonts w:ascii="Times New Roman" w:hAnsi="Times New Roman"/>
              </w:rPr>
              <w:lastRenderedPageBreak/>
              <w:t>Здоровьесбережения, поэтапного формирования умственных действий, развития исследовательских навыков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24.</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п.22, 23</w:t>
            </w:r>
            <w:r w:rsidRPr="00BD1DFE">
              <w:rPr>
                <w:rFonts w:ascii="Times New Roman" w:hAnsi="Times New Roman"/>
              </w:rPr>
              <w:t xml:space="preserve">  Задачи на построение</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выполнять задачи на построение</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анализа, творческой 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25.</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проводить доказательные рассуждения в ходе решения задач.</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навыка осознанного выбора наиболее эффективного способа решения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Текущий тестовый контроль, работа у доски и в тетрадях, 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26.</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rPr>
                <w:rFonts w:ascii="Times New Roman" w:hAnsi="Times New Roman"/>
              </w:rPr>
            </w:pPr>
            <w:r w:rsidRPr="00BD1DFE">
              <w:rPr>
                <w:rFonts w:ascii="Times New Roman" w:hAnsi="Times New Roman"/>
              </w:rPr>
              <w:t xml:space="preserve">- уметь проводить доказательные рассуждения в ходе решения задач; </w:t>
            </w:r>
          </w:p>
          <w:p w:rsidR="0015140C" w:rsidRPr="00BD1DFE" w:rsidRDefault="0015140C" w:rsidP="00753392">
            <w:pPr>
              <w:rPr>
                <w:rFonts w:ascii="Times New Roman" w:hAnsi="Times New Roman"/>
              </w:rPr>
            </w:pPr>
            <w:r w:rsidRPr="00BD1DFE">
              <w:rPr>
                <w:rFonts w:ascii="Times New Roman" w:hAnsi="Times New Roman"/>
              </w:rPr>
              <w:t>-уметь применять признаки равенства треугольников в решении задач;</w:t>
            </w:r>
          </w:p>
          <w:p w:rsidR="0015140C" w:rsidRPr="00BD1DFE" w:rsidRDefault="0015140C" w:rsidP="00753392">
            <w:pPr>
              <w:rPr>
                <w:rFonts w:ascii="Times New Roman" w:hAnsi="Times New Roman"/>
              </w:rPr>
            </w:pP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самоанализа и самоконтроля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самопроверкой по эталону, комментирование выставленных оценок</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27.</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b/>
                <w:i/>
              </w:rPr>
              <w:t>Контрольная работа №2</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проверки, оценки и коррекции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jc w:val="center"/>
              <w:rPr>
                <w:rFonts w:ascii="Times New Roman" w:hAnsi="Times New Roman"/>
              </w:rPr>
            </w:pPr>
          </w:p>
        </w:tc>
        <w:tc>
          <w:tcPr>
            <w:tcW w:w="2762" w:type="dxa"/>
          </w:tcPr>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Коммуникативные: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регулировать соб</w:t>
            </w:r>
            <w:r w:rsidRPr="00BD1DFE">
              <w:rPr>
                <w:rFonts w:ascii="Times New Roman" w:hAnsi="Times New Roman"/>
                <w:bCs/>
                <w:color w:val="000000"/>
                <w:spacing w:val="-4"/>
              </w:rPr>
              <w:t>ственную деятельность посредством</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письменной речи.</w:t>
            </w:r>
          </w:p>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Регулятивные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оценивать достигнутый</w:t>
            </w:r>
            <w:r w:rsidRPr="00BD1DFE">
              <w:rPr>
                <w:rFonts w:ascii="Times New Roman" w:hAnsi="Times New Roman"/>
              </w:rPr>
              <w:t xml:space="preserve"> </w:t>
            </w:r>
            <w:r w:rsidRPr="00BD1DFE">
              <w:rPr>
                <w:rFonts w:ascii="Times New Roman" w:hAnsi="Times New Roman"/>
                <w:bCs/>
                <w:color w:val="000000"/>
                <w:spacing w:val="-6"/>
              </w:rPr>
              <w:t>результат.</w:t>
            </w:r>
          </w:p>
          <w:p w:rsidR="0015140C" w:rsidRPr="00BD1DFE" w:rsidRDefault="0015140C" w:rsidP="00753392">
            <w:pPr>
              <w:shd w:val="clear" w:color="auto" w:fill="FFFFFF"/>
              <w:rPr>
                <w:rFonts w:ascii="Times New Roman" w:hAnsi="Times New Roman"/>
                <w:b/>
                <w:bCs/>
                <w:i/>
                <w:iCs/>
                <w:color w:val="000000"/>
                <w:spacing w:val="-5"/>
              </w:rPr>
            </w:pPr>
            <w:r w:rsidRPr="00BD1DFE">
              <w:rPr>
                <w:rFonts w:ascii="Times New Roman" w:hAnsi="Times New Roman"/>
                <w:b/>
                <w:bCs/>
                <w:i/>
                <w:iCs/>
                <w:color w:val="000000"/>
                <w:spacing w:val="-5"/>
              </w:rPr>
              <w:t>Познавательные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выбирать наиболее</w:t>
            </w:r>
            <w:r w:rsidRPr="00BD1DFE">
              <w:rPr>
                <w:rFonts w:ascii="Times New Roman" w:hAnsi="Times New Roman"/>
              </w:rPr>
              <w:t xml:space="preserve"> </w:t>
            </w:r>
            <w:r w:rsidRPr="00BD1DFE">
              <w:rPr>
                <w:rFonts w:ascii="Times New Roman" w:hAnsi="Times New Roman"/>
                <w:bCs/>
                <w:color w:val="000000"/>
                <w:spacing w:val="-2"/>
              </w:rPr>
              <w:t>эффективные способы решения задачи</w:t>
            </w: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16219" w:type="dxa"/>
            <w:gridSpan w:val="11"/>
          </w:tcPr>
          <w:p w:rsidR="0015140C" w:rsidRPr="00BD1DFE" w:rsidRDefault="0015140C" w:rsidP="00753392">
            <w:pPr>
              <w:jc w:val="center"/>
              <w:rPr>
                <w:rFonts w:ascii="Times New Roman" w:hAnsi="Times New Roman"/>
                <w:b/>
                <w:i/>
              </w:rPr>
            </w:pPr>
          </w:p>
          <w:p w:rsidR="0015140C" w:rsidRPr="00461604" w:rsidRDefault="0015140C" w:rsidP="00753392">
            <w:pPr>
              <w:jc w:val="center"/>
              <w:rPr>
                <w:rFonts w:ascii="Times New Roman" w:hAnsi="Times New Roman"/>
                <w:b/>
                <w:sz w:val="24"/>
                <w:szCs w:val="24"/>
              </w:rPr>
            </w:pPr>
            <w:r w:rsidRPr="00461604">
              <w:rPr>
                <w:rFonts w:ascii="Times New Roman" w:hAnsi="Times New Roman"/>
                <w:b/>
                <w:i/>
                <w:sz w:val="24"/>
                <w:szCs w:val="24"/>
              </w:rPr>
              <w:t>ГЛАВА 3.   Параллельные прямые</w:t>
            </w:r>
            <w:r w:rsidRPr="00461604">
              <w:rPr>
                <w:rFonts w:ascii="Times New Roman" w:hAnsi="Times New Roman"/>
                <w:b/>
                <w:sz w:val="24"/>
                <w:szCs w:val="24"/>
              </w:rPr>
              <w:t xml:space="preserve">  ( 13  часов).</w:t>
            </w:r>
          </w:p>
          <w:p w:rsidR="0015140C" w:rsidRPr="00BD1DFE" w:rsidRDefault="0015140C" w:rsidP="00753392">
            <w:pPr>
              <w:jc w:val="center"/>
              <w:rPr>
                <w:rFonts w:ascii="Times New Roman" w:hAnsi="Times New Roman"/>
              </w:rPr>
            </w:pPr>
          </w:p>
        </w:tc>
      </w:tr>
      <w:tr w:rsidR="0015140C" w:rsidRPr="00BD1DFE" w:rsidTr="00753392">
        <w:trPr>
          <w:jc w:val="center"/>
        </w:trPr>
        <w:tc>
          <w:tcPr>
            <w:tcW w:w="16219" w:type="dxa"/>
            <w:gridSpan w:val="11"/>
          </w:tcPr>
          <w:p w:rsidR="0015140C" w:rsidRPr="00BD1DFE" w:rsidRDefault="0015140C" w:rsidP="00753392">
            <w:pPr>
              <w:rPr>
                <w:rFonts w:ascii="Times New Roman" w:hAnsi="Times New Roman"/>
                <w:b/>
              </w:rPr>
            </w:pPr>
            <w:r w:rsidRPr="00BD1DFE">
              <w:rPr>
                <w:rFonts w:ascii="Times New Roman" w:hAnsi="Times New Roman"/>
                <w:b/>
              </w:rPr>
              <w:t xml:space="preserve">                       </w:t>
            </w:r>
          </w:p>
          <w:p w:rsidR="0015140C" w:rsidRPr="00BD1DFE" w:rsidRDefault="0015140C" w:rsidP="00753392">
            <w:pPr>
              <w:pStyle w:val="a4"/>
              <w:shd w:val="clear" w:color="auto" w:fill="FFFFFF"/>
              <w:rPr>
                <w:sz w:val="20"/>
                <w:szCs w:val="20"/>
              </w:rPr>
            </w:pPr>
            <w:r w:rsidRPr="00BD1DFE">
              <w:rPr>
                <w:b/>
                <w:sz w:val="20"/>
                <w:szCs w:val="20"/>
              </w:rPr>
              <w:t>Цель</w:t>
            </w:r>
            <w:r w:rsidRPr="00BD1DFE">
              <w:rPr>
                <w:sz w:val="20"/>
                <w:szCs w:val="20"/>
              </w:rPr>
              <w:t xml:space="preserve">: Ввести понятие параллельности прямых; дать представление об аксиомах                                                                                                                                                                                                                                 Уметь пользоваться языком геометрии для описания предметов окружающего мира.                                                                                                                                                                                                                Уметь распознавать геометрические фигуры, различать их взаимное расположение.                                                                                                                                                                                                                    Уметь изображать геометрические фигуры.                                                                                                                                                                                                                                                                                  Уметь выполнять чертежи по условию задач.                                                                                                                                                                                                                                                                                   Уметь доказывать теоремы о параллельности прямых с использованием соответствующих признаков.                                                                                                                                                                                                                </w:t>
            </w:r>
            <w:r w:rsidRPr="00BD1DFE">
              <w:rPr>
                <w:sz w:val="20"/>
                <w:szCs w:val="20"/>
              </w:rPr>
              <w:lastRenderedPageBreak/>
              <w:t>Уметь находить равные углы при параллельных прямых и секущей.                                                                                                                                                                                                                                    Уметь решать геометрические задачи, опираясь на изученные свойства фигур и отношений между ними.                                                                                                                                                               Уметь проводить доказательные рассуждения при решении задач, используя известные теоремы.</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28.</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 </w:t>
            </w:r>
            <w:r w:rsidRPr="00BD1DFE">
              <w:rPr>
                <w:rFonts w:ascii="Times New Roman" w:hAnsi="Times New Roman"/>
                <w:b/>
              </w:rPr>
              <w:t>п.24 , 25</w:t>
            </w:r>
            <w:r w:rsidRPr="00BD1DFE">
              <w:rPr>
                <w:rFonts w:ascii="Times New Roman" w:hAnsi="Times New Roman"/>
              </w:rPr>
              <w:t xml:space="preserve">  . Признаки параллельности двух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t>-знать определение параллельных прямых, углов, образованных двумя прямыми и секущей.</w:t>
            </w:r>
          </w:p>
          <w:p w:rsidR="0015140C" w:rsidRPr="00BD1DFE" w:rsidRDefault="0015140C" w:rsidP="00753392">
            <w:pPr>
              <w:rPr>
                <w:rFonts w:ascii="Times New Roman" w:hAnsi="Times New Roman"/>
              </w:rPr>
            </w:pPr>
            <w:r w:rsidRPr="00BD1DFE">
              <w:rPr>
                <w:rFonts w:ascii="Times New Roman" w:hAnsi="Times New Roman"/>
              </w:rPr>
              <w:t>-знать и уметь доказывать теоремы об углах, образованных двумя параллельными прямыми и секущей.</w:t>
            </w:r>
          </w:p>
          <w:p w:rsidR="0015140C" w:rsidRPr="00BD1DFE" w:rsidRDefault="0015140C" w:rsidP="00753392">
            <w:pPr>
              <w:shd w:val="clear" w:color="auto" w:fill="FFFFFF"/>
              <w:rPr>
                <w:rFonts w:ascii="Times New Roman" w:hAnsi="Times New Roman"/>
                <w:bCs/>
                <w:color w:val="000000"/>
                <w:spacing w:val="-3"/>
              </w:rPr>
            </w:pPr>
          </w:p>
        </w:tc>
        <w:tc>
          <w:tcPr>
            <w:tcW w:w="2762" w:type="dxa"/>
            <w:vMerge w:val="restart"/>
          </w:tcPr>
          <w:p w:rsidR="0015140C" w:rsidRPr="00BD1DFE" w:rsidRDefault="0015140C" w:rsidP="00753392">
            <w:pPr>
              <w:pStyle w:val="a4"/>
              <w:shd w:val="clear" w:color="auto" w:fill="FFFFFF"/>
              <w:rPr>
                <w:b/>
                <w:bCs/>
                <w:i/>
                <w:sz w:val="20"/>
                <w:szCs w:val="20"/>
              </w:rPr>
            </w:pPr>
          </w:p>
          <w:p w:rsidR="0015140C" w:rsidRPr="00BD1DFE" w:rsidRDefault="0015140C" w:rsidP="00753392">
            <w:pPr>
              <w:pStyle w:val="a4"/>
              <w:shd w:val="clear" w:color="auto" w:fill="FFFFFF"/>
              <w:rPr>
                <w:b/>
                <w:bCs/>
                <w:i/>
                <w:sz w:val="20"/>
                <w:szCs w:val="20"/>
              </w:rPr>
            </w:pPr>
          </w:p>
          <w:p w:rsidR="0015140C" w:rsidRPr="00BD1DFE" w:rsidRDefault="0015140C" w:rsidP="00753392">
            <w:pPr>
              <w:pStyle w:val="a4"/>
              <w:shd w:val="clear" w:color="auto" w:fill="FFFFFF"/>
              <w:rPr>
                <w:b/>
                <w:bCs/>
                <w:i/>
                <w:sz w:val="20"/>
                <w:szCs w:val="20"/>
              </w:rPr>
            </w:pPr>
          </w:p>
          <w:p w:rsidR="0015140C" w:rsidRPr="00BD1DFE" w:rsidRDefault="0015140C" w:rsidP="00753392">
            <w:pPr>
              <w:pStyle w:val="a4"/>
              <w:shd w:val="clear" w:color="auto" w:fill="FFFFFF"/>
              <w:rPr>
                <w:sz w:val="20"/>
                <w:szCs w:val="20"/>
              </w:rPr>
            </w:pPr>
            <w:r w:rsidRPr="00BD1DFE">
              <w:rPr>
                <w:b/>
                <w:bCs/>
                <w:i/>
                <w:sz w:val="20"/>
                <w:szCs w:val="20"/>
              </w:rPr>
              <w:t>Коммуникативные</w:t>
            </w:r>
            <w:r w:rsidRPr="00BD1DFE">
              <w:rPr>
                <w:i/>
                <w:sz w:val="20"/>
                <w:szCs w:val="20"/>
              </w:rPr>
              <w:t>:</w:t>
            </w:r>
            <w:r w:rsidRPr="00BD1DFE">
              <w:rPr>
                <w:sz w:val="20"/>
                <w:szCs w:val="20"/>
              </w:rPr>
              <w:t xml:space="preserve"> контролировать действия партнера</w:t>
            </w:r>
          </w:p>
          <w:p w:rsidR="0015140C" w:rsidRPr="00BD1DFE" w:rsidRDefault="0015140C" w:rsidP="00753392">
            <w:pPr>
              <w:pStyle w:val="a4"/>
              <w:shd w:val="clear" w:color="auto" w:fill="FFFFFF"/>
              <w:rPr>
                <w:sz w:val="20"/>
                <w:szCs w:val="20"/>
              </w:rPr>
            </w:pPr>
            <w:r w:rsidRPr="00BD1DFE">
              <w:rPr>
                <w:b/>
                <w:bCs/>
                <w:i/>
                <w:sz w:val="20"/>
                <w:szCs w:val="20"/>
              </w:rPr>
              <w:t>Регулятивные</w:t>
            </w:r>
            <w:r w:rsidRPr="00BD1DFE">
              <w:rPr>
                <w:b/>
                <w:bCs/>
                <w:sz w:val="20"/>
                <w:szCs w:val="20"/>
              </w:rPr>
              <w:t xml:space="preserve">: </w:t>
            </w:r>
            <w:r w:rsidRPr="00BD1DFE">
              <w:rPr>
                <w:sz w:val="20"/>
                <w:szCs w:val="20"/>
              </w:rPr>
              <w:t>оценивать правильность выполнения действий на уровне адекватной ретроспективной оценки, выделять в условии задачи условие и заключение, сопоставлять полученный результат с условием задачи.</w:t>
            </w:r>
          </w:p>
          <w:p w:rsidR="0015140C" w:rsidRPr="00BD1DFE" w:rsidRDefault="0015140C" w:rsidP="00753392">
            <w:pPr>
              <w:pStyle w:val="a4"/>
              <w:shd w:val="clear" w:color="auto" w:fill="FFFFFF"/>
              <w:rPr>
                <w:sz w:val="20"/>
                <w:szCs w:val="20"/>
              </w:rPr>
            </w:pPr>
            <w:r w:rsidRPr="00BD1DFE">
              <w:rPr>
                <w:b/>
                <w:bCs/>
                <w:i/>
                <w:sz w:val="20"/>
                <w:szCs w:val="20"/>
              </w:rPr>
              <w:t>Познавательные</w:t>
            </w:r>
            <w:r w:rsidRPr="00BD1DFE">
              <w:rPr>
                <w:sz w:val="20"/>
                <w:szCs w:val="20"/>
              </w:rPr>
              <w:t>: строить речевое высказывание в устной и письменной форме, формулировать определения и иллюстрировать понятия параллельные прямые, аксиому параллельных прямых, проводить необходимые доказательные рассуждения.</w:t>
            </w:r>
          </w:p>
          <w:p w:rsidR="0015140C" w:rsidRPr="00BD1DFE" w:rsidRDefault="0015140C" w:rsidP="00753392">
            <w:pPr>
              <w:pStyle w:val="a4"/>
              <w:shd w:val="clear" w:color="auto" w:fill="FFFFFF"/>
              <w:rPr>
                <w:sz w:val="20"/>
                <w:szCs w:val="20"/>
              </w:rPr>
            </w:pPr>
            <w:r w:rsidRPr="00BD1DFE">
              <w:rPr>
                <w:b/>
                <w:bCs/>
                <w:sz w:val="20"/>
                <w:szCs w:val="20"/>
              </w:rPr>
              <w:t xml:space="preserve"> </w:t>
            </w:r>
          </w:p>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устойчивого интереса к творческой деятельности, проявления креативных способностей</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последующей самопроверкой</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29</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п.24 , 25</w:t>
            </w:r>
            <w:r w:rsidRPr="00BD1DFE">
              <w:rPr>
                <w:rFonts w:ascii="Times New Roman" w:hAnsi="Times New Roman"/>
              </w:rPr>
              <w:t xml:space="preserve">  . Признаки параллельности двух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rPr>
                <w:rFonts w:ascii="Times New Roman" w:hAnsi="Times New Roman"/>
              </w:rPr>
            </w:pPr>
            <w:r w:rsidRPr="00BD1DFE">
              <w:rPr>
                <w:rFonts w:ascii="Times New Roman" w:hAnsi="Times New Roman"/>
              </w:rPr>
              <w:t>-знать определение параллельных прямых, углов, образованных двумя прямыми и секущей.</w:t>
            </w:r>
          </w:p>
          <w:p w:rsidR="0015140C" w:rsidRPr="00BD1DFE" w:rsidRDefault="0015140C" w:rsidP="00753392">
            <w:pPr>
              <w:rPr>
                <w:rFonts w:ascii="Times New Roman" w:hAnsi="Times New Roman"/>
              </w:rPr>
            </w:pPr>
            <w:r w:rsidRPr="00BD1DFE">
              <w:rPr>
                <w:rFonts w:ascii="Times New Roman" w:hAnsi="Times New Roman"/>
              </w:rPr>
              <w:t>-знать и уметь доказывать теоремы об углах, образованных двумя параллельными прямыми и секущей</w:t>
            </w:r>
          </w:p>
        </w:tc>
        <w:tc>
          <w:tcPr>
            <w:tcW w:w="2762" w:type="dxa"/>
            <w:vMerge/>
          </w:tcPr>
          <w:p w:rsidR="0015140C" w:rsidRPr="00BD1DFE" w:rsidRDefault="0015140C" w:rsidP="00753392">
            <w:pPr>
              <w:pStyle w:val="a4"/>
              <w:shd w:val="clear" w:color="auto" w:fill="FFFFFF"/>
              <w:rPr>
                <w:b/>
                <w:bCs/>
                <w:i/>
                <w:sz w:val="20"/>
                <w:szCs w:val="20"/>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устойчивого интереса к творческой деятельности, проявления креативных способностей</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последующей самопроверкой</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30.</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Признаки параллельности двух прямых. 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-знать и уметь доказывать теоремы об углах, образованных двумя параллельными прямыми и секущей</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Форми</w:t>
            </w:r>
            <w:r w:rsidRPr="00BD1DFE">
              <w:rPr>
                <w:rFonts w:ascii="Times New Roman" w:hAnsi="Times New Roman"/>
                <w:color w:val="000000"/>
                <w:spacing w:val="-10"/>
              </w:rPr>
              <w:t>рование</w:t>
            </w:r>
            <w:r w:rsidRPr="00BD1DFE">
              <w:rPr>
                <w:rFonts w:ascii="Times New Roman" w:hAnsi="Times New Roman"/>
              </w:rPr>
              <w:t xml:space="preserve"> </w:t>
            </w:r>
            <w:r w:rsidRPr="00BD1DFE">
              <w:rPr>
                <w:rFonts w:ascii="Times New Roman" w:hAnsi="Times New Roman"/>
                <w:color w:val="000000"/>
                <w:spacing w:val="-8"/>
              </w:rPr>
              <w:t>познава</w:t>
            </w:r>
            <w:r w:rsidRPr="00BD1DFE">
              <w:rPr>
                <w:rFonts w:ascii="Times New Roman" w:hAnsi="Times New Roman"/>
                <w:color w:val="000000"/>
                <w:spacing w:val="-10"/>
              </w:rPr>
              <w:t>тельного</w:t>
            </w:r>
          </w:p>
          <w:p w:rsidR="0015140C" w:rsidRPr="00BD1DFE" w:rsidRDefault="0015140C" w:rsidP="00753392">
            <w:pPr>
              <w:shd w:val="clear" w:color="auto" w:fill="FFFFFF"/>
              <w:spacing w:line="216" w:lineRule="exact"/>
              <w:rPr>
                <w:rFonts w:ascii="Times New Roman" w:hAnsi="Times New Roman"/>
              </w:rPr>
            </w:pPr>
            <w:r w:rsidRPr="00BD1DFE">
              <w:rPr>
                <w:rFonts w:ascii="Times New Roman" w:hAnsi="Times New Roman"/>
                <w:color w:val="000000"/>
                <w:spacing w:val="-9"/>
              </w:rPr>
              <w:t>интереса,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устойчивой мотивации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к изуче</w:t>
            </w:r>
            <w:r w:rsidRPr="00BD1DFE">
              <w:rPr>
                <w:rFonts w:ascii="Times New Roman" w:hAnsi="Times New Roman"/>
                <w:color w:val="000000"/>
              </w:rPr>
              <w:t>нию</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и закреп</w:t>
            </w:r>
            <w:r w:rsidRPr="00BD1DFE">
              <w:rPr>
                <w:rFonts w:ascii="Times New Roman" w:hAnsi="Times New Roman"/>
                <w:color w:val="000000"/>
                <w:spacing w:val="-10"/>
              </w:rPr>
              <w:t>лению</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1"/>
              </w:rPr>
              <w:t>нового</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парах, работа у доски и в тетрадях, тестовая работа с последующей самопроверкой</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и навыков, коллективного взаимодействия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31.</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п.24-26</w:t>
            </w:r>
            <w:r w:rsidRPr="00BD1DFE">
              <w:rPr>
                <w:rFonts w:ascii="Times New Roman" w:hAnsi="Times New Roman"/>
              </w:rPr>
              <w:t xml:space="preserve">  Признаки параллельности двух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-уметь применять   двух прямых при решении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мотивации  к самосовершенствованию</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Текущий тестовый контроль с последующей взаимопроверкой, работа в парах,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педагогики сотрудничества, личностно-ориентированного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32.</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п.27, 28</w:t>
            </w:r>
            <w:r w:rsidRPr="00BD1DFE">
              <w:rPr>
                <w:rFonts w:ascii="Times New Roman" w:hAnsi="Times New Roman"/>
              </w:rPr>
              <w:t xml:space="preserve">  Аксиома параллельных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 уметь применять   аксиому параллельности  прямых при решении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rPr>
                <w:rFonts w:ascii="Times New Roman" w:hAnsi="Times New Roman"/>
              </w:rPr>
            </w:pPr>
            <w:r w:rsidRPr="00BD1DFE">
              <w:rPr>
                <w:rFonts w:ascii="Times New Roman" w:hAnsi="Times New Roman"/>
              </w:rPr>
              <w:t>Формирование навыков индивидуальной и коллективной исследовательской деятельности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проблемного обучения, развития исследовательских умений, дифференцированног</w:t>
            </w:r>
            <w:r w:rsidRPr="00BD1DFE">
              <w:rPr>
                <w:rFonts w:ascii="Times New Roman" w:hAnsi="Times New Roman"/>
              </w:rPr>
              <w:lastRenderedPageBreak/>
              <w:t>о подхода в обучении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33.</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п.27, 28</w:t>
            </w:r>
            <w:r w:rsidRPr="00BD1DFE">
              <w:rPr>
                <w:rFonts w:ascii="Times New Roman" w:hAnsi="Times New Roman"/>
              </w:rPr>
              <w:t xml:space="preserve">  Аксиома параллельных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 уметь применять   аксиому параллельности  прямых при решении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rPr>
                <w:rFonts w:ascii="Times New Roman" w:hAnsi="Times New Roman"/>
              </w:rPr>
            </w:pPr>
            <w:r w:rsidRPr="00BD1DFE">
              <w:rPr>
                <w:rFonts w:ascii="Times New Roman" w:hAnsi="Times New Roman"/>
              </w:rPr>
              <w:t>Формирование навыков индивидуальной и коллективной исследовательской деятельности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проблемного обучения, развития исследовательских умений, дифференцированного подхода в обучении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34.</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п.29, 30</w:t>
            </w:r>
            <w:r w:rsidRPr="00BD1DFE">
              <w:rPr>
                <w:rFonts w:ascii="Times New Roman" w:hAnsi="Times New Roman"/>
              </w:rPr>
              <w:t xml:space="preserve">  Свойства параллельных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-знать и уметь применять для решения задач свойства и признаки параллельных прямых.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spacing w:line="216" w:lineRule="exact"/>
              <w:rPr>
                <w:rFonts w:ascii="Times New Roman" w:hAnsi="Times New Roman"/>
              </w:rPr>
            </w:pPr>
            <w:r w:rsidRPr="00BD1DFE">
              <w:rPr>
                <w:rFonts w:ascii="Times New Roman" w:hAnsi="Times New Roman"/>
                <w:color w:val="000000"/>
                <w:spacing w:val="-10"/>
              </w:rPr>
              <w:t>Форми</w:t>
            </w:r>
            <w:r w:rsidRPr="00BD1DFE">
              <w:rPr>
                <w:rFonts w:ascii="Times New Roman" w:hAnsi="Times New Roman"/>
                <w:color w:val="000000"/>
                <w:spacing w:val="-9"/>
              </w:rPr>
              <w:t xml:space="preserve">рование </w:t>
            </w:r>
            <w:r w:rsidRPr="00BD1DFE">
              <w:rPr>
                <w:rFonts w:ascii="Times New Roman" w:hAnsi="Times New Roman"/>
                <w:color w:val="000000"/>
                <w:spacing w:val="-8"/>
              </w:rPr>
              <w:t>познава</w:t>
            </w:r>
            <w:r w:rsidRPr="00BD1DFE">
              <w:rPr>
                <w:rFonts w:ascii="Times New Roman" w:hAnsi="Times New Roman"/>
                <w:color w:val="000000"/>
                <w:spacing w:val="-10"/>
              </w:rPr>
              <w:t>тельного</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интереса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к предме</w:t>
            </w:r>
            <w:r w:rsidRPr="00BD1DFE">
              <w:rPr>
                <w:rFonts w:ascii="Times New Roman" w:hAnsi="Times New Roman"/>
                <w:color w:val="000000"/>
                <w:spacing w:val="-9"/>
              </w:rPr>
              <w:t>ту иссле</w:t>
            </w:r>
            <w:r w:rsidRPr="00BD1DFE">
              <w:rPr>
                <w:rFonts w:ascii="Times New Roman" w:hAnsi="Times New Roman"/>
                <w:color w:val="000000"/>
                <w:spacing w:val="-7"/>
              </w:rPr>
              <w:t>дования,</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 xml:space="preserve">устойчивой </w:t>
            </w:r>
            <w:r w:rsidRPr="00BD1DFE">
              <w:rPr>
                <w:rFonts w:ascii="Times New Roman" w:hAnsi="Times New Roman"/>
                <w:color w:val="000000"/>
                <w:spacing w:val="-8"/>
              </w:rPr>
              <w:t xml:space="preserve"> мотивации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к изуче</w:t>
            </w:r>
            <w:r w:rsidRPr="00BD1DFE">
              <w:rPr>
                <w:rFonts w:ascii="Times New Roman" w:hAnsi="Times New Roman"/>
                <w:color w:val="000000"/>
              </w:rPr>
              <w:t>нию</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и закреп</w:t>
            </w:r>
            <w:r w:rsidRPr="00BD1DFE">
              <w:rPr>
                <w:rFonts w:ascii="Times New Roman" w:hAnsi="Times New Roman"/>
                <w:color w:val="000000"/>
                <w:spacing w:val="-10"/>
              </w:rPr>
              <w:t>лению</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1"/>
              </w:rPr>
              <w:t>нового</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с текстом учебника,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развивающего обучения, поэтапного формирования умственных действий</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35.</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п.29,30</w:t>
            </w:r>
            <w:r w:rsidRPr="00BD1DFE">
              <w:rPr>
                <w:rFonts w:ascii="Times New Roman" w:hAnsi="Times New Roman"/>
              </w:rPr>
              <w:t xml:space="preserve">           Свойства параллельных прямых. </w:t>
            </w:r>
          </w:p>
          <w:p w:rsidR="0015140C" w:rsidRPr="00BD1DFE" w:rsidRDefault="0015140C" w:rsidP="00753392">
            <w:pPr>
              <w:rPr>
                <w:rFonts w:ascii="Times New Roman" w:hAnsi="Times New Roman"/>
              </w:rPr>
            </w:pPr>
            <w:r w:rsidRPr="00BD1DFE">
              <w:rPr>
                <w:rFonts w:ascii="Times New Roman" w:hAnsi="Times New Roman"/>
              </w:rPr>
              <w:t>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rPr>
                <w:rFonts w:ascii="Times New Roman" w:hAnsi="Times New Roman"/>
                <w:bCs/>
                <w:color w:val="000000"/>
                <w:spacing w:val="-3"/>
              </w:rPr>
            </w:pPr>
            <w:r w:rsidRPr="00BD1DFE">
              <w:rPr>
                <w:rFonts w:ascii="Times New Roman" w:hAnsi="Times New Roman"/>
              </w:rPr>
              <w:t xml:space="preserve">- уметь проводить доказательные рассуждения в ходе решения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анализа, творческой 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развития исследовательских умений, дифференцированного подхода в обучении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36.</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п.29,30</w:t>
            </w:r>
            <w:r w:rsidRPr="00BD1DFE">
              <w:rPr>
                <w:rFonts w:ascii="Times New Roman" w:hAnsi="Times New Roman"/>
              </w:rPr>
              <w:t xml:space="preserve">           Свойства параллельных прямых. </w:t>
            </w:r>
          </w:p>
          <w:p w:rsidR="0015140C" w:rsidRPr="00BD1DFE" w:rsidRDefault="0015140C" w:rsidP="00753392">
            <w:pPr>
              <w:rPr>
                <w:rFonts w:ascii="Times New Roman" w:hAnsi="Times New Roman"/>
              </w:rPr>
            </w:pPr>
            <w:r w:rsidRPr="00BD1DFE">
              <w:rPr>
                <w:rFonts w:ascii="Times New Roman" w:hAnsi="Times New Roman"/>
              </w:rPr>
              <w:t>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знаний</w:t>
            </w:r>
          </w:p>
        </w:tc>
        <w:tc>
          <w:tcPr>
            <w:tcW w:w="2333" w:type="dxa"/>
          </w:tcPr>
          <w:p w:rsidR="0015140C" w:rsidRPr="00BD1DFE" w:rsidRDefault="0015140C" w:rsidP="00753392">
            <w:pPr>
              <w:rPr>
                <w:rFonts w:ascii="Times New Roman" w:hAnsi="Times New Roman"/>
                <w:bCs/>
                <w:color w:val="000000"/>
                <w:spacing w:val="-3"/>
              </w:rPr>
            </w:pPr>
            <w:r w:rsidRPr="00BD1DFE">
              <w:rPr>
                <w:rFonts w:ascii="Times New Roman" w:hAnsi="Times New Roman"/>
              </w:rPr>
              <w:t xml:space="preserve">- уметь проводить доказательные рассуждения в ходе решения задач. </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анализа, творческой 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развития исследовательских умений, дифференцированного подхода в обучении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37.</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 xml:space="preserve">п.29,30                             </w:t>
            </w:r>
            <w:r w:rsidRPr="00BD1DFE">
              <w:rPr>
                <w:rFonts w:ascii="Times New Roman" w:hAnsi="Times New Roman"/>
              </w:rPr>
              <w:t xml:space="preserve">  Решение задач Признаки параллельности двух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доказывать основные теоремы;</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самоанализа и самоконтроля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38.</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b/>
              </w:rPr>
              <w:t xml:space="preserve"> </w:t>
            </w:r>
            <w:r w:rsidRPr="00BD1DFE">
              <w:rPr>
                <w:rFonts w:ascii="Times New Roman" w:hAnsi="Times New Roman"/>
              </w:rPr>
              <w:t xml:space="preserve">  Решение задач Свойства параллельных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обобщения и систематизации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знать и уметь применять для решения задач свойства параллельных прямых</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Форми</w:t>
            </w:r>
            <w:r w:rsidRPr="00BD1DFE">
              <w:rPr>
                <w:rFonts w:ascii="Times New Roman" w:hAnsi="Times New Roman"/>
                <w:color w:val="000000"/>
                <w:spacing w:val="-8"/>
              </w:rPr>
              <w:t>рование</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анализа,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творческой</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6"/>
              </w:rPr>
              <w:t>инициа</w:t>
            </w:r>
            <w:r w:rsidRPr="00BD1DFE">
              <w:rPr>
                <w:rFonts w:ascii="Times New Roman" w:hAnsi="Times New Roman"/>
                <w:color w:val="000000"/>
                <w:spacing w:val="-8"/>
              </w:rPr>
              <w:t>тивности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и актив</w:t>
            </w:r>
            <w:r w:rsidRPr="00BD1DFE">
              <w:rPr>
                <w:rFonts w:ascii="Times New Roman" w:hAnsi="Times New Roman"/>
                <w:color w:val="000000"/>
                <w:spacing w:val="-10"/>
              </w:rPr>
              <w:t>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проблемного обучения, развития исследовательских умений, дифференцированного подхода в обучении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39.</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rPr>
            </w:pPr>
            <w:r w:rsidRPr="00BD1DFE">
              <w:rPr>
                <w:rFonts w:ascii="Times New Roman" w:hAnsi="Times New Roman"/>
              </w:rPr>
              <w:t>Решение задач Свойства параллельных прямых</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знать и уметь применять для решения задач свойства параллельных прямых</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Форми</w:t>
            </w:r>
            <w:r w:rsidRPr="00BD1DFE">
              <w:rPr>
                <w:rFonts w:ascii="Times New Roman" w:hAnsi="Times New Roman"/>
                <w:color w:val="000000"/>
                <w:spacing w:val="-8"/>
              </w:rPr>
              <w:t>рование</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анализа,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творческой</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6"/>
              </w:rPr>
              <w:t>инициа</w:t>
            </w:r>
            <w:r w:rsidRPr="00BD1DFE">
              <w:rPr>
                <w:rFonts w:ascii="Times New Roman" w:hAnsi="Times New Roman"/>
                <w:color w:val="000000"/>
                <w:spacing w:val="-8"/>
              </w:rPr>
              <w:t>тивности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и актив</w:t>
            </w:r>
            <w:r w:rsidRPr="00BD1DFE">
              <w:rPr>
                <w:rFonts w:ascii="Times New Roman" w:hAnsi="Times New Roman"/>
                <w:color w:val="000000"/>
                <w:spacing w:val="-10"/>
              </w:rPr>
              <w:t>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проблемного обучения, развития исследовательских умений, дифференцированного подхода в обучении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40.</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b/>
                <w:i/>
              </w:rPr>
              <w:t>Контрольная работа №3</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проверки, оценки и коррекции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jc w:val="center"/>
              <w:rPr>
                <w:rFonts w:ascii="Times New Roman" w:hAnsi="Times New Roman"/>
              </w:rPr>
            </w:pPr>
          </w:p>
        </w:tc>
        <w:tc>
          <w:tcPr>
            <w:tcW w:w="2762" w:type="dxa"/>
          </w:tcPr>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Коммуникативные: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регулировать соб</w:t>
            </w:r>
            <w:r w:rsidRPr="00BD1DFE">
              <w:rPr>
                <w:rFonts w:ascii="Times New Roman" w:hAnsi="Times New Roman"/>
                <w:bCs/>
                <w:color w:val="000000"/>
                <w:spacing w:val="-4"/>
              </w:rPr>
              <w:t>ственную деятельность посредством</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письменной речи.</w:t>
            </w:r>
          </w:p>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Регулятивные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оценивать достигнутый</w:t>
            </w:r>
            <w:r w:rsidRPr="00BD1DFE">
              <w:rPr>
                <w:rFonts w:ascii="Times New Roman" w:hAnsi="Times New Roman"/>
              </w:rPr>
              <w:t xml:space="preserve"> </w:t>
            </w:r>
            <w:r w:rsidRPr="00BD1DFE">
              <w:rPr>
                <w:rFonts w:ascii="Times New Roman" w:hAnsi="Times New Roman"/>
                <w:bCs/>
                <w:color w:val="000000"/>
                <w:spacing w:val="-6"/>
              </w:rPr>
              <w:t>результат.</w:t>
            </w:r>
          </w:p>
          <w:p w:rsidR="0015140C" w:rsidRPr="00BD1DFE" w:rsidRDefault="0015140C" w:rsidP="00753392">
            <w:pPr>
              <w:shd w:val="clear" w:color="auto" w:fill="FFFFFF"/>
              <w:rPr>
                <w:rFonts w:ascii="Times New Roman" w:hAnsi="Times New Roman"/>
                <w:b/>
                <w:bCs/>
                <w:i/>
                <w:iCs/>
                <w:color w:val="000000"/>
                <w:spacing w:val="-5"/>
              </w:rPr>
            </w:pPr>
            <w:r w:rsidRPr="00BD1DFE">
              <w:rPr>
                <w:rFonts w:ascii="Times New Roman" w:hAnsi="Times New Roman"/>
                <w:b/>
                <w:bCs/>
                <w:i/>
                <w:iCs/>
                <w:color w:val="000000"/>
                <w:spacing w:val="-5"/>
              </w:rPr>
              <w:t>Познавательные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выбирать наиболее</w:t>
            </w:r>
            <w:r w:rsidRPr="00BD1DFE">
              <w:rPr>
                <w:rFonts w:ascii="Times New Roman" w:hAnsi="Times New Roman"/>
              </w:rPr>
              <w:t xml:space="preserve"> </w:t>
            </w:r>
            <w:r w:rsidRPr="00BD1DFE">
              <w:rPr>
                <w:rFonts w:ascii="Times New Roman" w:hAnsi="Times New Roman"/>
                <w:bCs/>
                <w:color w:val="000000"/>
                <w:spacing w:val="-2"/>
              </w:rPr>
              <w:t>эффективные способы решения задачи</w:t>
            </w: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навыка осознанного выбора наиболее эффективного способа решения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Текущий тестовый контроль, работа у доски и в тетрадях, 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16219" w:type="dxa"/>
            <w:gridSpan w:val="11"/>
            <w:tcBorders>
              <w:bottom w:val="single" w:sz="4" w:space="0" w:color="auto"/>
            </w:tcBorders>
          </w:tcPr>
          <w:p w:rsidR="0015140C" w:rsidRPr="00461604" w:rsidRDefault="0015140C" w:rsidP="00753392">
            <w:pPr>
              <w:jc w:val="center"/>
              <w:rPr>
                <w:rFonts w:ascii="Times New Roman" w:hAnsi="Times New Roman"/>
                <w:b/>
                <w:i/>
                <w:sz w:val="24"/>
                <w:szCs w:val="24"/>
              </w:rPr>
            </w:pPr>
          </w:p>
          <w:p w:rsidR="0015140C" w:rsidRPr="00461604" w:rsidRDefault="0015140C" w:rsidP="00753392">
            <w:pPr>
              <w:jc w:val="center"/>
              <w:rPr>
                <w:rFonts w:ascii="Times New Roman" w:hAnsi="Times New Roman"/>
                <w:b/>
                <w:sz w:val="24"/>
                <w:szCs w:val="24"/>
              </w:rPr>
            </w:pPr>
            <w:r w:rsidRPr="00461604">
              <w:rPr>
                <w:rFonts w:ascii="Times New Roman" w:hAnsi="Times New Roman"/>
                <w:b/>
                <w:i/>
                <w:sz w:val="24"/>
                <w:szCs w:val="24"/>
              </w:rPr>
              <w:t>ГЛАВА 4.   Соотношение между сторонами и углами треугольника.</w:t>
            </w:r>
            <w:r w:rsidRPr="00461604">
              <w:rPr>
                <w:rFonts w:ascii="Times New Roman" w:hAnsi="Times New Roman"/>
                <w:b/>
                <w:sz w:val="24"/>
                <w:szCs w:val="24"/>
              </w:rPr>
              <w:t xml:space="preserve">  ( 18  часов).</w:t>
            </w:r>
          </w:p>
          <w:p w:rsidR="0015140C" w:rsidRPr="00BD1DFE" w:rsidRDefault="0015140C" w:rsidP="00753392">
            <w:pPr>
              <w:rPr>
                <w:rFonts w:ascii="Times New Roman" w:hAnsi="Times New Roman"/>
              </w:rPr>
            </w:pPr>
          </w:p>
        </w:tc>
      </w:tr>
      <w:tr w:rsidR="0015140C" w:rsidRPr="00BD1DFE" w:rsidTr="00753392">
        <w:trPr>
          <w:jc w:val="center"/>
        </w:trPr>
        <w:tc>
          <w:tcPr>
            <w:tcW w:w="16219" w:type="dxa"/>
            <w:gridSpan w:val="11"/>
            <w:tcBorders>
              <w:bottom w:val="nil"/>
            </w:tcBorders>
          </w:tcPr>
          <w:p w:rsidR="0015140C" w:rsidRPr="00BD1DFE" w:rsidRDefault="0015140C" w:rsidP="00753392">
            <w:pPr>
              <w:rPr>
                <w:rFonts w:ascii="Times New Roman" w:hAnsi="Times New Roman"/>
              </w:rPr>
            </w:pPr>
            <w:r w:rsidRPr="00BD1DFE">
              <w:rPr>
                <w:rFonts w:ascii="Times New Roman" w:hAnsi="Times New Roman"/>
                <w:b/>
              </w:rPr>
              <w:t xml:space="preserve">                       Цель</w:t>
            </w:r>
            <w:r w:rsidRPr="00BD1DFE">
              <w:rPr>
                <w:rFonts w:ascii="Times New Roman" w:hAnsi="Times New Roman"/>
              </w:rPr>
              <w:t>:</w:t>
            </w:r>
            <w:r w:rsidRPr="00BD1DFE">
              <w:rPr>
                <w:rFonts w:ascii="Times New Roman" w:hAnsi="Times New Roman"/>
                <w:b/>
              </w:rPr>
              <w:t xml:space="preserve">  </w:t>
            </w:r>
            <w:r w:rsidRPr="00BD1DFE">
              <w:rPr>
                <w:rFonts w:ascii="Times New Roman" w:hAnsi="Times New Roman"/>
              </w:rPr>
              <w:t xml:space="preserve"> Рассмотреть свойства треугольников . Знать и уметь доказывать теоремы о сумме углов треугольника и ее следствия.                                                                                                                Знать некоторые свойства и признаки прямоугольных треугольников.                                                                                                                                                                                                                                                         Уметь находить расстояния от точки до прямой, между параллельными прямыми.                                                                                                                                                                                                                  Уметь решать задачи на построение.                                                                                                                                                                                                                                                                                                     Уметь решать геометрические задачи, опираясь на изученные свойства фигур и отношений между ними.                                                                                                                                                                  Уметь проводить доказательные рассуждения при решении задач, используя известные теоремы.  .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41.</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Сумма углов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t>- знать теорему о сумме углов треугольника, уметь применять ее в решении простейших задач.</w:t>
            </w:r>
          </w:p>
        </w:tc>
        <w:tc>
          <w:tcPr>
            <w:tcW w:w="2762" w:type="dxa"/>
            <w:vMerge w:val="restart"/>
          </w:tcPr>
          <w:p w:rsidR="0015140C" w:rsidRPr="00BD1DFE" w:rsidRDefault="0015140C" w:rsidP="00753392">
            <w:pPr>
              <w:rPr>
                <w:rFonts w:ascii="Times New Roman" w:hAnsi="Times New Roman"/>
                <w:b/>
                <w:bCs/>
                <w:i/>
                <w:iCs/>
              </w:rPr>
            </w:pPr>
          </w:p>
          <w:p w:rsidR="0015140C" w:rsidRPr="00BD1DFE" w:rsidRDefault="0015140C" w:rsidP="00753392">
            <w:pPr>
              <w:rPr>
                <w:rFonts w:ascii="Times New Roman" w:hAnsi="Times New Roman"/>
              </w:rPr>
            </w:pPr>
            <w:r w:rsidRPr="00BD1DFE">
              <w:rPr>
                <w:rFonts w:ascii="Times New Roman" w:hAnsi="Times New Roman"/>
                <w:b/>
                <w:bCs/>
                <w:i/>
                <w:iCs/>
              </w:rPr>
              <w:t xml:space="preserve">Коммуникативные: </w:t>
            </w:r>
            <w:r w:rsidRPr="00BD1DFE">
              <w:rPr>
                <w:rFonts w:ascii="Times New Roman" w:eastAsia="Newton-Regular" w:hAnsi="Times New Roman"/>
              </w:rPr>
              <w:t>продуктивно  общаться и взаимодействовать с коллегами по совместной деятельности</w:t>
            </w:r>
            <w:r w:rsidRPr="00BD1DFE">
              <w:rPr>
                <w:rFonts w:ascii="Times New Roman" w:hAnsi="Times New Roman"/>
              </w:rPr>
              <w:t xml:space="preserve"> </w:t>
            </w:r>
          </w:p>
          <w:p w:rsidR="0015140C" w:rsidRPr="00BD1DFE" w:rsidRDefault="0015140C" w:rsidP="00753392">
            <w:pPr>
              <w:rPr>
                <w:rFonts w:ascii="Times New Roman" w:hAnsi="Times New Roman"/>
                <w:bCs/>
                <w:color w:val="000000"/>
                <w:spacing w:val="-6"/>
              </w:rPr>
            </w:pPr>
            <w:r w:rsidRPr="00BD1DFE">
              <w:rPr>
                <w:rFonts w:ascii="Times New Roman" w:hAnsi="Times New Roman"/>
                <w:b/>
                <w:bCs/>
                <w:i/>
                <w:iCs/>
                <w:color w:val="000000"/>
                <w:spacing w:val="-5"/>
              </w:rPr>
              <w:t>Регулятивные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оценивать достигнутый</w:t>
            </w:r>
            <w:r w:rsidRPr="00BD1DFE">
              <w:rPr>
                <w:rFonts w:ascii="Times New Roman" w:hAnsi="Times New Roman"/>
              </w:rPr>
              <w:t xml:space="preserve"> </w:t>
            </w:r>
            <w:r w:rsidRPr="00BD1DFE">
              <w:rPr>
                <w:rFonts w:ascii="Times New Roman" w:hAnsi="Times New Roman"/>
                <w:bCs/>
                <w:color w:val="000000"/>
                <w:spacing w:val="-6"/>
              </w:rPr>
              <w:t>результат</w:t>
            </w:r>
          </w:p>
          <w:p w:rsidR="0015140C" w:rsidRPr="00BD1DFE" w:rsidRDefault="0015140C" w:rsidP="00753392">
            <w:pPr>
              <w:rPr>
                <w:rFonts w:ascii="Times New Roman" w:hAnsi="Times New Roman"/>
              </w:rPr>
            </w:pPr>
            <w:r w:rsidRPr="00BD1DFE">
              <w:rPr>
                <w:rFonts w:ascii="Times New Roman" w:hAnsi="Times New Roman"/>
                <w:b/>
                <w:bCs/>
                <w:i/>
                <w:iCs/>
                <w:color w:val="000000"/>
                <w:spacing w:val="-5"/>
              </w:rPr>
              <w:t>Познавательные</w:t>
            </w:r>
          </w:p>
          <w:p w:rsidR="0015140C" w:rsidRPr="00BD1DFE" w:rsidRDefault="0015140C" w:rsidP="00753392">
            <w:pPr>
              <w:rPr>
                <w:rFonts w:ascii="Times New Roman" w:hAnsi="Times New Roman"/>
              </w:rPr>
            </w:pPr>
            <w:r w:rsidRPr="00BD1DFE">
              <w:rPr>
                <w:rFonts w:ascii="Times New Roman" w:hAnsi="Times New Roman"/>
              </w:rPr>
              <w:t>Формулировать и доказывать теоремы о соотношениях между сторонами и углами треугольника, сумме углов . треугольника, внешнем угле треугольника, о средней линии треугольника.</w:t>
            </w:r>
          </w:p>
          <w:p w:rsidR="0015140C" w:rsidRPr="00BD1DFE" w:rsidRDefault="0015140C" w:rsidP="00753392">
            <w:pPr>
              <w:shd w:val="clear" w:color="auto" w:fill="FFFFFF"/>
              <w:rPr>
                <w:rFonts w:ascii="Times New Roman" w:hAnsi="Times New Roman"/>
                <w:b/>
                <w:bCs/>
                <w:i/>
                <w:iCs/>
                <w:color w:val="000000"/>
                <w:spacing w:val="-5"/>
              </w:rPr>
            </w:pPr>
            <w:r w:rsidRPr="00BD1DFE">
              <w:rPr>
                <w:rFonts w:ascii="Times New Roman" w:hAnsi="Times New Roman"/>
              </w:rPr>
              <w:t>Объяснять и иллюстрировать неравенство треугольника.</w:t>
            </w: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42.</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Сумма углов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rPr>
                <w:rFonts w:ascii="Times New Roman" w:hAnsi="Times New Roman"/>
                <w:bCs/>
                <w:color w:val="000000"/>
                <w:spacing w:val="-3"/>
              </w:rPr>
            </w:pPr>
            <w:r w:rsidRPr="00BD1DFE">
              <w:rPr>
                <w:rFonts w:ascii="Times New Roman" w:hAnsi="Times New Roman"/>
              </w:rPr>
              <w:t>- знать теорему о сумме углов треугольника, уметь применять ее в решении простейших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составления алгоритма выполнения задания, навыков выполнения творческого задания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 xml:space="preserve">Текущий тестовый контроль, работа у доски и в тетрадях  </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развития исследовательских умений, развивающего обучения, самодиагностики и самокоррекции результатов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43.</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Внешний угол треугольника 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rPr>
                <w:rFonts w:ascii="Times New Roman" w:hAnsi="Times New Roman"/>
              </w:rPr>
            </w:pPr>
            <w:r w:rsidRPr="00BD1DFE">
              <w:rPr>
                <w:rFonts w:ascii="Times New Roman" w:hAnsi="Times New Roman"/>
              </w:rPr>
              <w:t>-уметь различать виды треугольников, знать их определения и свойства;</w:t>
            </w:r>
          </w:p>
          <w:p w:rsidR="0015140C" w:rsidRPr="00BD1DFE" w:rsidRDefault="0015140C" w:rsidP="00753392">
            <w:pPr>
              <w:rPr>
                <w:rFonts w:ascii="Times New Roman" w:hAnsi="Times New Roman"/>
              </w:rPr>
            </w:pPr>
            <w:r w:rsidRPr="00BD1DFE">
              <w:rPr>
                <w:rFonts w:ascii="Times New Roman" w:hAnsi="Times New Roman"/>
              </w:rPr>
              <w:t>-знать определение внешнего угла треугольника.</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устойчивой мотивации к изучению и закреплению  нового</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 xml:space="preserve">Индивидуальная практическая работа (карточки-задания), работа у доски и в тетрадях, самостоятельная </w:t>
            </w:r>
            <w:r w:rsidRPr="00BD1DFE">
              <w:rPr>
                <w:rFonts w:ascii="Times New Roman" w:hAnsi="Times New Roman"/>
              </w:rPr>
              <w:lastRenderedPageBreak/>
              <w:t>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Здоровьесбережения, развития исследовательских умений, дифференцированного подхода в обучении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44.</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Соотношения между сторонами и углами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пользоваться теоремой о неравенстве  треугольника для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самоанализа и самоконтроля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у доски и в тетрадях, самостоятельная работа</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45.</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Неравенство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обобщения и систематизации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пользоваться теоремой о соотношении  между сторонами и углами треугольника для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rPr>
                <w:rFonts w:ascii="Times New Roman" w:hAnsi="Times New Roman"/>
              </w:rPr>
            </w:pPr>
            <w:r w:rsidRPr="00BD1DFE">
              <w:rPr>
                <w:rFonts w:ascii="Times New Roman" w:hAnsi="Times New Roman"/>
              </w:rPr>
              <w:t>Формирование устойчивой мотивации к изучению и закреплению  нового</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с текстом учебника, работа у доски и в тетрадях, использование презентации, практическая работа с разными источниками информации</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поэтапного формирования умственных действий, развития исследовательских навыков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46.</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b/>
                <w:i/>
              </w:rPr>
              <w:t>Контрольная работа №4</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проверки, оценки и коррекции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jc w:val="center"/>
              <w:rPr>
                <w:rFonts w:ascii="Times New Roman" w:hAnsi="Times New Roman"/>
              </w:rPr>
            </w:pPr>
          </w:p>
        </w:tc>
        <w:tc>
          <w:tcPr>
            <w:tcW w:w="2762" w:type="dxa"/>
          </w:tcPr>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Коммуникативные: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регулировать соб</w:t>
            </w:r>
            <w:r w:rsidRPr="00BD1DFE">
              <w:rPr>
                <w:rFonts w:ascii="Times New Roman" w:hAnsi="Times New Roman"/>
                <w:bCs/>
                <w:color w:val="000000"/>
                <w:spacing w:val="-4"/>
              </w:rPr>
              <w:t>ственную деятельность посредством</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письменной речи.</w:t>
            </w:r>
          </w:p>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Регулятивные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оценивать достигнутый</w:t>
            </w:r>
            <w:r w:rsidRPr="00BD1DFE">
              <w:rPr>
                <w:rFonts w:ascii="Times New Roman" w:hAnsi="Times New Roman"/>
              </w:rPr>
              <w:t xml:space="preserve"> </w:t>
            </w:r>
            <w:r w:rsidRPr="00BD1DFE">
              <w:rPr>
                <w:rFonts w:ascii="Times New Roman" w:hAnsi="Times New Roman"/>
                <w:bCs/>
                <w:color w:val="000000"/>
                <w:spacing w:val="-6"/>
              </w:rPr>
              <w:t>результат.</w:t>
            </w:r>
          </w:p>
          <w:p w:rsidR="0015140C" w:rsidRPr="00BD1DFE" w:rsidRDefault="0015140C" w:rsidP="00753392">
            <w:pPr>
              <w:shd w:val="clear" w:color="auto" w:fill="FFFFFF"/>
              <w:rPr>
                <w:rFonts w:ascii="Times New Roman" w:hAnsi="Times New Roman"/>
                <w:b/>
                <w:bCs/>
                <w:i/>
                <w:iCs/>
                <w:color w:val="000000"/>
                <w:spacing w:val="-5"/>
              </w:rPr>
            </w:pPr>
            <w:r w:rsidRPr="00BD1DFE">
              <w:rPr>
                <w:rFonts w:ascii="Times New Roman" w:hAnsi="Times New Roman"/>
                <w:b/>
                <w:bCs/>
                <w:i/>
                <w:iCs/>
                <w:color w:val="000000"/>
                <w:spacing w:val="-5"/>
              </w:rPr>
              <w:t>Познавательные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выбирать наиболее</w:t>
            </w:r>
            <w:r w:rsidRPr="00BD1DFE">
              <w:rPr>
                <w:rFonts w:ascii="Times New Roman" w:hAnsi="Times New Roman"/>
              </w:rPr>
              <w:t xml:space="preserve"> </w:t>
            </w:r>
            <w:r w:rsidRPr="00BD1DFE">
              <w:rPr>
                <w:rFonts w:ascii="Times New Roman" w:hAnsi="Times New Roman"/>
                <w:bCs/>
                <w:color w:val="000000"/>
                <w:spacing w:val="-2"/>
              </w:rPr>
              <w:t>эффективные способы решения задачи</w:t>
            </w: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навыка осознанного выбора наиболее эффективного способа решения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Текущий тестовый контроль, работа у доски и в тетрадях, 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47</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Некоторые свойства  прямоугольных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bCs/>
                <w:color w:val="000000"/>
                <w:spacing w:val="-3"/>
              </w:rPr>
              <w:t>- знать свойства прямоугольных треугольников, уметь применять  их при решении задач</w:t>
            </w:r>
          </w:p>
        </w:tc>
        <w:tc>
          <w:tcPr>
            <w:tcW w:w="2762" w:type="dxa"/>
            <w:vMerge w:val="restart"/>
          </w:tcPr>
          <w:p w:rsidR="0015140C" w:rsidRPr="00BD1DFE" w:rsidRDefault="0015140C" w:rsidP="00753392">
            <w:pPr>
              <w:pStyle w:val="a4"/>
              <w:shd w:val="clear" w:color="auto" w:fill="FFFFFF"/>
              <w:rPr>
                <w:sz w:val="20"/>
                <w:szCs w:val="20"/>
              </w:rPr>
            </w:pPr>
            <w:r w:rsidRPr="00BD1DFE">
              <w:rPr>
                <w:b/>
                <w:bCs/>
                <w:i/>
                <w:sz w:val="20"/>
                <w:szCs w:val="20"/>
              </w:rPr>
              <w:t>Коммуникативные</w:t>
            </w:r>
            <w:r w:rsidRPr="00BD1DFE">
              <w:rPr>
                <w:i/>
                <w:sz w:val="20"/>
                <w:szCs w:val="20"/>
              </w:rPr>
              <w:t>:</w:t>
            </w:r>
            <w:r w:rsidRPr="00BD1DFE">
              <w:rPr>
                <w:sz w:val="20"/>
                <w:szCs w:val="20"/>
              </w:rPr>
              <w:t xml:space="preserve"> контролировать действия партнера, договариваться и приходить к общему решению совместной деятельности, в том числе и ситуации столкновения интересов .</w:t>
            </w:r>
          </w:p>
          <w:p w:rsidR="0015140C" w:rsidRPr="00BD1DFE" w:rsidRDefault="0015140C" w:rsidP="00753392">
            <w:pPr>
              <w:pStyle w:val="a4"/>
              <w:shd w:val="clear" w:color="auto" w:fill="FFFFFF"/>
              <w:rPr>
                <w:sz w:val="20"/>
                <w:szCs w:val="20"/>
              </w:rPr>
            </w:pPr>
            <w:r w:rsidRPr="00BD1DFE">
              <w:rPr>
                <w:sz w:val="20"/>
                <w:szCs w:val="20"/>
              </w:rPr>
              <w:t xml:space="preserve">     </w:t>
            </w:r>
            <w:r w:rsidRPr="00BD1DFE">
              <w:rPr>
                <w:b/>
                <w:bCs/>
                <w:i/>
                <w:sz w:val="20"/>
                <w:szCs w:val="20"/>
              </w:rPr>
              <w:t>Регулятивные</w:t>
            </w:r>
            <w:r w:rsidRPr="00BD1DFE">
              <w:rPr>
                <w:b/>
                <w:bCs/>
                <w:sz w:val="20"/>
                <w:szCs w:val="20"/>
              </w:rPr>
              <w:t xml:space="preserve">: </w:t>
            </w:r>
            <w:r w:rsidRPr="00BD1DFE">
              <w:rPr>
                <w:sz w:val="20"/>
                <w:szCs w:val="20"/>
              </w:rPr>
              <w:t xml:space="preserve">оценивать правильность выполнения действий на уровне адекватной ретроспективной оценки, выделять в условии задачи условие и </w:t>
            </w:r>
            <w:r w:rsidRPr="00BD1DFE">
              <w:rPr>
                <w:sz w:val="20"/>
                <w:szCs w:val="20"/>
              </w:rPr>
              <w:lastRenderedPageBreak/>
              <w:t xml:space="preserve">заключение, сопоставлять полученный результат с условием задачи, различать способ и результат действия, вносить необходимые коррективы в действие после его завершения на основе учета сделанных ошибок.  </w:t>
            </w:r>
          </w:p>
          <w:p w:rsidR="0015140C" w:rsidRPr="00BD1DFE" w:rsidRDefault="0015140C" w:rsidP="00753392">
            <w:pPr>
              <w:pStyle w:val="a4"/>
              <w:shd w:val="clear" w:color="auto" w:fill="FFFFFF"/>
              <w:rPr>
                <w:sz w:val="20"/>
                <w:szCs w:val="20"/>
              </w:rPr>
            </w:pPr>
            <w:r w:rsidRPr="00BD1DFE">
              <w:rPr>
                <w:sz w:val="20"/>
                <w:szCs w:val="20"/>
              </w:rPr>
              <w:t xml:space="preserve">      </w:t>
            </w:r>
            <w:r w:rsidRPr="00BD1DFE">
              <w:rPr>
                <w:b/>
                <w:bCs/>
                <w:i/>
                <w:sz w:val="20"/>
                <w:szCs w:val="20"/>
              </w:rPr>
              <w:t>Познавательные</w:t>
            </w:r>
            <w:r w:rsidRPr="00BD1DFE">
              <w:rPr>
                <w:sz w:val="20"/>
                <w:szCs w:val="20"/>
              </w:rPr>
              <w:t>: строить речевое высказывание в устной и письменной форме, проводить сравнение, классификацию по заданным критериям, ориентироваться на разнообразие способов решения задач.</w:t>
            </w:r>
          </w:p>
          <w:p w:rsidR="0015140C" w:rsidRPr="00BD1DFE" w:rsidRDefault="0015140C" w:rsidP="00753392">
            <w:pPr>
              <w:pStyle w:val="a4"/>
              <w:shd w:val="clear" w:color="auto" w:fill="FFFFFF"/>
              <w:rPr>
                <w:sz w:val="20"/>
                <w:szCs w:val="20"/>
              </w:rPr>
            </w:pPr>
          </w:p>
          <w:p w:rsidR="0015140C" w:rsidRPr="00BD1DFE" w:rsidRDefault="0015140C" w:rsidP="00753392">
            <w:pPr>
              <w:pStyle w:val="a4"/>
              <w:shd w:val="clear" w:color="auto" w:fill="FFFFFF"/>
              <w:rPr>
                <w:b/>
                <w:bCs/>
                <w:i/>
                <w:iCs/>
                <w:color w:val="000000"/>
                <w:spacing w:val="-5"/>
                <w:sz w:val="20"/>
                <w:szCs w:val="20"/>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lastRenderedPageBreak/>
              <w:t>Формирование устойчивого интереса к творческой деятельности, проявления креативных способностей</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Математический диктант, индивидуальная работа (карточки-задания),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48.</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Решение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bCs/>
                <w:color w:val="000000"/>
                <w:spacing w:val="-3"/>
              </w:rPr>
              <w:t>- знать свойства прямоугольных треугольников, уметь применять  их при решении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49.</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Признаки равенства  </w:t>
            </w:r>
            <w:r w:rsidRPr="00BD1DFE">
              <w:rPr>
                <w:rFonts w:ascii="Times New Roman" w:hAnsi="Times New Roman"/>
              </w:rPr>
              <w:lastRenderedPageBreak/>
              <w:t>прямоугольных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Урок освоения </w:t>
            </w:r>
            <w:r w:rsidRPr="00BD1DFE">
              <w:rPr>
                <w:rFonts w:ascii="Times New Roman" w:hAnsi="Times New Roman"/>
              </w:rPr>
              <w:lastRenderedPageBreak/>
              <w:t>новых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-знать признаки равенства </w:t>
            </w:r>
            <w:r w:rsidRPr="00BD1DFE">
              <w:rPr>
                <w:rFonts w:ascii="Times New Roman" w:hAnsi="Times New Roman"/>
              </w:rPr>
              <w:lastRenderedPageBreak/>
              <w:t>прямоугольных треугольников,</w:t>
            </w:r>
            <w:r w:rsidRPr="00BD1DFE">
              <w:rPr>
                <w:rFonts w:ascii="Times New Roman" w:hAnsi="Times New Roman"/>
                <w:bCs/>
                <w:color w:val="000000"/>
                <w:spacing w:val="-3"/>
              </w:rPr>
              <w:t xml:space="preserve"> уметь применять  их при решении задач.</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 xml:space="preserve">Формирование навыков составления </w:t>
            </w:r>
            <w:r w:rsidRPr="00BD1DFE">
              <w:rPr>
                <w:rFonts w:ascii="Times New Roman" w:hAnsi="Times New Roman"/>
              </w:rPr>
              <w:lastRenderedPageBreak/>
              <w:t>алгоритма выполнения задания, навыков выполнения творческого задания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lastRenderedPageBreak/>
              <w:t xml:space="preserve">Текущий тестовый контроль, работа у </w:t>
            </w:r>
            <w:r w:rsidRPr="00BD1DFE">
              <w:rPr>
                <w:rFonts w:ascii="Times New Roman" w:hAnsi="Times New Roman"/>
              </w:rPr>
              <w:lastRenderedPageBreak/>
              <w:t xml:space="preserve">доски и в тетрадях  </w:t>
            </w:r>
          </w:p>
        </w:tc>
        <w:tc>
          <w:tcPr>
            <w:tcW w:w="2108"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Здоровьесбережения, развития </w:t>
            </w:r>
            <w:r w:rsidRPr="00BD1DFE">
              <w:rPr>
                <w:rFonts w:ascii="Times New Roman" w:hAnsi="Times New Roman"/>
              </w:rPr>
              <w:lastRenderedPageBreak/>
              <w:t xml:space="preserve">исследовательских умений, развивающего обучения, самодиагностики и самокоррекции результатов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50.</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Признаки  равенства прямоугольных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rPr>
                <w:rFonts w:ascii="Times New Roman" w:hAnsi="Times New Roman"/>
              </w:rPr>
            </w:pPr>
            <w:r w:rsidRPr="00BD1DFE">
              <w:rPr>
                <w:rFonts w:ascii="Times New Roman" w:hAnsi="Times New Roman"/>
              </w:rPr>
              <w:t>-знать признаки равенства прямоугольных треугольников,</w:t>
            </w:r>
            <w:r w:rsidRPr="00BD1DFE">
              <w:rPr>
                <w:rFonts w:ascii="Times New Roman" w:hAnsi="Times New Roman"/>
                <w:bCs/>
                <w:color w:val="000000"/>
                <w:spacing w:val="-3"/>
              </w:rPr>
              <w:t xml:space="preserve"> уметь применять  их при решении задач.</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устойчивой мотивации к изучению и закреплению  нового</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Индивидуальная практическая работа (карточки-задания), работа у доски и в тетрадях, самостоятельная 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развития исследовательских умений, дифференцированного подхода в обучении </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51.</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Расстояние от точки до прямой. Расстояние между   параллельными прямыми.</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pStyle w:val="1"/>
              <w:outlineLvl w:val="0"/>
              <w:rPr>
                <w:sz w:val="20"/>
                <w:szCs w:val="20"/>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52.</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Расстояние от точки до прямой. Расстояние между  параллельными прямыми.</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 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shd w:val="clear" w:color="auto" w:fill="FFFFFF"/>
              <w:rPr>
                <w:rFonts w:ascii="Times New Roman" w:hAnsi="Times New Roman"/>
                <w:bCs/>
                <w:color w:val="000000"/>
                <w:spacing w:val="-3"/>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 xml:space="preserve">Формирование </w:t>
            </w:r>
            <w:r w:rsidRPr="00BD1DFE">
              <w:rPr>
                <w:rFonts w:ascii="Times New Roman" w:hAnsi="Times New Roman"/>
                <w:color w:val="000000"/>
                <w:spacing w:val="-11"/>
              </w:rPr>
              <w:t>навыков</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Органи</w:t>
            </w:r>
            <w:r w:rsidRPr="00BD1DFE">
              <w:rPr>
                <w:rFonts w:ascii="Times New Roman" w:hAnsi="Times New Roman"/>
                <w:color w:val="000000"/>
                <w:spacing w:val="-9"/>
              </w:rPr>
              <w:t>зации и анализа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3"/>
              </w:rPr>
              <w:t xml:space="preserve">Своей </w:t>
            </w:r>
            <w:r w:rsidRPr="00BD1DFE">
              <w:rPr>
                <w:rFonts w:ascii="Times New Roman" w:hAnsi="Times New Roman"/>
                <w:color w:val="000000"/>
                <w:spacing w:val="-8"/>
              </w:rPr>
              <w:t>деятель</w:t>
            </w:r>
            <w:r w:rsidRPr="00BD1DFE">
              <w:rPr>
                <w:rFonts w:ascii="Times New Roman" w:hAnsi="Times New Roman"/>
                <w:color w:val="000000"/>
                <w:spacing w:val="-11"/>
              </w:rPr>
              <w:t>ности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1"/>
              </w:rPr>
              <w:t xml:space="preserve">в составе </w:t>
            </w:r>
            <w:r w:rsidRPr="00BD1DFE">
              <w:rPr>
                <w:rFonts w:ascii="Times New Roman" w:hAnsi="Times New Roman"/>
                <w:color w:val="000000"/>
                <w:spacing w:val="-14"/>
              </w:rPr>
              <w:t>группы;</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самоана</w:t>
            </w:r>
            <w:r w:rsidRPr="00BD1DFE">
              <w:rPr>
                <w:rFonts w:ascii="Times New Roman" w:hAnsi="Times New Roman"/>
                <w:color w:val="000000"/>
                <w:spacing w:val="-7"/>
              </w:rPr>
              <w:t>лиза и са</w:t>
            </w:r>
            <w:r w:rsidRPr="00BD1DFE">
              <w:rPr>
                <w:rFonts w:ascii="Times New Roman" w:hAnsi="Times New Roman"/>
                <w:color w:val="000000"/>
                <w:spacing w:val="-9"/>
              </w:rPr>
              <w:t>мокор-</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 xml:space="preserve">рекции </w:t>
            </w:r>
            <w:r w:rsidRPr="00BD1DFE">
              <w:rPr>
                <w:rFonts w:ascii="Times New Roman" w:hAnsi="Times New Roman"/>
                <w:color w:val="000000"/>
                <w:spacing w:val="-13"/>
              </w:rPr>
              <w:t xml:space="preserve">учебной  </w:t>
            </w:r>
            <w:r w:rsidRPr="00BD1DFE">
              <w:rPr>
                <w:rFonts w:ascii="Times New Roman" w:hAnsi="Times New Roman"/>
                <w:color w:val="000000"/>
                <w:spacing w:val="-8"/>
              </w:rPr>
              <w:t>деятель-</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3"/>
              </w:rPr>
              <w:t>ности</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самопроверкой по эталону, комментирование выставленных оценок</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53.</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Построение треугольника по трём элементам</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освоения новых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-уметь строить треугольник по трем элементам с помощью циркуля и линейки</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анализа, творческой 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54.</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Построение треугольника по трём элементам</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-уметь строить треугольник по трем элементам с помощью циркуля и линейки</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2"/>
              </w:rPr>
              <w:t>Форми</w:t>
            </w:r>
            <w:r w:rsidRPr="00BD1DFE">
              <w:rPr>
                <w:rFonts w:ascii="Times New Roman" w:hAnsi="Times New Roman"/>
                <w:color w:val="000000"/>
                <w:spacing w:val="-4"/>
              </w:rPr>
              <w:t>рование</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3"/>
              </w:rPr>
              <w:t>Навыков органи</w:t>
            </w:r>
            <w:r w:rsidRPr="00BD1DFE">
              <w:rPr>
                <w:rFonts w:ascii="Times New Roman" w:hAnsi="Times New Roman"/>
                <w:color w:val="000000"/>
                <w:spacing w:val="-2"/>
              </w:rPr>
              <w:t>зации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 xml:space="preserve">Анализа </w:t>
            </w:r>
            <w:r w:rsidRPr="00BD1DFE">
              <w:rPr>
                <w:rFonts w:ascii="Times New Roman" w:hAnsi="Times New Roman"/>
                <w:color w:val="000000"/>
                <w:spacing w:val="-11"/>
              </w:rPr>
              <w:t>своей</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деятель</w:t>
            </w:r>
            <w:r w:rsidRPr="00BD1DFE">
              <w:rPr>
                <w:rFonts w:ascii="Times New Roman" w:hAnsi="Times New Roman"/>
                <w:color w:val="000000"/>
                <w:spacing w:val="-10"/>
              </w:rPr>
              <w:t>ности</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 xml:space="preserve">Фронтальная работа с классом, работа с текстом учебника, работа у доски и в тетрадях, групповая  работа </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проблемного обучения, развития исследовательских умений</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55.</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Решение задач </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выполнять построение треугольников по заданным элементам;</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xml:space="preserve">- уметь проводить </w:t>
            </w:r>
            <w:r w:rsidRPr="00BD1DFE">
              <w:rPr>
                <w:rFonts w:ascii="Times New Roman" w:hAnsi="Times New Roman"/>
              </w:rPr>
              <w:lastRenderedPageBreak/>
              <w:t>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личностно-ориентированного обучения, парной и групповой </w:t>
            </w:r>
            <w:r w:rsidRPr="00BD1DFE">
              <w:rPr>
                <w:rFonts w:ascii="Times New Roman" w:hAnsi="Times New Roman"/>
              </w:rPr>
              <w:lastRenderedPageBreak/>
              <w:t>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56.</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Решение задач </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выполнять построение треугольников по заданным элементам;</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навыка осознанного выбора наиболее эффективного способа решения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Текущий тестовый контроль, работа у доски и в тетрадях, 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57.</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Решение задач </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выполнять построение треугольников по заданным элементам;</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w w:val="101"/>
              </w:rPr>
              <w:t>Форми</w:t>
            </w:r>
            <w:r w:rsidRPr="00BD1DFE">
              <w:rPr>
                <w:rFonts w:ascii="Times New Roman" w:hAnsi="Times New Roman"/>
                <w:bCs/>
                <w:color w:val="000000"/>
                <w:spacing w:val="-4"/>
              </w:rPr>
              <w:t>рование</w:t>
            </w:r>
            <w:r w:rsidRPr="00BD1DFE">
              <w:rPr>
                <w:rFonts w:ascii="Times New Roman" w:hAnsi="Times New Roman"/>
              </w:rPr>
              <w:t xml:space="preserve"> </w:t>
            </w:r>
            <w:r w:rsidRPr="00BD1DFE">
              <w:rPr>
                <w:rFonts w:ascii="Times New Roman" w:hAnsi="Times New Roman"/>
                <w:bCs/>
                <w:color w:val="000000"/>
                <w:spacing w:val="-2"/>
              </w:rPr>
              <w:t>познава</w:t>
            </w:r>
            <w:r w:rsidRPr="00BD1DFE">
              <w:rPr>
                <w:rFonts w:ascii="Times New Roman" w:hAnsi="Times New Roman"/>
                <w:bCs/>
                <w:color w:val="000000"/>
                <w:spacing w:val="-4"/>
              </w:rPr>
              <w:t>тельного</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интереса</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к изуче</w:t>
            </w:r>
            <w:r w:rsidRPr="00BD1DFE">
              <w:rPr>
                <w:rFonts w:ascii="Times New Roman" w:hAnsi="Times New Roman"/>
                <w:bCs/>
                <w:color w:val="000000"/>
              </w:rPr>
              <w:t>нию</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4"/>
              </w:rPr>
              <w:t>нового,</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способам</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4"/>
              </w:rPr>
              <w:t>обобще</w:t>
            </w:r>
            <w:r w:rsidRPr="00BD1DFE">
              <w:rPr>
                <w:rFonts w:ascii="Times New Roman" w:hAnsi="Times New Roman"/>
                <w:bCs/>
                <w:color w:val="000000"/>
                <w:spacing w:val="-2"/>
              </w:rPr>
              <w:t>ния и си</w:t>
            </w:r>
            <w:r w:rsidRPr="00BD1DFE">
              <w:rPr>
                <w:rFonts w:ascii="Times New Roman" w:hAnsi="Times New Roman"/>
                <w:bCs/>
                <w:color w:val="000000"/>
                <w:spacing w:val="-5"/>
              </w:rPr>
              <w:t>стема-</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тизации</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rPr>
              <w:t>знаний</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с текстом учебника, работа у доски и в тетрадях, практическая работа</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педагогики сотрудничества</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58.</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b/>
                <w:i/>
              </w:rPr>
              <w:t>Контрольная работа №5</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проверки, оценки и коррекции знаний</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jc w:val="center"/>
              <w:rPr>
                <w:rFonts w:ascii="Times New Roman" w:hAnsi="Times New Roman"/>
              </w:rPr>
            </w:pPr>
          </w:p>
        </w:tc>
        <w:tc>
          <w:tcPr>
            <w:tcW w:w="2762" w:type="dxa"/>
          </w:tcPr>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Коммуникативные: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регулировать соб</w:t>
            </w:r>
            <w:r w:rsidRPr="00BD1DFE">
              <w:rPr>
                <w:rFonts w:ascii="Times New Roman" w:hAnsi="Times New Roman"/>
                <w:bCs/>
                <w:color w:val="000000"/>
                <w:spacing w:val="-4"/>
              </w:rPr>
              <w:t>ственную деятельность посредством</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письменной речи.</w:t>
            </w:r>
          </w:p>
          <w:p w:rsidR="0015140C" w:rsidRPr="00BD1DFE" w:rsidRDefault="0015140C" w:rsidP="00753392">
            <w:pPr>
              <w:shd w:val="clear" w:color="auto" w:fill="FFFFFF"/>
              <w:rPr>
                <w:rFonts w:ascii="Times New Roman" w:hAnsi="Times New Roman"/>
              </w:rPr>
            </w:pPr>
            <w:r w:rsidRPr="00BD1DFE">
              <w:rPr>
                <w:rFonts w:ascii="Times New Roman" w:hAnsi="Times New Roman"/>
                <w:b/>
                <w:bCs/>
                <w:i/>
                <w:iCs/>
                <w:color w:val="000000"/>
                <w:spacing w:val="-5"/>
              </w:rPr>
              <w:t>Регулятивные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оценивать достигнутый</w:t>
            </w:r>
            <w:r w:rsidRPr="00BD1DFE">
              <w:rPr>
                <w:rFonts w:ascii="Times New Roman" w:hAnsi="Times New Roman"/>
              </w:rPr>
              <w:t xml:space="preserve"> </w:t>
            </w:r>
            <w:r w:rsidRPr="00BD1DFE">
              <w:rPr>
                <w:rFonts w:ascii="Times New Roman" w:hAnsi="Times New Roman"/>
                <w:bCs/>
                <w:color w:val="000000"/>
                <w:spacing w:val="-6"/>
              </w:rPr>
              <w:t>результат.</w:t>
            </w:r>
          </w:p>
          <w:p w:rsidR="0015140C" w:rsidRPr="00BD1DFE" w:rsidRDefault="0015140C" w:rsidP="00753392">
            <w:pPr>
              <w:shd w:val="clear" w:color="auto" w:fill="FFFFFF"/>
              <w:rPr>
                <w:rFonts w:ascii="Times New Roman" w:hAnsi="Times New Roman"/>
                <w:b/>
                <w:bCs/>
                <w:i/>
                <w:iCs/>
                <w:color w:val="000000"/>
                <w:spacing w:val="-5"/>
              </w:rPr>
            </w:pPr>
            <w:r w:rsidRPr="00BD1DFE">
              <w:rPr>
                <w:rFonts w:ascii="Times New Roman" w:hAnsi="Times New Roman"/>
                <w:b/>
                <w:bCs/>
                <w:i/>
                <w:iCs/>
                <w:color w:val="000000"/>
                <w:spacing w:val="-5"/>
              </w:rPr>
              <w:t>Познавательные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выбирать наиболее</w:t>
            </w:r>
            <w:r w:rsidRPr="00BD1DFE">
              <w:rPr>
                <w:rFonts w:ascii="Times New Roman" w:hAnsi="Times New Roman"/>
              </w:rPr>
              <w:t xml:space="preserve"> </w:t>
            </w:r>
            <w:r w:rsidRPr="00BD1DFE">
              <w:rPr>
                <w:rFonts w:ascii="Times New Roman" w:hAnsi="Times New Roman"/>
                <w:bCs/>
                <w:color w:val="000000"/>
                <w:spacing w:val="-2"/>
              </w:rPr>
              <w:t>эффективные способы решения задачи</w:t>
            </w: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анализа, творческой 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16219" w:type="dxa"/>
            <w:gridSpan w:val="11"/>
          </w:tcPr>
          <w:p w:rsidR="0015140C" w:rsidRPr="00BD1DFE" w:rsidRDefault="0015140C" w:rsidP="00753392">
            <w:pPr>
              <w:jc w:val="center"/>
              <w:rPr>
                <w:rFonts w:ascii="Times New Roman" w:hAnsi="Times New Roman"/>
                <w:b/>
                <w:i/>
              </w:rPr>
            </w:pPr>
          </w:p>
          <w:p w:rsidR="0015140C" w:rsidRDefault="0015140C" w:rsidP="00753392">
            <w:pPr>
              <w:jc w:val="center"/>
              <w:rPr>
                <w:rFonts w:ascii="Times New Roman" w:hAnsi="Times New Roman"/>
                <w:b/>
                <w:i/>
                <w:sz w:val="24"/>
                <w:szCs w:val="24"/>
              </w:rPr>
            </w:pPr>
            <w:r w:rsidRPr="00BD1DFE">
              <w:rPr>
                <w:rFonts w:ascii="Times New Roman" w:hAnsi="Times New Roman"/>
                <w:b/>
                <w:i/>
              </w:rPr>
              <w:t xml:space="preserve">    </w:t>
            </w:r>
            <w:r w:rsidRPr="00461604">
              <w:rPr>
                <w:rFonts w:ascii="Times New Roman" w:hAnsi="Times New Roman"/>
                <w:b/>
                <w:i/>
                <w:sz w:val="24"/>
                <w:szCs w:val="24"/>
              </w:rPr>
              <w:t>Повторение. Решение задач ( 10 часов).</w:t>
            </w:r>
          </w:p>
          <w:p w:rsidR="0015140C" w:rsidRPr="00461604" w:rsidRDefault="0015140C" w:rsidP="00753392">
            <w:pPr>
              <w:jc w:val="center"/>
              <w:rPr>
                <w:rFonts w:ascii="Times New Roman" w:hAnsi="Times New Roman"/>
                <w:sz w:val="24"/>
                <w:szCs w:val="24"/>
              </w:rPr>
            </w:pPr>
          </w:p>
        </w:tc>
      </w:tr>
      <w:tr w:rsidR="0015140C" w:rsidRPr="00BD1DFE" w:rsidTr="00753392">
        <w:trPr>
          <w:jc w:val="center"/>
        </w:trPr>
        <w:tc>
          <w:tcPr>
            <w:tcW w:w="14111" w:type="dxa"/>
            <w:gridSpan w:val="10"/>
          </w:tcPr>
          <w:p w:rsidR="0015140C" w:rsidRPr="00BD1DFE" w:rsidRDefault="0015140C" w:rsidP="00753392">
            <w:pPr>
              <w:rPr>
                <w:rFonts w:ascii="Times New Roman" w:hAnsi="Times New Roman"/>
              </w:rPr>
            </w:pPr>
            <w:r w:rsidRPr="00BD1DFE">
              <w:rPr>
                <w:rFonts w:ascii="Times New Roman" w:hAnsi="Times New Roman"/>
                <w:b/>
              </w:rPr>
              <w:t xml:space="preserve">                       Цель</w:t>
            </w:r>
            <w:r w:rsidRPr="00BD1DFE">
              <w:rPr>
                <w:rFonts w:ascii="Times New Roman" w:hAnsi="Times New Roman"/>
              </w:rPr>
              <w:t>:</w:t>
            </w:r>
            <w:r w:rsidRPr="00BD1DFE">
              <w:rPr>
                <w:rFonts w:ascii="Times New Roman" w:hAnsi="Times New Roman"/>
                <w:b/>
              </w:rPr>
              <w:t xml:space="preserve">  </w:t>
            </w:r>
            <w:r w:rsidRPr="00BD1DFE">
              <w:rPr>
                <w:rFonts w:ascii="Times New Roman" w:hAnsi="Times New Roman"/>
              </w:rPr>
              <w:t xml:space="preserve"> Рассмотреть свойства треугольников . Знать и уметь доказывать теоремы о сумме углов треугольника и ее следствия.                                                                                                                Знать некоторые свойства и признаки прямоугольных треугольников.                                                                                                                                                                                                                                                         Уметь находить расстояния от точки до прямой, между параллельными прямыми.                                                                                                                                                                                                                  Уметь решать задачи на построение.                                                                                                                                                                                                                                                                                                     Уметь решать геометрические задачи, опираясь на изученные свойства фигур и отношений между ними.                                                                                                                                                                  Уметь проводить доказательные рассуждения при решении задач, используя известные теоремы.  .                                                                                                                                                                </w:t>
            </w:r>
          </w:p>
        </w:tc>
        <w:tc>
          <w:tcPr>
            <w:tcW w:w="2108" w:type="dxa"/>
          </w:tcPr>
          <w:p w:rsidR="0015140C" w:rsidRPr="00BD1DFE" w:rsidRDefault="0015140C" w:rsidP="00753392">
            <w:pPr>
              <w:rPr>
                <w:rFonts w:ascii="Times New Roman" w:hAnsi="Times New Roman"/>
              </w:rPr>
            </w:pP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59</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Начальные геометрические сведения</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rPr>
                <w:rFonts w:ascii="Times New Roman" w:hAnsi="Times New Roman"/>
              </w:rPr>
            </w:pPr>
            <w:r w:rsidRPr="00BD1DFE">
              <w:rPr>
                <w:rFonts w:ascii="Times New Roman" w:hAnsi="Times New Roman"/>
                <w:spacing w:val="-3"/>
              </w:rPr>
              <w:t xml:space="preserve">  </w:t>
            </w:r>
            <w:r w:rsidRPr="00BD1DFE">
              <w:rPr>
                <w:rFonts w:ascii="Times New Roman" w:hAnsi="Times New Roman"/>
              </w:rPr>
              <w:t>-владение практическими навыками использования геометрических инструментов для изображения фигур.</w:t>
            </w:r>
          </w:p>
          <w:p w:rsidR="0015140C" w:rsidRPr="00BD1DFE" w:rsidRDefault="0015140C" w:rsidP="00753392">
            <w:pPr>
              <w:shd w:val="clear" w:color="auto" w:fill="FFFFFF"/>
              <w:rPr>
                <w:rFonts w:ascii="Times New Roman" w:hAnsi="Times New Roman"/>
                <w:bCs/>
                <w:color w:val="000000"/>
                <w:spacing w:val="-3"/>
              </w:rPr>
            </w:pPr>
          </w:p>
        </w:tc>
        <w:tc>
          <w:tcPr>
            <w:tcW w:w="2762" w:type="dxa"/>
            <w:vMerge w:val="restart"/>
          </w:tcPr>
          <w:p w:rsidR="0015140C" w:rsidRPr="00BD1DFE" w:rsidRDefault="0015140C" w:rsidP="00753392">
            <w:pPr>
              <w:shd w:val="clear" w:color="auto" w:fill="FFFFFF"/>
              <w:rPr>
                <w:rFonts w:ascii="Times New Roman" w:hAnsi="Times New Roman"/>
                <w:b/>
                <w:bCs/>
                <w:i/>
                <w:iCs/>
                <w:color w:val="000000"/>
                <w:spacing w:val="-5"/>
              </w:rPr>
            </w:pP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b/>
                <w:bCs/>
                <w:i/>
                <w:iCs/>
                <w:color w:val="000000"/>
                <w:spacing w:val="-5"/>
              </w:rPr>
              <w:t>Коммуникативные:</w:t>
            </w:r>
            <w:r w:rsidRPr="00BD1DFE">
              <w:rPr>
                <w:rFonts w:ascii="Times New Roman" w:hAnsi="Times New Roman"/>
                <w:bCs/>
                <w:i/>
                <w:iCs/>
                <w:color w:val="000000"/>
                <w:spacing w:val="-5"/>
              </w:rPr>
              <w:t xml:space="preserve"> </w:t>
            </w:r>
            <w:r w:rsidRPr="00BD1DFE">
              <w:rPr>
                <w:rFonts w:ascii="Times New Roman" w:hAnsi="Times New Roman"/>
                <w:bCs/>
                <w:color w:val="000000"/>
                <w:spacing w:val="-5"/>
              </w:rPr>
              <w:t>регулировать соб</w:t>
            </w:r>
            <w:r w:rsidRPr="00BD1DFE">
              <w:rPr>
                <w:rFonts w:ascii="Times New Roman" w:hAnsi="Times New Roman"/>
                <w:bCs/>
                <w:color w:val="000000"/>
                <w:spacing w:val="-4"/>
              </w:rPr>
              <w:t xml:space="preserve">ственную деятельность посредством устной и  </w:t>
            </w:r>
            <w:r w:rsidRPr="00BD1DFE">
              <w:rPr>
                <w:rFonts w:ascii="Times New Roman" w:hAnsi="Times New Roman"/>
                <w:bCs/>
                <w:color w:val="000000"/>
                <w:spacing w:val="-3"/>
              </w:rPr>
              <w:t xml:space="preserve">письменной речи.   </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 xml:space="preserve">    </w:t>
            </w:r>
            <w:r w:rsidRPr="00BD1DFE">
              <w:rPr>
                <w:rFonts w:ascii="Times New Roman" w:hAnsi="Times New Roman"/>
                <w:b/>
                <w:bCs/>
                <w:i/>
              </w:rPr>
              <w:t>Регулятивные</w:t>
            </w:r>
            <w:r w:rsidRPr="00BD1DFE">
              <w:rPr>
                <w:rFonts w:ascii="Times New Roman" w:hAnsi="Times New Roman"/>
                <w:b/>
                <w:bCs/>
              </w:rPr>
              <w:t xml:space="preserve">: </w:t>
            </w:r>
            <w:r w:rsidRPr="00BD1DFE">
              <w:rPr>
                <w:rFonts w:ascii="Times New Roman" w:hAnsi="Times New Roman"/>
              </w:rPr>
              <w:t xml:space="preserve">оценивать правильность выполнения </w:t>
            </w:r>
            <w:r w:rsidRPr="00BD1DFE">
              <w:rPr>
                <w:rFonts w:ascii="Times New Roman" w:hAnsi="Times New Roman"/>
              </w:rPr>
              <w:lastRenderedPageBreak/>
              <w:t>действий на уровне адекватной ретроспективной оценки</w:t>
            </w:r>
          </w:p>
          <w:p w:rsidR="0015140C" w:rsidRPr="00BD1DFE" w:rsidRDefault="0015140C" w:rsidP="00753392">
            <w:pPr>
              <w:pStyle w:val="a4"/>
              <w:shd w:val="clear" w:color="auto" w:fill="FFFFFF"/>
              <w:rPr>
                <w:sz w:val="20"/>
                <w:szCs w:val="20"/>
              </w:rPr>
            </w:pPr>
            <w:r w:rsidRPr="00BD1DFE">
              <w:rPr>
                <w:b/>
                <w:bCs/>
                <w:i/>
                <w:sz w:val="20"/>
                <w:szCs w:val="20"/>
              </w:rPr>
              <w:t>Познавательные</w:t>
            </w:r>
            <w:r w:rsidRPr="00BD1DFE">
              <w:rPr>
                <w:i/>
                <w:sz w:val="20"/>
                <w:szCs w:val="20"/>
              </w:rPr>
              <w:t>:</w:t>
            </w:r>
            <w:r w:rsidRPr="00BD1DFE">
              <w:rPr>
                <w:sz w:val="20"/>
                <w:szCs w:val="20"/>
              </w:rPr>
              <w:t xml:space="preserve"> владеть общими  приемами  решения задач.</w:t>
            </w:r>
          </w:p>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lastRenderedPageBreak/>
              <w:t>Формирование навыков самоанализа и самоконтроля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у доски и в тетрадях, самостоятельная работа</w:t>
            </w:r>
          </w:p>
        </w:tc>
        <w:tc>
          <w:tcPr>
            <w:tcW w:w="2108" w:type="dxa"/>
          </w:tcPr>
          <w:p w:rsidR="0015140C" w:rsidRPr="00BD1DFE" w:rsidRDefault="0015140C" w:rsidP="00753392">
            <w:pPr>
              <w:rPr>
                <w:rFonts w:ascii="Times New Roman" w:hAnsi="Times New Roman"/>
              </w:rPr>
            </w:pPr>
            <w:r w:rsidRPr="00BD1DFE">
              <w:rPr>
                <w:rFonts w:ascii="Times New Roman" w:hAnsi="Times New Roman"/>
              </w:rPr>
              <w:t xml:space="preserve">Здоровьесбережения, педагогики сотрудничества, развития исследовательских умений, самодиагностики и </w:t>
            </w:r>
            <w:r w:rsidRPr="00BD1DFE">
              <w:rPr>
                <w:rFonts w:ascii="Times New Roman" w:hAnsi="Times New Roman"/>
              </w:rPr>
              <w:lastRenderedPageBreak/>
              <w:t>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60.</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Признаки равенства треугольников.</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 практикум</w:t>
            </w:r>
          </w:p>
        </w:tc>
        <w:tc>
          <w:tcPr>
            <w:tcW w:w="2333" w:type="dxa"/>
          </w:tcPr>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3"/>
              </w:rPr>
              <w:t>Научиться применять теоре</w:t>
            </w:r>
            <w:r w:rsidRPr="00BD1DFE">
              <w:rPr>
                <w:rFonts w:ascii="Times New Roman" w:hAnsi="Times New Roman"/>
                <w:bCs/>
                <w:color w:val="000000"/>
                <w:spacing w:val="-2"/>
              </w:rPr>
              <w:t>тический материал, изученный</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5"/>
              </w:rPr>
              <w:t>на предыдущих</w:t>
            </w:r>
          </w:p>
          <w:p w:rsidR="0015140C" w:rsidRPr="00BD1DFE" w:rsidRDefault="0015140C" w:rsidP="00753392">
            <w:pPr>
              <w:shd w:val="clear" w:color="auto" w:fill="FFFFFF"/>
              <w:rPr>
                <w:rFonts w:ascii="Times New Roman" w:hAnsi="Times New Roman"/>
              </w:rPr>
            </w:pPr>
            <w:r w:rsidRPr="00BD1DFE">
              <w:rPr>
                <w:rFonts w:ascii="Times New Roman" w:hAnsi="Times New Roman"/>
                <w:bCs/>
                <w:color w:val="000000"/>
                <w:spacing w:val="-2"/>
              </w:rPr>
              <w:t>уроках, на прак</w:t>
            </w:r>
            <w:r w:rsidRPr="00BD1DFE">
              <w:rPr>
                <w:rFonts w:ascii="Times New Roman" w:hAnsi="Times New Roman"/>
                <w:bCs/>
                <w:color w:val="000000"/>
                <w:spacing w:val="-4"/>
              </w:rPr>
              <w:t>тике</w:t>
            </w:r>
          </w:p>
          <w:p w:rsidR="0015140C" w:rsidRPr="00BD1DFE" w:rsidRDefault="0015140C" w:rsidP="00753392">
            <w:pPr>
              <w:jc w:val="center"/>
              <w:rPr>
                <w:rFonts w:ascii="Times New Roman" w:hAnsi="Times New Roman"/>
              </w:rPr>
            </w:pP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rPr>
                <w:rFonts w:ascii="Times New Roman" w:hAnsi="Times New Roman"/>
              </w:rPr>
            </w:pPr>
            <w:r w:rsidRPr="00BD1DFE">
              <w:rPr>
                <w:rFonts w:ascii="Times New Roman" w:hAnsi="Times New Roman"/>
              </w:rPr>
              <w:t>Формирование устойчивой мотивации к изучению и закреплению  нового</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Фронтальная работа с классом, работа с текстом учебника, работа у доски и в тетрадях, использование презентации, практическая работа с разными источниками информации</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поэтапного формирования умственных действий, развития исследовательских навыков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61.</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Медиана, биссектриса, высота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t>Комбинированный урок</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bCs/>
                <w:color w:val="000000"/>
                <w:spacing w:val="-3"/>
              </w:rPr>
              <w:t xml:space="preserve"> </w:t>
            </w: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анализа, творческой инициативности и активности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группах, работа у доски и в тетрадях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личностно-ориентированного обучения, парной и групповой деятельности</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62.</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Прямоугольные треугольники </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обобщения и систематизации знаний</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доказывать основные теоремы;</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навыка осознанного выбора наиболее эффективного способа решения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Текущий тестовый контроль, работа у доски и в тетрадях, работа в парах</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проблемного обучения, индивидуально-личностного обучения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63.</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 Параллельные прямые.</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закрепления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знать и уметь применять для решения задач свойства параллельных прямых</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rPr>
            </w:pPr>
            <w:r w:rsidRPr="00BD1DFE">
              <w:rPr>
                <w:rFonts w:ascii="Times New Roman" w:hAnsi="Times New Roman"/>
              </w:rPr>
              <w:t>Формирование навыков самоанализа и самоконтроля</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самопроверкой по эталону, комментирование выставленных оценок</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64.</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rPr>
            </w:pPr>
            <w:r w:rsidRPr="00BD1DFE">
              <w:rPr>
                <w:rFonts w:ascii="Times New Roman" w:hAnsi="Times New Roman"/>
              </w:rPr>
              <w:t xml:space="preserve"> Решение задач на построение.</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Урок-практикум</w:t>
            </w:r>
          </w:p>
        </w:tc>
        <w:tc>
          <w:tcPr>
            <w:tcW w:w="2333" w:type="dxa"/>
          </w:tcPr>
          <w:p w:rsidR="0015140C" w:rsidRPr="00BD1DFE" w:rsidRDefault="0015140C" w:rsidP="00753392">
            <w:pPr>
              <w:rPr>
                <w:rFonts w:ascii="Times New Roman" w:hAnsi="Times New Roman"/>
              </w:rPr>
            </w:pPr>
            <w:r w:rsidRPr="00BD1DFE">
              <w:rPr>
                <w:rFonts w:ascii="Times New Roman" w:hAnsi="Times New Roman"/>
              </w:rPr>
              <w:t>- уметь  выполнять построение треугольников по заданным элементам;</w:t>
            </w:r>
          </w:p>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индивидуальной и коллективной исследовательской деятельности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 xml:space="preserve">Фронтальная работа с классом, работа с текстом учебника, работа у доски и в тетрадях, групповая  работа </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проблемного обучения, развития исследовательских умений</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65.</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rPr>
              <w:t xml:space="preserve">Соотношения между сторонами </w:t>
            </w:r>
            <w:r w:rsidRPr="00BD1DFE">
              <w:rPr>
                <w:rFonts w:ascii="Times New Roman" w:hAnsi="Times New Roman"/>
              </w:rPr>
              <w:lastRenderedPageBreak/>
              <w:t>и углами треугольника</w:t>
            </w:r>
          </w:p>
        </w:tc>
        <w:tc>
          <w:tcPr>
            <w:tcW w:w="1332"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Урок обобщения и </w:t>
            </w:r>
            <w:r w:rsidRPr="00BD1DFE">
              <w:rPr>
                <w:rFonts w:ascii="Times New Roman" w:hAnsi="Times New Roman"/>
              </w:rPr>
              <w:lastRenderedPageBreak/>
              <w:t>систематизации знаний</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lastRenderedPageBreak/>
              <w:t xml:space="preserve">- уметь пользоваться теоремой о неравенстве  </w:t>
            </w:r>
            <w:r w:rsidRPr="00BD1DFE">
              <w:rPr>
                <w:rFonts w:ascii="Times New Roman" w:hAnsi="Times New Roman"/>
              </w:rPr>
              <w:lastRenderedPageBreak/>
              <w:t>треугольника для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Форми</w:t>
            </w:r>
            <w:r w:rsidRPr="00BD1DFE">
              <w:rPr>
                <w:rFonts w:ascii="Times New Roman" w:hAnsi="Times New Roman"/>
                <w:color w:val="000000"/>
                <w:spacing w:val="-10"/>
              </w:rPr>
              <w:t>рование</w:t>
            </w:r>
            <w:r w:rsidRPr="00BD1DFE">
              <w:rPr>
                <w:rFonts w:ascii="Times New Roman" w:hAnsi="Times New Roman"/>
              </w:rPr>
              <w:t xml:space="preserve"> </w:t>
            </w:r>
            <w:r w:rsidRPr="00BD1DFE">
              <w:rPr>
                <w:rFonts w:ascii="Times New Roman" w:hAnsi="Times New Roman"/>
                <w:color w:val="000000"/>
                <w:spacing w:val="-10"/>
              </w:rPr>
              <w:t>навыков</w:t>
            </w:r>
          </w:p>
          <w:p w:rsidR="0015140C" w:rsidRPr="00BD1DFE" w:rsidRDefault="0015140C" w:rsidP="00753392">
            <w:pPr>
              <w:shd w:val="clear" w:color="auto" w:fill="FFFFFF"/>
              <w:ind w:right="-117"/>
              <w:rPr>
                <w:rFonts w:ascii="Times New Roman" w:hAnsi="Times New Roman"/>
                <w:color w:val="000000"/>
                <w:spacing w:val="-7"/>
              </w:rPr>
            </w:pPr>
            <w:r w:rsidRPr="00BD1DFE">
              <w:rPr>
                <w:rFonts w:ascii="Times New Roman" w:hAnsi="Times New Roman"/>
                <w:color w:val="000000"/>
                <w:spacing w:val="-8"/>
              </w:rPr>
              <w:t>самоанализа</w:t>
            </w:r>
          </w:p>
          <w:p w:rsidR="0015140C" w:rsidRPr="00BD1DFE" w:rsidRDefault="0015140C" w:rsidP="00753392">
            <w:pPr>
              <w:shd w:val="clear" w:color="auto" w:fill="FFFFFF"/>
              <w:ind w:right="-117"/>
              <w:rPr>
                <w:rFonts w:ascii="Times New Roman" w:hAnsi="Times New Roman"/>
              </w:rPr>
            </w:pPr>
            <w:r w:rsidRPr="00BD1DFE">
              <w:rPr>
                <w:rFonts w:ascii="Times New Roman" w:hAnsi="Times New Roman"/>
                <w:color w:val="000000"/>
                <w:spacing w:val="-7"/>
              </w:rPr>
              <w:lastRenderedPageBreak/>
              <w:t xml:space="preserve"> и самокон</w:t>
            </w:r>
            <w:r w:rsidRPr="00BD1DFE">
              <w:rPr>
                <w:rFonts w:ascii="Times New Roman" w:hAnsi="Times New Roman"/>
                <w:color w:val="000000"/>
                <w:spacing w:val="-11"/>
              </w:rPr>
              <w:t>троля</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lastRenderedPageBreak/>
              <w:t xml:space="preserve">Написание контрольной </w:t>
            </w:r>
            <w:r w:rsidRPr="00BD1DFE">
              <w:rPr>
                <w:rFonts w:ascii="Times New Roman" w:hAnsi="Times New Roman"/>
              </w:rPr>
              <w:lastRenderedPageBreak/>
              <w:t>работы</w:t>
            </w:r>
          </w:p>
        </w:tc>
        <w:tc>
          <w:tcPr>
            <w:tcW w:w="2108" w:type="dxa"/>
          </w:tcPr>
          <w:p w:rsidR="0015140C" w:rsidRPr="00BD1DFE" w:rsidRDefault="0015140C" w:rsidP="00753392">
            <w:pPr>
              <w:rPr>
                <w:rFonts w:ascii="Times New Roman" w:hAnsi="Times New Roman"/>
              </w:rPr>
            </w:pPr>
            <w:r w:rsidRPr="00BD1DFE">
              <w:rPr>
                <w:rFonts w:ascii="Times New Roman" w:hAnsi="Times New Roman"/>
              </w:rPr>
              <w:lastRenderedPageBreak/>
              <w:t xml:space="preserve">Здоровьесбережения, развития </w:t>
            </w:r>
            <w:r w:rsidRPr="00BD1DFE">
              <w:rPr>
                <w:rFonts w:ascii="Times New Roman" w:hAnsi="Times New Roman"/>
              </w:rPr>
              <w:lastRenderedPageBreak/>
              <w:t>исследовательских навыков,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lastRenderedPageBreak/>
              <w:t>66.</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rPr>
              <w:t>Построение треугольника по трем элементам</w:t>
            </w:r>
            <w:r w:rsidRPr="00BD1DFE">
              <w:rPr>
                <w:rFonts w:ascii="Times New Roman" w:hAnsi="Times New Roman"/>
                <w:b/>
                <w:i/>
              </w:rPr>
              <w:t>.</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уметь строить треугольник по трем элементам с помощью циркуля и линейки</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навыков сотрудничества со взрослыми и сверстниками</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парах, работа у доски и в тетрадях, тестовая работа с последующей самопроверкой</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и навыков, коллективного взаимодействия</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67.</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rPr>
              <w:t>Решение занимательных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jc w:val="center"/>
              <w:rPr>
                <w:rFonts w:ascii="Times New Roman" w:hAnsi="Times New Roman"/>
                <w:b/>
              </w:rPr>
            </w:pPr>
            <w:r w:rsidRPr="00BD1DFE">
              <w:rPr>
                <w:rFonts w:ascii="Times New Roman" w:hAnsi="Times New Roman"/>
              </w:rPr>
              <w:t>Формирование устойчивого интереса к творческой деятельности, проявления креативных способностей</w:t>
            </w: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Работа у доски и в тетрадях, самостоятельная работа с последующей самопроверкой</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BD1DFE" w:rsidTr="00753392">
        <w:trPr>
          <w:jc w:val="center"/>
        </w:trPr>
        <w:tc>
          <w:tcPr>
            <w:tcW w:w="979" w:type="dxa"/>
          </w:tcPr>
          <w:p w:rsidR="0015140C" w:rsidRPr="00BD1DFE" w:rsidRDefault="0015140C" w:rsidP="00753392">
            <w:pPr>
              <w:jc w:val="center"/>
              <w:rPr>
                <w:rFonts w:ascii="Times New Roman" w:hAnsi="Times New Roman"/>
                <w:b/>
              </w:rPr>
            </w:pPr>
            <w:r w:rsidRPr="00BD1DFE">
              <w:rPr>
                <w:rFonts w:ascii="Times New Roman" w:hAnsi="Times New Roman"/>
                <w:b/>
              </w:rPr>
              <w:t>68.</w:t>
            </w:r>
          </w:p>
        </w:tc>
        <w:tc>
          <w:tcPr>
            <w:tcW w:w="888" w:type="dxa"/>
            <w:gridSpan w:val="2"/>
          </w:tcPr>
          <w:p w:rsidR="0015140C" w:rsidRPr="00BD1DFE" w:rsidRDefault="0015140C" w:rsidP="00753392">
            <w:pPr>
              <w:jc w:val="center"/>
              <w:rPr>
                <w:rFonts w:ascii="Times New Roman" w:hAnsi="Times New Roman"/>
                <w:b/>
              </w:rPr>
            </w:pPr>
          </w:p>
        </w:tc>
        <w:tc>
          <w:tcPr>
            <w:tcW w:w="1734" w:type="dxa"/>
          </w:tcPr>
          <w:p w:rsidR="0015140C" w:rsidRPr="00BD1DFE" w:rsidRDefault="0015140C" w:rsidP="00753392">
            <w:pPr>
              <w:rPr>
                <w:rFonts w:ascii="Times New Roman" w:hAnsi="Times New Roman"/>
                <w:b/>
                <w:i/>
              </w:rPr>
            </w:pPr>
            <w:r w:rsidRPr="00BD1DFE">
              <w:rPr>
                <w:rFonts w:ascii="Times New Roman" w:hAnsi="Times New Roman"/>
              </w:rPr>
              <w:t>Решение занимательных задач</w:t>
            </w:r>
          </w:p>
        </w:tc>
        <w:tc>
          <w:tcPr>
            <w:tcW w:w="1332" w:type="dxa"/>
          </w:tcPr>
          <w:p w:rsidR="0015140C" w:rsidRPr="00BD1DFE" w:rsidRDefault="0015140C" w:rsidP="00753392">
            <w:pPr>
              <w:rPr>
                <w:rFonts w:ascii="Times New Roman" w:hAnsi="Times New Roman"/>
              </w:rPr>
            </w:pPr>
            <w:r w:rsidRPr="00BD1DFE">
              <w:rPr>
                <w:rFonts w:ascii="Times New Roman" w:hAnsi="Times New Roman"/>
              </w:rPr>
              <w:t>Урок решения задач</w:t>
            </w:r>
          </w:p>
        </w:tc>
        <w:tc>
          <w:tcPr>
            <w:tcW w:w="2333" w:type="dxa"/>
          </w:tcPr>
          <w:p w:rsidR="0015140C" w:rsidRPr="00BD1DFE" w:rsidRDefault="0015140C" w:rsidP="00753392">
            <w:pPr>
              <w:shd w:val="clear" w:color="auto" w:fill="FFFFFF"/>
              <w:rPr>
                <w:rFonts w:ascii="Times New Roman" w:hAnsi="Times New Roman"/>
                <w:bCs/>
                <w:color w:val="000000"/>
                <w:spacing w:val="-3"/>
              </w:rPr>
            </w:pPr>
            <w:r w:rsidRPr="00BD1DFE">
              <w:rPr>
                <w:rFonts w:ascii="Times New Roman" w:hAnsi="Times New Roman"/>
              </w:rPr>
              <w:t>- уметь проводить доказательные рассуждения в ходе решения задач.</w:t>
            </w:r>
          </w:p>
        </w:tc>
        <w:tc>
          <w:tcPr>
            <w:tcW w:w="2762" w:type="dxa"/>
            <w:vMerge/>
          </w:tcPr>
          <w:p w:rsidR="0015140C" w:rsidRPr="00BD1DFE" w:rsidRDefault="0015140C" w:rsidP="00753392">
            <w:pPr>
              <w:shd w:val="clear" w:color="auto" w:fill="FFFFFF"/>
              <w:rPr>
                <w:rFonts w:ascii="Times New Roman" w:hAnsi="Times New Roman"/>
                <w:b/>
                <w:bCs/>
                <w:i/>
                <w:iCs/>
                <w:color w:val="000000"/>
                <w:spacing w:val="-5"/>
              </w:rPr>
            </w:pPr>
          </w:p>
        </w:tc>
        <w:tc>
          <w:tcPr>
            <w:tcW w:w="2187" w:type="dxa"/>
          </w:tcPr>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Форми</w:t>
            </w:r>
            <w:r w:rsidRPr="00BD1DFE">
              <w:rPr>
                <w:rFonts w:ascii="Times New Roman" w:hAnsi="Times New Roman"/>
                <w:color w:val="000000"/>
                <w:spacing w:val="-10"/>
              </w:rPr>
              <w:t>рование</w:t>
            </w:r>
            <w:r w:rsidRPr="00BD1DFE">
              <w:rPr>
                <w:rFonts w:ascii="Times New Roman" w:hAnsi="Times New Roman"/>
              </w:rPr>
              <w:t xml:space="preserve"> </w:t>
            </w:r>
            <w:r w:rsidRPr="00BD1DFE">
              <w:rPr>
                <w:rFonts w:ascii="Times New Roman" w:hAnsi="Times New Roman"/>
                <w:color w:val="000000"/>
                <w:spacing w:val="-8"/>
              </w:rPr>
              <w:t>познава</w:t>
            </w:r>
            <w:r w:rsidRPr="00BD1DFE">
              <w:rPr>
                <w:rFonts w:ascii="Times New Roman" w:hAnsi="Times New Roman"/>
                <w:color w:val="000000"/>
                <w:spacing w:val="-10"/>
              </w:rPr>
              <w:t>тельного</w:t>
            </w:r>
          </w:p>
          <w:p w:rsidR="0015140C" w:rsidRPr="00BD1DFE" w:rsidRDefault="0015140C" w:rsidP="00753392">
            <w:pPr>
              <w:shd w:val="clear" w:color="auto" w:fill="FFFFFF"/>
              <w:spacing w:line="216" w:lineRule="exact"/>
              <w:rPr>
                <w:rFonts w:ascii="Times New Roman" w:hAnsi="Times New Roman"/>
              </w:rPr>
            </w:pPr>
            <w:r w:rsidRPr="00BD1DFE">
              <w:rPr>
                <w:rFonts w:ascii="Times New Roman" w:hAnsi="Times New Roman"/>
                <w:color w:val="000000"/>
                <w:spacing w:val="-9"/>
              </w:rPr>
              <w:t>интереса,</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9"/>
              </w:rPr>
              <w:t>устойчивой мотивации</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0"/>
              </w:rPr>
              <w:t>к изуче</w:t>
            </w:r>
            <w:r w:rsidRPr="00BD1DFE">
              <w:rPr>
                <w:rFonts w:ascii="Times New Roman" w:hAnsi="Times New Roman"/>
                <w:color w:val="000000"/>
              </w:rPr>
              <w:t>нию</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8"/>
              </w:rPr>
              <w:t>и закреп</w:t>
            </w:r>
            <w:r w:rsidRPr="00BD1DFE">
              <w:rPr>
                <w:rFonts w:ascii="Times New Roman" w:hAnsi="Times New Roman"/>
                <w:color w:val="000000"/>
                <w:spacing w:val="-10"/>
              </w:rPr>
              <w:t>лению</w:t>
            </w:r>
          </w:p>
          <w:p w:rsidR="0015140C" w:rsidRPr="00BD1DFE" w:rsidRDefault="0015140C" w:rsidP="00753392">
            <w:pPr>
              <w:shd w:val="clear" w:color="auto" w:fill="FFFFFF"/>
              <w:rPr>
                <w:rFonts w:ascii="Times New Roman" w:hAnsi="Times New Roman"/>
              </w:rPr>
            </w:pPr>
            <w:r w:rsidRPr="00BD1DFE">
              <w:rPr>
                <w:rFonts w:ascii="Times New Roman" w:hAnsi="Times New Roman"/>
                <w:color w:val="000000"/>
                <w:spacing w:val="-11"/>
              </w:rPr>
              <w:t>нового</w:t>
            </w:r>
          </w:p>
          <w:p w:rsidR="0015140C" w:rsidRPr="00BD1DFE" w:rsidRDefault="0015140C" w:rsidP="00753392">
            <w:pPr>
              <w:jc w:val="center"/>
              <w:rPr>
                <w:rFonts w:ascii="Times New Roman" w:hAnsi="Times New Roman"/>
              </w:rPr>
            </w:pPr>
          </w:p>
        </w:tc>
        <w:tc>
          <w:tcPr>
            <w:tcW w:w="1896" w:type="dxa"/>
            <w:gridSpan w:val="2"/>
          </w:tcPr>
          <w:p w:rsidR="0015140C" w:rsidRPr="00BD1DFE" w:rsidRDefault="0015140C" w:rsidP="00753392">
            <w:pPr>
              <w:rPr>
                <w:rFonts w:ascii="Times New Roman" w:hAnsi="Times New Roman"/>
              </w:rPr>
            </w:pPr>
            <w:r w:rsidRPr="00BD1DFE">
              <w:rPr>
                <w:rFonts w:ascii="Times New Roman" w:hAnsi="Times New Roman"/>
              </w:rPr>
              <w:t>Фронтальный опрос, работа в парах, работа у доски и в тетрадях, тестовая работа с последующей самопроверкой</w:t>
            </w:r>
          </w:p>
        </w:tc>
        <w:tc>
          <w:tcPr>
            <w:tcW w:w="2108" w:type="dxa"/>
          </w:tcPr>
          <w:p w:rsidR="0015140C" w:rsidRPr="00BD1DFE" w:rsidRDefault="0015140C" w:rsidP="00753392">
            <w:pPr>
              <w:rPr>
                <w:rFonts w:ascii="Times New Roman" w:hAnsi="Times New Roman"/>
              </w:rPr>
            </w:pPr>
            <w:r w:rsidRPr="00BD1DFE">
              <w:rPr>
                <w:rFonts w:ascii="Times New Roman" w:hAnsi="Times New Roman"/>
              </w:rPr>
              <w:t>Здоровьесбережения, развития исследовательских умений и навыков, коллективного взаимодействия</w:t>
            </w:r>
          </w:p>
        </w:tc>
      </w:tr>
    </w:tbl>
    <w:p w:rsidR="0015140C" w:rsidRDefault="0015140C" w:rsidP="0015140C"/>
    <w:p w:rsidR="00373CFD" w:rsidRDefault="00373CFD" w:rsidP="00373CFD">
      <w:pPr>
        <w:ind w:left="360"/>
        <w:rPr>
          <w:rFonts w:ascii="Times New Roman" w:hAnsi="Times New Roman" w:cs="Times New Roman"/>
          <w:sz w:val="24"/>
          <w:szCs w:val="24"/>
        </w:rPr>
      </w:pPr>
    </w:p>
    <w:tbl>
      <w:tblPr>
        <w:tblStyle w:val="a3"/>
        <w:tblW w:w="15984" w:type="dxa"/>
        <w:tblLayout w:type="fixed"/>
        <w:tblLook w:val="04A0"/>
      </w:tblPr>
      <w:tblGrid>
        <w:gridCol w:w="836"/>
        <w:gridCol w:w="722"/>
        <w:gridCol w:w="1669"/>
        <w:gridCol w:w="231"/>
        <w:gridCol w:w="1218"/>
        <w:gridCol w:w="110"/>
        <w:gridCol w:w="2337"/>
        <w:gridCol w:w="2515"/>
        <w:gridCol w:w="2434"/>
        <w:gridCol w:w="92"/>
        <w:gridCol w:w="1804"/>
        <w:gridCol w:w="2016"/>
      </w:tblGrid>
      <w:tr w:rsidR="0015140C" w:rsidRPr="00A40591" w:rsidTr="00753392">
        <w:trPr>
          <w:trHeight w:val="317"/>
        </w:trPr>
        <w:tc>
          <w:tcPr>
            <w:tcW w:w="15984" w:type="dxa"/>
            <w:gridSpan w:val="12"/>
          </w:tcPr>
          <w:p w:rsidR="0015140C" w:rsidRPr="0039203B" w:rsidRDefault="0015140C" w:rsidP="00753392">
            <w:pPr>
              <w:jc w:val="center"/>
              <w:rPr>
                <w:b/>
                <w:sz w:val="28"/>
                <w:szCs w:val="28"/>
              </w:rPr>
            </w:pPr>
            <w:r>
              <w:rPr>
                <w:b/>
                <w:sz w:val="28"/>
                <w:szCs w:val="28"/>
              </w:rPr>
              <w:t>Т</w:t>
            </w:r>
            <w:r w:rsidRPr="0039203B">
              <w:rPr>
                <w:b/>
                <w:sz w:val="28"/>
                <w:szCs w:val="28"/>
              </w:rPr>
              <w:t>ематическое планирование</w:t>
            </w:r>
            <w:r>
              <w:rPr>
                <w:b/>
                <w:sz w:val="28"/>
                <w:szCs w:val="28"/>
              </w:rPr>
              <w:t xml:space="preserve"> уроков </w:t>
            </w:r>
            <w:r>
              <w:rPr>
                <w:b/>
                <w:sz w:val="28"/>
                <w:szCs w:val="28"/>
                <w:u w:val="single"/>
              </w:rPr>
              <w:t xml:space="preserve">алгебры  </w:t>
            </w:r>
            <w:r>
              <w:rPr>
                <w:b/>
                <w:sz w:val="28"/>
                <w:szCs w:val="28"/>
              </w:rPr>
              <w:t xml:space="preserve"> в 9   классе.</w:t>
            </w:r>
          </w:p>
          <w:p w:rsidR="0015140C" w:rsidRPr="00A40591" w:rsidRDefault="0015140C" w:rsidP="00753392">
            <w:pPr>
              <w:jc w:val="center"/>
              <w:rPr>
                <w:b/>
              </w:rPr>
            </w:pPr>
          </w:p>
        </w:tc>
      </w:tr>
      <w:tr w:rsidR="0015140C" w:rsidRPr="000344FE" w:rsidTr="00753392">
        <w:trPr>
          <w:trHeight w:val="317"/>
        </w:trPr>
        <w:tc>
          <w:tcPr>
            <w:tcW w:w="836" w:type="dxa"/>
            <w:vMerge w:val="restart"/>
          </w:tcPr>
          <w:p w:rsidR="0015140C" w:rsidRPr="000344FE" w:rsidRDefault="0015140C" w:rsidP="00753392">
            <w:r w:rsidRPr="000344FE">
              <w:t>№ п/п</w:t>
            </w:r>
          </w:p>
        </w:tc>
        <w:tc>
          <w:tcPr>
            <w:tcW w:w="722" w:type="dxa"/>
            <w:vMerge w:val="restart"/>
          </w:tcPr>
          <w:p w:rsidR="0015140C" w:rsidRPr="000344FE" w:rsidRDefault="0015140C" w:rsidP="00753392">
            <w:r w:rsidRPr="000344FE">
              <w:t>Дата</w:t>
            </w:r>
          </w:p>
        </w:tc>
        <w:tc>
          <w:tcPr>
            <w:tcW w:w="1900" w:type="dxa"/>
            <w:gridSpan w:val="2"/>
            <w:vMerge w:val="restart"/>
          </w:tcPr>
          <w:p w:rsidR="0015140C" w:rsidRPr="000344FE" w:rsidRDefault="0015140C" w:rsidP="00753392">
            <w:r w:rsidRPr="000344FE">
              <w:t>№ параграфа</w:t>
            </w:r>
          </w:p>
          <w:p w:rsidR="0015140C" w:rsidRPr="000344FE" w:rsidRDefault="0015140C" w:rsidP="00753392">
            <w:r w:rsidRPr="000344FE">
              <w:t>Тема урока</w:t>
            </w:r>
          </w:p>
        </w:tc>
        <w:tc>
          <w:tcPr>
            <w:tcW w:w="1218" w:type="dxa"/>
            <w:vMerge w:val="restart"/>
          </w:tcPr>
          <w:p w:rsidR="0015140C" w:rsidRPr="000344FE" w:rsidRDefault="0015140C" w:rsidP="00753392">
            <w:r w:rsidRPr="000344FE">
              <w:t>Тип урока</w:t>
            </w:r>
          </w:p>
        </w:tc>
        <w:tc>
          <w:tcPr>
            <w:tcW w:w="7488" w:type="dxa"/>
            <w:gridSpan w:val="5"/>
          </w:tcPr>
          <w:p w:rsidR="0015140C" w:rsidRPr="000344FE" w:rsidRDefault="0015140C" w:rsidP="00753392">
            <w:pPr>
              <w:jc w:val="center"/>
            </w:pPr>
            <w:r w:rsidRPr="000344FE">
              <w:t>Планируемые результаты УУД</w:t>
            </w:r>
          </w:p>
        </w:tc>
        <w:tc>
          <w:tcPr>
            <w:tcW w:w="1804" w:type="dxa"/>
            <w:vMerge w:val="restart"/>
          </w:tcPr>
          <w:p w:rsidR="0015140C" w:rsidRPr="000344FE" w:rsidRDefault="0015140C" w:rsidP="00753392">
            <w:pPr>
              <w:jc w:val="center"/>
            </w:pPr>
            <w:r w:rsidRPr="000344FE">
              <w:t>Характеристика видов деятельности</w:t>
            </w:r>
          </w:p>
        </w:tc>
        <w:tc>
          <w:tcPr>
            <w:tcW w:w="2016" w:type="dxa"/>
            <w:vMerge w:val="restart"/>
          </w:tcPr>
          <w:p w:rsidR="0015140C" w:rsidRPr="000344FE" w:rsidRDefault="0015140C" w:rsidP="00753392">
            <w:pPr>
              <w:jc w:val="center"/>
            </w:pPr>
            <w:r w:rsidRPr="000344FE">
              <w:t>СОТ</w:t>
            </w:r>
          </w:p>
        </w:tc>
      </w:tr>
      <w:tr w:rsidR="0015140C" w:rsidRPr="000344FE" w:rsidTr="00753392">
        <w:trPr>
          <w:trHeight w:val="317"/>
        </w:trPr>
        <w:tc>
          <w:tcPr>
            <w:tcW w:w="836" w:type="dxa"/>
            <w:vMerge/>
          </w:tcPr>
          <w:p w:rsidR="0015140C" w:rsidRPr="000344FE" w:rsidRDefault="0015140C" w:rsidP="00753392"/>
        </w:tc>
        <w:tc>
          <w:tcPr>
            <w:tcW w:w="722" w:type="dxa"/>
            <w:vMerge/>
          </w:tcPr>
          <w:p w:rsidR="0015140C" w:rsidRPr="000344FE" w:rsidRDefault="0015140C" w:rsidP="00753392"/>
        </w:tc>
        <w:tc>
          <w:tcPr>
            <w:tcW w:w="1900" w:type="dxa"/>
            <w:gridSpan w:val="2"/>
            <w:vMerge/>
          </w:tcPr>
          <w:p w:rsidR="0015140C" w:rsidRPr="000344FE" w:rsidRDefault="0015140C" w:rsidP="00753392"/>
        </w:tc>
        <w:tc>
          <w:tcPr>
            <w:tcW w:w="1218" w:type="dxa"/>
            <w:vMerge/>
          </w:tcPr>
          <w:p w:rsidR="0015140C" w:rsidRPr="000344FE" w:rsidRDefault="0015140C" w:rsidP="00753392"/>
        </w:tc>
        <w:tc>
          <w:tcPr>
            <w:tcW w:w="2447" w:type="dxa"/>
            <w:gridSpan w:val="2"/>
          </w:tcPr>
          <w:p w:rsidR="0015140C" w:rsidRPr="000344FE" w:rsidRDefault="0015140C" w:rsidP="00753392">
            <w:pPr>
              <w:jc w:val="center"/>
            </w:pPr>
            <w:r w:rsidRPr="000344FE">
              <w:t>Предметные</w:t>
            </w:r>
          </w:p>
        </w:tc>
        <w:tc>
          <w:tcPr>
            <w:tcW w:w="2515" w:type="dxa"/>
          </w:tcPr>
          <w:p w:rsidR="0015140C" w:rsidRPr="000344FE" w:rsidRDefault="0015140C" w:rsidP="00753392">
            <w:pPr>
              <w:jc w:val="center"/>
            </w:pPr>
            <w:r w:rsidRPr="000344FE">
              <w:t>Метапредметные</w:t>
            </w:r>
          </w:p>
        </w:tc>
        <w:tc>
          <w:tcPr>
            <w:tcW w:w="2526" w:type="dxa"/>
            <w:gridSpan w:val="2"/>
          </w:tcPr>
          <w:p w:rsidR="0015140C" w:rsidRPr="000344FE" w:rsidRDefault="0015140C" w:rsidP="00753392">
            <w:pPr>
              <w:jc w:val="center"/>
            </w:pPr>
            <w:r w:rsidRPr="000344FE">
              <w:t>Личностные</w:t>
            </w:r>
          </w:p>
        </w:tc>
        <w:tc>
          <w:tcPr>
            <w:tcW w:w="1804" w:type="dxa"/>
            <w:vMerge/>
          </w:tcPr>
          <w:p w:rsidR="0015140C" w:rsidRPr="000344FE" w:rsidRDefault="0015140C" w:rsidP="00753392">
            <w:pPr>
              <w:jc w:val="center"/>
            </w:pPr>
          </w:p>
        </w:tc>
        <w:tc>
          <w:tcPr>
            <w:tcW w:w="2016" w:type="dxa"/>
            <w:vMerge/>
          </w:tcPr>
          <w:p w:rsidR="0015140C" w:rsidRPr="000344FE" w:rsidRDefault="0015140C" w:rsidP="00753392">
            <w:pPr>
              <w:jc w:val="center"/>
            </w:pPr>
          </w:p>
        </w:tc>
      </w:tr>
      <w:tr w:rsidR="0015140C" w:rsidRPr="000344FE" w:rsidTr="00753392">
        <w:tc>
          <w:tcPr>
            <w:tcW w:w="15984" w:type="dxa"/>
            <w:gridSpan w:val="12"/>
          </w:tcPr>
          <w:p w:rsidR="0015140C" w:rsidRDefault="0015140C" w:rsidP="00753392">
            <w:pPr>
              <w:jc w:val="center"/>
            </w:pPr>
            <w:r w:rsidRPr="000344FE">
              <w:t xml:space="preserve">    </w:t>
            </w:r>
          </w:p>
          <w:p w:rsidR="0015140C" w:rsidRDefault="0015140C" w:rsidP="00753392">
            <w:pPr>
              <w:jc w:val="center"/>
              <w:rPr>
                <w:b/>
                <w:sz w:val="24"/>
                <w:szCs w:val="24"/>
              </w:rPr>
            </w:pPr>
            <w:r w:rsidRPr="000344FE">
              <w:t xml:space="preserve"> </w:t>
            </w:r>
            <w:r>
              <w:rPr>
                <w:b/>
                <w:sz w:val="24"/>
                <w:szCs w:val="24"/>
              </w:rPr>
              <w:t xml:space="preserve"> Глава 1. Линейные неравенства и их системы   (  </w:t>
            </w:r>
            <w:r w:rsidRPr="00D67151">
              <w:rPr>
                <w:sz w:val="24"/>
                <w:szCs w:val="24"/>
              </w:rPr>
              <w:t>16+2 =</w:t>
            </w:r>
            <w:r>
              <w:rPr>
                <w:b/>
                <w:sz w:val="24"/>
                <w:szCs w:val="24"/>
              </w:rPr>
              <w:t xml:space="preserve">    18 часов)</w:t>
            </w:r>
          </w:p>
          <w:p w:rsidR="0015140C" w:rsidRPr="000344FE" w:rsidRDefault="0015140C" w:rsidP="00753392">
            <w:pPr>
              <w:jc w:val="center"/>
              <w:rPr>
                <w:b/>
                <w:sz w:val="24"/>
                <w:szCs w:val="24"/>
              </w:rPr>
            </w:pPr>
          </w:p>
        </w:tc>
      </w:tr>
      <w:tr w:rsidR="0015140C" w:rsidRPr="000344FE" w:rsidTr="00753392">
        <w:trPr>
          <w:trHeight w:val="1611"/>
        </w:trPr>
        <w:tc>
          <w:tcPr>
            <w:tcW w:w="836" w:type="dxa"/>
          </w:tcPr>
          <w:p w:rsidR="0015140C" w:rsidRPr="00F07AB9" w:rsidRDefault="0015140C" w:rsidP="00753392">
            <w:pPr>
              <w:rPr>
                <w:b/>
              </w:rPr>
            </w:pPr>
          </w:p>
          <w:p w:rsidR="0015140C" w:rsidRPr="00F07AB9" w:rsidRDefault="0015140C" w:rsidP="00753392">
            <w:pPr>
              <w:rPr>
                <w:b/>
              </w:rPr>
            </w:pPr>
          </w:p>
          <w:p w:rsidR="0015140C" w:rsidRPr="00F07AB9" w:rsidRDefault="0015140C" w:rsidP="00753392">
            <w:pPr>
              <w:rPr>
                <w:b/>
              </w:rPr>
            </w:pPr>
            <w:r w:rsidRPr="00F07AB9">
              <w:rPr>
                <w:b/>
              </w:rPr>
              <w:t xml:space="preserve"> 1.</w:t>
            </w:r>
          </w:p>
        </w:tc>
        <w:tc>
          <w:tcPr>
            <w:tcW w:w="722" w:type="dxa"/>
          </w:tcPr>
          <w:p w:rsidR="0015140C" w:rsidRPr="00F07AB9" w:rsidRDefault="0015140C" w:rsidP="00753392"/>
        </w:tc>
        <w:tc>
          <w:tcPr>
            <w:tcW w:w="1669" w:type="dxa"/>
          </w:tcPr>
          <w:p w:rsidR="0015140C" w:rsidRPr="00F07AB9" w:rsidRDefault="0015140C" w:rsidP="00753392">
            <w:r w:rsidRPr="00E32B00">
              <w:rPr>
                <w:b/>
                <w:bCs/>
                <w:iCs/>
              </w:rPr>
              <w:t>§ 1</w:t>
            </w:r>
            <w:r>
              <w:rPr>
                <w:bCs/>
                <w:iCs/>
              </w:rPr>
              <w:t xml:space="preserve"> </w:t>
            </w:r>
            <w:r w:rsidRPr="00F07AB9">
              <w:t>Линейные  и квадратные неравенства</w:t>
            </w:r>
          </w:p>
        </w:tc>
        <w:tc>
          <w:tcPr>
            <w:tcW w:w="1559" w:type="dxa"/>
            <w:gridSpan w:val="3"/>
          </w:tcPr>
          <w:p w:rsidR="0015140C" w:rsidRPr="00F07AB9" w:rsidRDefault="0015140C" w:rsidP="00753392">
            <w:pPr>
              <w:pStyle w:val="a6"/>
            </w:pPr>
            <w:r w:rsidRPr="00F07AB9">
              <w:rPr>
                <w:rFonts w:ascii="Times New Roman" w:hAnsi="Times New Roman"/>
              </w:rPr>
              <w:t xml:space="preserve"> Урок «открытия» нового знания. </w:t>
            </w:r>
            <w:r w:rsidRPr="00F07AB9">
              <w:rPr>
                <w:rFonts w:ascii="Times New Roman" w:hAnsi="Times New Roman"/>
                <w:i/>
              </w:rPr>
              <w:t>Беседа, дискуссия, работа с учебником.</w:t>
            </w:r>
          </w:p>
        </w:tc>
        <w:tc>
          <w:tcPr>
            <w:tcW w:w="2337" w:type="dxa"/>
            <w:vMerge w:val="restart"/>
          </w:tcPr>
          <w:p w:rsidR="0015140C" w:rsidRDefault="0015140C" w:rsidP="00753392">
            <w:pPr>
              <w:pStyle w:val="61"/>
              <w:spacing w:after="0" w:line="206" w:lineRule="exact"/>
              <w:ind w:left="60"/>
              <w:rPr>
                <w:rStyle w:val="31"/>
                <w:rFonts w:eastAsiaTheme="minorHAnsi"/>
              </w:rPr>
            </w:pPr>
          </w:p>
          <w:p w:rsidR="0015140C" w:rsidRDefault="0015140C" w:rsidP="00753392">
            <w:pPr>
              <w:pStyle w:val="61"/>
              <w:spacing w:after="0" w:line="206" w:lineRule="exact"/>
              <w:ind w:left="60"/>
              <w:rPr>
                <w:rStyle w:val="31"/>
                <w:rFonts w:eastAsiaTheme="minorHAnsi"/>
              </w:rPr>
            </w:pPr>
          </w:p>
          <w:p w:rsidR="0015140C" w:rsidRDefault="0015140C" w:rsidP="00753392">
            <w:pPr>
              <w:pStyle w:val="61"/>
              <w:spacing w:after="0" w:line="206" w:lineRule="exact"/>
              <w:ind w:left="60"/>
              <w:rPr>
                <w:rStyle w:val="31"/>
                <w:rFonts w:eastAsiaTheme="minorHAnsi"/>
              </w:rPr>
            </w:pPr>
          </w:p>
          <w:p w:rsidR="0015140C" w:rsidRDefault="0015140C" w:rsidP="00753392">
            <w:pPr>
              <w:pStyle w:val="61"/>
              <w:spacing w:after="0" w:line="206" w:lineRule="exact"/>
              <w:ind w:left="60"/>
              <w:rPr>
                <w:rStyle w:val="31"/>
                <w:rFonts w:eastAsiaTheme="minorHAnsi"/>
              </w:rPr>
            </w:pPr>
          </w:p>
          <w:p w:rsidR="0015140C" w:rsidRPr="00F07AB9" w:rsidRDefault="0015140C" w:rsidP="00753392">
            <w:pPr>
              <w:pStyle w:val="61"/>
              <w:spacing w:after="0" w:line="206" w:lineRule="exact"/>
              <w:ind w:left="60"/>
              <w:rPr>
                <w:rStyle w:val="31"/>
                <w:rFonts w:eastAsiaTheme="minorHAnsi"/>
              </w:rPr>
            </w:pPr>
            <w:r w:rsidRPr="00C710CC">
              <w:rPr>
                <w:rStyle w:val="31"/>
                <w:rFonts w:eastAsiaTheme="minorHAnsi"/>
                <w:b/>
              </w:rPr>
              <w:t>Предметные</w:t>
            </w:r>
            <w:r>
              <w:rPr>
                <w:rStyle w:val="31"/>
                <w:rFonts w:eastAsiaTheme="minorHAnsi"/>
              </w:rPr>
              <w:t xml:space="preserve">: </w:t>
            </w:r>
            <w:r w:rsidRPr="00F07AB9">
              <w:rPr>
                <w:rStyle w:val="31"/>
                <w:rFonts w:eastAsiaTheme="minorHAnsi"/>
              </w:rPr>
              <w:t xml:space="preserve">Познакомиться с равносильными преобразованиями неравенства, научиться решать линейные и квадратные неравенства.  </w:t>
            </w:r>
          </w:p>
          <w:p w:rsidR="0015140C" w:rsidRDefault="0015140C" w:rsidP="00753392">
            <w:pPr>
              <w:rPr>
                <w:rStyle w:val="31"/>
                <w:rFonts w:eastAsiaTheme="minorHAnsi"/>
              </w:rPr>
            </w:pPr>
          </w:p>
          <w:p w:rsidR="0015140C" w:rsidRPr="00F07AB9" w:rsidRDefault="0015140C" w:rsidP="00753392">
            <w:pPr>
              <w:rPr>
                <w:rStyle w:val="31"/>
                <w:rFonts w:eastAsiaTheme="minorHAnsi"/>
              </w:rPr>
            </w:pPr>
          </w:p>
        </w:tc>
        <w:tc>
          <w:tcPr>
            <w:tcW w:w="2515" w:type="dxa"/>
            <w:vMerge w:val="restart"/>
            <w:vAlign w:val="bottom"/>
          </w:tcPr>
          <w:p w:rsidR="0015140C" w:rsidRPr="00F07AB9" w:rsidRDefault="0015140C" w:rsidP="00753392">
            <w:pPr>
              <w:spacing w:before="100" w:beforeAutospacing="1" w:after="100" w:afterAutospacing="1"/>
              <w:rPr>
                <w:rStyle w:val="affb"/>
                <w:rFonts w:eastAsiaTheme="minorHAnsi"/>
              </w:rPr>
            </w:pPr>
            <w:r w:rsidRPr="00707587">
              <w:rPr>
                <w:b/>
              </w:rPr>
              <w:t>Познавательны</w:t>
            </w:r>
            <w:r w:rsidRPr="00707587">
              <w:t>е:</w:t>
            </w:r>
            <w:r>
              <w:t xml:space="preserve">           </w:t>
            </w:r>
            <w:r w:rsidRPr="00F07AB9">
              <w:t xml:space="preserve"> поиск  и выделение необходимой информации;</w:t>
            </w:r>
            <w:r>
              <w:t xml:space="preserve">          </w:t>
            </w:r>
            <w:r w:rsidRPr="00707587">
              <w:rPr>
                <w:b/>
              </w:rPr>
              <w:t>Регулятивные</w:t>
            </w:r>
            <w:r w:rsidRPr="00707587">
              <w:t>:</w:t>
            </w:r>
            <w:r w:rsidRPr="00F07AB9">
              <w:t xml:space="preserve"> работа по алгоритму; коррекция; постановка цели;</w:t>
            </w:r>
            <w:r>
              <w:t xml:space="preserve">              </w:t>
            </w:r>
            <w:r w:rsidRPr="00707587">
              <w:rPr>
                <w:b/>
              </w:rPr>
              <w:t>Коммуникативные:</w:t>
            </w:r>
            <w:r w:rsidRPr="00F07AB9">
              <w:t xml:space="preserve"> планирование  учебного сотрудничества.</w:t>
            </w:r>
          </w:p>
        </w:tc>
        <w:tc>
          <w:tcPr>
            <w:tcW w:w="2434" w:type="dxa"/>
            <w:vMerge w:val="restart"/>
          </w:tcPr>
          <w:p w:rsidR="0015140C" w:rsidRDefault="0015140C" w:rsidP="00753392">
            <w:pPr>
              <w:spacing w:before="100" w:beforeAutospacing="1" w:after="100" w:afterAutospacing="1"/>
            </w:pPr>
          </w:p>
          <w:p w:rsidR="0015140C" w:rsidRDefault="0015140C" w:rsidP="00753392">
            <w:pPr>
              <w:spacing w:before="100" w:beforeAutospacing="1" w:after="100" w:afterAutospacing="1"/>
            </w:pPr>
          </w:p>
          <w:p w:rsidR="0015140C" w:rsidRPr="00F07AB9" w:rsidRDefault="0015140C" w:rsidP="00753392">
            <w:pPr>
              <w:spacing w:before="100" w:beforeAutospacing="1" w:after="100" w:afterAutospacing="1"/>
              <w:rPr>
                <w:rStyle w:val="31"/>
                <w:rFonts w:eastAsiaTheme="minorHAnsi"/>
              </w:rPr>
            </w:pPr>
            <w:r w:rsidRPr="00B85BC7">
              <w:rPr>
                <w:b/>
              </w:rPr>
              <w:t>Личностные:</w:t>
            </w:r>
            <w:r w:rsidRPr="00B85BC7">
              <w:t xml:space="preserve"> </w:t>
            </w:r>
            <w:r w:rsidRPr="00F07AB9">
              <w:t>умение ясно, точно, грамотно излагать свои мысли в устной и письменной речи, понимать смысл поставленной задачи, приводить примеры и контрпримеры; первоначальное представление о математической науке как сфере человеческой деятельности;</w:t>
            </w:r>
          </w:p>
        </w:tc>
        <w:tc>
          <w:tcPr>
            <w:tcW w:w="1896" w:type="dxa"/>
            <w:gridSpan w:val="2"/>
            <w:vMerge w:val="restart"/>
          </w:tcPr>
          <w:p w:rsidR="0015140C" w:rsidRDefault="0015140C" w:rsidP="00753392">
            <w:pPr>
              <w:pStyle w:val="a6"/>
              <w:rPr>
                <w:rFonts w:ascii="Times New Roman" w:hAnsi="Times New Roman"/>
              </w:rPr>
            </w:pPr>
          </w:p>
          <w:p w:rsidR="0015140C" w:rsidRDefault="0015140C" w:rsidP="00753392">
            <w:pPr>
              <w:pStyle w:val="a6"/>
              <w:rPr>
                <w:rFonts w:ascii="Times New Roman" w:hAnsi="Times New Roman"/>
              </w:rPr>
            </w:pPr>
          </w:p>
          <w:p w:rsidR="0015140C" w:rsidRDefault="0015140C" w:rsidP="00753392">
            <w:pPr>
              <w:pStyle w:val="a6"/>
              <w:rPr>
                <w:rFonts w:ascii="Times New Roman" w:hAnsi="Times New Roman"/>
              </w:rPr>
            </w:pPr>
          </w:p>
          <w:p w:rsidR="0015140C" w:rsidRDefault="0015140C" w:rsidP="00753392">
            <w:pPr>
              <w:pStyle w:val="a6"/>
              <w:rPr>
                <w:rFonts w:ascii="Times New Roman" w:hAnsi="Times New Roman"/>
              </w:rPr>
            </w:pPr>
          </w:p>
          <w:p w:rsidR="0015140C" w:rsidRDefault="0015140C" w:rsidP="00753392">
            <w:pPr>
              <w:pStyle w:val="a6"/>
              <w:rPr>
                <w:rFonts w:ascii="Times New Roman" w:hAnsi="Times New Roman"/>
              </w:rPr>
            </w:pPr>
          </w:p>
          <w:p w:rsidR="0015140C" w:rsidRPr="00F07AB9" w:rsidRDefault="0015140C" w:rsidP="00753392">
            <w:pPr>
              <w:pStyle w:val="a6"/>
              <w:rPr>
                <w:rFonts w:ascii="Times New Roman" w:hAnsi="Times New Roman"/>
              </w:rPr>
            </w:pPr>
            <w:r w:rsidRPr="00F07AB9">
              <w:rPr>
                <w:rFonts w:ascii="Times New Roman" w:hAnsi="Times New Roman"/>
              </w:rPr>
              <w:t xml:space="preserve">Фронтальная, </w:t>
            </w:r>
          </w:p>
          <w:p w:rsidR="0015140C" w:rsidRPr="00F07AB9" w:rsidRDefault="0015140C" w:rsidP="00753392">
            <w:pPr>
              <w:pStyle w:val="a6"/>
              <w:rPr>
                <w:rFonts w:ascii="Times New Roman" w:hAnsi="Times New Roman"/>
              </w:rPr>
            </w:pPr>
            <w:r w:rsidRPr="00F07AB9">
              <w:rPr>
                <w:rFonts w:ascii="Times New Roman" w:hAnsi="Times New Roman"/>
              </w:rPr>
              <w:t>Индивидуальная,</w:t>
            </w:r>
          </w:p>
          <w:p w:rsidR="0015140C" w:rsidRPr="00F07AB9" w:rsidRDefault="0015140C" w:rsidP="00753392">
            <w:r w:rsidRPr="00F07AB9">
              <w:t>Групповая, Парная</w:t>
            </w:r>
          </w:p>
        </w:tc>
        <w:tc>
          <w:tcPr>
            <w:tcW w:w="2016" w:type="dxa"/>
            <w:vMerge w:val="restart"/>
          </w:tcPr>
          <w:p w:rsidR="0015140C" w:rsidRDefault="0015140C" w:rsidP="00753392"/>
          <w:p w:rsidR="0015140C" w:rsidRDefault="0015140C" w:rsidP="00753392"/>
          <w:p w:rsidR="0015140C" w:rsidRDefault="0015140C" w:rsidP="00753392"/>
          <w:p w:rsidR="0015140C" w:rsidRDefault="0015140C" w:rsidP="00753392"/>
          <w:p w:rsidR="0015140C" w:rsidRDefault="0015140C" w:rsidP="00753392"/>
          <w:p w:rsidR="0015140C" w:rsidRPr="00F07AB9" w:rsidRDefault="0015140C" w:rsidP="00753392">
            <w:r w:rsidRPr="00F07AB9">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2257"/>
        </w:trPr>
        <w:tc>
          <w:tcPr>
            <w:tcW w:w="836" w:type="dxa"/>
          </w:tcPr>
          <w:p w:rsidR="0015140C" w:rsidRPr="00FC50A8" w:rsidRDefault="0015140C" w:rsidP="00753392">
            <w:pPr>
              <w:rPr>
                <w:b/>
              </w:rPr>
            </w:pPr>
            <w:r w:rsidRPr="00FC50A8">
              <w:rPr>
                <w:b/>
              </w:rPr>
              <w:t>2.</w:t>
            </w:r>
          </w:p>
        </w:tc>
        <w:tc>
          <w:tcPr>
            <w:tcW w:w="722" w:type="dxa"/>
          </w:tcPr>
          <w:p w:rsidR="0015140C" w:rsidRPr="000344FE" w:rsidRDefault="0015140C" w:rsidP="00753392"/>
        </w:tc>
        <w:tc>
          <w:tcPr>
            <w:tcW w:w="1669" w:type="dxa"/>
          </w:tcPr>
          <w:p w:rsidR="0015140C" w:rsidRDefault="0015140C" w:rsidP="00753392">
            <w:r>
              <w:t xml:space="preserve"> </w:t>
            </w:r>
            <w:r w:rsidRPr="00E32B00">
              <w:rPr>
                <w:b/>
                <w:bCs/>
                <w:iCs/>
              </w:rPr>
              <w:t>§ 1</w:t>
            </w:r>
            <w:r>
              <w:rPr>
                <w:bCs/>
                <w:iCs/>
              </w:rPr>
              <w:t xml:space="preserve">  </w:t>
            </w:r>
            <w:r>
              <w:t>Линейные  и квадратные неравенства</w:t>
            </w:r>
          </w:p>
        </w:tc>
        <w:tc>
          <w:tcPr>
            <w:tcW w:w="1559" w:type="dxa"/>
            <w:gridSpan w:val="3"/>
          </w:tcPr>
          <w:p w:rsidR="0015140C" w:rsidRDefault="0015140C" w:rsidP="00753392">
            <w:pPr>
              <w:pStyle w:val="a6"/>
              <w:rPr>
                <w:rFonts w:ascii="Times New Roman" w:hAnsi="Times New Roman"/>
              </w:rPr>
            </w:pPr>
            <w:r>
              <w:rPr>
                <w:rFonts w:ascii="Times New Roman" w:hAnsi="Times New Roman"/>
              </w:rPr>
              <w:t xml:space="preserve"> Урок общеметодоло</w:t>
            </w:r>
          </w:p>
          <w:p w:rsidR="0015140C" w:rsidRPr="000344FE" w:rsidRDefault="0015140C" w:rsidP="00753392">
            <w:pPr>
              <w:pStyle w:val="a6"/>
            </w:pPr>
            <w:r>
              <w:rPr>
                <w:rFonts w:ascii="Times New Roman" w:hAnsi="Times New Roman"/>
              </w:rPr>
              <w:t xml:space="preserve">гической направленности. </w:t>
            </w:r>
            <w:r>
              <w:rPr>
                <w:rFonts w:ascii="Times New Roman" w:hAnsi="Times New Roman"/>
                <w:i/>
              </w:rPr>
              <w:t>Практи</w:t>
            </w:r>
            <w:r>
              <w:rPr>
                <w:rFonts w:ascii="Times New Roman" w:hAnsi="Times New Roman"/>
                <w:i/>
              </w:rPr>
              <w:softHyphen/>
              <w:t>кум по решению упражнений и задач, индивидуальные задания</w:t>
            </w:r>
          </w:p>
        </w:tc>
        <w:tc>
          <w:tcPr>
            <w:tcW w:w="2337" w:type="dxa"/>
            <w:vMerge/>
          </w:tcPr>
          <w:p w:rsidR="0015140C" w:rsidRPr="000344FE" w:rsidRDefault="0015140C" w:rsidP="00753392">
            <w:pPr>
              <w:rPr>
                <w:rStyle w:val="1c"/>
                <w:rFonts w:eastAsia="Arial"/>
              </w:rPr>
            </w:pPr>
          </w:p>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1c"/>
                <w:rFonts w:eastAsia="Arial"/>
                <w:sz w:val="20"/>
                <w:szCs w:val="20"/>
              </w:rPr>
            </w:pPr>
          </w:p>
        </w:tc>
        <w:tc>
          <w:tcPr>
            <w:tcW w:w="1896" w:type="dxa"/>
            <w:gridSpan w:val="2"/>
            <w:vMerge/>
          </w:tcPr>
          <w:p w:rsidR="0015140C" w:rsidRPr="000344FE" w:rsidRDefault="0015140C" w:rsidP="00753392"/>
        </w:tc>
        <w:tc>
          <w:tcPr>
            <w:tcW w:w="2016" w:type="dxa"/>
            <w:vMerge/>
          </w:tcPr>
          <w:p w:rsidR="0015140C" w:rsidRPr="000344FE" w:rsidRDefault="0015140C" w:rsidP="00753392"/>
        </w:tc>
      </w:tr>
      <w:tr w:rsidR="0015140C" w:rsidRPr="000344FE" w:rsidTr="00753392">
        <w:trPr>
          <w:trHeight w:val="1097"/>
        </w:trPr>
        <w:tc>
          <w:tcPr>
            <w:tcW w:w="836" w:type="dxa"/>
          </w:tcPr>
          <w:p w:rsidR="0015140C" w:rsidRPr="00FC50A8" w:rsidRDefault="0015140C" w:rsidP="00753392">
            <w:pPr>
              <w:rPr>
                <w:b/>
              </w:rPr>
            </w:pPr>
            <w:r>
              <w:rPr>
                <w:b/>
              </w:rPr>
              <w:t>3.</w:t>
            </w:r>
          </w:p>
        </w:tc>
        <w:tc>
          <w:tcPr>
            <w:tcW w:w="722" w:type="dxa"/>
          </w:tcPr>
          <w:p w:rsidR="0015140C" w:rsidRPr="000344FE" w:rsidRDefault="0015140C" w:rsidP="00753392"/>
        </w:tc>
        <w:tc>
          <w:tcPr>
            <w:tcW w:w="1669" w:type="dxa"/>
          </w:tcPr>
          <w:p w:rsidR="0015140C" w:rsidRDefault="0015140C" w:rsidP="00753392">
            <w:r>
              <w:t xml:space="preserve"> </w:t>
            </w:r>
            <w:r w:rsidRPr="00E32B00">
              <w:rPr>
                <w:b/>
                <w:bCs/>
                <w:iCs/>
              </w:rPr>
              <w:t>§ 1</w:t>
            </w:r>
            <w:r>
              <w:rPr>
                <w:bCs/>
                <w:iCs/>
              </w:rPr>
              <w:t xml:space="preserve"> </w:t>
            </w:r>
            <w:r>
              <w:t>Линейные  и квадратные неравенства</w:t>
            </w:r>
          </w:p>
        </w:tc>
        <w:tc>
          <w:tcPr>
            <w:tcW w:w="1559" w:type="dxa"/>
            <w:gridSpan w:val="3"/>
          </w:tcPr>
          <w:p w:rsidR="0015140C" w:rsidRPr="000344FE" w:rsidRDefault="0015140C" w:rsidP="00753392">
            <w:pPr>
              <w:spacing w:before="100" w:beforeAutospacing="1" w:after="100" w:afterAutospacing="1"/>
              <w:jc w:val="center"/>
            </w:pPr>
            <w:r>
              <w:t xml:space="preserve"> Урок рефлексии. </w:t>
            </w:r>
            <w:r>
              <w:rPr>
                <w:i/>
              </w:rPr>
              <w:t>Практи</w:t>
            </w:r>
            <w:r>
              <w:rPr>
                <w:i/>
              </w:rPr>
              <w:softHyphen/>
              <w:t>кум по решению упражнений и задач,с/р</w:t>
            </w:r>
            <w:r>
              <w:rPr>
                <w:sz w:val="24"/>
                <w:szCs w:val="24"/>
              </w:rPr>
              <w:t xml:space="preserve"> </w:t>
            </w:r>
          </w:p>
        </w:tc>
        <w:tc>
          <w:tcPr>
            <w:tcW w:w="2337" w:type="dxa"/>
            <w:vMerge/>
          </w:tcPr>
          <w:p w:rsidR="0015140C" w:rsidRPr="000344FE" w:rsidRDefault="0015140C" w:rsidP="00753392"/>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tc>
        <w:tc>
          <w:tcPr>
            <w:tcW w:w="2016" w:type="dxa"/>
            <w:vMerge/>
          </w:tcPr>
          <w:p w:rsidR="0015140C" w:rsidRPr="000344FE" w:rsidRDefault="0015140C" w:rsidP="00753392"/>
        </w:tc>
      </w:tr>
      <w:tr w:rsidR="0015140C" w:rsidRPr="000344FE" w:rsidTr="00753392">
        <w:trPr>
          <w:trHeight w:val="1554"/>
        </w:trPr>
        <w:tc>
          <w:tcPr>
            <w:tcW w:w="836" w:type="dxa"/>
          </w:tcPr>
          <w:p w:rsidR="0015140C" w:rsidRPr="00FC50A8" w:rsidRDefault="0015140C" w:rsidP="00753392">
            <w:pPr>
              <w:rPr>
                <w:b/>
              </w:rPr>
            </w:pPr>
            <w:r>
              <w:rPr>
                <w:b/>
              </w:rPr>
              <w:t>4.</w:t>
            </w:r>
          </w:p>
        </w:tc>
        <w:tc>
          <w:tcPr>
            <w:tcW w:w="722" w:type="dxa"/>
          </w:tcPr>
          <w:p w:rsidR="0015140C" w:rsidRPr="000344FE" w:rsidRDefault="0015140C" w:rsidP="00753392"/>
        </w:tc>
        <w:tc>
          <w:tcPr>
            <w:tcW w:w="1669" w:type="dxa"/>
          </w:tcPr>
          <w:p w:rsidR="0015140C" w:rsidRDefault="0015140C" w:rsidP="00753392">
            <w:r w:rsidRPr="00E32B00">
              <w:rPr>
                <w:b/>
                <w:bCs/>
                <w:iCs/>
              </w:rPr>
              <w:t xml:space="preserve">§ </w:t>
            </w:r>
            <w:r>
              <w:rPr>
                <w:b/>
                <w:bCs/>
                <w:iCs/>
              </w:rPr>
              <w:t>2</w:t>
            </w:r>
            <w:r>
              <w:rPr>
                <w:bCs/>
                <w:iCs/>
              </w:rPr>
              <w:t xml:space="preserve"> </w:t>
            </w:r>
            <w:r>
              <w:t>Рациональные неравенства.</w:t>
            </w:r>
          </w:p>
        </w:tc>
        <w:tc>
          <w:tcPr>
            <w:tcW w:w="1559" w:type="dxa"/>
            <w:gridSpan w:val="3"/>
          </w:tcPr>
          <w:p w:rsidR="0015140C" w:rsidRPr="000344FE" w:rsidRDefault="0015140C" w:rsidP="00753392">
            <w:r>
              <w:t>Урок изучения нового материала</w:t>
            </w:r>
          </w:p>
        </w:tc>
        <w:tc>
          <w:tcPr>
            <w:tcW w:w="2337" w:type="dxa"/>
            <w:vMerge w:val="restart"/>
          </w:tcPr>
          <w:p w:rsidR="0015140C" w:rsidRPr="000344FE" w:rsidRDefault="0015140C" w:rsidP="00753392">
            <w:r w:rsidRPr="00C710CC">
              <w:rPr>
                <w:rStyle w:val="31"/>
                <w:rFonts w:eastAsiaTheme="minorHAnsi"/>
                <w:b/>
              </w:rPr>
              <w:t>Предметные</w:t>
            </w:r>
            <w:r>
              <w:t xml:space="preserve"> Научиться решать рациональные неравенства методом интервалов, а также рациональные неравенства различного уровня сложности.</w:t>
            </w:r>
          </w:p>
        </w:tc>
        <w:tc>
          <w:tcPr>
            <w:tcW w:w="2515" w:type="dxa"/>
            <w:vMerge w:val="restart"/>
            <w:vAlign w:val="bottom"/>
          </w:tcPr>
          <w:p w:rsidR="0015140C" w:rsidRDefault="0015140C" w:rsidP="00753392">
            <w:pPr>
              <w:spacing w:before="100" w:beforeAutospacing="1" w:after="100" w:afterAutospacing="1"/>
              <w:rPr>
                <w:u w:val="single"/>
              </w:rPr>
            </w:pPr>
          </w:p>
          <w:p w:rsidR="0015140C" w:rsidRDefault="0015140C" w:rsidP="00753392">
            <w:pPr>
              <w:spacing w:before="100" w:beforeAutospacing="1" w:after="100" w:afterAutospacing="1"/>
              <w:rPr>
                <w:u w:val="single"/>
              </w:rPr>
            </w:pPr>
          </w:p>
          <w:p w:rsidR="0015140C" w:rsidRPr="00661B88" w:rsidRDefault="0015140C" w:rsidP="00753392">
            <w:pPr>
              <w:spacing w:before="100" w:beforeAutospacing="1" w:after="100" w:afterAutospacing="1"/>
              <w:rPr>
                <w:rStyle w:val="affc"/>
                <w:b w:val="0"/>
              </w:rPr>
            </w:pPr>
            <w:r w:rsidRPr="00661B88">
              <w:rPr>
                <w:u w:val="single"/>
              </w:rPr>
              <w:t xml:space="preserve"> </w:t>
            </w:r>
            <w:r w:rsidRPr="00707587">
              <w:rPr>
                <w:b/>
              </w:rPr>
              <w:t>Познавательные:</w:t>
            </w:r>
            <w:r w:rsidRPr="00661B88">
              <w:rPr>
                <w:b/>
              </w:rPr>
              <w:t xml:space="preserve"> </w:t>
            </w:r>
            <w:r w:rsidRPr="00661B88">
              <w:t xml:space="preserve">использование знаково-символьных средств; осуществлять анализ объектов с выделением существенных признаков;    </w:t>
            </w:r>
            <w:r w:rsidRPr="00707587">
              <w:rPr>
                <w:b/>
              </w:rPr>
              <w:t>Регулятивные:</w:t>
            </w:r>
            <w:r w:rsidRPr="00661B88">
              <w:rPr>
                <w:b/>
              </w:rPr>
              <w:t xml:space="preserve"> </w:t>
            </w:r>
            <w:r w:rsidRPr="00661B88">
              <w:t xml:space="preserve">планирование, определение последовательности действий; </w:t>
            </w:r>
            <w:r w:rsidRPr="00707587">
              <w:rPr>
                <w:b/>
              </w:rPr>
              <w:t>Коммуникативные:</w:t>
            </w:r>
            <w:r w:rsidRPr="00661B88">
              <w:rPr>
                <w:b/>
              </w:rPr>
              <w:t xml:space="preserve"> </w:t>
            </w:r>
            <w:r w:rsidRPr="00661B88">
              <w:t xml:space="preserve">умение точно выражать </w:t>
            </w:r>
            <w:r w:rsidRPr="00661B88">
              <w:lastRenderedPageBreak/>
              <w:t>свои мысли в соответствии с задачами коммуникации.</w:t>
            </w:r>
          </w:p>
        </w:tc>
        <w:tc>
          <w:tcPr>
            <w:tcW w:w="2434" w:type="dxa"/>
            <w:vMerge w:val="restart"/>
          </w:tcPr>
          <w:p w:rsidR="0015140C" w:rsidRDefault="0015140C" w:rsidP="00753392">
            <w:pPr>
              <w:spacing w:before="100" w:beforeAutospacing="1" w:after="100" w:afterAutospacing="1"/>
              <w:rPr>
                <w:b/>
                <w:u w:val="single"/>
              </w:rPr>
            </w:pPr>
          </w:p>
          <w:p w:rsidR="0015140C" w:rsidRDefault="0015140C" w:rsidP="00753392">
            <w:pPr>
              <w:spacing w:before="100" w:beforeAutospacing="1" w:after="100" w:afterAutospacing="1"/>
              <w:rPr>
                <w:b/>
                <w:u w:val="single"/>
              </w:rPr>
            </w:pPr>
          </w:p>
          <w:p w:rsidR="0015140C" w:rsidRPr="00661B88" w:rsidRDefault="0015140C" w:rsidP="00753392">
            <w:pPr>
              <w:spacing w:before="100" w:beforeAutospacing="1" w:after="100" w:afterAutospacing="1"/>
            </w:pPr>
            <w:r w:rsidRPr="00707587">
              <w:rPr>
                <w:b/>
              </w:rPr>
              <w:t>Личностные:</w:t>
            </w:r>
            <w:r w:rsidRPr="00661B88">
              <w:t xml:space="preserve"> первоначальное представление о математической науке как сфере человеческой деятельности; креативность мышления, инициативы, находчивости, активность при решении арифметических задач; формирование аккуратности и </w:t>
            </w:r>
            <w:r w:rsidRPr="00661B88">
              <w:lastRenderedPageBreak/>
              <w:t>терпеливости;</w:t>
            </w:r>
          </w:p>
          <w:p w:rsidR="0015140C" w:rsidRPr="00661B88"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lastRenderedPageBreak/>
              <w:t>Фронтальная, парная, индивидуальная</w:t>
            </w:r>
          </w:p>
        </w:tc>
        <w:tc>
          <w:tcPr>
            <w:tcW w:w="2016" w:type="dxa"/>
          </w:tcPr>
          <w:p w:rsidR="0015140C" w:rsidRPr="000344FE" w:rsidRDefault="0015140C" w:rsidP="00753392">
            <w:r w:rsidRPr="000344FE">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2257"/>
        </w:trPr>
        <w:tc>
          <w:tcPr>
            <w:tcW w:w="836" w:type="dxa"/>
          </w:tcPr>
          <w:p w:rsidR="0015140C" w:rsidRPr="00FC50A8" w:rsidRDefault="0015140C" w:rsidP="00753392">
            <w:pPr>
              <w:rPr>
                <w:b/>
              </w:rPr>
            </w:pPr>
            <w:r>
              <w:rPr>
                <w:b/>
              </w:rPr>
              <w:t>5.</w:t>
            </w:r>
          </w:p>
        </w:tc>
        <w:tc>
          <w:tcPr>
            <w:tcW w:w="722" w:type="dxa"/>
          </w:tcPr>
          <w:p w:rsidR="0015140C" w:rsidRPr="000344FE" w:rsidRDefault="0015140C" w:rsidP="00753392"/>
        </w:tc>
        <w:tc>
          <w:tcPr>
            <w:tcW w:w="1669" w:type="dxa"/>
          </w:tcPr>
          <w:p w:rsidR="0015140C" w:rsidRDefault="0015140C" w:rsidP="00753392">
            <w:pPr>
              <w:rPr>
                <w:b/>
                <w:bCs/>
                <w:iCs/>
              </w:rPr>
            </w:pPr>
            <w:r w:rsidRPr="00E32B00">
              <w:rPr>
                <w:b/>
                <w:bCs/>
                <w:iCs/>
              </w:rPr>
              <w:t>§</w:t>
            </w:r>
            <w:r>
              <w:rPr>
                <w:b/>
                <w:bCs/>
                <w:iCs/>
              </w:rPr>
              <w:t xml:space="preserve"> 2</w:t>
            </w:r>
          </w:p>
          <w:p w:rsidR="0015140C" w:rsidRDefault="0015140C" w:rsidP="00753392">
            <w:r>
              <w:t>Рациональные неравенства.</w:t>
            </w:r>
          </w:p>
        </w:tc>
        <w:tc>
          <w:tcPr>
            <w:tcW w:w="1559" w:type="dxa"/>
            <w:gridSpan w:val="3"/>
          </w:tcPr>
          <w:p w:rsidR="0015140C" w:rsidRPr="000344FE" w:rsidRDefault="0015140C" w:rsidP="00753392">
            <w:r>
              <w:t>Урок закрепления изученного  материала</w:t>
            </w:r>
          </w:p>
        </w:tc>
        <w:tc>
          <w:tcPr>
            <w:tcW w:w="2337" w:type="dxa"/>
            <w:vMerge/>
          </w:tcPr>
          <w:p w:rsidR="0015140C" w:rsidRPr="000344FE" w:rsidRDefault="0015140C" w:rsidP="00753392"/>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парная, индивидуальная</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990"/>
        </w:trPr>
        <w:tc>
          <w:tcPr>
            <w:tcW w:w="836" w:type="dxa"/>
          </w:tcPr>
          <w:p w:rsidR="0015140C" w:rsidRPr="00FC50A8" w:rsidRDefault="0015140C" w:rsidP="00753392">
            <w:pPr>
              <w:rPr>
                <w:b/>
              </w:rPr>
            </w:pPr>
            <w:r>
              <w:rPr>
                <w:b/>
              </w:rPr>
              <w:lastRenderedPageBreak/>
              <w:t>6.</w:t>
            </w:r>
          </w:p>
        </w:tc>
        <w:tc>
          <w:tcPr>
            <w:tcW w:w="722" w:type="dxa"/>
          </w:tcPr>
          <w:p w:rsidR="0015140C" w:rsidRPr="000344FE" w:rsidRDefault="0015140C" w:rsidP="00753392"/>
        </w:tc>
        <w:tc>
          <w:tcPr>
            <w:tcW w:w="1669" w:type="dxa"/>
          </w:tcPr>
          <w:p w:rsidR="0015140C" w:rsidRDefault="0015140C" w:rsidP="00753392">
            <w:pPr>
              <w:rPr>
                <w:b/>
                <w:bCs/>
                <w:iCs/>
              </w:rPr>
            </w:pPr>
            <w:r w:rsidRPr="00E32B00">
              <w:rPr>
                <w:b/>
                <w:bCs/>
                <w:iCs/>
              </w:rPr>
              <w:t>§</w:t>
            </w:r>
            <w:r>
              <w:rPr>
                <w:b/>
                <w:bCs/>
                <w:iCs/>
              </w:rPr>
              <w:t xml:space="preserve"> 2</w:t>
            </w:r>
          </w:p>
          <w:p w:rsidR="0015140C" w:rsidRDefault="0015140C" w:rsidP="00753392">
            <w:r>
              <w:t>Рациональные неравенства.</w:t>
            </w:r>
          </w:p>
        </w:tc>
        <w:tc>
          <w:tcPr>
            <w:tcW w:w="1559" w:type="dxa"/>
            <w:gridSpan w:val="3"/>
          </w:tcPr>
          <w:p w:rsidR="0015140C" w:rsidRPr="000344FE" w:rsidRDefault="0015140C" w:rsidP="00753392">
            <w:r>
              <w:t>Урок закрепления изученного  материала</w:t>
            </w:r>
          </w:p>
        </w:tc>
        <w:tc>
          <w:tcPr>
            <w:tcW w:w="2337" w:type="dxa"/>
            <w:vMerge/>
          </w:tcPr>
          <w:p w:rsidR="0015140C" w:rsidRPr="000344FE" w:rsidRDefault="0015140C" w:rsidP="00753392"/>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работа с классом, работа у доски и в тетрадях, самостоятельная работа</w:t>
            </w:r>
          </w:p>
        </w:tc>
        <w:tc>
          <w:tcPr>
            <w:tcW w:w="2016" w:type="dxa"/>
          </w:tcPr>
          <w:p w:rsidR="0015140C" w:rsidRPr="000344FE" w:rsidRDefault="0015140C" w:rsidP="00753392">
            <w:r w:rsidRPr="000344FE">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834"/>
        </w:trPr>
        <w:tc>
          <w:tcPr>
            <w:tcW w:w="836" w:type="dxa"/>
          </w:tcPr>
          <w:p w:rsidR="0015140C" w:rsidRPr="00FC50A8" w:rsidRDefault="0015140C" w:rsidP="00753392">
            <w:pPr>
              <w:rPr>
                <w:b/>
              </w:rPr>
            </w:pPr>
            <w:r>
              <w:rPr>
                <w:b/>
              </w:rPr>
              <w:lastRenderedPageBreak/>
              <w:t>7.</w:t>
            </w:r>
          </w:p>
        </w:tc>
        <w:tc>
          <w:tcPr>
            <w:tcW w:w="722" w:type="dxa"/>
          </w:tcPr>
          <w:p w:rsidR="0015140C" w:rsidRPr="000344FE" w:rsidRDefault="0015140C" w:rsidP="00753392"/>
        </w:tc>
        <w:tc>
          <w:tcPr>
            <w:tcW w:w="1669" w:type="dxa"/>
          </w:tcPr>
          <w:p w:rsidR="0015140C" w:rsidRDefault="0015140C" w:rsidP="00753392">
            <w:pPr>
              <w:rPr>
                <w:b/>
                <w:bCs/>
                <w:iCs/>
              </w:rPr>
            </w:pPr>
            <w:r w:rsidRPr="00E32B00">
              <w:rPr>
                <w:b/>
                <w:bCs/>
                <w:iCs/>
              </w:rPr>
              <w:t>§</w:t>
            </w:r>
            <w:r>
              <w:rPr>
                <w:b/>
                <w:bCs/>
                <w:iCs/>
              </w:rPr>
              <w:t xml:space="preserve"> 2</w:t>
            </w:r>
          </w:p>
          <w:p w:rsidR="0015140C" w:rsidRDefault="0015140C" w:rsidP="00753392">
            <w:r>
              <w:t>Рациональные неравенства.</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r w:rsidRPr="00C710CC">
              <w:rPr>
                <w:rStyle w:val="31"/>
                <w:rFonts w:eastAsiaTheme="minorHAnsi"/>
                <w:b/>
              </w:rPr>
              <w:t>Предметные</w:t>
            </w:r>
            <w:r>
              <w:t xml:space="preserve"> Обобщать и систематизировать умения и навыки решения рациональных неравенств</w:t>
            </w:r>
          </w:p>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парная, индивидуальная</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950"/>
        </w:trPr>
        <w:tc>
          <w:tcPr>
            <w:tcW w:w="836" w:type="dxa"/>
          </w:tcPr>
          <w:p w:rsidR="0015140C" w:rsidRPr="00FC50A8" w:rsidRDefault="0015140C" w:rsidP="00753392">
            <w:pPr>
              <w:rPr>
                <w:b/>
              </w:rPr>
            </w:pPr>
            <w:r>
              <w:rPr>
                <w:b/>
              </w:rPr>
              <w:t>8.</w:t>
            </w:r>
          </w:p>
        </w:tc>
        <w:tc>
          <w:tcPr>
            <w:tcW w:w="722" w:type="dxa"/>
          </w:tcPr>
          <w:p w:rsidR="0015140C" w:rsidRPr="000344FE" w:rsidRDefault="0015140C" w:rsidP="00753392"/>
        </w:tc>
        <w:tc>
          <w:tcPr>
            <w:tcW w:w="1669" w:type="dxa"/>
          </w:tcPr>
          <w:p w:rsidR="0015140C" w:rsidRDefault="0015140C" w:rsidP="00753392">
            <w:pPr>
              <w:rPr>
                <w:b/>
                <w:bCs/>
                <w:iCs/>
              </w:rPr>
            </w:pPr>
            <w:r w:rsidRPr="00E32B00">
              <w:rPr>
                <w:b/>
                <w:bCs/>
                <w:iCs/>
              </w:rPr>
              <w:t>§</w:t>
            </w:r>
            <w:r>
              <w:rPr>
                <w:b/>
                <w:bCs/>
                <w:iCs/>
              </w:rPr>
              <w:t xml:space="preserve"> 2</w:t>
            </w:r>
          </w:p>
          <w:p w:rsidR="0015140C" w:rsidRDefault="0015140C" w:rsidP="00753392">
            <w:r>
              <w:t>Рациональные неравенства.</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t xml:space="preserve"> Научиться решать рациональные неравенства различного уровня сложности.</w:t>
            </w:r>
          </w:p>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парная, индивидуальная</w:t>
            </w:r>
          </w:p>
        </w:tc>
        <w:tc>
          <w:tcPr>
            <w:tcW w:w="2016" w:type="dxa"/>
          </w:tcPr>
          <w:p w:rsidR="0015140C" w:rsidRPr="000344FE" w:rsidRDefault="0015140C" w:rsidP="00753392">
            <w:r w:rsidRPr="000344FE">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703"/>
        </w:trPr>
        <w:tc>
          <w:tcPr>
            <w:tcW w:w="836" w:type="dxa"/>
          </w:tcPr>
          <w:p w:rsidR="0015140C" w:rsidRPr="00FC50A8" w:rsidRDefault="0015140C" w:rsidP="00753392">
            <w:pPr>
              <w:rPr>
                <w:b/>
              </w:rPr>
            </w:pPr>
            <w:r>
              <w:rPr>
                <w:b/>
              </w:rPr>
              <w:t>9.</w:t>
            </w:r>
          </w:p>
        </w:tc>
        <w:tc>
          <w:tcPr>
            <w:tcW w:w="722" w:type="dxa"/>
          </w:tcPr>
          <w:p w:rsidR="0015140C" w:rsidRPr="000344FE" w:rsidRDefault="0015140C" w:rsidP="00753392"/>
        </w:tc>
        <w:tc>
          <w:tcPr>
            <w:tcW w:w="1669" w:type="dxa"/>
          </w:tcPr>
          <w:p w:rsidR="0015140C" w:rsidRDefault="0015140C" w:rsidP="00753392">
            <w:pPr>
              <w:rPr>
                <w:b/>
                <w:bCs/>
                <w:iCs/>
              </w:rPr>
            </w:pPr>
            <w:r w:rsidRPr="00E32B00">
              <w:rPr>
                <w:b/>
                <w:bCs/>
                <w:iCs/>
              </w:rPr>
              <w:t>§</w:t>
            </w:r>
            <w:r>
              <w:rPr>
                <w:b/>
                <w:bCs/>
                <w:iCs/>
              </w:rPr>
              <w:t xml:space="preserve"> 3</w:t>
            </w:r>
          </w:p>
          <w:p w:rsidR="0015140C" w:rsidRDefault="0015140C" w:rsidP="00753392">
            <w:r>
              <w:t>Множества и операции над ними</w:t>
            </w:r>
          </w:p>
        </w:tc>
        <w:tc>
          <w:tcPr>
            <w:tcW w:w="1559" w:type="dxa"/>
            <w:gridSpan w:val="3"/>
          </w:tcPr>
          <w:p w:rsidR="0015140C" w:rsidRPr="000344FE" w:rsidRDefault="0015140C" w:rsidP="00753392">
            <w:r>
              <w:t>Урок изучения нового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Познакомиться с теорией множеств, понятием множества, подмножества.</w:t>
            </w:r>
          </w:p>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парная, индивидуальная. 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36"/>
        </w:trPr>
        <w:tc>
          <w:tcPr>
            <w:tcW w:w="836" w:type="dxa"/>
          </w:tcPr>
          <w:p w:rsidR="0015140C" w:rsidRPr="00FC50A8" w:rsidRDefault="0015140C" w:rsidP="00753392">
            <w:pPr>
              <w:rPr>
                <w:b/>
              </w:rPr>
            </w:pPr>
            <w:r>
              <w:rPr>
                <w:b/>
              </w:rPr>
              <w:t>10.</w:t>
            </w:r>
          </w:p>
        </w:tc>
        <w:tc>
          <w:tcPr>
            <w:tcW w:w="722" w:type="dxa"/>
          </w:tcPr>
          <w:p w:rsidR="0015140C" w:rsidRPr="000344FE" w:rsidRDefault="0015140C" w:rsidP="00753392"/>
        </w:tc>
        <w:tc>
          <w:tcPr>
            <w:tcW w:w="1669" w:type="dxa"/>
          </w:tcPr>
          <w:p w:rsidR="0015140C" w:rsidRDefault="0015140C" w:rsidP="00753392">
            <w:pPr>
              <w:rPr>
                <w:b/>
                <w:bCs/>
                <w:iCs/>
              </w:rPr>
            </w:pPr>
            <w:r w:rsidRPr="00E32B00">
              <w:rPr>
                <w:b/>
                <w:bCs/>
                <w:iCs/>
              </w:rPr>
              <w:t>§</w:t>
            </w:r>
            <w:r>
              <w:rPr>
                <w:b/>
                <w:bCs/>
                <w:iCs/>
              </w:rPr>
              <w:t xml:space="preserve"> 3</w:t>
            </w:r>
          </w:p>
          <w:p w:rsidR="0015140C" w:rsidRDefault="0015140C" w:rsidP="00753392">
            <w:r>
              <w:t>Множества и операции над ними</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Научиться изображать на числовой прямой поресечение и объединение множеств.</w:t>
            </w:r>
          </w:p>
        </w:tc>
        <w:tc>
          <w:tcPr>
            <w:tcW w:w="2515" w:type="dxa"/>
            <w:vMerge w:val="restart"/>
            <w:vAlign w:val="bottom"/>
          </w:tcPr>
          <w:p w:rsidR="0015140C" w:rsidRPr="00661B88" w:rsidRDefault="0015140C" w:rsidP="00753392">
            <w:pPr>
              <w:spacing w:before="100" w:beforeAutospacing="1" w:after="100" w:afterAutospacing="1"/>
              <w:rPr>
                <w:rStyle w:val="affc"/>
                <w:b w:val="0"/>
              </w:rPr>
            </w:pPr>
            <w:r w:rsidRPr="00661B88">
              <w:rPr>
                <w:u w:val="single"/>
              </w:rPr>
              <w:t xml:space="preserve"> </w:t>
            </w:r>
            <w:r w:rsidRPr="00707587">
              <w:rPr>
                <w:b/>
              </w:rPr>
              <w:t>Познавательные</w:t>
            </w:r>
            <w:r w:rsidRPr="00661B88">
              <w:rPr>
                <w:b/>
                <w:u w:val="single"/>
              </w:rPr>
              <w:t>:</w:t>
            </w:r>
            <w:r w:rsidRPr="00661B88">
              <w:rPr>
                <w:b/>
              </w:rPr>
              <w:t xml:space="preserve"> </w:t>
            </w:r>
            <w:r w:rsidRPr="00661B88">
              <w:t xml:space="preserve">использование знаково-символьных средств; осуществлять анализ объектов с выделением существенных признаков;    </w:t>
            </w:r>
            <w:r w:rsidRPr="00661B88">
              <w:rPr>
                <w:b/>
                <w:u w:val="single"/>
              </w:rPr>
              <w:t>Регулятивные:</w:t>
            </w:r>
            <w:r w:rsidRPr="00661B88">
              <w:rPr>
                <w:b/>
              </w:rPr>
              <w:t xml:space="preserve"> </w:t>
            </w:r>
            <w:r w:rsidRPr="00661B88">
              <w:lastRenderedPageBreak/>
              <w:t xml:space="preserve">планирование, определение последовательности действий; </w:t>
            </w:r>
            <w:r w:rsidRPr="00707587">
              <w:rPr>
                <w:b/>
              </w:rPr>
              <w:t>Коммуникативные:</w:t>
            </w:r>
            <w:r w:rsidRPr="00661B88">
              <w:rPr>
                <w:b/>
              </w:rPr>
              <w:t xml:space="preserve"> </w:t>
            </w:r>
            <w:r w:rsidRPr="00661B88">
              <w:t>умение точно выражать свои мысли в соответствии с задачами коммуникации.</w:t>
            </w:r>
          </w:p>
        </w:tc>
        <w:tc>
          <w:tcPr>
            <w:tcW w:w="2434" w:type="dxa"/>
            <w:vMerge w:val="restart"/>
          </w:tcPr>
          <w:p w:rsidR="0015140C" w:rsidRPr="00661B88" w:rsidRDefault="0015140C" w:rsidP="00753392">
            <w:pPr>
              <w:spacing w:before="100" w:beforeAutospacing="1" w:after="100" w:afterAutospacing="1"/>
            </w:pPr>
            <w:r w:rsidRPr="00707587">
              <w:rPr>
                <w:b/>
              </w:rPr>
              <w:lastRenderedPageBreak/>
              <w:t>Личностные:</w:t>
            </w:r>
            <w:r w:rsidRPr="00661B88">
              <w:t xml:space="preserve"> первоначальное представление о математической науке как сфере человеческой деятельности; креативность мышления, </w:t>
            </w:r>
            <w:r w:rsidRPr="00661B88">
              <w:lastRenderedPageBreak/>
              <w:t>инициативы, находчивости, активность при решении арифметических задач; формирование аккуратности и терпеливости;</w:t>
            </w:r>
          </w:p>
          <w:p w:rsidR="0015140C" w:rsidRPr="00661B88"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lastRenderedPageBreak/>
              <w:t>Фронтальная, парная, индивидуальная</w:t>
            </w:r>
          </w:p>
        </w:tc>
        <w:tc>
          <w:tcPr>
            <w:tcW w:w="2016" w:type="dxa"/>
          </w:tcPr>
          <w:p w:rsidR="0015140C" w:rsidRPr="000344FE" w:rsidRDefault="0015140C" w:rsidP="00753392">
            <w:r w:rsidRPr="000344FE">
              <w:t xml:space="preserve">Здоровьесбережения, развития исследовательских умений, развивающего обучения, самодиагностики и </w:t>
            </w:r>
            <w:r w:rsidRPr="000344FE">
              <w:lastRenderedPageBreak/>
              <w:t>самокоррекции результатов</w:t>
            </w:r>
          </w:p>
        </w:tc>
      </w:tr>
      <w:tr w:rsidR="0015140C" w:rsidRPr="000344FE" w:rsidTr="00753392">
        <w:trPr>
          <w:trHeight w:val="836"/>
        </w:trPr>
        <w:tc>
          <w:tcPr>
            <w:tcW w:w="836" w:type="dxa"/>
          </w:tcPr>
          <w:p w:rsidR="0015140C" w:rsidRPr="00FC50A8" w:rsidRDefault="0015140C" w:rsidP="00753392">
            <w:pPr>
              <w:rPr>
                <w:b/>
              </w:rPr>
            </w:pPr>
            <w:r>
              <w:rPr>
                <w:b/>
              </w:rPr>
              <w:lastRenderedPageBreak/>
              <w:t>11.</w:t>
            </w:r>
          </w:p>
        </w:tc>
        <w:tc>
          <w:tcPr>
            <w:tcW w:w="722" w:type="dxa"/>
          </w:tcPr>
          <w:p w:rsidR="0015140C" w:rsidRPr="000344FE" w:rsidRDefault="0015140C" w:rsidP="00753392"/>
        </w:tc>
        <w:tc>
          <w:tcPr>
            <w:tcW w:w="1669" w:type="dxa"/>
          </w:tcPr>
          <w:p w:rsidR="0015140C" w:rsidRDefault="0015140C" w:rsidP="00753392">
            <w:pPr>
              <w:rPr>
                <w:b/>
                <w:bCs/>
                <w:iCs/>
              </w:rPr>
            </w:pPr>
            <w:r>
              <w:rPr>
                <w:b/>
                <w:u w:val="single"/>
              </w:rPr>
              <w:t xml:space="preserve"> </w:t>
            </w:r>
            <w:r w:rsidRPr="00E32B00">
              <w:rPr>
                <w:b/>
                <w:bCs/>
                <w:iCs/>
              </w:rPr>
              <w:t>§</w:t>
            </w:r>
            <w:r>
              <w:rPr>
                <w:b/>
                <w:bCs/>
                <w:iCs/>
              </w:rPr>
              <w:t xml:space="preserve"> 3</w:t>
            </w:r>
          </w:p>
          <w:p w:rsidR="0015140C" w:rsidRPr="00035BBB" w:rsidRDefault="0015140C" w:rsidP="00753392">
            <w:pPr>
              <w:rPr>
                <w:b/>
                <w:u w:val="single"/>
              </w:rPr>
            </w:pPr>
            <w:r>
              <w:t>Множества и операции над ними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r w:rsidRPr="00C710CC">
              <w:rPr>
                <w:rStyle w:val="31"/>
                <w:rFonts w:eastAsiaTheme="minorHAnsi"/>
                <w:b/>
              </w:rPr>
              <w:t>Предметные</w:t>
            </w:r>
            <w:r>
              <w:t xml:space="preserve"> Научиться выполнять операции поресечения и объединения множеств.</w:t>
            </w:r>
          </w:p>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парная, индивидуальная</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257"/>
        </w:trPr>
        <w:tc>
          <w:tcPr>
            <w:tcW w:w="836" w:type="dxa"/>
          </w:tcPr>
          <w:p w:rsidR="0015140C" w:rsidRPr="00FC50A8" w:rsidRDefault="0015140C" w:rsidP="00753392">
            <w:pPr>
              <w:rPr>
                <w:b/>
              </w:rPr>
            </w:pPr>
            <w:r>
              <w:rPr>
                <w:b/>
              </w:rPr>
              <w:t>12.</w:t>
            </w:r>
          </w:p>
        </w:tc>
        <w:tc>
          <w:tcPr>
            <w:tcW w:w="722" w:type="dxa"/>
          </w:tcPr>
          <w:p w:rsidR="0015140C" w:rsidRPr="000344FE" w:rsidRDefault="0015140C" w:rsidP="00753392"/>
        </w:tc>
        <w:tc>
          <w:tcPr>
            <w:tcW w:w="1669" w:type="dxa"/>
          </w:tcPr>
          <w:p w:rsidR="0015140C" w:rsidRDefault="0015140C" w:rsidP="00753392">
            <w:r>
              <w:t xml:space="preserve"> </w:t>
            </w:r>
            <w:r>
              <w:rPr>
                <w:b/>
                <w:bCs/>
                <w:iCs/>
              </w:rPr>
              <w:t>Стартовый мониторинг</w:t>
            </w:r>
            <w:r>
              <w:t>.</w:t>
            </w:r>
          </w:p>
        </w:tc>
        <w:tc>
          <w:tcPr>
            <w:tcW w:w="1559" w:type="dxa"/>
            <w:gridSpan w:val="3"/>
          </w:tcPr>
          <w:p w:rsidR="0015140C" w:rsidRPr="000344FE" w:rsidRDefault="0015140C" w:rsidP="00753392">
            <w:r>
              <w:t>Урок изучения нового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Познакомиться с системой неравенств,алгоритмом решения системы неравенств,начатся использовать формулы сокращенного умножения.</w:t>
            </w:r>
          </w:p>
        </w:tc>
        <w:tc>
          <w:tcPr>
            <w:tcW w:w="2515" w:type="dxa"/>
            <w:vMerge w:val="restart"/>
          </w:tcPr>
          <w:p w:rsidR="0015140C" w:rsidRPr="00572FBA" w:rsidRDefault="0015140C" w:rsidP="00753392">
            <w:pPr>
              <w:spacing w:before="100" w:beforeAutospacing="1" w:after="100" w:afterAutospacing="1"/>
            </w:pPr>
            <w:r w:rsidRPr="00572FBA">
              <w:rPr>
                <w:u w:val="single"/>
              </w:rPr>
              <w:t xml:space="preserve"> </w:t>
            </w:r>
            <w:r w:rsidRPr="00707587">
              <w:rPr>
                <w:b/>
              </w:rPr>
              <w:t>Познавательные:</w:t>
            </w:r>
            <w:r w:rsidRPr="00572FBA">
              <w:rPr>
                <w:b/>
              </w:rPr>
              <w:t xml:space="preserve"> </w:t>
            </w:r>
            <w:r w:rsidRPr="00572FBA">
              <w:t xml:space="preserve">использование знаково-символьных средств; осуществлять анализ объектов с выделением существенных признаков;     </w:t>
            </w:r>
            <w:r w:rsidRPr="00707587">
              <w:rPr>
                <w:b/>
              </w:rPr>
              <w:t>Регулятивные:</w:t>
            </w:r>
            <w:r w:rsidRPr="00572FBA">
              <w:t xml:space="preserve"> планирование, определение последовательности действий;   </w:t>
            </w:r>
            <w:r w:rsidRPr="00707587">
              <w:rPr>
                <w:b/>
              </w:rPr>
              <w:t>Коммуникативные:</w:t>
            </w:r>
            <w:r w:rsidRPr="00572FBA">
              <w:t xml:space="preserve"> умение точно выражать свои мысли в соответствии с задачами коммуникации.</w:t>
            </w:r>
          </w:p>
        </w:tc>
        <w:tc>
          <w:tcPr>
            <w:tcW w:w="2434" w:type="dxa"/>
            <w:vMerge w:val="restart"/>
          </w:tcPr>
          <w:p w:rsidR="0015140C" w:rsidRPr="00572FBA" w:rsidRDefault="0015140C" w:rsidP="00753392">
            <w:pPr>
              <w:spacing w:before="100" w:beforeAutospacing="1" w:after="100" w:afterAutospacing="1"/>
            </w:pPr>
            <w:r w:rsidRPr="00707587">
              <w:rPr>
                <w:b/>
              </w:rPr>
              <w:t>Личностные:</w:t>
            </w:r>
            <w:r w:rsidRPr="00572FBA">
              <w:t xml:space="preserve"> первоначальное представление о математической науке как сфере человеческой деятельности; креативность мышления, инициативы, находчивости, активность при решении арифметических задач; формирование аккуратности и терпеливости;</w:t>
            </w:r>
          </w:p>
          <w:p w:rsidR="0015140C" w:rsidRPr="00572FBA"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парная, индивидуальная. 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0344FE" w:rsidRDefault="0015140C" w:rsidP="00753392">
            <w:r w:rsidRPr="000344FE">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443"/>
        </w:trPr>
        <w:tc>
          <w:tcPr>
            <w:tcW w:w="836" w:type="dxa"/>
          </w:tcPr>
          <w:p w:rsidR="0015140C" w:rsidRPr="00FC50A8" w:rsidRDefault="0015140C" w:rsidP="00753392">
            <w:pPr>
              <w:rPr>
                <w:b/>
              </w:rPr>
            </w:pPr>
            <w:r>
              <w:rPr>
                <w:b/>
              </w:rPr>
              <w:t>13.</w:t>
            </w:r>
          </w:p>
        </w:tc>
        <w:tc>
          <w:tcPr>
            <w:tcW w:w="722" w:type="dxa"/>
          </w:tcPr>
          <w:p w:rsidR="0015140C" w:rsidRPr="000344FE" w:rsidRDefault="0015140C" w:rsidP="00753392"/>
        </w:tc>
        <w:tc>
          <w:tcPr>
            <w:tcW w:w="1669" w:type="dxa"/>
          </w:tcPr>
          <w:p w:rsidR="0015140C" w:rsidRDefault="0015140C" w:rsidP="00753392">
            <w:r w:rsidRPr="00E32B00">
              <w:rPr>
                <w:b/>
                <w:bCs/>
                <w:iCs/>
              </w:rPr>
              <w:t>§</w:t>
            </w:r>
            <w:r>
              <w:rPr>
                <w:b/>
                <w:bCs/>
                <w:iCs/>
              </w:rPr>
              <w:t xml:space="preserve"> 4</w:t>
            </w:r>
            <w:r>
              <w:t>Системы неравенств.</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Научатся решать системы рациональных неравенств разной сложности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121"/>
        </w:trPr>
        <w:tc>
          <w:tcPr>
            <w:tcW w:w="836" w:type="dxa"/>
          </w:tcPr>
          <w:p w:rsidR="0015140C" w:rsidRPr="00FC50A8" w:rsidRDefault="0015140C" w:rsidP="00753392">
            <w:pPr>
              <w:rPr>
                <w:b/>
              </w:rPr>
            </w:pPr>
            <w:r>
              <w:rPr>
                <w:b/>
              </w:rPr>
              <w:t>14.</w:t>
            </w:r>
          </w:p>
        </w:tc>
        <w:tc>
          <w:tcPr>
            <w:tcW w:w="722" w:type="dxa"/>
          </w:tcPr>
          <w:p w:rsidR="0015140C" w:rsidRPr="000344FE" w:rsidRDefault="0015140C" w:rsidP="00753392"/>
        </w:tc>
        <w:tc>
          <w:tcPr>
            <w:tcW w:w="1669" w:type="dxa"/>
          </w:tcPr>
          <w:p w:rsidR="0015140C" w:rsidRDefault="0015140C" w:rsidP="00753392">
            <w:r w:rsidRPr="00E32B00">
              <w:rPr>
                <w:b/>
                <w:bCs/>
                <w:iCs/>
              </w:rPr>
              <w:t>§</w:t>
            </w:r>
            <w:r>
              <w:rPr>
                <w:b/>
                <w:bCs/>
                <w:iCs/>
              </w:rPr>
              <w:t xml:space="preserve"> 4</w:t>
            </w:r>
            <w:r>
              <w:t>Системы   неравенств.</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r w:rsidRPr="00C710CC">
              <w:rPr>
                <w:rStyle w:val="31"/>
                <w:rFonts w:eastAsiaTheme="minorHAnsi"/>
                <w:b/>
              </w:rPr>
              <w:t>Предметные</w:t>
            </w:r>
            <w:r>
              <w:t xml:space="preserve"> Обобщат знания о методах решения систем неравенств</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0344FE" w:rsidRDefault="0015140C" w:rsidP="00753392">
            <w:r w:rsidRPr="000344FE">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132"/>
        </w:trPr>
        <w:tc>
          <w:tcPr>
            <w:tcW w:w="836" w:type="dxa"/>
          </w:tcPr>
          <w:p w:rsidR="0015140C" w:rsidRPr="00FC50A8" w:rsidRDefault="0015140C" w:rsidP="00753392">
            <w:pPr>
              <w:rPr>
                <w:b/>
              </w:rPr>
            </w:pPr>
            <w:r>
              <w:rPr>
                <w:b/>
              </w:rPr>
              <w:t>15.</w:t>
            </w:r>
          </w:p>
        </w:tc>
        <w:tc>
          <w:tcPr>
            <w:tcW w:w="722" w:type="dxa"/>
          </w:tcPr>
          <w:p w:rsidR="0015140C" w:rsidRPr="000344FE" w:rsidRDefault="0015140C" w:rsidP="00753392"/>
        </w:tc>
        <w:tc>
          <w:tcPr>
            <w:tcW w:w="1669" w:type="dxa"/>
          </w:tcPr>
          <w:p w:rsidR="0015140C" w:rsidRDefault="0015140C" w:rsidP="00753392">
            <w:r w:rsidRPr="00E32B00">
              <w:rPr>
                <w:b/>
                <w:bCs/>
                <w:iCs/>
              </w:rPr>
              <w:t>§</w:t>
            </w:r>
            <w:r>
              <w:rPr>
                <w:b/>
                <w:bCs/>
                <w:iCs/>
              </w:rPr>
              <w:t xml:space="preserve"> 4</w:t>
            </w:r>
            <w:r>
              <w:t>Системы  неравенств.</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t xml:space="preserve"> Научатся решать системы рациональных неравенств разной сложности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257"/>
        </w:trPr>
        <w:tc>
          <w:tcPr>
            <w:tcW w:w="836" w:type="dxa"/>
          </w:tcPr>
          <w:p w:rsidR="0015140C" w:rsidRPr="00FC50A8" w:rsidRDefault="0015140C" w:rsidP="00753392">
            <w:pPr>
              <w:rPr>
                <w:b/>
              </w:rPr>
            </w:pPr>
            <w:r>
              <w:rPr>
                <w:b/>
              </w:rPr>
              <w:lastRenderedPageBreak/>
              <w:t>16.</w:t>
            </w:r>
          </w:p>
        </w:tc>
        <w:tc>
          <w:tcPr>
            <w:tcW w:w="722" w:type="dxa"/>
          </w:tcPr>
          <w:p w:rsidR="0015140C" w:rsidRPr="000344FE" w:rsidRDefault="0015140C" w:rsidP="00753392"/>
        </w:tc>
        <w:tc>
          <w:tcPr>
            <w:tcW w:w="1669" w:type="dxa"/>
          </w:tcPr>
          <w:p w:rsidR="0015140C" w:rsidRPr="000344FE" w:rsidRDefault="0015140C" w:rsidP="00753392">
            <w:pPr>
              <w:rPr>
                <w:b/>
              </w:rPr>
            </w:pPr>
            <w:r w:rsidRPr="000344FE">
              <w:rPr>
                <w:b/>
              </w:rPr>
              <w:t>КОНТРОЛЬНАЯ РАБОТА №1</w:t>
            </w:r>
          </w:p>
        </w:tc>
        <w:tc>
          <w:tcPr>
            <w:tcW w:w="1559" w:type="dxa"/>
            <w:gridSpan w:val="3"/>
          </w:tcPr>
          <w:p w:rsidR="0015140C" w:rsidRPr="000344FE" w:rsidRDefault="0015140C" w:rsidP="00753392">
            <w:r w:rsidRPr="000344FE">
              <w:t>Урок развивающего контроля.</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rsidRPr="000344FE">
              <w:rPr>
                <w:rStyle w:val="1c"/>
                <w:rFonts w:eastAsia="Arial"/>
                <w:sz w:val="20"/>
                <w:szCs w:val="20"/>
              </w:rPr>
              <w:t xml:space="preserve"> 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B85BC7">
              <w:rPr>
                <w:b/>
                <w:sz w:val="20"/>
                <w:szCs w:val="20"/>
              </w:rPr>
              <w:t>Личностные:</w:t>
            </w:r>
            <w:r w:rsidRPr="00B85BC7">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 xml:space="preserve"> Написание контрольной работы</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257"/>
        </w:trPr>
        <w:tc>
          <w:tcPr>
            <w:tcW w:w="836" w:type="dxa"/>
          </w:tcPr>
          <w:p w:rsidR="0015140C" w:rsidRPr="00FC50A8" w:rsidRDefault="0015140C" w:rsidP="00753392">
            <w:pPr>
              <w:rPr>
                <w:b/>
              </w:rPr>
            </w:pPr>
            <w:r>
              <w:rPr>
                <w:b/>
              </w:rPr>
              <w:t>17.</w:t>
            </w:r>
          </w:p>
        </w:tc>
        <w:tc>
          <w:tcPr>
            <w:tcW w:w="722" w:type="dxa"/>
          </w:tcPr>
          <w:p w:rsidR="0015140C" w:rsidRPr="000344FE" w:rsidRDefault="0015140C" w:rsidP="00753392"/>
        </w:tc>
        <w:tc>
          <w:tcPr>
            <w:tcW w:w="1669" w:type="dxa"/>
          </w:tcPr>
          <w:p w:rsidR="0015140C" w:rsidRPr="007123B5" w:rsidRDefault="0015140C" w:rsidP="00753392">
            <w:pPr>
              <w:rPr>
                <w:bCs/>
                <w:iCs/>
              </w:rPr>
            </w:pP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t xml:space="preserve"> Научатся решать системы рациональных неравенств разной сложности . используя материалы подготовки к ОГЭ</w:t>
            </w:r>
          </w:p>
        </w:tc>
        <w:tc>
          <w:tcPr>
            <w:tcW w:w="2515" w:type="dxa"/>
            <w:vMerge w:val="restart"/>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B85BC7">
              <w:rPr>
                <w:b/>
                <w:sz w:val="20"/>
                <w:szCs w:val="20"/>
              </w:rPr>
              <w:t>Личностные:</w:t>
            </w:r>
            <w:r w:rsidRPr="00B85BC7">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412"/>
        </w:trPr>
        <w:tc>
          <w:tcPr>
            <w:tcW w:w="836" w:type="dxa"/>
          </w:tcPr>
          <w:p w:rsidR="0015140C" w:rsidRPr="00FC50A8" w:rsidRDefault="0015140C" w:rsidP="00753392">
            <w:pPr>
              <w:rPr>
                <w:b/>
              </w:rPr>
            </w:pPr>
            <w:r>
              <w:rPr>
                <w:b/>
              </w:rPr>
              <w:t>18.</w:t>
            </w:r>
          </w:p>
        </w:tc>
        <w:tc>
          <w:tcPr>
            <w:tcW w:w="722" w:type="dxa"/>
          </w:tcPr>
          <w:p w:rsidR="0015140C" w:rsidRPr="000344FE" w:rsidRDefault="0015140C" w:rsidP="00753392"/>
        </w:tc>
        <w:tc>
          <w:tcPr>
            <w:tcW w:w="1669" w:type="dxa"/>
          </w:tcPr>
          <w:p w:rsidR="0015140C" w:rsidRPr="007123B5" w:rsidRDefault="0015140C" w:rsidP="00753392">
            <w:pPr>
              <w:rPr>
                <w:bCs/>
                <w:iCs/>
              </w:rPr>
            </w:pP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t xml:space="preserve"> </w:t>
            </w:r>
            <w:r w:rsidRPr="00C710CC">
              <w:rPr>
                <w:rStyle w:val="31"/>
                <w:rFonts w:eastAsiaTheme="minorHAnsi"/>
                <w:b/>
              </w:rPr>
              <w:t>Предметные</w:t>
            </w:r>
            <w:r>
              <w:t xml:space="preserve"> Научатся решать системы рациональных неравенств разной сложности . используя материалы подготовки к ОГЭ</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553"/>
        </w:trPr>
        <w:tc>
          <w:tcPr>
            <w:tcW w:w="15984" w:type="dxa"/>
            <w:gridSpan w:val="12"/>
          </w:tcPr>
          <w:p w:rsidR="0015140C" w:rsidRDefault="0015140C" w:rsidP="00753392">
            <w:pPr>
              <w:jc w:val="center"/>
              <w:rPr>
                <w:b/>
                <w:sz w:val="24"/>
                <w:szCs w:val="24"/>
              </w:rPr>
            </w:pPr>
          </w:p>
          <w:p w:rsidR="0015140C" w:rsidRDefault="0015140C" w:rsidP="00753392">
            <w:pPr>
              <w:jc w:val="center"/>
              <w:rPr>
                <w:b/>
                <w:sz w:val="24"/>
                <w:szCs w:val="24"/>
              </w:rPr>
            </w:pPr>
            <w:r>
              <w:rPr>
                <w:b/>
                <w:sz w:val="24"/>
                <w:szCs w:val="24"/>
              </w:rPr>
              <w:t xml:space="preserve">Глава 2.  Системы линейных уравнений   (  </w:t>
            </w:r>
            <w:r w:rsidRPr="00D67151">
              <w:rPr>
                <w:sz w:val="24"/>
                <w:szCs w:val="24"/>
              </w:rPr>
              <w:t>1</w:t>
            </w:r>
            <w:r>
              <w:rPr>
                <w:sz w:val="24"/>
                <w:szCs w:val="24"/>
              </w:rPr>
              <w:t>5</w:t>
            </w:r>
            <w:r w:rsidRPr="00D67151">
              <w:rPr>
                <w:sz w:val="24"/>
                <w:szCs w:val="24"/>
              </w:rPr>
              <w:t>+2 =</w:t>
            </w:r>
            <w:r>
              <w:rPr>
                <w:b/>
                <w:sz w:val="24"/>
                <w:szCs w:val="24"/>
              </w:rPr>
              <w:t xml:space="preserve">    17 часов)</w:t>
            </w:r>
          </w:p>
          <w:p w:rsidR="0015140C" w:rsidRPr="000344FE" w:rsidRDefault="0015140C" w:rsidP="00753392">
            <w:pPr>
              <w:jc w:val="center"/>
            </w:pPr>
          </w:p>
        </w:tc>
      </w:tr>
      <w:tr w:rsidR="0015140C" w:rsidRPr="000344FE" w:rsidTr="00753392">
        <w:trPr>
          <w:trHeight w:val="2257"/>
        </w:trPr>
        <w:tc>
          <w:tcPr>
            <w:tcW w:w="836" w:type="dxa"/>
          </w:tcPr>
          <w:p w:rsidR="0015140C" w:rsidRDefault="0015140C" w:rsidP="00753392">
            <w:pPr>
              <w:rPr>
                <w:b/>
              </w:rPr>
            </w:pPr>
            <w:r>
              <w:rPr>
                <w:b/>
              </w:rPr>
              <w:t>19.</w:t>
            </w:r>
          </w:p>
          <w:p w:rsidR="0015140C" w:rsidRDefault="0015140C" w:rsidP="00753392">
            <w:pPr>
              <w:rPr>
                <w:b/>
              </w:rPr>
            </w:pPr>
          </w:p>
          <w:p w:rsidR="0015140C" w:rsidRPr="00FC50A8" w:rsidRDefault="0015140C" w:rsidP="00753392">
            <w:pPr>
              <w:rPr>
                <w:b/>
              </w:rPr>
            </w:pPr>
          </w:p>
        </w:tc>
        <w:tc>
          <w:tcPr>
            <w:tcW w:w="722" w:type="dxa"/>
          </w:tcPr>
          <w:p w:rsidR="0015140C" w:rsidRPr="000344FE" w:rsidRDefault="0015140C" w:rsidP="00753392"/>
        </w:tc>
        <w:tc>
          <w:tcPr>
            <w:tcW w:w="1669" w:type="dxa"/>
          </w:tcPr>
          <w:p w:rsidR="0015140C" w:rsidRPr="000628FE" w:rsidRDefault="0015140C" w:rsidP="00753392">
            <w:pPr>
              <w:rPr>
                <w:bCs/>
                <w:iCs/>
              </w:rPr>
            </w:pPr>
            <w:r w:rsidRPr="00E32B00">
              <w:rPr>
                <w:b/>
                <w:bCs/>
                <w:iCs/>
              </w:rPr>
              <w:t>§</w:t>
            </w:r>
            <w:r>
              <w:rPr>
                <w:b/>
                <w:bCs/>
                <w:iCs/>
              </w:rPr>
              <w:t xml:space="preserve"> 5 </w:t>
            </w:r>
            <w:r w:rsidRPr="000628FE">
              <w:rPr>
                <w:bCs/>
                <w:iCs/>
              </w:rPr>
              <w:t>Основные понятия</w:t>
            </w:r>
          </w:p>
        </w:tc>
        <w:tc>
          <w:tcPr>
            <w:tcW w:w="1559" w:type="dxa"/>
            <w:gridSpan w:val="3"/>
          </w:tcPr>
          <w:p w:rsidR="0015140C" w:rsidRPr="000344FE" w:rsidRDefault="0015140C" w:rsidP="00753392">
            <w:r>
              <w:t>Урок изучения нового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Познакомятся с понятием график уравнения,научатся составлять уравнение окружности.</w:t>
            </w:r>
          </w:p>
        </w:tc>
        <w:tc>
          <w:tcPr>
            <w:tcW w:w="2515" w:type="dxa"/>
            <w:vMerge w:val="restart"/>
            <w:vAlign w:val="center"/>
          </w:tcPr>
          <w:p w:rsidR="0015140C" w:rsidRPr="00005920" w:rsidRDefault="0015140C" w:rsidP="00753392">
            <w:r w:rsidRPr="00005920">
              <w:rPr>
                <w:b/>
              </w:rPr>
              <w:t xml:space="preserve">Познавательные: </w:t>
            </w:r>
            <w:r w:rsidRPr="00005920">
              <w:t xml:space="preserve">владеть общим приемом решения                              </w:t>
            </w:r>
            <w:r w:rsidRPr="00005920">
              <w:rPr>
                <w:b/>
              </w:rPr>
              <w:t>Регулятивные:</w:t>
            </w:r>
            <w:r w:rsidRPr="00005920">
              <w:t xml:space="preserve"> постановка цели; формировать способность адекватно оценивать правильность или ошибочность выполнения поставленной задачи, ее объективную трудность и собственные </w:t>
            </w:r>
            <w:r w:rsidRPr="00005920">
              <w:lastRenderedPageBreak/>
              <w:t xml:space="preserve">возможности ее решения.  </w:t>
            </w:r>
            <w:r w:rsidRPr="00005920">
              <w:rPr>
                <w:b/>
              </w:rPr>
              <w:t>Коммуникативные</w:t>
            </w:r>
            <w:r w:rsidRPr="00005920">
              <w:t>: умение точно выражать свои мысли в соответствии с задачами коммуникации.</w:t>
            </w:r>
          </w:p>
        </w:tc>
        <w:tc>
          <w:tcPr>
            <w:tcW w:w="2434" w:type="dxa"/>
            <w:vMerge w:val="restart"/>
          </w:tcPr>
          <w:p w:rsidR="0015140C" w:rsidRDefault="0015140C" w:rsidP="00753392">
            <w:pPr>
              <w:spacing w:before="100" w:beforeAutospacing="1" w:after="100" w:afterAutospacing="1"/>
              <w:rPr>
                <w:b/>
              </w:rPr>
            </w:pPr>
          </w:p>
          <w:p w:rsidR="0015140C" w:rsidRPr="00005920" w:rsidRDefault="0015140C" w:rsidP="00753392">
            <w:pPr>
              <w:spacing w:before="100" w:beforeAutospacing="1" w:after="100" w:afterAutospacing="1"/>
            </w:pPr>
            <w:r w:rsidRPr="00005920">
              <w:rPr>
                <w:b/>
              </w:rPr>
              <w:t>Личностные:</w:t>
            </w:r>
            <w:r w:rsidRPr="00005920">
              <w:t xml:space="preserve"> первичная сформированность коммуникативной компетентности в общении и сотрудничестве со </w:t>
            </w:r>
            <w:r w:rsidRPr="00005920">
              <w:lastRenderedPageBreak/>
              <w:t>сверстниками;</w:t>
            </w:r>
          </w:p>
          <w:p w:rsidR="0015140C" w:rsidRPr="00005920"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lastRenderedPageBreak/>
              <w:t xml:space="preserve">Фронтальная, парная, индивидуальная. Работа у доски и в тетрадях, самостоятельная работа с самопроверкой по эталону, комментирование </w:t>
            </w:r>
            <w:r w:rsidRPr="000344FE">
              <w:lastRenderedPageBreak/>
              <w:t>выставленных оценок</w:t>
            </w:r>
          </w:p>
        </w:tc>
        <w:tc>
          <w:tcPr>
            <w:tcW w:w="2016" w:type="dxa"/>
          </w:tcPr>
          <w:p w:rsidR="0015140C" w:rsidRPr="000344FE" w:rsidRDefault="0015140C" w:rsidP="00753392">
            <w:r w:rsidRPr="000344FE">
              <w:lastRenderedPageBreak/>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525"/>
        </w:trPr>
        <w:tc>
          <w:tcPr>
            <w:tcW w:w="836" w:type="dxa"/>
          </w:tcPr>
          <w:p w:rsidR="0015140C" w:rsidRPr="00FC50A8" w:rsidRDefault="0015140C" w:rsidP="00753392">
            <w:pPr>
              <w:rPr>
                <w:b/>
              </w:rPr>
            </w:pPr>
            <w:r>
              <w:rPr>
                <w:b/>
              </w:rPr>
              <w:lastRenderedPageBreak/>
              <w:t>20.</w:t>
            </w:r>
          </w:p>
        </w:tc>
        <w:tc>
          <w:tcPr>
            <w:tcW w:w="722" w:type="dxa"/>
          </w:tcPr>
          <w:p w:rsidR="0015140C" w:rsidRPr="000344FE" w:rsidRDefault="0015140C" w:rsidP="00753392"/>
        </w:tc>
        <w:tc>
          <w:tcPr>
            <w:tcW w:w="1669" w:type="dxa"/>
          </w:tcPr>
          <w:p w:rsidR="0015140C" w:rsidRPr="000628FE" w:rsidRDefault="0015140C" w:rsidP="00753392">
            <w:pPr>
              <w:rPr>
                <w:bCs/>
                <w:iCs/>
              </w:rPr>
            </w:pPr>
            <w:r w:rsidRPr="00E32B00">
              <w:rPr>
                <w:b/>
                <w:bCs/>
                <w:iCs/>
              </w:rPr>
              <w:t>§</w:t>
            </w:r>
            <w:r>
              <w:rPr>
                <w:b/>
                <w:bCs/>
                <w:iCs/>
              </w:rPr>
              <w:t xml:space="preserve"> 5 </w:t>
            </w:r>
            <w:r w:rsidRPr="000628FE">
              <w:rPr>
                <w:bCs/>
                <w:iCs/>
              </w:rPr>
              <w:t>Основные понятия</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Научатся составлять уравнение окружности, решать графически систему уравнений.</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114"/>
        </w:trPr>
        <w:tc>
          <w:tcPr>
            <w:tcW w:w="836" w:type="dxa"/>
          </w:tcPr>
          <w:p w:rsidR="0015140C" w:rsidRPr="00FC50A8" w:rsidRDefault="0015140C" w:rsidP="00753392">
            <w:pPr>
              <w:rPr>
                <w:b/>
              </w:rPr>
            </w:pPr>
            <w:r>
              <w:rPr>
                <w:b/>
              </w:rPr>
              <w:t>21.</w:t>
            </w:r>
          </w:p>
        </w:tc>
        <w:tc>
          <w:tcPr>
            <w:tcW w:w="722" w:type="dxa"/>
          </w:tcPr>
          <w:p w:rsidR="0015140C" w:rsidRPr="000344FE" w:rsidRDefault="0015140C" w:rsidP="00753392"/>
        </w:tc>
        <w:tc>
          <w:tcPr>
            <w:tcW w:w="1669" w:type="dxa"/>
          </w:tcPr>
          <w:p w:rsidR="0015140C" w:rsidRPr="000628FE" w:rsidRDefault="0015140C" w:rsidP="00753392">
            <w:pPr>
              <w:rPr>
                <w:bCs/>
                <w:iCs/>
              </w:rPr>
            </w:pPr>
            <w:r w:rsidRPr="00E32B00">
              <w:rPr>
                <w:b/>
                <w:bCs/>
                <w:iCs/>
              </w:rPr>
              <w:t>§</w:t>
            </w:r>
            <w:r>
              <w:rPr>
                <w:b/>
                <w:bCs/>
                <w:iCs/>
              </w:rPr>
              <w:t xml:space="preserve"> 5 </w:t>
            </w:r>
            <w:r w:rsidRPr="000628FE">
              <w:rPr>
                <w:bCs/>
                <w:iCs/>
              </w:rPr>
              <w:t>Основные понятия</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r w:rsidRPr="00C710CC">
              <w:rPr>
                <w:rStyle w:val="31"/>
                <w:rFonts w:eastAsiaTheme="minorHAnsi"/>
                <w:b/>
              </w:rPr>
              <w:t>Предметные</w:t>
            </w:r>
            <w:r>
              <w:t xml:space="preserve"> Обобщить знания о построении графика уравнения,составление уравнения окружности.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0344FE" w:rsidRDefault="0015140C" w:rsidP="00753392">
            <w:r w:rsidRPr="000344FE">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412"/>
        </w:trPr>
        <w:tc>
          <w:tcPr>
            <w:tcW w:w="836" w:type="dxa"/>
          </w:tcPr>
          <w:p w:rsidR="0015140C" w:rsidRPr="00FC50A8" w:rsidRDefault="0015140C" w:rsidP="00753392">
            <w:pPr>
              <w:rPr>
                <w:b/>
              </w:rPr>
            </w:pPr>
            <w:r>
              <w:rPr>
                <w:b/>
              </w:rPr>
              <w:t>22.</w:t>
            </w:r>
          </w:p>
        </w:tc>
        <w:tc>
          <w:tcPr>
            <w:tcW w:w="722" w:type="dxa"/>
          </w:tcPr>
          <w:p w:rsidR="0015140C" w:rsidRPr="000344FE" w:rsidRDefault="0015140C" w:rsidP="00753392"/>
        </w:tc>
        <w:tc>
          <w:tcPr>
            <w:tcW w:w="1669" w:type="dxa"/>
          </w:tcPr>
          <w:p w:rsidR="0015140C" w:rsidRPr="000628FE" w:rsidRDefault="0015140C" w:rsidP="00753392">
            <w:pPr>
              <w:rPr>
                <w:bCs/>
                <w:iCs/>
              </w:rPr>
            </w:pPr>
            <w:r w:rsidRPr="00E32B00">
              <w:rPr>
                <w:b/>
                <w:bCs/>
                <w:iCs/>
              </w:rPr>
              <w:t>§</w:t>
            </w:r>
            <w:r>
              <w:rPr>
                <w:b/>
                <w:bCs/>
                <w:iCs/>
              </w:rPr>
              <w:t xml:space="preserve"> 5 </w:t>
            </w:r>
            <w:r w:rsidRPr="000628FE">
              <w:rPr>
                <w:bCs/>
                <w:iCs/>
              </w:rPr>
              <w:t>Основные понятия</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t xml:space="preserve"> Научатся составлять уравнение окружности, решать графически систему уравнений</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 xml:space="preserve">Фронтальная работа с классом, работа с текстом учебника, работа у доски и в тетрадях, групповая  работа </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695"/>
        </w:trPr>
        <w:tc>
          <w:tcPr>
            <w:tcW w:w="836" w:type="dxa"/>
          </w:tcPr>
          <w:p w:rsidR="0015140C" w:rsidRPr="00FC50A8" w:rsidRDefault="0015140C" w:rsidP="00753392">
            <w:pPr>
              <w:rPr>
                <w:b/>
              </w:rPr>
            </w:pPr>
            <w:r>
              <w:rPr>
                <w:b/>
              </w:rPr>
              <w:t>23.</w:t>
            </w:r>
          </w:p>
        </w:tc>
        <w:tc>
          <w:tcPr>
            <w:tcW w:w="722" w:type="dxa"/>
          </w:tcPr>
          <w:p w:rsidR="0015140C" w:rsidRPr="000344FE" w:rsidRDefault="0015140C" w:rsidP="00753392"/>
        </w:tc>
        <w:tc>
          <w:tcPr>
            <w:tcW w:w="1669" w:type="dxa"/>
          </w:tcPr>
          <w:p w:rsidR="0015140C" w:rsidRPr="00035BBB" w:rsidRDefault="0015140C" w:rsidP="00753392">
            <w:pPr>
              <w:rPr>
                <w:b/>
                <w:bCs/>
                <w:i/>
                <w:iCs/>
              </w:rPr>
            </w:pPr>
            <w:r w:rsidRPr="00E32B00">
              <w:rPr>
                <w:b/>
                <w:bCs/>
                <w:iCs/>
              </w:rPr>
              <w:t>§</w:t>
            </w:r>
            <w:r>
              <w:rPr>
                <w:b/>
                <w:bCs/>
                <w:iCs/>
              </w:rPr>
              <w:t xml:space="preserve"> 6 </w:t>
            </w:r>
            <w:r w:rsidRPr="004A2B1D">
              <w:rPr>
                <w:bCs/>
                <w:iCs/>
              </w:rPr>
              <w:t>Методы решения систем уравнений</w:t>
            </w:r>
            <w:r>
              <w:rPr>
                <w:b/>
                <w:bCs/>
                <w:i/>
                <w:iCs/>
              </w:rPr>
              <w:t>.</w:t>
            </w:r>
          </w:p>
        </w:tc>
        <w:tc>
          <w:tcPr>
            <w:tcW w:w="1559" w:type="dxa"/>
            <w:gridSpan w:val="3"/>
          </w:tcPr>
          <w:p w:rsidR="0015140C" w:rsidRPr="000344FE" w:rsidRDefault="0015140C" w:rsidP="00753392">
            <w:r>
              <w:t>Урок изучения нового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Вспомнят различныеметоды решения систем уравнений.</w:t>
            </w:r>
          </w:p>
        </w:tc>
        <w:tc>
          <w:tcPr>
            <w:tcW w:w="2515" w:type="dxa"/>
            <w:vMerge w:val="restart"/>
          </w:tcPr>
          <w:p w:rsidR="0015140C" w:rsidRPr="00C959D7" w:rsidRDefault="0015140C" w:rsidP="00753392">
            <w:pPr>
              <w:spacing w:before="100" w:beforeAutospacing="1" w:after="100" w:afterAutospacing="1"/>
            </w:pPr>
            <w:r w:rsidRPr="00C959D7">
              <w:t xml:space="preserve"> </w:t>
            </w:r>
            <w:r w:rsidRPr="00C959D7">
              <w:rPr>
                <w:b/>
              </w:rPr>
              <w:t>Познавательные:</w:t>
            </w:r>
            <w:r w:rsidRPr="00C959D7">
              <w:t xml:space="preserve"> использование знаково-символьных средств; формулирование проблемы;</w:t>
            </w:r>
            <w:r>
              <w:t xml:space="preserve">       </w:t>
            </w:r>
            <w:r w:rsidRPr="00C959D7">
              <w:rPr>
                <w:b/>
              </w:rPr>
              <w:t xml:space="preserve"> Регулятивные</w:t>
            </w:r>
            <w:r w:rsidRPr="00C959D7">
              <w:t xml:space="preserve"> : оценивать правильность выполнения </w:t>
            </w:r>
            <w:r w:rsidRPr="00C959D7">
              <w:lastRenderedPageBreak/>
              <w:t xml:space="preserve">действия на уровне адекватной ретроспективной оценки </w:t>
            </w:r>
            <w:r w:rsidRPr="00C959D7">
              <w:rPr>
                <w:b/>
              </w:rPr>
              <w:t>Коммуникативные</w:t>
            </w:r>
            <w:r w:rsidRPr="00C959D7">
              <w:rPr>
                <w:u w:val="single"/>
              </w:rPr>
              <w:t>:</w:t>
            </w:r>
            <w:r w:rsidRPr="00C959D7">
              <w:t xml:space="preserve"> постановка вопросов – инициативное сотрудничество в поиске и сборе информации.</w:t>
            </w:r>
          </w:p>
        </w:tc>
        <w:tc>
          <w:tcPr>
            <w:tcW w:w="2434" w:type="dxa"/>
            <w:vMerge w:val="restart"/>
          </w:tcPr>
          <w:p w:rsidR="0015140C" w:rsidRPr="00C959D7" w:rsidRDefault="0015140C" w:rsidP="00753392">
            <w:pPr>
              <w:spacing w:before="100" w:beforeAutospacing="1" w:after="100" w:afterAutospacing="1"/>
            </w:pPr>
            <w:r w:rsidRPr="00C959D7">
              <w:rPr>
                <w:b/>
              </w:rPr>
              <w:lastRenderedPageBreak/>
              <w:t>Личностные:</w:t>
            </w:r>
            <w:r w:rsidRPr="00C959D7">
              <w:t xml:space="preserve"> умение ясно, точно, грамотно излагать свои мысли в устной и письменной речи, понимать смысл поставленной задачи, приводить примеры и </w:t>
            </w:r>
            <w:r w:rsidRPr="00C959D7">
              <w:lastRenderedPageBreak/>
              <w:t>контрпримеры;</w:t>
            </w:r>
          </w:p>
          <w:p w:rsidR="0015140C" w:rsidRPr="00C959D7"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lastRenderedPageBreak/>
              <w:t>Фронтальная работа с классом, использование презентации, работа с текстом учебника, работа у доски и в тетрадях</w:t>
            </w:r>
          </w:p>
        </w:tc>
        <w:tc>
          <w:tcPr>
            <w:tcW w:w="2016" w:type="dxa"/>
          </w:tcPr>
          <w:p w:rsidR="0015140C" w:rsidRPr="000344FE" w:rsidRDefault="0015140C" w:rsidP="00753392">
            <w:r w:rsidRPr="000344FE">
              <w:t>Здоровьесбережения, педагогики сотрудничества, развития исследовательских умений</w:t>
            </w:r>
          </w:p>
        </w:tc>
      </w:tr>
      <w:tr w:rsidR="0015140C" w:rsidRPr="000344FE" w:rsidTr="00753392">
        <w:trPr>
          <w:trHeight w:val="1698"/>
        </w:trPr>
        <w:tc>
          <w:tcPr>
            <w:tcW w:w="836" w:type="dxa"/>
          </w:tcPr>
          <w:p w:rsidR="0015140C" w:rsidRPr="00FC50A8" w:rsidRDefault="0015140C" w:rsidP="00753392">
            <w:pPr>
              <w:rPr>
                <w:b/>
              </w:rPr>
            </w:pPr>
            <w:r>
              <w:rPr>
                <w:b/>
              </w:rPr>
              <w:lastRenderedPageBreak/>
              <w:t>24.</w:t>
            </w:r>
          </w:p>
        </w:tc>
        <w:tc>
          <w:tcPr>
            <w:tcW w:w="722" w:type="dxa"/>
          </w:tcPr>
          <w:p w:rsidR="0015140C" w:rsidRPr="000344FE" w:rsidRDefault="0015140C" w:rsidP="00753392"/>
        </w:tc>
        <w:tc>
          <w:tcPr>
            <w:tcW w:w="1669" w:type="dxa"/>
          </w:tcPr>
          <w:p w:rsidR="0015140C" w:rsidRPr="00035BBB" w:rsidRDefault="0015140C" w:rsidP="00753392">
            <w:pPr>
              <w:rPr>
                <w:b/>
                <w:bCs/>
                <w:i/>
                <w:iCs/>
              </w:rPr>
            </w:pPr>
            <w:r w:rsidRPr="00E32B00">
              <w:rPr>
                <w:b/>
                <w:bCs/>
                <w:iCs/>
              </w:rPr>
              <w:t>§</w:t>
            </w:r>
            <w:r>
              <w:rPr>
                <w:b/>
                <w:bCs/>
                <w:iCs/>
              </w:rPr>
              <w:t xml:space="preserve"> 6  </w:t>
            </w:r>
            <w:r w:rsidRPr="004A2B1D">
              <w:rPr>
                <w:bCs/>
                <w:iCs/>
              </w:rPr>
              <w:t>Методы решения систем уравнений</w:t>
            </w:r>
            <w:r>
              <w:rPr>
                <w:b/>
                <w:bCs/>
                <w:i/>
                <w:iCs/>
              </w:rPr>
              <w:t>.</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Научатся решать системы уравнений различными методами.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работа с классом, работа с текстом учебника, работа у доски и в тетрадях, практическая работа</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688"/>
        </w:trPr>
        <w:tc>
          <w:tcPr>
            <w:tcW w:w="836" w:type="dxa"/>
          </w:tcPr>
          <w:p w:rsidR="0015140C" w:rsidRDefault="0015140C" w:rsidP="00753392">
            <w:pPr>
              <w:rPr>
                <w:b/>
              </w:rPr>
            </w:pPr>
            <w:r>
              <w:rPr>
                <w:b/>
              </w:rPr>
              <w:lastRenderedPageBreak/>
              <w:t>25.</w:t>
            </w:r>
          </w:p>
        </w:tc>
        <w:tc>
          <w:tcPr>
            <w:tcW w:w="722" w:type="dxa"/>
          </w:tcPr>
          <w:p w:rsidR="0015140C" w:rsidRPr="000344FE" w:rsidRDefault="0015140C" w:rsidP="00753392"/>
        </w:tc>
        <w:tc>
          <w:tcPr>
            <w:tcW w:w="1669" w:type="dxa"/>
          </w:tcPr>
          <w:p w:rsidR="0015140C" w:rsidRPr="00035BBB" w:rsidRDefault="0015140C" w:rsidP="00753392">
            <w:pPr>
              <w:rPr>
                <w:b/>
                <w:bCs/>
                <w:i/>
                <w:iCs/>
              </w:rPr>
            </w:pPr>
            <w:r w:rsidRPr="00E32B00">
              <w:rPr>
                <w:b/>
                <w:bCs/>
                <w:iCs/>
              </w:rPr>
              <w:t>§</w:t>
            </w:r>
            <w:r>
              <w:rPr>
                <w:b/>
                <w:bCs/>
                <w:iCs/>
              </w:rPr>
              <w:t xml:space="preserve"> 6  </w:t>
            </w:r>
            <w:r w:rsidRPr="004A2B1D">
              <w:rPr>
                <w:bCs/>
                <w:iCs/>
              </w:rPr>
              <w:t>Методы решения систем уравнений</w:t>
            </w:r>
            <w:r>
              <w:rPr>
                <w:b/>
                <w:bCs/>
                <w:i/>
                <w:iCs/>
              </w:rPr>
              <w:t>.</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r w:rsidRPr="00C710CC">
              <w:rPr>
                <w:rStyle w:val="31"/>
                <w:rFonts w:eastAsiaTheme="minorHAnsi"/>
                <w:b/>
              </w:rPr>
              <w:t>Предметные</w:t>
            </w:r>
            <w:r>
              <w:t xml:space="preserve"> Научатся решать системы уравнений различными методами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551"/>
        </w:trPr>
        <w:tc>
          <w:tcPr>
            <w:tcW w:w="836" w:type="dxa"/>
          </w:tcPr>
          <w:p w:rsidR="0015140C" w:rsidRDefault="0015140C" w:rsidP="00753392">
            <w:pPr>
              <w:rPr>
                <w:b/>
              </w:rPr>
            </w:pPr>
            <w:r>
              <w:rPr>
                <w:b/>
              </w:rPr>
              <w:t>26.</w:t>
            </w:r>
          </w:p>
        </w:tc>
        <w:tc>
          <w:tcPr>
            <w:tcW w:w="722" w:type="dxa"/>
          </w:tcPr>
          <w:p w:rsidR="0015140C" w:rsidRPr="000344FE" w:rsidRDefault="0015140C" w:rsidP="00753392"/>
        </w:tc>
        <w:tc>
          <w:tcPr>
            <w:tcW w:w="1669" w:type="dxa"/>
          </w:tcPr>
          <w:p w:rsidR="0015140C" w:rsidRPr="00035BBB" w:rsidRDefault="0015140C" w:rsidP="00753392">
            <w:pPr>
              <w:rPr>
                <w:b/>
                <w:bCs/>
                <w:i/>
                <w:iCs/>
              </w:rPr>
            </w:pPr>
            <w:r w:rsidRPr="00E32B00">
              <w:rPr>
                <w:b/>
                <w:bCs/>
                <w:iCs/>
              </w:rPr>
              <w:t>§</w:t>
            </w:r>
            <w:r>
              <w:rPr>
                <w:b/>
                <w:bCs/>
                <w:iCs/>
              </w:rPr>
              <w:t xml:space="preserve"> 6  </w:t>
            </w:r>
            <w:r w:rsidRPr="004A2B1D">
              <w:rPr>
                <w:bCs/>
                <w:iCs/>
              </w:rPr>
              <w:t>Методы решения систем уравнений</w:t>
            </w:r>
            <w:r>
              <w:rPr>
                <w:b/>
                <w:bCs/>
                <w:i/>
                <w:iCs/>
              </w:rPr>
              <w:t>.</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r w:rsidRPr="00C710CC">
              <w:rPr>
                <w:rStyle w:val="31"/>
                <w:rFonts w:eastAsiaTheme="minorHAnsi"/>
                <w:b/>
              </w:rPr>
              <w:t>Предметные</w:t>
            </w:r>
            <w:r>
              <w:t xml:space="preserve"> Обобщат знания о решении систем  уравнений различными методами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Математический диктант, индивидуальная работа (карточки-задания), работа у доски и в тетрадях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979"/>
        </w:trPr>
        <w:tc>
          <w:tcPr>
            <w:tcW w:w="836" w:type="dxa"/>
          </w:tcPr>
          <w:p w:rsidR="0015140C" w:rsidRDefault="0015140C" w:rsidP="00753392">
            <w:pPr>
              <w:rPr>
                <w:b/>
              </w:rPr>
            </w:pPr>
            <w:r>
              <w:rPr>
                <w:b/>
              </w:rPr>
              <w:t>27.</w:t>
            </w:r>
          </w:p>
        </w:tc>
        <w:tc>
          <w:tcPr>
            <w:tcW w:w="722" w:type="dxa"/>
          </w:tcPr>
          <w:p w:rsidR="0015140C" w:rsidRPr="000344FE" w:rsidRDefault="0015140C" w:rsidP="00753392"/>
        </w:tc>
        <w:tc>
          <w:tcPr>
            <w:tcW w:w="1669" w:type="dxa"/>
          </w:tcPr>
          <w:p w:rsidR="0015140C" w:rsidRPr="00035BBB" w:rsidRDefault="0015140C" w:rsidP="00753392">
            <w:pPr>
              <w:rPr>
                <w:b/>
                <w:bCs/>
                <w:i/>
                <w:iCs/>
              </w:rPr>
            </w:pPr>
            <w:r w:rsidRPr="00E32B00">
              <w:rPr>
                <w:b/>
                <w:bCs/>
                <w:iCs/>
              </w:rPr>
              <w:t>§</w:t>
            </w:r>
            <w:r>
              <w:rPr>
                <w:b/>
                <w:bCs/>
                <w:iCs/>
              </w:rPr>
              <w:t xml:space="preserve"> 6  </w:t>
            </w:r>
            <w:r w:rsidRPr="004A2B1D">
              <w:rPr>
                <w:bCs/>
                <w:iCs/>
              </w:rPr>
              <w:t>Методы решения систем уравнений</w:t>
            </w:r>
            <w:r>
              <w:rPr>
                <w:b/>
                <w:bCs/>
                <w:i/>
                <w:iCs/>
              </w:rPr>
              <w:t>.</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t xml:space="preserve"> Научатся решать системы уравнений различными методами: методом подстановки, алгебраического сложения заменой переменныхпознакомятся с решением задач различных типов</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t xml:space="preserve"> </w:t>
            </w:r>
          </w:p>
          <w:p w:rsidR="0015140C" w:rsidRPr="000344FE" w:rsidRDefault="0015140C" w:rsidP="00753392">
            <w:r w:rsidRPr="000344FE">
              <w:t xml:space="preserve">Фронтальная работа с классом, </w:t>
            </w:r>
            <w:r>
              <w:t xml:space="preserve"> </w:t>
            </w:r>
            <w:r w:rsidRPr="000344FE">
              <w:t xml:space="preserve"> работа с текстом учебника, работа у доски и в тетрадях</w:t>
            </w:r>
          </w:p>
        </w:tc>
        <w:tc>
          <w:tcPr>
            <w:tcW w:w="2016" w:type="dxa"/>
          </w:tcPr>
          <w:p w:rsidR="0015140C" w:rsidRPr="000344FE" w:rsidRDefault="0015140C" w:rsidP="00753392">
            <w:r w:rsidRPr="000344FE">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698"/>
        </w:trPr>
        <w:tc>
          <w:tcPr>
            <w:tcW w:w="836" w:type="dxa"/>
          </w:tcPr>
          <w:p w:rsidR="0015140C" w:rsidRDefault="0015140C" w:rsidP="00753392">
            <w:pPr>
              <w:rPr>
                <w:b/>
              </w:rPr>
            </w:pPr>
            <w:r>
              <w:rPr>
                <w:b/>
              </w:rPr>
              <w:t>28.</w:t>
            </w:r>
          </w:p>
        </w:tc>
        <w:tc>
          <w:tcPr>
            <w:tcW w:w="722" w:type="dxa"/>
          </w:tcPr>
          <w:p w:rsidR="0015140C" w:rsidRPr="000344FE" w:rsidRDefault="0015140C" w:rsidP="00753392"/>
        </w:tc>
        <w:tc>
          <w:tcPr>
            <w:tcW w:w="1669" w:type="dxa"/>
          </w:tcPr>
          <w:p w:rsidR="0015140C" w:rsidRPr="004A2B1D" w:rsidRDefault="0015140C" w:rsidP="00753392">
            <w:pPr>
              <w:rPr>
                <w:bCs/>
                <w:iCs/>
              </w:rPr>
            </w:pPr>
            <w:r w:rsidRPr="00E32B00">
              <w:rPr>
                <w:b/>
                <w:bCs/>
                <w:iCs/>
              </w:rPr>
              <w:t>§</w:t>
            </w:r>
            <w:r>
              <w:rPr>
                <w:b/>
                <w:bCs/>
                <w:iCs/>
              </w:rPr>
              <w:t xml:space="preserve"> 7  </w:t>
            </w:r>
            <w:r w:rsidRPr="004A2B1D">
              <w:rPr>
                <w:bCs/>
                <w:iCs/>
              </w:rPr>
              <w:t>Системы уравнений как математические модели реальных ситу</w:t>
            </w:r>
            <w:r>
              <w:rPr>
                <w:bCs/>
                <w:iCs/>
              </w:rPr>
              <w:t>а</w:t>
            </w:r>
            <w:r w:rsidRPr="004A2B1D">
              <w:rPr>
                <w:bCs/>
                <w:iCs/>
              </w:rPr>
              <w:t>ций</w:t>
            </w:r>
            <w:r>
              <w:rPr>
                <w:bCs/>
                <w:iCs/>
              </w:rPr>
              <w:t>.</w:t>
            </w:r>
          </w:p>
        </w:tc>
        <w:tc>
          <w:tcPr>
            <w:tcW w:w="1559" w:type="dxa"/>
            <w:gridSpan w:val="3"/>
          </w:tcPr>
          <w:p w:rsidR="0015140C" w:rsidRPr="000344FE" w:rsidRDefault="0015140C" w:rsidP="00753392">
            <w:r>
              <w:t>Урок изучения нового материала</w:t>
            </w:r>
          </w:p>
        </w:tc>
        <w:tc>
          <w:tcPr>
            <w:tcW w:w="2337" w:type="dxa"/>
          </w:tcPr>
          <w:p w:rsidR="0015140C" w:rsidRPr="000344FE" w:rsidRDefault="0015140C" w:rsidP="00753392">
            <w:r>
              <w:t xml:space="preserve"> </w:t>
            </w:r>
            <w:r w:rsidRPr="00C710CC">
              <w:rPr>
                <w:rStyle w:val="31"/>
                <w:rFonts w:eastAsiaTheme="minorHAnsi"/>
                <w:b/>
              </w:rPr>
              <w:t>Предметные</w:t>
            </w:r>
            <w:r>
              <w:t xml:space="preserve"> Познакомятся с решением задач различных типов</w:t>
            </w:r>
          </w:p>
        </w:tc>
        <w:tc>
          <w:tcPr>
            <w:tcW w:w="2515" w:type="dxa"/>
            <w:vMerge w:val="restart"/>
            <w:vAlign w:val="center"/>
          </w:tcPr>
          <w:p w:rsidR="0015140C" w:rsidRPr="004200EE" w:rsidRDefault="0015140C" w:rsidP="00753392">
            <w:pPr>
              <w:spacing w:before="100" w:beforeAutospacing="1" w:after="100" w:afterAutospacing="1"/>
            </w:pPr>
            <w:r w:rsidRPr="004200EE">
              <w:rPr>
                <w:b/>
              </w:rPr>
              <w:t>Познавательные:</w:t>
            </w:r>
            <w:r w:rsidRPr="004200EE">
              <w:t xml:space="preserve"> самостоятельный поиск решения; выдвижение гипотез и их обоснование; </w:t>
            </w:r>
            <w:r w:rsidRPr="004200EE">
              <w:rPr>
                <w:b/>
              </w:rPr>
              <w:t>Коммуникативные:</w:t>
            </w:r>
            <w:r w:rsidRPr="004200EE">
              <w:t xml:space="preserve"> оценка, выделение и осознание учащимися </w:t>
            </w:r>
            <w:r w:rsidRPr="004200EE">
              <w:lastRenderedPageBreak/>
              <w:t>того, что уже усвоено и того, что еще нужно усвоить</w:t>
            </w:r>
            <w:r>
              <w:t xml:space="preserve">                   </w:t>
            </w:r>
            <w:r w:rsidRPr="004200EE">
              <w:rPr>
                <w:b/>
              </w:rPr>
              <w:t xml:space="preserve">Регулятивные: </w:t>
            </w:r>
            <w:r w:rsidRPr="004200EE">
              <w:t>формировать способность к мобилизации сил и энергии, к волевому усилию в преодолении препятстви</w:t>
            </w:r>
          </w:p>
        </w:tc>
        <w:tc>
          <w:tcPr>
            <w:tcW w:w="2434" w:type="dxa"/>
            <w:vMerge w:val="restart"/>
          </w:tcPr>
          <w:p w:rsidR="0015140C" w:rsidRDefault="0015140C" w:rsidP="00753392">
            <w:pPr>
              <w:spacing w:before="100" w:beforeAutospacing="1" w:after="100" w:afterAutospacing="1"/>
              <w:rPr>
                <w:b/>
              </w:rPr>
            </w:pPr>
          </w:p>
          <w:p w:rsidR="0015140C" w:rsidRPr="004200EE" w:rsidRDefault="0015140C" w:rsidP="00753392">
            <w:pPr>
              <w:spacing w:before="100" w:beforeAutospacing="1" w:after="100" w:afterAutospacing="1"/>
            </w:pPr>
            <w:r w:rsidRPr="004200EE">
              <w:rPr>
                <w:b/>
              </w:rPr>
              <w:t>Личностные</w:t>
            </w:r>
            <w:r w:rsidRPr="004200EE">
              <w:rPr>
                <w:u w:val="single"/>
              </w:rPr>
              <w:t>:</w:t>
            </w:r>
            <w:r w:rsidRPr="004200EE">
              <w:t xml:space="preserve"> </w:t>
            </w:r>
            <w:r>
              <w:t xml:space="preserve"> </w:t>
            </w:r>
            <w:r w:rsidRPr="004200EE">
              <w:t>умение контролировать</w:t>
            </w:r>
            <w:r>
              <w:t xml:space="preserve">  </w:t>
            </w:r>
            <w:r w:rsidRPr="004200EE">
              <w:t xml:space="preserve"> процесс и результат</w:t>
            </w:r>
            <w:r>
              <w:t xml:space="preserve"> </w:t>
            </w:r>
            <w:r w:rsidRPr="004200EE">
              <w:t xml:space="preserve"> учебной математической </w:t>
            </w:r>
            <w:r w:rsidRPr="004200EE">
              <w:lastRenderedPageBreak/>
              <w:t>деятельности;</w:t>
            </w:r>
          </w:p>
          <w:p w:rsidR="0015140C" w:rsidRPr="004200EE" w:rsidRDefault="0015140C" w:rsidP="00753392">
            <w:pPr>
              <w:spacing w:before="100" w:beforeAutospacing="1" w:after="100" w:afterAutospacing="1"/>
            </w:pPr>
          </w:p>
          <w:p w:rsidR="0015140C" w:rsidRPr="004200E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lastRenderedPageBreak/>
              <w:t>Фронтальная работа с классом, работа с текстом учебника, работа у доски и в тетрадях, практическая работа</w:t>
            </w:r>
          </w:p>
        </w:tc>
        <w:tc>
          <w:tcPr>
            <w:tcW w:w="2016" w:type="dxa"/>
          </w:tcPr>
          <w:p w:rsidR="0015140C" w:rsidRPr="000344FE" w:rsidRDefault="0015140C" w:rsidP="00753392">
            <w:r w:rsidRPr="000344FE">
              <w:t>Здоровьесбережения, педагогики сотрудничества, развития исследовательских умений</w:t>
            </w:r>
          </w:p>
        </w:tc>
      </w:tr>
      <w:tr w:rsidR="0015140C" w:rsidRPr="000344FE" w:rsidTr="00753392">
        <w:trPr>
          <w:trHeight w:val="1683"/>
        </w:trPr>
        <w:tc>
          <w:tcPr>
            <w:tcW w:w="836" w:type="dxa"/>
          </w:tcPr>
          <w:p w:rsidR="0015140C" w:rsidRDefault="0015140C" w:rsidP="00753392">
            <w:pPr>
              <w:rPr>
                <w:b/>
              </w:rPr>
            </w:pPr>
            <w:r>
              <w:rPr>
                <w:b/>
              </w:rPr>
              <w:lastRenderedPageBreak/>
              <w:t>29.</w:t>
            </w:r>
          </w:p>
        </w:tc>
        <w:tc>
          <w:tcPr>
            <w:tcW w:w="722" w:type="dxa"/>
          </w:tcPr>
          <w:p w:rsidR="0015140C" w:rsidRPr="000344FE" w:rsidRDefault="0015140C" w:rsidP="00753392"/>
        </w:tc>
        <w:tc>
          <w:tcPr>
            <w:tcW w:w="1669" w:type="dxa"/>
          </w:tcPr>
          <w:p w:rsidR="0015140C" w:rsidRPr="004A2B1D" w:rsidRDefault="0015140C" w:rsidP="00753392">
            <w:pPr>
              <w:rPr>
                <w:bCs/>
                <w:iCs/>
              </w:rPr>
            </w:pPr>
            <w:r w:rsidRPr="00E32B00">
              <w:rPr>
                <w:b/>
                <w:bCs/>
                <w:iCs/>
              </w:rPr>
              <w:t>§</w:t>
            </w:r>
            <w:r>
              <w:rPr>
                <w:b/>
                <w:bCs/>
                <w:iCs/>
              </w:rPr>
              <w:t xml:space="preserve"> 7</w:t>
            </w:r>
            <w:r w:rsidRPr="004A2B1D">
              <w:rPr>
                <w:bCs/>
                <w:iCs/>
              </w:rPr>
              <w:t>Системы уравнений как математические модели реальных ситу</w:t>
            </w:r>
            <w:r>
              <w:rPr>
                <w:bCs/>
                <w:iCs/>
              </w:rPr>
              <w:t>а</w:t>
            </w:r>
            <w:r w:rsidRPr="004A2B1D">
              <w:rPr>
                <w:bCs/>
                <w:iCs/>
              </w:rPr>
              <w:t>ций</w:t>
            </w:r>
            <w:r>
              <w:rPr>
                <w:bCs/>
                <w:iCs/>
              </w:rPr>
              <w:t>.</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0344FE" w:rsidRDefault="0015140C" w:rsidP="00753392">
            <w:r w:rsidRPr="00C710CC">
              <w:rPr>
                <w:rStyle w:val="31"/>
                <w:rFonts w:eastAsiaTheme="minorHAnsi"/>
                <w:b/>
              </w:rPr>
              <w:t>Предметные</w:t>
            </w:r>
            <w:r>
              <w:t xml:space="preserve"> Научатся составлять системы уравнений математической модели  реальных ситуаций.</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работа с классом, работа с текстом учебника, работа у доски и в тетрадях, практическая работа</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693"/>
        </w:trPr>
        <w:tc>
          <w:tcPr>
            <w:tcW w:w="836" w:type="dxa"/>
          </w:tcPr>
          <w:p w:rsidR="0015140C" w:rsidRDefault="0015140C" w:rsidP="00753392">
            <w:pPr>
              <w:rPr>
                <w:b/>
              </w:rPr>
            </w:pPr>
            <w:r>
              <w:rPr>
                <w:b/>
              </w:rPr>
              <w:lastRenderedPageBreak/>
              <w:t>30.</w:t>
            </w:r>
          </w:p>
        </w:tc>
        <w:tc>
          <w:tcPr>
            <w:tcW w:w="722" w:type="dxa"/>
          </w:tcPr>
          <w:p w:rsidR="0015140C" w:rsidRPr="000344FE" w:rsidRDefault="0015140C" w:rsidP="00753392"/>
        </w:tc>
        <w:tc>
          <w:tcPr>
            <w:tcW w:w="1669" w:type="dxa"/>
          </w:tcPr>
          <w:p w:rsidR="0015140C" w:rsidRPr="004A2B1D" w:rsidRDefault="0015140C" w:rsidP="00753392">
            <w:pPr>
              <w:rPr>
                <w:bCs/>
                <w:iCs/>
              </w:rPr>
            </w:pPr>
            <w:r w:rsidRPr="00E32B00">
              <w:rPr>
                <w:b/>
                <w:bCs/>
                <w:iCs/>
              </w:rPr>
              <w:t>§</w:t>
            </w:r>
            <w:r>
              <w:rPr>
                <w:b/>
                <w:bCs/>
                <w:iCs/>
              </w:rPr>
              <w:t xml:space="preserve"> 7 </w:t>
            </w:r>
            <w:r w:rsidRPr="004A2B1D">
              <w:rPr>
                <w:bCs/>
                <w:iCs/>
              </w:rPr>
              <w:t>Системы уравнений как математические модели реальных ситу</w:t>
            </w:r>
            <w:r>
              <w:rPr>
                <w:bCs/>
                <w:iCs/>
              </w:rPr>
              <w:t>а</w:t>
            </w:r>
            <w:r w:rsidRPr="004A2B1D">
              <w:rPr>
                <w:bCs/>
                <w:iCs/>
              </w:rPr>
              <w:t>ций</w:t>
            </w:r>
            <w:r>
              <w:rPr>
                <w:bCs/>
                <w:iCs/>
              </w:rPr>
              <w:t>.</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r w:rsidRPr="00C710CC">
              <w:rPr>
                <w:rStyle w:val="31"/>
                <w:rFonts w:eastAsiaTheme="minorHAnsi"/>
                <w:b/>
              </w:rPr>
              <w:t>Предметные</w:t>
            </w:r>
            <w:r>
              <w:t xml:space="preserve"> Научатся составлять системы уравнений математической модели  реальных ситуаций                           ( движение по дороге,по воде, на проделанную работу).</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парная, индивидуальная</w:t>
            </w:r>
          </w:p>
        </w:tc>
        <w:tc>
          <w:tcPr>
            <w:tcW w:w="2016" w:type="dxa"/>
          </w:tcPr>
          <w:p w:rsidR="0015140C" w:rsidRPr="000344FE" w:rsidRDefault="0015140C" w:rsidP="00753392">
            <w:r w:rsidRPr="000344FE">
              <w:t>Здоровьесбережения, развития исследовательских навыков, самодиагностики и самокоррекции результатов</w:t>
            </w:r>
          </w:p>
        </w:tc>
      </w:tr>
      <w:tr w:rsidR="0015140C" w:rsidRPr="000344FE" w:rsidTr="00753392">
        <w:trPr>
          <w:trHeight w:val="2114"/>
        </w:trPr>
        <w:tc>
          <w:tcPr>
            <w:tcW w:w="836" w:type="dxa"/>
          </w:tcPr>
          <w:p w:rsidR="0015140C" w:rsidRDefault="0015140C" w:rsidP="00753392">
            <w:pPr>
              <w:rPr>
                <w:b/>
              </w:rPr>
            </w:pPr>
            <w:r>
              <w:rPr>
                <w:b/>
              </w:rPr>
              <w:t>31.</w:t>
            </w:r>
          </w:p>
        </w:tc>
        <w:tc>
          <w:tcPr>
            <w:tcW w:w="722" w:type="dxa"/>
          </w:tcPr>
          <w:p w:rsidR="0015140C" w:rsidRPr="000344FE" w:rsidRDefault="0015140C" w:rsidP="00753392"/>
        </w:tc>
        <w:tc>
          <w:tcPr>
            <w:tcW w:w="1669" w:type="dxa"/>
          </w:tcPr>
          <w:p w:rsidR="0015140C" w:rsidRPr="000344FE" w:rsidRDefault="0015140C" w:rsidP="00753392">
            <w:pPr>
              <w:rPr>
                <w:b/>
              </w:rPr>
            </w:pPr>
            <w:r w:rsidRPr="00E32B00">
              <w:rPr>
                <w:b/>
                <w:bCs/>
                <w:iCs/>
              </w:rPr>
              <w:t>§</w:t>
            </w:r>
            <w:r>
              <w:rPr>
                <w:b/>
                <w:bCs/>
                <w:iCs/>
              </w:rPr>
              <w:t xml:space="preserve"> 7 </w:t>
            </w:r>
            <w:r w:rsidRPr="004A2B1D">
              <w:rPr>
                <w:bCs/>
                <w:iCs/>
              </w:rPr>
              <w:t>Системы уравнений как математические модели реальных ситу</w:t>
            </w:r>
            <w:r>
              <w:rPr>
                <w:bCs/>
                <w:iCs/>
              </w:rPr>
              <w:t>а</w:t>
            </w:r>
            <w:r w:rsidRPr="004A2B1D">
              <w:rPr>
                <w:bCs/>
                <w:iCs/>
              </w:rPr>
              <w:t>ций</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t xml:space="preserve"> Научатся составлять системы уравнений математической модели  реальных ситуаций.</w:t>
            </w:r>
          </w:p>
        </w:tc>
        <w:tc>
          <w:tcPr>
            <w:tcW w:w="2515" w:type="dxa"/>
            <w:vMerge/>
            <w:vAlign w:val="bottom"/>
          </w:tcPr>
          <w:p w:rsidR="0015140C" w:rsidRPr="000344FE" w:rsidRDefault="0015140C" w:rsidP="00753392"/>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индивидуальная</w:t>
            </w:r>
          </w:p>
        </w:tc>
        <w:tc>
          <w:tcPr>
            <w:tcW w:w="2016" w:type="dxa"/>
          </w:tcPr>
          <w:p w:rsidR="0015140C" w:rsidRPr="000344FE" w:rsidRDefault="0015140C" w:rsidP="00753392">
            <w:r w:rsidRPr="000344FE">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695"/>
        </w:trPr>
        <w:tc>
          <w:tcPr>
            <w:tcW w:w="836" w:type="dxa"/>
          </w:tcPr>
          <w:p w:rsidR="0015140C" w:rsidRDefault="0015140C" w:rsidP="00753392">
            <w:pPr>
              <w:rPr>
                <w:b/>
              </w:rPr>
            </w:pPr>
            <w:r>
              <w:rPr>
                <w:b/>
              </w:rPr>
              <w:t>32.</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7 </w:t>
            </w:r>
            <w:r w:rsidRPr="004A2B1D">
              <w:rPr>
                <w:bCs/>
                <w:iCs/>
              </w:rPr>
              <w:t>Системы уравнений как математические модели реальных ситу</w:t>
            </w:r>
            <w:r>
              <w:rPr>
                <w:bCs/>
                <w:iCs/>
              </w:rPr>
              <w:t>а</w:t>
            </w:r>
            <w:r w:rsidRPr="004A2B1D">
              <w:rPr>
                <w:bCs/>
                <w:iCs/>
              </w:rPr>
              <w:t>ций</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t xml:space="preserve"> Научатся составлять системы уравнений математической модели  реальных ситуаций                  ( движение по дороге,по воде, на проделанную работу).</w:t>
            </w:r>
          </w:p>
        </w:tc>
        <w:tc>
          <w:tcPr>
            <w:tcW w:w="2515" w:type="dxa"/>
            <w:vMerge/>
            <w:vAlign w:val="bottom"/>
          </w:tcPr>
          <w:p w:rsidR="0015140C" w:rsidRPr="000344FE" w:rsidRDefault="0015140C" w:rsidP="00753392"/>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Фронтальная работа с классом, работа с текстом учебника, работа у доски и в тетрадях, практическая работа</w:t>
            </w:r>
          </w:p>
        </w:tc>
        <w:tc>
          <w:tcPr>
            <w:tcW w:w="2016" w:type="dxa"/>
          </w:tcPr>
          <w:p w:rsidR="0015140C" w:rsidRPr="000344FE" w:rsidRDefault="0015140C" w:rsidP="00753392">
            <w:r w:rsidRPr="000344FE">
              <w:t>Здоровьесбережения, педагогики сотрудничества, развития исследовательских умений</w:t>
            </w:r>
          </w:p>
        </w:tc>
      </w:tr>
      <w:tr w:rsidR="0015140C" w:rsidRPr="000344FE" w:rsidTr="00753392">
        <w:trPr>
          <w:trHeight w:val="2257"/>
        </w:trPr>
        <w:tc>
          <w:tcPr>
            <w:tcW w:w="836" w:type="dxa"/>
          </w:tcPr>
          <w:p w:rsidR="0015140C" w:rsidRDefault="0015140C" w:rsidP="00753392">
            <w:pPr>
              <w:rPr>
                <w:b/>
              </w:rPr>
            </w:pPr>
            <w:r>
              <w:rPr>
                <w:b/>
              </w:rPr>
              <w:t>33.</w:t>
            </w:r>
          </w:p>
        </w:tc>
        <w:tc>
          <w:tcPr>
            <w:tcW w:w="722" w:type="dxa"/>
          </w:tcPr>
          <w:p w:rsidR="0015140C" w:rsidRPr="000344FE" w:rsidRDefault="0015140C" w:rsidP="00753392"/>
        </w:tc>
        <w:tc>
          <w:tcPr>
            <w:tcW w:w="1669" w:type="dxa"/>
          </w:tcPr>
          <w:p w:rsidR="0015140C" w:rsidRPr="000344FE" w:rsidRDefault="0015140C" w:rsidP="00753392">
            <w:pPr>
              <w:rPr>
                <w:b/>
              </w:rPr>
            </w:pPr>
            <w:r w:rsidRPr="000344FE">
              <w:rPr>
                <w:b/>
              </w:rPr>
              <w:t>КОНТРОЛЬНАЯ РАБОТА №</w:t>
            </w:r>
            <w:r>
              <w:rPr>
                <w:b/>
              </w:rPr>
              <w:t>2</w:t>
            </w:r>
          </w:p>
        </w:tc>
        <w:tc>
          <w:tcPr>
            <w:tcW w:w="1559" w:type="dxa"/>
            <w:gridSpan w:val="3"/>
          </w:tcPr>
          <w:p w:rsidR="0015140C" w:rsidRPr="000344FE" w:rsidRDefault="0015140C" w:rsidP="00753392">
            <w:r w:rsidRPr="000344FE">
              <w:t>Урок развивающего контроля.</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rsidRPr="000344FE">
              <w:rPr>
                <w:rStyle w:val="1c"/>
                <w:rFonts w:eastAsia="Arial"/>
                <w:sz w:val="20"/>
                <w:szCs w:val="20"/>
              </w:rPr>
              <w:t xml:space="preserve"> 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w:t>
            </w:r>
            <w:r w:rsidRPr="000344FE">
              <w:lastRenderedPageBreak/>
              <w:t xml:space="preserve">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B85BC7">
              <w:rPr>
                <w:b/>
                <w:sz w:val="20"/>
                <w:szCs w:val="20"/>
              </w:rPr>
              <w:lastRenderedPageBreak/>
              <w:t>Личностные:</w:t>
            </w:r>
            <w:r w:rsidRPr="00B85BC7">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 xml:space="preserve"> Написание контрольной работы</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845"/>
        </w:trPr>
        <w:tc>
          <w:tcPr>
            <w:tcW w:w="836" w:type="dxa"/>
          </w:tcPr>
          <w:p w:rsidR="0015140C" w:rsidRDefault="0015140C" w:rsidP="00753392">
            <w:pPr>
              <w:rPr>
                <w:b/>
              </w:rPr>
            </w:pPr>
            <w:r>
              <w:rPr>
                <w:b/>
              </w:rPr>
              <w:lastRenderedPageBreak/>
              <w:t>34.</w:t>
            </w:r>
          </w:p>
        </w:tc>
        <w:tc>
          <w:tcPr>
            <w:tcW w:w="722" w:type="dxa"/>
          </w:tcPr>
          <w:p w:rsidR="0015140C" w:rsidRPr="000344FE" w:rsidRDefault="0015140C" w:rsidP="00753392"/>
        </w:tc>
        <w:tc>
          <w:tcPr>
            <w:tcW w:w="1669" w:type="dxa"/>
          </w:tcPr>
          <w:p w:rsidR="0015140C" w:rsidRPr="007123B5" w:rsidRDefault="0015140C" w:rsidP="00753392">
            <w:pPr>
              <w:rPr>
                <w:bCs/>
                <w:iCs/>
              </w:rPr>
            </w:pP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t xml:space="preserve"> Научатся решать системы  </w:t>
            </w:r>
            <w:r w:rsidRPr="00D50BCB">
              <w:t>линейных</w:t>
            </w:r>
            <w:r>
              <w:t xml:space="preserve"> уравнений </w:t>
            </w:r>
            <w:r w:rsidRPr="00D50BCB">
              <w:t xml:space="preserve"> разной сложности,используя</w:t>
            </w:r>
            <w:r>
              <w:t xml:space="preserve"> материалы подготовки к ОГЭ</w:t>
            </w:r>
          </w:p>
        </w:tc>
        <w:tc>
          <w:tcPr>
            <w:tcW w:w="2515" w:type="dxa"/>
            <w:vMerge w:val="restart"/>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t xml:space="preserve">:  </w:t>
            </w:r>
            <w:r w:rsidRPr="000344FE">
              <w:t xml:space="preserve">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B85BC7">
              <w:rPr>
                <w:b/>
                <w:sz w:val="20"/>
                <w:szCs w:val="20"/>
              </w:rPr>
              <w:t>Личностные:</w:t>
            </w:r>
            <w:r w:rsidRPr="00B85BC7">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257"/>
        </w:trPr>
        <w:tc>
          <w:tcPr>
            <w:tcW w:w="836" w:type="dxa"/>
          </w:tcPr>
          <w:p w:rsidR="0015140C" w:rsidRDefault="0015140C" w:rsidP="00753392">
            <w:pPr>
              <w:rPr>
                <w:b/>
              </w:rPr>
            </w:pPr>
            <w:r>
              <w:rPr>
                <w:b/>
              </w:rPr>
              <w:t>35.</w:t>
            </w:r>
          </w:p>
        </w:tc>
        <w:tc>
          <w:tcPr>
            <w:tcW w:w="722" w:type="dxa"/>
          </w:tcPr>
          <w:p w:rsidR="0015140C" w:rsidRPr="000344FE" w:rsidRDefault="0015140C" w:rsidP="00753392"/>
        </w:tc>
        <w:tc>
          <w:tcPr>
            <w:tcW w:w="1669" w:type="dxa"/>
          </w:tcPr>
          <w:p w:rsidR="0015140C" w:rsidRPr="007123B5" w:rsidRDefault="0015140C" w:rsidP="00753392">
            <w:pPr>
              <w:rPr>
                <w:bCs/>
                <w:iCs/>
              </w:rPr>
            </w:pP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t xml:space="preserve"> </w:t>
            </w:r>
            <w:r>
              <w:rPr>
                <w:rStyle w:val="31"/>
                <w:rFonts w:eastAsiaTheme="minorHAnsi"/>
                <w:b/>
              </w:rPr>
              <w:t xml:space="preserve"> </w:t>
            </w:r>
            <w:r w:rsidRPr="00C710CC">
              <w:rPr>
                <w:rStyle w:val="31"/>
                <w:rFonts w:eastAsiaTheme="minorHAnsi"/>
                <w:b/>
              </w:rPr>
              <w:t>Предметные</w:t>
            </w:r>
            <w:r>
              <w:t xml:space="preserve"> Научатся решать системы  </w:t>
            </w:r>
            <w:r w:rsidRPr="00D50BCB">
              <w:t>линейных</w:t>
            </w:r>
            <w:r>
              <w:t xml:space="preserve"> уравнений </w:t>
            </w:r>
            <w:r w:rsidRPr="00D50BCB">
              <w:t xml:space="preserve"> разной сложности,используя</w:t>
            </w:r>
            <w:r>
              <w:t xml:space="preserve"> материалы подготовки к ОГЭ</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423"/>
        </w:trPr>
        <w:tc>
          <w:tcPr>
            <w:tcW w:w="15984" w:type="dxa"/>
            <w:gridSpan w:val="12"/>
          </w:tcPr>
          <w:p w:rsidR="0015140C" w:rsidRDefault="0015140C" w:rsidP="00753392">
            <w:pPr>
              <w:jc w:val="center"/>
              <w:rPr>
                <w:b/>
                <w:sz w:val="24"/>
                <w:szCs w:val="24"/>
              </w:rPr>
            </w:pPr>
          </w:p>
          <w:p w:rsidR="0015140C" w:rsidRDefault="0015140C" w:rsidP="00753392">
            <w:pPr>
              <w:jc w:val="center"/>
              <w:rPr>
                <w:b/>
                <w:sz w:val="24"/>
                <w:szCs w:val="24"/>
              </w:rPr>
            </w:pPr>
            <w:r>
              <w:rPr>
                <w:b/>
                <w:sz w:val="24"/>
                <w:szCs w:val="24"/>
              </w:rPr>
              <w:t xml:space="preserve">Глава 3.  Числовые функции   (  </w:t>
            </w:r>
            <w:r>
              <w:rPr>
                <w:sz w:val="24"/>
                <w:szCs w:val="24"/>
              </w:rPr>
              <w:t>25</w:t>
            </w:r>
            <w:r w:rsidRPr="00D67151">
              <w:rPr>
                <w:sz w:val="24"/>
                <w:szCs w:val="24"/>
              </w:rPr>
              <w:t>+2 =</w:t>
            </w:r>
            <w:r>
              <w:rPr>
                <w:b/>
                <w:sz w:val="24"/>
                <w:szCs w:val="24"/>
              </w:rPr>
              <w:t xml:space="preserve">    27 часов)</w:t>
            </w:r>
          </w:p>
          <w:p w:rsidR="0015140C" w:rsidRPr="000344FE" w:rsidRDefault="0015140C" w:rsidP="00753392">
            <w:pPr>
              <w:jc w:val="center"/>
            </w:pPr>
          </w:p>
        </w:tc>
      </w:tr>
      <w:tr w:rsidR="0015140C" w:rsidRPr="000344FE" w:rsidTr="00753392">
        <w:trPr>
          <w:trHeight w:val="2257"/>
        </w:trPr>
        <w:tc>
          <w:tcPr>
            <w:tcW w:w="836" w:type="dxa"/>
          </w:tcPr>
          <w:p w:rsidR="0015140C" w:rsidRDefault="0015140C" w:rsidP="00753392">
            <w:pPr>
              <w:rPr>
                <w:b/>
              </w:rPr>
            </w:pPr>
            <w:r>
              <w:rPr>
                <w:b/>
              </w:rPr>
              <w:t>36.</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8  </w:t>
            </w:r>
            <w:r>
              <w:rPr>
                <w:bCs/>
                <w:iCs/>
              </w:rPr>
              <w:t>Определение числовой функции. Область определения, область значений функции.</w:t>
            </w:r>
          </w:p>
        </w:tc>
        <w:tc>
          <w:tcPr>
            <w:tcW w:w="1559" w:type="dxa"/>
            <w:gridSpan w:val="3"/>
          </w:tcPr>
          <w:p w:rsidR="0015140C" w:rsidRPr="000344FE" w:rsidRDefault="0015140C" w:rsidP="00753392">
            <w:r>
              <w:t>Урок изучения нового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F123F7">
              <w:rPr>
                <w:rStyle w:val="31"/>
                <w:rFonts w:eastAsiaTheme="minorHAnsi"/>
              </w:rPr>
              <w:t xml:space="preserve">знакомятся с понятием </w:t>
            </w:r>
            <w:r w:rsidRPr="00F123F7">
              <w:rPr>
                <w:rStyle w:val="31"/>
                <w:rFonts w:eastAsiaTheme="minorHAnsi"/>
                <w:i/>
              </w:rPr>
              <w:t>определение числовой функции ,область определения и область значения функц</w:t>
            </w:r>
            <w:r w:rsidRPr="00F123F7">
              <w:rPr>
                <w:rStyle w:val="31"/>
                <w:rFonts w:eastAsiaTheme="minorHAnsi"/>
              </w:rPr>
              <w:t>ии</w:t>
            </w:r>
          </w:p>
        </w:tc>
        <w:tc>
          <w:tcPr>
            <w:tcW w:w="2515" w:type="dxa"/>
            <w:vMerge w:val="restart"/>
            <w:vAlign w:val="center"/>
          </w:tcPr>
          <w:p w:rsidR="0015140C" w:rsidRPr="00CD06C1" w:rsidRDefault="0015140C" w:rsidP="00753392">
            <w:pPr>
              <w:spacing w:before="100" w:beforeAutospacing="1" w:after="100" w:afterAutospacing="1"/>
            </w:pPr>
            <w:r w:rsidRPr="00CD06C1">
              <w:rPr>
                <w:b/>
              </w:rPr>
              <w:t xml:space="preserve">Познавательные: </w:t>
            </w:r>
            <w:r w:rsidRPr="00CD06C1">
              <w:t xml:space="preserve">построение логической цепи рассуждений; поиск и выделение необходимой информации; </w:t>
            </w:r>
            <w:r w:rsidRPr="00CD06C1">
              <w:rPr>
                <w:b/>
              </w:rPr>
              <w:t>Регулятивные</w:t>
            </w:r>
            <w:r w:rsidRPr="00CD06C1">
              <w:rPr>
                <w:u w:val="single"/>
              </w:rPr>
              <w:t>:</w:t>
            </w:r>
            <w:r w:rsidRPr="00CD06C1">
              <w:t xml:space="preserve"> самостоятельность в оценивании правильность </w:t>
            </w:r>
            <w:r w:rsidRPr="00CD06C1">
              <w:lastRenderedPageBreak/>
              <w:t xml:space="preserve">действий и внесение необходимые коррективы в исполнение действий; </w:t>
            </w:r>
            <w:r w:rsidRPr="00CD06C1">
              <w:rPr>
                <w:b/>
              </w:rPr>
              <w:t>Коммуникативные:</w:t>
            </w:r>
            <w:r w:rsidRPr="00CD06C1">
              <w:t xml:space="preserve"> осуществление взаимного контроля.</w:t>
            </w:r>
          </w:p>
        </w:tc>
        <w:tc>
          <w:tcPr>
            <w:tcW w:w="2434" w:type="dxa"/>
            <w:vMerge w:val="restart"/>
          </w:tcPr>
          <w:p w:rsidR="0015140C" w:rsidRDefault="0015140C" w:rsidP="00753392">
            <w:pPr>
              <w:spacing w:before="100" w:beforeAutospacing="1" w:after="100" w:afterAutospacing="1"/>
              <w:rPr>
                <w:b/>
              </w:rPr>
            </w:pPr>
          </w:p>
          <w:p w:rsidR="0015140C" w:rsidRDefault="0015140C" w:rsidP="00753392">
            <w:pPr>
              <w:spacing w:before="100" w:beforeAutospacing="1" w:after="100" w:afterAutospacing="1"/>
              <w:rPr>
                <w:b/>
              </w:rPr>
            </w:pPr>
          </w:p>
          <w:p w:rsidR="0015140C" w:rsidRPr="00CD06C1" w:rsidRDefault="0015140C" w:rsidP="00753392">
            <w:pPr>
              <w:spacing w:before="100" w:beforeAutospacing="1" w:after="100" w:afterAutospacing="1"/>
            </w:pPr>
            <w:r w:rsidRPr="00CD06C1">
              <w:rPr>
                <w:b/>
              </w:rPr>
              <w:t>Личностные:</w:t>
            </w:r>
            <w:r w:rsidRPr="00CD06C1">
              <w:t xml:space="preserve"> критичность мышления, умение распознавать логически некорректные </w:t>
            </w:r>
            <w:r w:rsidRPr="00CD06C1">
              <w:lastRenderedPageBreak/>
              <w:t>высказывания, отличать гипотезу от факта.</w:t>
            </w:r>
          </w:p>
          <w:p w:rsidR="0015140C" w:rsidRPr="00CD06C1" w:rsidRDefault="0015140C" w:rsidP="00753392">
            <w:pPr>
              <w:pStyle w:val="61"/>
              <w:spacing w:after="0" w:line="192" w:lineRule="exact"/>
              <w:ind w:left="60"/>
              <w:rPr>
                <w:rStyle w:val="31"/>
                <w:rFonts w:eastAsiaTheme="minorHAnsi"/>
              </w:rPr>
            </w:pPr>
          </w:p>
        </w:tc>
        <w:tc>
          <w:tcPr>
            <w:tcW w:w="1896" w:type="dxa"/>
            <w:gridSpan w:val="2"/>
          </w:tcPr>
          <w:p w:rsidR="0015140C" w:rsidRPr="00CD06C1" w:rsidRDefault="0015140C" w:rsidP="00753392">
            <w:r w:rsidRPr="00CD06C1">
              <w:lastRenderedPageBreak/>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2257"/>
        </w:trPr>
        <w:tc>
          <w:tcPr>
            <w:tcW w:w="836" w:type="dxa"/>
          </w:tcPr>
          <w:p w:rsidR="0015140C" w:rsidRDefault="0015140C" w:rsidP="00753392">
            <w:pPr>
              <w:rPr>
                <w:b/>
              </w:rPr>
            </w:pPr>
            <w:r>
              <w:rPr>
                <w:b/>
              </w:rPr>
              <w:lastRenderedPageBreak/>
              <w:t>37.</w:t>
            </w:r>
          </w:p>
        </w:tc>
        <w:tc>
          <w:tcPr>
            <w:tcW w:w="722" w:type="dxa"/>
          </w:tcPr>
          <w:p w:rsidR="0015140C" w:rsidRPr="000344FE" w:rsidRDefault="0015140C" w:rsidP="00753392"/>
        </w:tc>
        <w:tc>
          <w:tcPr>
            <w:tcW w:w="1669" w:type="dxa"/>
          </w:tcPr>
          <w:p w:rsidR="0015140C" w:rsidRPr="007123B5" w:rsidRDefault="0015140C" w:rsidP="00753392">
            <w:pPr>
              <w:rPr>
                <w:bCs/>
                <w:iCs/>
              </w:rPr>
            </w:pPr>
            <w:r>
              <w:rPr>
                <w:b/>
                <w:bCs/>
                <w:iCs/>
              </w:rPr>
              <w:t xml:space="preserve"> </w:t>
            </w:r>
            <w:r w:rsidRPr="00E32B00">
              <w:rPr>
                <w:b/>
                <w:bCs/>
                <w:iCs/>
              </w:rPr>
              <w:t>§</w:t>
            </w:r>
            <w:r>
              <w:rPr>
                <w:b/>
                <w:bCs/>
                <w:iCs/>
              </w:rPr>
              <w:t xml:space="preserve"> 8  </w:t>
            </w:r>
            <w:r>
              <w:rPr>
                <w:bCs/>
                <w:iCs/>
              </w:rPr>
              <w:t>Определение числовой функции. Область определения, область значений функции</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Default="0015140C" w:rsidP="00753392">
            <w:r w:rsidRPr="00C710CC">
              <w:rPr>
                <w:rStyle w:val="31"/>
                <w:rFonts w:eastAsiaTheme="minorHAnsi"/>
                <w:b/>
              </w:rPr>
              <w:t>Предметные</w:t>
            </w:r>
            <w:r w:rsidRPr="00F123F7">
              <w:rPr>
                <w:rStyle w:val="31"/>
                <w:rFonts w:eastAsiaTheme="minorHAnsi"/>
              </w:rPr>
              <w:t xml:space="preserve"> </w:t>
            </w:r>
            <w:r>
              <w:rPr>
                <w:rStyle w:val="31"/>
                <w:rFonts w:eastAsiaTheme="minorHAnsi"/>
              </w:rPr>
              <w:t xml:space="preserve"> научатся  </w:t>
            </w:r>
            <w:r w:rsidRPr="00F123F7">
              <w:rPr>
                <w:rStyle w:val="31"/>
                <w:rFonts w:eastAsiaTheme="minorHAnsi"/>
              </w:rPr>
              <w:t>область определения и область значений функции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Фронтальная работа с классом, работа у доски и в тетрадях, самостоятельная работа</w:t>
            </w:r>
          </w:p>
        </w:tc>
        <w:tc>
          <w:tcPr>
            <w:tcW w:w="2016" w:type="dxa"/>
          </w:tcPr>
          <w:p w:rsidR="0015140C" w:rsidRPr="00590402" w:rsidRDefault="0015140C" w:rsidP="00753392">
            <w:r w:rsidRPr="00590402">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0344FE" w:rsidTr="00753392">
        <w:trPr>
          <w:trHeight w:val="2045"/>
        </w:trPr>
        <w:tc>
          <w:tcPr>
            <w:tcW w:w="836" w:type="dxa"/>
          </w:tcPr>
          <w:p w:rsidR="0015140C" w:rsidRDefault="0015140C" w:rsidP="00753392">
            <w:pPr>
              <w:rPr>
                <w:b/>
              </w:rPr>
            </w:pPr>
            <w:r>
              <w:rPr>
                <w:b/>
              </w:rPr>
              <w:lastRenderedPageBreak/>
              <w:t>38.</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8  </w:t>
            </w:r>
            <w:r>
              <w:rPr>
                <w:bCs/>
                <w:iCs/>
              </w:rPr>
              <w:t>Определение числовой функции. Область определения, область значений функции.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 xml:space="preserve">Предметные </w:t>
            </w:r>
            <w:r w:rsidRPr="00F123F7">
              <w:rPr>
                <w:rStyle w:val="31"/>
                <w:rFonts w:eastAsiaTheme="minorHAnsi"/>
              </w:rPr>
              <w:t xml:space="preserve">обобщат умения  и навыки нахождения  </w:t>
            </w:r>
            <w:r>
              <w:rPr>
                <w:rStyle w:val="31"/>
                <w:rFonts w:eastAsiaTheme="minorHAnsi"/>
              </w:rPr>
              <w:t xml:space="preserve">   </w:t>
            </w:r>
            <w:r w:rsidRPr="00F123F7">
              <w:rPr>
                <w:rStyle w:val="31"/>
                <w:rFonts w:eastAsiaTheme="minorHAnsi"/>
              </w:rPr>
              <w:t>област</w:t>
            </w:r>
            <w:r>
              <w:rPr>
                <w:rStyle w:val="31"/>
                <w:rFonts w:eastAsiaTheme="minorHAnsi"/>
              </w:rPr>
              <w:t>и</w:t>
            </w:r>
            <w:r w:rsidRPr="00F123F7">
              <w:rPr>
                <w:rStyle w:val="31"/>
                <w:rFonts w:eastAsiaTheme="minorHAnsi"/>
              </w:rPr>
              <w:t xml:space="preserve"> определения и область значений функции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837"/>
        </w:trPr>
        <w:tc>
          <w:tcPr>
            <w:tcW w:w="836" w:type="dxa"/>
          </w:tcPr>
          <w:p w:rsidR="0015140C" w:rsidRDefault="0015140C" w:rsidP="00753392">
            <w:pPr>
              <w:rPr>
                <w:b/>
              </w:rPr>
            </w:pPr>
            <w:r>
              <w:rPr>
                <w:b/>
              </w:rPr>
              <w:t>39.</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8  </w:t>
            </w:r>
            <w:r>
              <w:rPr>
                <w:bCs/>
                <w:iCs/>
              </w:rPr>
              <w:t>Определение числовой функции. Область определения, область значений функции.</w:t>
            </w:r>
          </w:p>
        </w:tc>
        <w:tc>
          <w:tcPr>
            <w:tcW w:w="1559" w:type="dxa"/>
            <w:gridSpan w:val="3"/>
          </w:tcPr>
          <w:p w:rsidR="0015140C" w:rsidRPr="000344FE" w:rsidRDefault="0015140C" w:rsidP="00753392">
            <w:r>
              <w:t xml:space="preserve"> комбинированный</w:t>
            </w:r>
          </w:p>
        </w:tc>
        <w:tc>
          <w:tcPr>
            <w:tcW w:w="2337" w:type="dxa"/>
          </w:tcPr>
          <w:p w:rsidR="0015140C" w:rsidRDefault="0015140C" w:rsidP="00753392">
            <w:r w:rsidRPr="00C710CC">
              <w:rPr>
                <w:rStyle w:val="31"/>
                <w:rFonts w:eastAsiaTheme="minorHAnsi"/>
                <w:b/>
              </w:rPr>
              <w:t>Предметные</w:t>
            </w:r>
            <w:r w:rsidRPr="00F123F7">
              <w:rPr>
                <w:rStyle w:val="31"/>
                <w:rFonts w:eastAsiaTheme="minorHAnsi"/>
              </w:rPr>
              <w:t xml:space="preserve"> </w:t>
            </w:r>
            <w:r>
              <w:rPr>
                <w:rStyle w:val="31"/>
                <w:rFonts w:eastAsiaTheme="minorHAnsi"/>
              </w:rPr>
              <w:t xml:space="preserve"> совершенствуют  </w:t>
            </w:r>
            <w:r w:rsidRPr="00F123F7">
              <w:rPr>
                <w:rStyle w:val="31"/>
                <w:rFonts w:eastAsiaTheme="minorHAnsi"/>
              </w:rPr>
              <w:t xml:space="preserve"> умения  и навыки нахождения  </w:t>
            </w:r>
            <w:r>
              <w:rPr>
                <w:rStyle w:val="31"/>
                <w:rFonts w:eastAsiaTheme="minorHAnsi"/>
              </w:rPr>
              <w:t xml:space="preserve">   </w:t>
            </w:r>
            <w:r w:rsidRPr="00F123F7">
              <w:rPr>
                <w:rStyle w:val="31"/>
                <w:rFonts w:eastAsiaTheme="minorHAnsi"/>
              </w:rPr>
              <w:t>област</w:t>
            </w:r>
            <w:r>
              <w:rPr>
                <w:rStyle w:val="31"/>
                <w:rFonts w:eastAsiaTheme="minorHAnsi"/>
              </w:rPr>
              <w:t>и</w:t>
            </w:r>
            <w:r w:rsidRPr="00F123F7">
              <w:rPr>
                <w:rStyle w:val="31"/>
                <w:rFonts w:eastAsiaTheme="minorHAnsi"/>
              </w:rPr>
              <w:t xml:space="preserve"> определения и область значений функции</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t xml:space="preserve"> </w:t>
            </w:r>
            <w:r w:rsidRPr="000344FE">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навыков, самодиагностики и самокоррекции результатов</w:t>
            </w:r>
          </w:p>
        </w:tc>
      </w:tr>
      <w:tr w:rsidR="0015140C" w:rsidRPr="000344FE" w:rsidTr="00753392">
        <w:trPr>
          <w:trHeight w:val="2257"/>
        </w:trPr>
        <w:tc>
          <w:tcPr>
            <w:tcW w:w="836" w:type="dxa"/>
          </w:tcPr>
          <w:p w:rsidR="0015140C" w:rsidRDefault="0015140C" w:rsidP="00753392">
            <w:pPr>
              <w:rPr>
                <w:b/>
              </w:rPr>
            </w:pPr>
            <w:r>
              <w:rPr>
                <w:b/>
              </w:rPr>
              <w:t>40.</w:t>
            </w:r>
          </w:p>
        </w:tc>
        <w:tc>
          <w:tcPr>
            <w:tcW w:w="722" w:type="dxa"/>
          </w:tcPr>
          <w:p w:rsidR="0015140C" w:rsidRPr="000344FE" w:rsidRDefault="0015140C" w:rsidP="00753392"/>
        </w:tc>
        <w:tc>
          <w:tcPr>
            <w:tcW w:w="1669" w:type="dxa"/>
          </w:tcPr>
          <w:p w:rsidR="0015140C" w:rsidRPr="007123B5" w:rsidRDefault="0015140C" w:rsidP="00753392">
            <w:pPr>
              <w:rPr>
                <w:bCs/>
                <w:iCs/>
              </w:rPr>
            </w:pPr>
            <w:r>
              <w:rPr>
                <w:b/>
                <w:bCs/>
                <w:iCs/>
              </w:rPr>
              <w:t xml:space="preserve"> Тренировочное тестирование</w:t>
            </w:r>
          </w:p>
        </w:tc>
        <w:tc>
          <w:tcPr>
            <w:tcW w:w="1559" w:type="dxa"/>
            <w:gridSpan w:val="3"/>
          </w:tcPr>
          <w:p w:rsidR="0015140C" w:rsidRPr="000344FE" w:rsidRDefault="0015140C" w:rsidP="00753392">
            <w:r>
              <w:t>Урок изучения нового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0643D1">
              <w:rPr>
                <w:rStyle w:val="31"/>
                <w:rFonts w:eastAsiaTheme="minorHAnsi"/>
              </w:rPr>
              <w:t>познакомятся с различными способами задания функций</w:t>
            </w:r>
          </w:p>
        </w:tc>
        <w:tc>
          <w:tcPr>
            <w:tcW w:w="2515" w:type="dxa"/>
            <w:vMerge w:val="restart"/>
            <w:vAlign w:val="center"/>
          </w:tcPr>
          <w:p w:rsidR="0015140C" w:rsidRPr="00B85BC7" w:rsidRDefault="0015140C" w:rsidP="00753392">
            <w:pPr>
              <w:spacing w:before="100" w:beforeAutospacing="1" w:after="100" w:afterAutospacing="1"/>
            </w:pPr>
            <w:r w:rsidRPr="00B85BC7">
              <w:rPr>
                <w:b/>
              </w:rPr>
              <w:t>Познавательные:</w:t>
            </w:r>
            <w:r w:rsidRPr="00B85BC7">
              <w:t xml:space="preserve"> построение логической цепи рассуждений; поиск и выделение необходимой информации;</w:t>
            </w:r>
            <w:r>
              <w:t xml:space="preserve">  </w:t>
            </w:r>
            <w:r w:rsidRPr="00B85BC7">
              <w:rPr>
                <w:b/>
              </w:rPr>
              <w:t>Регулятивные:</w:t>
            </w:r>
            <w:r w:rsidRPr="00B85BC7">
              <w:t xml:space="preserve"> постановка цели; формировать способность адекватно </w:t>
            </w:r>
            <w:r w:rsidRPr="00B85BC7">
              <w:lastRenderedPageBreak/>
              <w:t>оценивать правильность или ошибочность выполнения поставленной задачи, ее объективную</w:t>
            </w:r>
            <w:r w:rsidRPr="00B85BC7">
              <w:rPr>
                <w:b/>
              </w:rPr>
              <w:t xml:space="preserve"> Коммуникативные:</w:t>
            </w:r>
            <w:r w:rsidRPr="00B85BC7">
              <w:t xml:space="preserve"> учитывать разные мнения и суждения к координации различных позиций в сотрудничестве</w:t>
            </w:r>
          </w:p>
        </w:tc>
        <w:tc>
          <w:tcPr>
            <w:tcW w:w="2434" w:type="dxa"/>
            <w:vMerge w:val="restart"/>
          </w:tcPr>
          <w:p w:rsidR="0015140C" w:rsidRPr="00B85BC7" w:rsidRDefault="0015140C" w:rsidP="00753392">
            <w:pPr>
              <w:spacing w:before="100" w:beforeAutospacing="1" w:after="100" w:afterAutospacing="1"/>
            </w:pPr>
            <w:r w:rsidRPr="00B85BC7">
              <w:rPr>
                <w:b/>
              </w:rPr>
              <w:lastRenderedPageBreak/>
              <w:t>Личностные:</w:t>
            </w:r>
            <w:r w:rsidRPr="00B85BC7">
              <w:t xml:space="preserve"> критичность мышления, умение распознавать логически некорректные высказывания, отличать гипотезу от факта;</w:t>
            </w:r>
          </w:p>
          <w:p w:rsidR="0015140C" w:rsidRPr="00B85BC7" w:rsidRDefault="0015140C" w:rsidP="00753392">
            <w:pPr>
              <w:pStyle w:val="61"/>
              <w:spacing w:after="0" w:line="192" w:lineRule="exact"/>
              <w:ind w:left="60"/>
              <w:rPr>
                <w:rStyle w:val="31"/>
                <w:rFonts w:eastAsiaTheme="minorHAnsi"/>
              </w:rPr>
            </w:pPr>
          </w:p>
        </w:tc>
        <w:tc>
          <w:tcPr>
            <w:tcW w:w="1896" w:type="dxa"/>
            <w:gridSpan w:val="2"/>
          </w:tcPr>
          <w:p w:rsidR="0015140C" w:rsidRPr="00F11732" w:rsidRDefault="0015140C" w:rsidP="00753392">
            <w:r w:rsidRPr="00F11732">
              <w:t>Текущий тестовый контроль, работа у доски и в тетрадях</w:t>
            </w:r>
          </w:p>
        </w:tc>
        <w:tc>
          <w:tcPr>
            <w:tcW w:w="2016" w:type="dxa"/>
          </w:tcPr>
          <w:p w:rsidR="0015140C" w:rsidRPr="00F11732" w:rsidRDefault="0015140C" w:rsidP="00753392">
            <w:r w:rsidRPr="00F11732">
              <w:t>Здоровьесбережения, проблемного обучения, индивидуального и коллективного проектирования</w:t>
            </w:r>
          </w:p>
        </w:tc>
      </w:tr>
      <w:tr w:rsidR="0015140C" w:rsidRPr="000344FE" w:rsidTr="00753392">
        <w:trPr>
          <w:trHeight w:val="2109"/>
        </w:trPr>
        <w:tc>
          <w:tcPr>
            <w:tcW w:w="836" w:type="dxa"/>
          </w:tcPr>
          <w:p w:rsidR="0015140C" w:rsidRDefault="0015140C" w:rsidP="00753392">
            <w:pPr>
              <w:rPr>
                <w:b/>
              </w:rPr>
            </w:pPr>
            <w:r>
              <w:rPr>
                <w:b/>
              </w:rPr>
              <w:lastRenderedPageBreak/>
              <w:t>41.</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9   </w:t>
            </w:r>
            <w:r>
              <w:rPr>
                <w:bCs/>
                <w:iCs/>
              </w:rPr>
              <w:t>Способы задания функции.</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0643D1">
              <w:rPr>
                <w:rStyle w:val="31"/>
                <w:rFonts w:eastAsiaTheme="minorHAnsi"/>
              </w:rPr>
              <w:t xml:space="preserve"> </w:t>
            </w:r>
            <w:r>
              <w:rPr>
                <w:rStyle w:val="31"/>
                <w:rFonts w:eastAsiaTheme="minorHAnsi"/>
              </w:rPr>
              <w:t xml:space="preserve"> научатся задавать функции </w:t>
            </w:r>
            <w:r w:rsidRPr="000643D1">
              <w:rPr>
                <w:rStyle w:val="31"/>
                <w:rFonts w:eastAsiaTheme="minorHAnsi"/>
              </w:rPr>
              <w:t xml:space="preserve">различными способами </w:t>
            </w:r>
            <w:r>
              <w:rPr>
                <w:rStyle w:val="31"/>
                <w:rFonts w:eastAsiaTheme="minorHAnsi"/>
              </w:rPr>
              <w:t xml:space="preserve"> </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956EEF" w:rsidRDefault="0015140C" w:rsidP="00753392">
            <w:r w:rsidRPr="00956EEF">
              <w:t>Фронтальная работа с классом, использование презентации, работа с текстом учебника, работа у доски и в тетрадях</w:t>
            </w:r>
          </w:p>
        </w:tc>
        <w:tc>
          <w:tcPr>
            <w:tcW w:w="2016" w:type="dxa"/>
          </w:tcPr>
          <w:p w:rsidR="0015140C" w:rsidRPr="00956EEF" w:rsidRDefault="0015140C" w:rsidP="00753392">
            <w:r w:rsidRPr="00956EEF">
              <w:t>Здоровьесбережения, поэтапного формирования умственных действий, развития исследовательских умений</w:t>
            </w:r>
          </w:p>
        </w:tc>
      </w:tr>
      <w:tr w:rsidR="0015140C" w:rsidRPr="000344FE" w:rsidTr="00753392">
        <w:trPr>
          <w:trHeight w:val="2121"/>
        </w:trPr>
        <w:tc>
          <w:tcPr>
            <w:tcW w:w="836" w:type="dxa"/>
          </w:tcPr>
          <w:p w:rsidR="0015140C" w:rsidRDefault="0015140C" w:rsidP="00753392">
            <w:pPr>
              <w:rPr>
                <w:b/>
              </w:rPr>
            </w:pPr>
            <w:r>
              <w:rPr>
                <w:b/>
              </w:rPr>
              <w:lastRenderedPageBreak/>
              <w:t>42.</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10   </w:t>
            </w:r>
            <w:r>
              <w:rPr>
                <w:bCs/>
                <w:iCs/>
              </w:rPr>
              <w:t>Свойства функции.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0643D1">
              <w:rPr>
                <w:rStyle w:val="31"/>
                <w:rFonts w:eastAsiaTheme="minorHAnsi"/>
              </w:rPr>
              <w:t>научатся читать функции по графику.</w:t>
            </w:r>
          </w:p>
        </w:tc>
        <w:tc>
          <w:tcPr>
            <w:tcW w:w="2515" w:type="dxa"/>
            <w:vMerge w:val="restart"/>
            <w:vAlign w:val="center"/>
          </w:tcPr>
          <w:p w:rsidR="0015140C" w:rsidRPr="00454296" w:rsidRDefault="0015140C" w:rsidP="00753392">
            <w:r w:rsidRPr="00454296">
              <w:rPr>
                <w:b/>
              </w:rPr>
              <w:t xml:space="preserve">Познавательные: </w:t>
            </w:r>
            <w:r w:rsidRPr="00454296">
              <w:t xml:space="preserve">владеть общим приемом решения                              </w:t>
            </w:r>
            <w:r w:rsidRPr="00454296">
              <w:rPr>
                <w:b/>
              </w:rPr>
              <w:t>Регулятивные</w:t>
            </w:r>
            <w:r w:rsidRPr="00454296">
              <w:t>:  оценивать правильность выполнения действия на уровне адекватной ретроспективной оценки</w:t>
            </w:r>
            <w:r>
              <w:t xml:space="preserve">       </w:t>
            </w:r>
            <w:r w:rsidRPr="00454296">
              <w:rPr>
                <w:b/>
              </w:rPr>
              <w:t>Коммуникативные:</w:t>
            </w:r>
            <w:r w:rsidRPr="00454296">
              <w:t xml:space="preserve"> управлять своим поведением (контроль, самокоррекция, оценка своего действия);</w:t>
            </w:r>
          </w:p>
          <w:p w:rsidR="0015140C" w:rsidRPr="00454296" w:rsidRDefault="0015140C" w:rsidP="00753392">
            <w:pPr>
              <w:spacing w:before="100" w:beforeAutospacing="1" w:after="100" w:afterAutospacing="1"/>
            </w:pPr>
            <w:r w:rsidRPr="00454296">
              <w:rPr>
                <w:u w:val="single"/>
              </w:rPr>
              <w:t xml:space="preserve"> </w:t>
            </w:r>
          </w:p>
          <w:p w:rsidR="0015140C" w:rsidRPr="00454296" w:rsidRDefault="0015140C" w:rsidP="00753392"/>
        </w:tc>
        <w:tc>
          <w:tcPr>
            <w:tcW w:w="2434" w:type="dxa"/>
            <w:vMerge w:val="restart"/>
          </w:tcPr>
          <w:p w:rsidR="0015140C" w:rsidRPr="00454296" w:rsidRDefault="0015140C" w:rsidP="00753392">
            <w:pPr>
              <w:pStyle w:val="61"/>
              <w:spacing w:after="0" w:line="192" w:lineRule="exact"/>
              <w:ind w:left="60"/>
              <w:rPr>
                <w:rStyle w:val="31"/>
                <w:rFonts w:eastAsiaTheme="minorHAnsi"/>
              </w:rPr>
            </w:pPr>
            <w:r w:rsidRPr="00454296">
              <w:rPr>
                <w:b/>
                <w:sz w:val="20"/>
                <w:szCs w:val="20"/>
              </w:rPr>
              <w:t>Личностные:</w:t>
            </w:r>
            <w:r w:rsidRPr="00454296">
              <w:rPr>
                <w:sz w:val="20"/>
                <w:szCs w:val="20"/>
              </w:rPr>
              <w:t xml:space="preserve"> </w:t>
            </w:r>
            <w:r w:rsidRPr="00454296">
              <w:rPr>
                <w:rStyle w:val="31"/>
                <w:rFonts w:eastAsiaTheme="minorHAnsi"/>
              </w:rPr>
              <w:t>Осознают важности и необходимость знаний в жизни человека</w:t>
            </w:r>
          </w:p>
        </w:tc>
        <w:tc>
          <w:tcPr>
            <w:tcW w:w="1896" w:type="dxa"/>
            <w:gridSpan w:val="2"/>
          </w:tcPr>
          <w:p w:rsidR="0015140C" w:rsidRPr="00F11732" w:rsidRDefault="0015140C" w:rsidP="00753392">
            <w:r w:rsidRPr="00F11732">
              <w:t>Фронтальная работа с классом, работа с текстом учебника, работа у доски и в тетрадях, практическая работа</w:t>
            </w:r>
          </w:p>
        </w:tc>
        <w:tc>
          <w:tcPr>
            <w:tcW w:w="2016" w:type="dxa"/>
          </w:tcPr>
          <w:p w:rsidR="0015140C" w:rsidRPr="00F11732" w:rsidRDefault="0015140C" w:rsidP="00753392">
            <w:r w:rsidRPr="00F11732">
              <w:t>Здоровьесбережения, поэтапного формирования умственных действий, развития исследовательских умений</w:t>
            </w:r>
          </w:p>
        </w:tc>
      </w:tr>
      <w:tr w:rsidR="0015140C" w:rsidRPr="000344FE" w:rsidTr="00753392">
        <w:trPr>
          <w:trHeight w:val="1970"/>
        </w:trPr>
        <w:tc>
          <w:tcPr>
            <w:tcW w:w="836" w:type="dxa"/>
          </w:tcPr>
          <w:p w:rsidR="0015140C" w:rsidRDefault="0015140C" w:rsidP="00753392">
            <w:pPr>
              <w:rPr>
                <w:b/>
              </w:rPr>
            </w:pPr>
            <w:r>
              <w:rPr>
                <w:b/>
              </w:rPr>
              <w:t>43.</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10    </w:t>
            </w:r>
            <w:r>
              <w:rPr>
                <w:bCs/>
                <w:iCs/>
              </w:rPr>
              <w:t>Свойства функции.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0643D1">
              <w:rPr>
                <w:rStyle w:val="31"/>
                <w:rFonts w:eastAsiaTheme="minorHAnsi"/>
              </w:rPr>
              <w:t xml:space="preserve"> научатся читать </w:t>
            </w:r>
            <w:r>
              <w:rPr>
                <w:rStyle w:val="31"/>
                <w:rFonts w:eastAsiaTheme="minorHAnsi"/>
              </w:rPr>
              <w:t xml:space="preserve"> график  и описывать свойства </w:t>
            </w:r>
            <w:r w:rsidRPr="000643D1">
              <w:rPr>
                <w:rStyle w:val="31"/>
                <w:rFonts w:eastAsiaTheme="minorHAnsi"/>
              </w:rPr>
              <w:t>функции по графику.</w:t>
            </w:r>
          </w:p>
        </w:tc>
        <w:tc>
          <w:tcPr>
            <w:tcW w:w="2515" w:type="dxa"/>
            <w:vMerge/>
            <w:vAlign w:val="center"/>
          </w:tcPr>
          <w:p w:rsidR="0015140C" w:rsidRPr="00454296" w:rsidRDefault="0015140C" w:rsidP="00753392"/>
        </w:tc>
        <w:tc>
          <w:tcPr>
            <w:tcW w:w="2434" w:type="dxa"/>
            <w:vMerge/>
          </w:tcPr>
          <w:p w:rsidR="0015140C" w:rsidRPr="00454296" w:rsidRDefault="0015140C" w:rsidP="00753392">
            <w:pPr>
              <w:pStyle w:val="61"/>
              <w:spacing w:after="0" w:line="192" w:lineRule="exact"/>
              <w:ind w:left="60"/>
              <w:rPr>
                <w:rStyle w:val="31"/>
                <w:rFonts w:eastAsiaTheme="minorHAnsi"/>
              </w:rPr>
            </w:pPr>
          </w:p>
        </w:tc>
        <w:tc>
          <w:tcPr>
            <w:tcW w:w="1896" w:type="dxa"/>
            <w:gridSpan w:val="2"/>
          </w:tcPr>
          <w:p w:rsidR="0015140C" w:rsidRPr="00735CDB" w:rsidRDefault="0015140C" w:rsidP="00753392">
            <w:r w:rsidRPr="00735CDB">
              <w:t>Текущий тестовый контроль, работа у доски и в тетрадях, работа в парах</w:t>
            </w:r>
          </w:p>
        </w:tc>
        <w:tc>
          <w:tcPr>
            <w:tcW w:w="2016" w:type="dxa"/>
          </w:tcPr>
          <w:p w:rsidR="0015140C" w:rsidRPr="00735CDB" w:rsidRDefault="0015140C" w:rsidP="00753392">
            <w:r w:rsidRPr="00735CDB">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2124"/>
        </w:trPr>
        <w:tc>
          <w:tcPr>
            <w:tcW w:w="836" w:type="dxa"/>
          </w:tcPr>
          <w:p w:rsidR="0015140C" w:rsidRDefault="0015140C" w:rsidP="00753392">
            <w:pPr>
              <w:rPr>
                <w:b/>
              </w:rPr>
            </w:pPr>
            <w:r>
              <w:rPr>
                <w:b/>
              </w:rPr>
              <w:t>44.</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10     </w:t>
            </w:r>
            <w:r>
              <w:rPr>
                <w:bCs/>
                <w:iCs/>
              </w:rPr>
              <w:t>Свойства функции.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0643D1">
              <w:rPr>
                <w:rStyle w:val="31"/>
                <w:rFonts w:eastAsiaTheme="minorHAnsi"/>
              </w:rPr>
              <w:t xml:space="preserve"> научатся читать функции по графику.</w:t>
            </w:r>
          </w:p>
        </w:tc>
        <w:tc>
          <w:tcPr>
            <w:tcW w:w="2515" w:type="dxa"/>
            <w:vMerge/>
            <w:vAlign w:val="center"/>
          </w:tcPr>
          <w:p w:rsidR="0015140C" w:rsidRPr="00454296" w:rsidRDefault="0015140C" w:rsidP="00753392"/>
        </w:tc>
        <w:tc>
          <w:tcPr>
            <w:tcW w:w="2434" w:type="dxa"/>
            <w:vMerge/>
          </w:tcPr>
          <w:p w:rsidR="0015140C" w:rsidRPr="00454296" w:rsidRDefault="0015140C" w:rsidP="00753392">
            <w:pPr>
              <w:pStyle w:val="61"/>
              <w:spacing w:after="0" w:line="192" w:lineRule="exact"/>
              <w:ind w:left="60"/>
              <w:rPr>
                <w:rStyle w:val="31"/>
                <w:rFonts w:eastAsiaTheme="minorHAnsi"/>
              </w:rPr>
            </w:pPr>
          </w:p>
        </w:tc>
        <w:tc>
          <w:tcPr>
            <w:tcW w:w="1896" w:type="dxa"/>
            <w:gridSpan w:val="2"/>
          </w:tcPr>
          <w:p w:rsidR="0015140C" w:rsidRPr="00751FA0" w:rsidRDefault="0015140C" w:rsidP="00753392">
            <w:r w:rsidRPr="00751FA0">
              <w:t>Математический диктант, индивидуальная работа (карточки-задания), работа у доски и в тетрадях</w:t>
            </w:r>
          </w:p>
        </w:tc>
        <w:tc>
          <w:tcPr>
            <w:tcW w:w="2016" w:type="dxa"/>
          </w:tcPr>
          <w:p w:rsidR="0015140C" w:rsidRPr="00751FA0" w:rsidRDefault="0015140C" w:rsidP="00753392">
            <w:r w:rsidRPr="00751FA0">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405"/>
        </w:trPr>
        <w:tc>
          <w:tcPr>
            <w:tcW w:w="836" w:type="dxa"/>
          </w:tcPr>
          <w:p w:rsidR="0015140C" w:rsidRDefault="0015140C" w:rsidP="00753392">
            <w:pPr>
              <w:rPr>
                <w:b/>
              </w:rPr>
            </w:pPr>
            <w:r>
              <w:rPr>
                <w:b/>
              </w:rPr>
              <w:t>45.</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10    </w:t>
            </w:r>
            <w:r>
              <w:rPr>
                <w:bCs/>
                <w:iCs/>
              </w:rPr>
              <w:t>Свойства функции.</w:t>
            </w:r>
          </w:p>
        </w:tc>
        <w:tc>
          <w:tcPr>
            <w:tcW w:w="1559" w:type="dxa"/>
            <w:gridSpan w:val="3"/>
          </w:tcPr>
          <w:p w:rsidR="0015140C" w:rsidRPr="000344FE" w:rsidRDefault="0015140C" w:rsidP="00753392">
            <w:r>
              <w:t xml:space="preserve"> комбинированный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8F1F65">
              <w:rPr>
                <w:rStyle w:val="31"/>
                <w:rFonts w:eastAsiaTheme="minorHAnsi"/>
              </w:rPr>
              <w:t>научатся описывать свойства функции: четность и нечетность, ограниченность, непрерывность, монотонность.</w:t>
            </w:r>
          </w:p>
        </w:tc>
        <w:tc>
          <w:tcPr>
            <w:tcW w:w="2515" w:type="dxa"/>
            <w:vMerge/>
            <w:vAlign w:val="center"/>
          </w:tcPr>
          <w:p w:rsidR="0015140C" w:rsidRPr="00454296" w:rsidRDefault="0015140C" w:rsidP="00753392"/>
        </w:tc>
        <w:tc>
          <w:tcPr>
            <w:tcW w:w="2434" w:type="dxa"/>
          </w:tcPr>
          <w:p w:rsidR="0015140C" w:rsidRPr="00454296" w:rsidRDefault="0015140C" w:rsidP="00753392">
            <w:pPr>
              <w:pStyle w:val="61"/>
              <w:spacing w:after="0" w:line="192" w:lineRule="exact"/>
              <w:ind w:left="60"/>
              <w:rPr>
                <w:rStyle w:val="31"/>
                <w:rFonts w:eastAsiaTheme="minorHAnsi"/>
              </w:rPr>
            </w:pPr>
            <w:r w:rsidRPr="00454296">
              <w:rPr>
                <w:b/>
                <w:sz w:val="20"/>
                <w:szCs w:val="20"/>
              </w:rPr>
              <w:t>Личностные:</w:t>
            </w:r>
            <w:r w:rsidRPr="00454296">
              <w:rPr>
                <w:sz w:val="20"/>
                <w:szCs w:val="20"/>
              </w:rPr>
              <w:t xml:space="preserve"> </w:t>
            </w:r>
            <w:r w:rsidRPr="00454296">
              <w:rPr>
                <w:rStyle w:val="31"/>
                <w:rFonts w:eastAsiaTheme="minorHAnsi"/>
              </w:rPr>
              <w:t>Осознают важности и необходимость знаний в жизни человека</w:t>
            </w:r>
          </w:p>
        </w:tc>
        <w:tc>
          <w:tcPr>
            <w:tcW w:w="1896" w:type="dxa"/>
            <w:gridSpan w:val="2"/>
          </w:tcPr>
          <w:p w:rsidR="0015140C" w:rsidRPr="00F11732" w:rsidRDefault="0015140C" w:rsidP="00753392">
            <w:r w:rsidRPr="00F11732">
              <w:t>Текущий тестовый контроль, работа у доски и в тетрадях</w:t>
            </w:r>
          </w:p>
        </w:tc>
        <w:tc>
          <w:tcPr>
            <w:tcW w:w="2016" w:type="dxa"/>
          </w:tcPr>
          <w:p w:rsidR="0015140C" w:rsidRPr="00F11732" w:rsidRDefault="0015140C" w:rsidP="00753392">
            <w:r w:rsidRPr="00F11732">
              <w:t>Здоровьесбережения, проблемного обучения, индивидуального и коллективного проектирования</w:t>
            </w:r>
          </w:p>
        </w:tc>
      </w:tr>
      <w:tr w:rsidR="0015140C" w:rsidRPr="000344FE" w:rsidTr="00753392">
        <w:trPr>
          <w:trHeight w:val="1695"/>
        </w:trPr>
        <w:tc>
          <w:tcPr>
            <w:tcW w:w="836" w:type="dxa"/>
          </w:tcPr>
          <w:p w:rsidR="0015140C" w:rsidRDefault="0015140C" w:rsidP="00753392">
            <w:pPr>
              <w:rPr>
                <w:b/>
              </w:rPr>
            </w:pPr>
            <w:r>
              <w:rPr>
                <w:b/>
              </w:rPr>
              <w:lastRenderedPageBreak/>
              <w:t>46.</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11  </w:t>
            </w:r>
            <w:r>
              <w:rPr>
                <w:bCs/>
                <w:iCs/>
              </w:rPr>
              <w:t>Четные и нечетные функции.</w:t>
            </w:r>
          </w:p>
        </w:tc>
        <w:tc>
          <w:tcPr>
            <w:tcW w:w="1559" w:type="dxa"/>
            <w:gridSpan w:val="3"/>
          </w:tcPr>
          <w:p w:rsidR="0015140C" w:rsidRPr="000344FE" w:rsidRDefault="0015140C" w:rsidP="00753392">
            <w:r>
              <w:t>Урок изучения нового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8F1F65">
              <w:rPr>
                <w:rStyle w:val="31"/>
                <w:rFonts w:eastAsiaTheme="minorHAnsi"/>
              </w:rPr>
              <w:t>познакомятся с четной и нечетной функцией ,</w:t>
            </w:r>
            <w:r>
              <w:rPr>
                <w:rStyle w:val="31"/>
                <w:rFonts w:eastAsiaTheme="minorHAnsi"/>
              </w:rPr>
              <w:t xml:space="preserve"> </w:t>
            </w:r>
            <w:r w:rsidRPr="008F1F65">
              <w:rPr>
                <w:rStyle w:val="31"/>
                <w:rFonts w:eastAsiaTheme="minorHAnsi"/>
              </w:rPr>
              <w:t>с алглритмом исследования функции</w:t>
            </w:r>
            <w:r>
              <w:rPr>
                <w:rStyle w:val="31"/>
                <w:rFonts w:eastAsiaTheme="minorHAnsi"/>
                <w:b/>
              </w:rPr>
              <w:t xml:space="preserve"> </w:t>
            </w:r>
            <w:r w:rsidRPr="008F1F65">
              <w:rPr>
                <w:rStyle w:val="31"/>
                <w:rFonts w:eastAsiaTheme="minorHAnsi"/>
              </w:rPr>
              <w:t xml:space="preserve"> </w:t>
            </w:r>
            <w:r>
              <w:rPr>
                <w:rStyle w:val="31"/>
                <w:rFonts w:eastAsiaTheme="minorHAnsi"/>
              </w:rPr>
              <w:t xml:space="preserve"> на  </w:t>
            </w:r>
            <w:r w:rsidRPr="008F1F65">
              <w:rPr>
                <w:rStyle w:val="31"/>
                <w:rFonts w:eastAsiaTheme="minorHAnsi"/>
              </w:rPr>
              <w:t xml:space="preserve"> четность и нечетность</w:t>
            </w:r>
            <w:r>
              <w:rPr>
                <w:rStyle w:val="31"/>
                <w:rFonts w:eastAsiaTheme="minorHAnsi"/>
              </w:rPr>
              <w:t>.</w:t>
            </w:r>
          </w:p>
        </w:tc>
        <w:tc>
          <w:tcPr>
            <w:tcW w:w="2515" w:type="dxa"/>
            <w:vMerge w:val="restart"/>
            <w:vAlign w:val="center"/>
          </w:tcPr>
          <w:p w:rsidR="0015140C" w:rsidRPr="00F36D4A" w:rsidRDefault="0015140C" w:rsidP="00753392">
            <w:pPr>
              <w:spacing w:before="100" w:beforeAutospacing="1" w:after="100" w:afterAutospacing="1"/>
            </w:pPr>
            <w:r w:rsidRPr="00F36D4A">
              <w:rPr>
                <w:b/>
              </w:rPr>
              <w:t>Познавательные:</w:t>
            </w:r>
            <w:r w:rsidRPr="00F36D4A">
              <w:t xml:space="preserve"> произвольно и осознанно владеть общим приемом решения задач   </w:t>
            </w:r>
            <w:r w:rsidRPr="00F36D4A">
              <w:rPr>
                <w:b/>
              </w:rPr>
              <w:t>Коммуникативные:</w:t>
            </w:r>
            <w:r w:rsidRPr="00F36D4A">
              <w:t xml:space="preserve"> управлять своим поведением (контроль, самокоррекция, оценка своего действия); </w:t>
            </w:r>
            <w:r w:rsidRPr="00F36D4A">
              <w:rPr>
                <w:b/>
              </w:rPr>
              <w:t>Регулятивные:</w:t>
            </w:r>
            <w:r w:rsidRPr="00F36D4A">
              <w:t xml:space="preserve"> формировать способность к мобилизации сил и энергии, к волевому усилию в преодолении препятствий;</w:t>
            </w:r>
          </w:p>
          <w:p w:rsidR="0015140C" w:rsidRPr="00454296" w:rsidRDefault="0015140C" w:rsidP="00753392">
            <w:r>
              <w:rPr>
                <w:sz w:val="24"/>
                <w:szCs w:val="24"/>
                <w:u w:val="single"/>
              </w:rPr>
              <w:t xml:space="preserve"> </w:t>
            </w:r>
          </w:p>
        </w:tc>
        <w:tc>
          <w:tcPr>
            <w:tcW w:w="2434" w:type="dxa"/>
            <w:vMerge w:val="restart"/>
          </w:tcPr>
          <w:p w:rsidR="0015140C" w:rsidRDefault="0015140C" w:rsidP="00753392">
            <w:pPr>
              <w:pStyle w:val="61"/>
              <w:spacing w:after="0" w:line="192" w:lineRule="exact"/>
              <w:ind w:left="60"/>
              <w:rPr>
                <w:sz w:val="20"/>
                <w:szCs w:val="20"/>
                <w:u w:val="single"/>
              </w:rPr>
            </w:pPr>
            <w:r w:rsidRPr="00F36D4A">
              <w:rPr>
                <w:b/>
                <w:sz w:val="20"/>
                <w:szCs w:val="20"/>
              </w:rPr>
              <w:t>Личностные</w:t>
            </w:r>
            <w:r w:rsidRPr="00F36D4A">
              <w:rPr>
                <w:sz w:val="20"/>
                <w:szCs w:val="20"/>
                <w:u w:val="single"/>
              </w:rPr>
              <w:t>:</w:t>
            </w:r>
          </w:p>
          <w:p w:rsidR="0015140C" w:rsidRPr="00454296" w:rsidRDefault="0015140C" w:rsidP="00753392">
            <w:pPr>
              <w:pStyle w:val="61"/>
              <w:spacing w:after="0" w:line="192" w:lineRule="exact"/>
              <w:ind w:left="60"/>
              <w:rPr>
                <w:rStyle w:val="31"/>
                <w:rFonts w:eastAsiaTheme="minorHAnsi"/>
              </w:rPr>
            </w:pPr>
            <w:r w:rsidRPr="00F36D4A">
              <w:rPr>
                <w:sz w:val="20"/>
                <w:szCs w:val="20"/>
              </w:rPr>
              <w:t xml:space="preserve"> формирование навыков самоанализа и самоконтроля</w:t>
            </w:r>
            <w:r w:rsidRPr="00A32F33">
              <w:rPr>
                <w:sz w:val="24"/>
                <w:szCs w:val="24"/>
              </w:rPr>
              <w:t>.</w:t>
            </w:r>
          </w:p>
        </w:tc>
        <w:tc>
          <w:tcPr>
            <w:tcW w:w="1896" w:type="dxa"/>
            <w:gridSpan w:val="2"/>
          </w:tcPr>
          <w:p w:rsidR="0015140C" w:rsidRPr="00956EEF" w:rsidRDefault="0015140C" w:rsidP="00753392">
            <w:r w:rsidRPr="00956EEF">
              <w:t>Фронтальная работа с классом, использование презентации, работа с текстом учебника, работа у доски и в тетрадях</w:t>
            </w:r>
          </w:p>
        </w:tc>
        <w:tc>
          <w:tcPr>
            <w:tcW w:w="2016" w:type="dxa"/>
          </w:tcPr>
          <w:p w:rsidR="0015140C" w:rsidRPr="00956EEF" w:rsidRDefault="0015140C" w:rsidP="00753392">
            <w:r w:rsidRPr="00956EEF">
              <w:t>Здоровьесбережения, поэтапного формирования умственных действий, развития исследовательских умений</w:t>
            </w:r>
          </w:p>
        </w:tc>
      </w:tr>
      <w:tr w:rsidR="0015140C" w:rsidRPr="000344FE" w:rsidTr="00753392">
        <w:trPr>
          <w:trHeight w:val="1617"/>
        </w:trPr>
        <w:tc>
          <w:tcPr>
            <w:tcW w:w="836" w:type="dxa"/>
          </w:tcPr>
          <w:p w:rsidR="0015140C" w:rsidRDefault="0015140C" w:rsidP="00753392">
            <w:pPr>
              <w:rPr>
                <w:b/>
              </w:rPr>
            </w:pPr>
            <w:r>
              <w:rPr>
                <w:b/>
              </w:rPr>
              <w:t>47.</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11  </w:t>
            </w:r>
            <w:r>
              <w:rPr>
                <w:bCs/>
                <w:iCs/>
              </w:rPr>
              <w:t>Четные и нечетные функции.</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010C1D">
              <w:rPr>
                <w:rStyle w:val="31"/>
                <w:rFonts w:eastAsiaTheme="minorHAnsi"/>
              </w:rPr>
              <w:t xml:space="preserve">научатся  </w:t>
            </w:r>
            <w:r w:rsidRPr="008F1F65">
              <w:rPr>
                <w:rStyle w:val="31"/>
                <w:rFonts w:eastAsiaTheme="minorHAnsi"/>
              </w:rPr>
              <w:t>исследова</w:t>
            </w:r>
            <w:r>
              <w:rPr>
                <w:rStyle w:val="31"/>
                <w:rFonts w:eastAsiaTheme="minorHAnsi"/>
              </w:rPr>
              <w:t>ть</w:t>
            </w:r>
            <w:r w:rsidRPr="008F1F65">
              <w:rPr>
                <w:rStyle w:val="31"/>
                <w:rFonts w:eastAsiaTheme="minorHAnsi"/>
              </w:rPr>
              <w:t xml:space="preserve"> функци</w:t>
            </w:r>
            <w:r>
              <w:rPr>
                <w:rStyle w:val="31"/>
                <w:rFonts w:eastAsiaTheme="minorHAnsi"/>
              </w:rPr>
              <w:t>ю</w:t>
            </w:r>
            <w:r>
              <w:rPr>
                <w:rStyle w:val="31"/>
                <w:rFonts w:eastAsiaTheme="minorHAnsi"/>
                <w:b/>
              </w:rPr>
              <w:t xml:space="preserve"> </w:t>
            </w:r>
            <w:r w:rsidRPr="008F1F65">
              <w:rPr>
                <w:rStyle w:val="31"/>
                <w:rFonts w:eastAsiaTheme="minorHAnsi"/>
              </w:rPr>
              <w:t xml:space="preserve"> </w:t>
            </w:r>
            <w:r>
              <w:rPr>
                <w:rStyle w:val="31"/>
                <w:rFonts w:eastAsiaTheme="minorHAnsi"/>
              </w:rPr>
              <w:t xml:space="preserve"> на  </w:t>
            </w:r>
            <w:r w:rsidRPr="008F1F65">
              <w:rPr>
                <w:rStyle w:val="31"/>
                <w:rFonts w:eastAsiaTheme="minorHAnsi"/>
              </w:rPr>
              <w:t xml:space="preserve"> четность и нечетность</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F11732" w:rsidRDefault="0015140C" w:rsidP="00753392">
            <w:r w:rsidRPr="00F11732">
              <w:t>Фронтальная работа с классом, работа с текстом учебника, работа у доски и в тетрадях, практическая работа</w:t>
            </w:r>
          </w:p>
        </w:tc>
        <w:tc>
          <w:tcPr>
            <w:tcW w:w="2016" w:type="dxa"/>
          </w:tcPr>
          <w:p w:rsidR="0015140C" w:rsidRPr="00F11732" w:rsidRDefault="0015140C" w:rsidP="00753392">
            <w:r w:rsidRPr="00F11732">
              <w:t>Здоровьесбережения, поэтапного формирования умственных действий, развития исследовательских умений</w:t>
            </w:r>
          </w:p>
        </w:tc>
      </w:tr>
      <w:tr w:rsidR="0015140C" w:rsidRPr="000344FE" w:rsidTr="00753392">
        <w:trPr>
          <w:trHeight w:val="2124"/>
        </w:trPr>
        <w:tc>
          <w:tcPr>
            <w:tcW w:w="836" w:type="dxa"/>
          </w:tcPr>
          <w:p w:rsidR="0015140C" w:rsidRDefault="0015140C" w:rsidP="00753392">
            <w:pPr>
              <w:rPr>
                <w:b/>
              </w:rPr>
            </w:pPr>
            <w:r>
              <w:rPr>
                <w:b/>
              </w:rPr>
              <w:t>48.</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11  </w:t>
            </w:r>
            <w:r>
              <w:rPr>
                <w:bCs/>
                <w:iCs/>
              </w:rPr>
              <w:t>Четные и нечетные функции.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884742">
              <w:rPr>
                <w:rStyle w:val="31"/>
                <w:rFonts w:eastAsiaTheme="minorHAnsi"/>
              </w:rPr>
              <w:t>обобщат и систематизируют умение алгоритмического исследования  функции  на   четность и нечетность</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35CDB" w:rsidRDefault="0015140C" w:rsidP="00753392">
            <w:r w:rsidRPr="00735CDB">
              <w:t>Текущий тестовый контроль, работа у доски и в тетрадях, работа в парах</w:t>
            </w:r>
          </w:p>
        </w:tc>
        <w:tc>
          <w:tcPr>
            <w:tcW w:w="2016" w:type="dxa"/>
          </w:tcPr>
          <w:p w:rsidR="0015140C" w:rsidRPr="00735CDB" w:rsidRDefault="0015140C" w:rsidP="00753392">
            <w:r w:rsidRPr="00735CDB">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2257"/>
        </w:trPr>
        <w:tc>
          <w:tcPr>
            <w:tcW w:w="836" w:type="dxa"/>
          </w:tcPr>
          <w:p w:rsidR="0015140C" w:rsidRDefault="0015140C" w:rsidP="00753392">
            <w:pPr>
              <w:rPr>
                <w:b/>
              </w:rPr>
            </w:pPr>
            <w:r>
              <w:rPr>
                <w:b/>
              </w:rPr>
              <w:t>49.</w:t>
            </w:r>
          </w:p>
        </w:tc>
        <w:tc>
          <w:tcPr>
            <w:tcW w:w="722" w:type="dxa"/>
          </w:tcPr>
          <w:p w:rsidR="0015140C" w:rsidRPr="000344FE" w:rsidRDefault="0015140C" w:rsidP="00753392"/>
        </w:tc>
        <w:tc>
          <w:tcPr>
            <w:tcW w:w="1669" w:type="dxa"/>
          </w:tcPr>
          <w:p w:rsidR="0015140C" w:rsidRPr="000344FE" w:rsidRDefault="0015140C" w:rsidP="00753392">
            <w:pPr>
              <w:rPr>
                <w:b/>
              </w:rPr>
            </w:pPr>
            <w:r w:rsidRPr="000344FE">
              <w:rPr>
                <w:b/>
              </w:rPr>
              <w:t>КОНТРОЛЬНАЯ РАБОТА №</w:t>
            </w:r>
            <w:r>
              <w:rPr>
                <w:b/>
              </w:rPr>
              <w:t xml:space="preserve"> 3</w:t>
            </w:r>
          </w:p>
        </w:tc>
        <w:tc>
          <w:tcPr>
            <w:tcW w:w="1559" w:type="dxa"/>
            <w:gridSpan w:val="3"/>
          </w:tcPr>
          <w:p w:rsidR="0015140C" w:rsidRPr="000344FE" w:rsidRDefault="0015140C" w:rsidP="00753392">
            <w:r w:rsidRPr="000344FE">
              <w:t>Урок развивающего контроля.</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rPr>
                <w:rStyle w:val="31"/>
                <w:rFonts w:eastAsiaTheme="minorHAnsi"/>
                <w:b/>
              </w:rPr>
              <w:t xml:space="preserve">: </w:t>
            </w: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tcPr>
          <w:p w:rsidR="0015140C" w:rsidRDefault="0015140C" w:rsidP="00753392">
            <w:pPr>
              <w:pStyle w:val="61"/>
              <w:spacing w:after="0" w:line="192" w:lineRule="exact"/>
              <w:ind w:left="60"/>
              <w:rPr>
                <w:sz w:val="20"/>
                <w:szCs w:val="20"/>
                <w:u w:val="single"/>
              </w:rPr>
            </w:pPr>
            <w:r w:rsidRPr="00F36D4A">
              <w:rPr>
                <w:b/>
                <w:sz w:val="20"/>
                <w:szCs w:val="20"/>
              </w:rPr>
              <w:t>Личностные</w:t>
            </w:r>
            <w:r w:rsidRPr="00F36D4A">
              <w:rPr>
                <w:sz w:val="20"/>
                <w:szCs w:val="20"/>
                <w:u w:val="single"/>
              </w:rPr>
              <w:t>:</w:t>
            </w:r>
          </w:p>
          <w:p w:rsidR="0015140C" w:rsidRDefault="0015140C" w:rsidP="00753392">
            <w:pPr>
              <w:pStyle w:val="61"/>
              <w:spacing w:after="0" w:line="192" w:lineRule="exact"/>
              <w:ind w:left="60"/>
              <w:rPr>
                <w:sz w:val="20"/>
                <w:szCs w:val="20"/>
                <w:u w:val="single"/>
              </w:rPr>
            </w:pPr>
          </w:p>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 xml:space="preserve"> Написание контрольной работы</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280"/>
        </w:trPr>
        <w:tc>
          <w:tcPr>
            <w:tcW w:w="836" w:type="dxa"/>
          </w:tcPr>
          <w:p w:rsidR="0015140C" w:rsidRDefault="0015140C" w:rsidP="00753392">
            <w:pPr>
              <w:rPr>
                <w:b/>
              </w:rPr>
            </w:pPr>
            <w:r>
              <w:rPr>
                <w:b/>
              </w:rPr>
              <w:lastRenderedPageBreak/>
              <w:t>50.</w:t>
            </w:r>
          </w:p>
        </w:tc>
        <w:tc>
          <w:tcPr>
            <w:tcW w:w="722" w:type="dxa"/>
          </w:tcPr>
          <w:p w:rsidR="0015140C" w:rsidRPr="000344FE" w:rsidRDefault="0015140C" w:rsidP="00753392"/>
        </w:tc>
        <w:tc>
          <w:tcPr>
            <w:tcW w:w="1669" w:type="dxa"/>
          </w:tcPr>
          <w:p w:rsidR="0015140C" w:rsidRDefault="0015140C" w:rsidP="00753392">
            <w:r w:rsidRPr="00E32B00">
              <w:rPr>
                <w:b/>
                <w:bCs/>
                <w:iCs/>
              </w:rPr>
              <w:t>§</w:t>
            </w:r>
            <w:r>
              <w:rPr>
                <w:b/>
                <w:bCs/>
                <w:iCs/>
              </w:rPr>
              <w:t xml:space="preserve"> 12  </w:t>
            </w:r>
            <w:r>
              <w:t xml:space="preserve">Функции  </w:t>
            </w:r>
            <w:r w:rsidRPr="00035BBB">
              <w:rPr>
                <w:lang w:val="en-US"/>
              </w:rPr>
              <w:t>y</w:t>
            </w:r>
            <w:r>
              <w:t xml:space="preserve">= </w:t>
            </w:r>
            <w:r w:rsidRPr="00035BBB">
              <w:rPr>
                <w:lang w:val="en-US"/>
              </w:rPr>
              <w:t>x</w:t>
            </w:r>
            <w:r>
              <w:t xml:space="preserve"> </w:t>
            </w:r>
            <w:r w:rsidRPr="00035BBB">
              <w:rPr>
                <w:vertAlign w:val="superscript"/>
                <w:lang w:val="en-US"/>
              </w:rPr>
              <w:t>n</w:t>
            </w:r>
            <w:r>
              <w:t xml:space="preserve"> ( n- натуральное число), их свойства и графики.</w:t>
            </w:r>
          </w:p>
        </w:tc>
        <w:tc>
          <w:tcPr>
            <w:tcW w:w="1559" w:type="dxa"/>
            <w:gridSpan w:val="3"/>
          </w:tcPr>
          <w:p w:rsidR="0015140C" w:rsidRPr="000344FE" w:rsidRDefault="0015140C" w:rsidP="00753392">
            <w:r>
              <w:t>Урок изучения нового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B52D7F">
              <w:rPr>
                <w:rStyle w:val="31"/>
                <w:rFonts w:eastAsiaTheme="minorHAnsi"/>
              </w:rPr>
              <w:t xml:space="preserve">познакомятся </w:t>
            </w:r>
            <w:r>
              <w:rPr>
                <w:rStyle w:val="31"/>
                <w:rFonts w:eastAsiaTheme="minorHAnsi"/>
              </w:rPr>
              <w:t xml:space="preserve"> </w:t>
            </w:r>
            <w:r w:rsidRPr="00B52D7F">
              <w:rPr>
                <w:rStyle w:val="31"/>
                <w:rFonts w:eastAsiaTheme="minorHAnsi"/>
              </w:rPr>
              <w:t>с понятием степенной функции</w:t>
            </w:r>
          </w:p>
        </w:tc>
        <w:tc>
          <w:tcPr>
            <w:tcW w:w="2515" w:type="dxa"/>
            <w:vMerge w:val="restart"/>
            <w:vAlign w:val="center"/>
          </w:tcPr>
          <w:p w:rsidR="0015140C" w:rsidRPr="00C40414" w:rsidRDefault="0015140C" w:rsidP="00753392">
            <w:pPr>
              <w:spacing w:before="100" w:beforeAutospacing="1" w:after="100" w:afterAutospacing="1"/>
            </w:pPr>
            <w:r w:rsidRPr="00C40414">
              <w:rPr>
                <w:u w:val="single"/>
              </w:rPr>
              <w:t xml:space="preserve"> </w:t>
            </w:r>
            <w:r w:rsidRPr="00C40414">
              <w:rPr>
                <w:b/>
              </w:rPr>
              <w:t>Познавательные:</w:t>
            </w:r>
            <w:r w:rsidRPr="00C40414">
              <w:t xml:space="preserve"> выдвижение гипотез и их обоснование; </w:t>
            </w:r>
            <w:r w:rsidRPr="00C40414">
              <w:rPr>
                <w:b/>
              </w:rPr>
              <w:t>Регулятивные:</w:t>
            </w:r>
            <w:r w:rsidRPr="00C40414">
              <w:t xml:space="preserve">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 </w:t>
            </w:r>
            <w:r w:rsidRPr="00C40414">
              <w:rPr>
                <w:b/>
              </w:rPr>
              <w:t>Коммуникативные:</w:t>
            </w:r>
            <w:r w:rsidRPr="00C40414">
              <w:t xml:space="preserve"> умение точно выражать свои мысли в соответствии с задачами коммуникации.</w:t>
            </w:r>
          </w:p>
        </w:tc>
        <w:tc>
          <w:tcPr>
            <w:tcW w:w="2434" w:type="dxa"/>
            <w:vMerge w:val="restart"/>
          </w:tcPr>
          <w:p w:rsidR="0015140C" w:rsidRPr="00C40414" w:rsidRDefault="0015140C" w:rsidP="00753392">
            <w:pPr>
              <w:spacing w:before="100" w:beforeAutospacing="1" w:after="100" w:afterAutospacing="1"/>
              <w:rPr>
                <w:rStyle w:val="31"/>
                <w:rFonts w:eastAsiaTheme="minorHAnsi"/>
              </w:rPr>
            </w:pPr>
            <w:r w:rsidRPr="00C40414">
              <w:rPr>
                <w:b/>
              </w:rPr>
              <w:t>Личностные:</w:t>
            </w:r>
            <w:r w:rsidRPr="00C40414">
              <w:t xml:space="preserve"> первичная сформированность коммуникативной компетентности в общении и сотрудничестве со сверстниками; формирование аккуратности и терпеливости;</w:t>
            </w:r>
          </w:p>
        </w:tc>
        <w:tc>
          <w:tcPr>
            <w:tcW w:w="1896" w:type="dxa"/>
            <w:gridSpan w:val="2"/>
          </w:tcPr>
          <w:p w:rsidR="0015140C" w:rsidRPr="00590402" w:rsidRDefault="0015140C" w:rsidP="00753392">
            <w:r w:rsidRPr="00590402">
              <w:t>Фронтальная работа с классом, работа у доски и в тетрадях, самостоятельная работа</w:t>
            </w:r>
          </w:p>
        </w:tc>
        <w:tc>
          <w:tcPr>
            <w:tcW w:w="2016" w:type="dxa"/>
          </w:tcPr>
          <w:p w:rsidR="0015140C" w:rsidRPr="00590402" w:rsidRDefault="0015140C" w:rsidP="00753392">
            <w:r w:rsidRPr="00590402">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0344FE" w:rsidTr="00753392">
        <w:trPr>
          <w:trHeight w:val="2100"/>
        </w:trPr>
        <w:tc>
          <w:tcPr>
            <w:tcW w:w="836" w:type="dxa"/>
          </w:tcPr>
          <w:p w:rsidR="0015140C" w:rsidRDefault="0015140C" w:rsidP="00753392">
            <w:pPr>
              <w:rPr>
                <w:b/>
              </w:rPr>
            </w:pPr>
            <w:r>
              <w:rPr>
                <w:b/>
              </w:rPr>
              <w:t>51.</w:t>
            </w:r>
          </w:p>
        </w:tc>
        <w:tc>
          <w:tcPr>
            <w:tcW w:w="722" w:type="dxa"/>
          </w:tcPr>
          <w:p w:rsidR="0015140C" w:rsidRPr="000344FE" w:rsidRDefault="0015140C" w:rsidP="00753392"/>
        </w:tc>
        <w:tc>
          <w:tcPr>
            <w:tcW w:w="1669" w:type="dxa"/>
          </w:tcPr>
          <w:p w:rsidR="0015140C" w:rsidRDefault="0015140C" w:rsidP="00753392">
            <w:r>
              <w:t xml:space="preserve"> </w:t>
            </w:r>
            <w:r w:rsidRPr="00E32B00">
              <w:rPr>
                <w:b/>
                <w:bCs/>
                <w:iCs/>
              </w:rPr>
              <w:t>§</w:t>
            </w:r>
            <w:r>
              <w:rPr>
                <w:b/>
                <w:bCs/>
                <w:iCs/>
              </w:rPr>
              <w:t xml:space="preserve"> 12   </w:t>
            </w:r>
            <w:r>
              <w:t xml:space="preserve">Функции  </w:t>
            </w:r>
            <w:r w:rsidRPr="00035BBB">
              <w:rPr>
                <w:lang w:val="en-US"/>
              </w:rPr>
              <w:t>y</w:t>
            </w:r>
            <w:r>
              <w:t xml:space="preserve">= </w:t>
            </w:r>
            <w:r w:rsidRPr="00035BBB">
              <w:rPr>
                <w:lang w:val="en-US"/>
              </w:rPr>
              <w:t>x</w:t>
            </w:r>
            <w:r>
              <w:t xml:space="preserve"> </w:t>
            </w:r>
            <w:r w:rsidRPr="00035BBB">
              <w:rPr>
                <w:vertAlign w:val="superscript"/>
                <w:lang w:val="en-US"/>
              </w:rPr>
              <w:t>n</w:t>
            </w:r>
            <w:r>
              <w:t xml:space="preserve"> ( n- натуральное число), их свойства и графики</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B52D7F">
              <w:rPr>
                <w:rStyle w:val="31"/>
                <w:rFonts w:eastAsiaTheme="minorHAnsi"/>
              </w:rPr>
              <w:t>научатся строить графики с четным и нечетным</w:t>
            </w:r>
            <w:r>
              <w:rPr>
                <w:rStyle w:val="31"/>
                <w:rFonts w:eastAsiaTheme="minorHAnsi"/>
              </w:rPr>
              <w:t xml:space="preserve"> натуральным </w:t>
            </w:r>
            <w:r w:rsidRPr="00B52D7F">
              <w:rPr>
                <w:rStyle w:val="31"/>
                <w:rFonts w:eastAsiaTheme="minorHAnsi"/>
              </w:rPr>
              <w:t xml:space="preserve"> показателем</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982"/>
        </w:trPr>
        <w:tc>
          <w:tcPr>
            <w:tcW w:w="836" w:type="dxa"/>
          </w:tcPr>
          <w:p w:rsidR="0015140C" w:rsidRDefault="0015140C" w:rsidP="00753392">
            <w:pPr>
              <w:rPr>
                <w:b/>
              </w:rPr>
            </w:pPr>
            <w:r>
              <w:rPr>
                <w:b/>
              </w:rPr>
              <w:t>52.</w:t>
            </w:r>
          </w:p>
        </w:tc>
        <w:tc>
          <w:tcPr>
            <w:tcW w:w="722" w:type="dxa"/>
          </w:tcPr>
          <w:p w:rsidR="0015140C" w:rsidRPr="000344FE" w:rsidRDefault="0015140C" w:rsidP="00753392"/>
        </w:tc>
        <w:tc>
          <w:tcPr>
            <w:tcW w:w="1669" w:type="dxa"/>
          </w:tcPr>
          <w:p w:rsidR="0015140C" w:rsidRDefault="0015140C" w:rsidP="00753392">
            <w:pPr>
              <w:rPr>
                <w:b/>
                <w:bCs/>
                <w:iCs/>
              </w:rPr>
            </w:pPr>
          </w:p>
          <w:p w:rsidR="0015140C" w:rsidRPr="007123B5" w:rsidRDefault="0015140C" w:rsidP="00753392">
            <w:pPr>
              <w:rPr>
                <w:bCs/>
                <w:iCs/>
              </w:rPr>
            </w:pPr>
            <w:r w:rsidRPr="00E32B00">
              <w:rPr>
                <w:b/>
                <w:bCs/>
                <w:iCs/>
              </w:rPr>
              <w:t>§</w:t>
            </w:r>
            <w:r>
              <w:rPr>
                <w:b/>
                <w:bCs/>
                <w:iCs/>
              </w:rPr>
              <w:t xml:space="preserve"> 12   </w:t>
            </w:r>
            <w:r>
              <w:t xml:space="preserve">Функции  </w:t>
            </w:r>
            <w:r w:rsidRPr="00035BBB">
              <w:rPr>
                <w:lang w:val="en-US"/>
              </w:rPr>
              <w:t>y</w:t>
            </w:r>
            <w:r>
              <w:t xml:space="preserve">= </w:t>
            </w:r>
            <w:r w:rsidRPr="00035BBB">
              <w:rPr>
                <w:lang w:val="en-US"/>
              </w:rPr>
              <w:t>x</w:t>
            </w:r>
            <w:r>
              <w:t xml:space="preserve"> </w:t>
            </w:r>
            <w:r w:rsidRPr="00035BBB">
              <w:rPr>
                <w:vertAlign w:val="superscript"/>
                <w:lang w:val="en-US"/>
              </w:rPr>
              <w:t>n</w:t>
            </w:r>
            <w:r>
              <w:t xml:space="preserve"> ( n- натуральное число), их свойства и графики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B52D7F">
              <w:rPr>
                <w:rStyle w:val="31"/>
                <w:rFonts w:eastAsiaTheme="minorHAnsi"/>
              </w:rPr>
              <w:t xml:space="preserve"> научатся строить графики с четным и нечетным</w:t>
            </w:r>
            <w:r>
              <w:rPr>
                <w:rStyle w:val="31"/>
                <w:rFonts w:eastAsiaTheme="minorHAnsi"/>
              </w:rPr>
              <w:t xml:space="preserve"> натуральным </w:t>
            </w:r>
            <w:r w:rsidRPr="00B52D7F">
              <w:rPr>
                <w:rStyle w:val="31"/>
                <w:rFonts w:eastAsiaTheme="minorHAnsi"/>
              </w:rPr>
              <w:t xml:space="preserve"> показателем</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Фронтальная работа с классом, работа у доски и в тетрадях, самостоятельная работа</w:t>
            </w:r>
          </w:p>
        </w:tc>
        <w:tc>
          <w:tcPr>
            <w:tcW w:w="2016" w:type="dxa"/>
          </w:tcPr>
          <w:p w:rsidR="0015140C" w:rsidRPr="00590402" w:rsidRDefault="0015140C" w:rsidP="00753392">
            <w:r w:rsidRPr="00590402">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0344FE" w:rsidTr="00753392">
        <w:trPr>
          <w:trHeight w:val="1972"/>
        </w:trPr>
        <w:tc>
          <w:tcPr>
            <w:tcW w:w="836" w:type="dxa"/>
          </w:tcPr>
          <w:p w:rsidR="0015140C" w:rsidRDefault="0015140C" w:rsidP="00753392">
            <w:pPr>
              <w:rPr>
                <w:b/>
              </w:rPr>
            </w:pPr>
            <w:r>
              <w:rPr>
                <w:b/>
              </w:rPr>
              <w:t>53.</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12   </w:t>
            </w:r>
            <w:r>
              <w:t xml:space="preserve">Функции  </w:t>
            </w:r>
            <w:r w:rsidRPr="00035BBB">
              <w:rPr>
                <w:lang w:val="en-US"/>
              </w:rPr>
              <w:t>y</w:t>
            </w:r>
            <w:r>
              <w:t xml:space="preserve">= </w:t>
            </w:r>
            <w:r w:rsidRPr="00035BBB">
              <w:rPr>
                <w:lang w:val="en-US"/>
              </w:rPr>
              <w:t>x</w:t>
            </w:r>
            <w:r>
              <w:t xml:space="preserve"> </w:t>
            </w:r>
            <w:r w:rsidRPr="00035BBB">
              <w:rPr>
                <w:vertAlign w:val="superscript"/>
                <w:lang w:val="en-US"/>
              </w:rPr>
              <w:t>n</w:t>
            </w:r>
            <w:r>
              <w:t xml:space="preserve"> ( n- натуральное число), их свойства и графики</w:t>
            </w:r>
          </w:p>
        </w:tc>
        <w:tc>
          <w:tcPr>
            <w:tcW w:w="1559" w:type="dxa"/>
            <w:gridSpan w:val="3"/>
          </w:tcPr>
          <w:p w:rsidR="0015140C"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B52D7F">
              <w:rPr>
                <w:rStyle w:val="31"/>
                <w:rFonts w:eastAsiaTheme="minorHAnsi"/>
              </w:rPr>
              <w:t xml:space="preserve"> научатся строить графики с четным и нечетным</w:t>
            </w:r>
            <w:r>
              <w:rPr>
                <w:rStyle w:val="31"/>
                <w:rFonts w:eastAsiaTheme="minorHAnsi"/>
              </w:rPr>
              <w:t xml:space="preserve"> натуральным </w:t>
            </w:r>
            <w:r w:rsidRPr="00B52D7F">
              <w:rPr>
                <w:rStyle w:val="31"/>
                <w:rFonts w:eastAsiaTheme="minorHAnsi"/>
              </w:rPr>
              <w:t xml:space="preserve"> показателем</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2306"/>
        </w:trPr>
        <w:tc>
          <w:tcPr>
            <w:tcW w:w="836" w:type="dxa"/>
          </w:tcPr>
          <w:p w:rsidR="0015140C" w:rsidRDefault="0015140C" w:rsidP="00753392">
            <w:pPr>
              <w:rPr>
                <w:b/>
              </w:rPr>
            </w:pPr>
            <w:r>
              <w:rPr>
                <w:b/>
              </w:rPr>
              <w:lastRenderedPageBreak/>
              <w:t>54.</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13   </w:t>
            </w:r>
            <w:r>
              <w:t xml:space="preserve">Функции  </w:t>
            </w:r>
            <w:r w:rsidRPr="00035BBB">
              <w:rPr>
                <w:lang w:val="en-US"/>
              </w:rPr>
              <w:t>y</w:t>
            </w:r>
            <w:r>
              <w:t xml:space="preserve">= </w:t>
            </w:r>
            <w:r w:rsidRPr="00035BBB">
              <w:rPr>
                <w:lang w:val="en-US"/>
              </w:rPr>
              <w:t>x</w:t>
            </w:r>
            <w:r>
              <w:t xml:space="preserve"> </w:t>
            </w:r>
            <w:r w:rsidRPr="00035BBB">
              <w:rPr>
                <w:vertAlign w:val="superscript"/>
              </w:rPr>
              <w:t>-</w:t>
            </w:r>
            <w:r w:rsidRPr="00035BBB">
              <w:rPr>
                <w:vertAlign w:val="superscript"/>
                <w:lang w:val="en-US"/>
              </w:rPr>
              <w:t>n</w:t>
            </w:r>
            <w:r>
              <w:t xml:space="preserve"> (n- натуральное число), их свойства и графики</w:t>
            </w:r>
          </w:p>
        </w:tc>
        <w:tc>
          <w:tcPr>
            <w:tcW w:w="1559" w:type="dxa"/>
            <w:gridSpan w:val="3"/>
          </w:tcPr>
          <w:p w:rsidR="0015140C" w:rsidRPr="000344FE" w:rsidRDefault="0015140C" w:rsidP="00753392">
            <w:r>
              <w:t>Урок изучения нового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B52D7F">
              <w:rPr>
                <w:rStyle w:val="31"/>
                <w:rFonts w:eastAsiaTheme="minorHAnsi"/>
              </w:rPr>
              <w:t xml:space="preserve"> научатся строить графики с четным и нечетным</w:t>
            </w:r>
            <w:r>
              <w:rPr>
                <w:rStyle w:val="31"/>
                <w:rFonts w:eastAsiaTheme="minorHAnsi"/>
              </w:rPr>
              <w:t xml:space="preserve"> трицательным целым  </w:t>
            </w:r>
            <w:r w:rsidRPr="00B52D7F">
              <w:rPr>
                <w:rStyle w:val="31"/>
                <w:rFonts w:eastAsiaTheme="minorHAnsi"/>
              </w:rPr>
              <w:t xml:space="preserve"> показателем</w:t>
            </w:r>
          </w:p>
        </w:tc>
        <w:tc>
          <w:tcPr>
            <w:tcW w:w="2515" w:type="dxa"/>
            <w:vMerge w:val="restart"/>
            <w:vAlign w:val="center"/>
          </w:tcPr>
          <w:p w:rsidR="0015140C" w:rsidRPr="00C40414" w:rsidRDefault="0015140C" w:rsidP="00753392">
            <w:pPr>
              <w:spacing w:before="100" w:beforeAutospacing="1" w:after="100" w:afterAutospacing="1"/>
            </w:pPr>
            <w:r w:rsidRPr="00C40414">
              <w:rPr>
                <w:b/>
              </w:rPr>
              <w:t>Познавательные:</w:t>
            </w:r>
            <w:r w:rsidRPr="00C40414">
              <w:t xml:space="preserve"> выдвижение гипотез и их обоснование;</w:t>
            </w:r>
          </w:p>
          <w:p w:rsidR="0015140C" w:rsidRPr="00C40414" w:rsidRDefault="0015140C" w:rsidP="00753392">
            <w:pPr>
              <w:spacing w:before="100" w:beforeAutospacing="1" w:after="100" w:afterAutospacing="1"/>
            </w:pPr>
            <w:r w:rsidRPr="00C40414">
              <w:rPr>
                <w:b/>
              </w:rPr>
              <w:t>Регулятивные:</w:t>
            </w:r>
            <w:r w:rsidRPr="00C40414">
              <w:t xml:space="preserve">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r>
              <w:t xml:space="preserve">     </w:t>
            </w:r>
            <w:r w:rsidRPr="00C40414">
              <w:rPr>
                <w:b/>
              </w:rPr>
              <w:t>Коммуникативные</w:t>
            </w:r>
            <w:r w:rsidRPr="00C40414">
              <w:rPr>
                <w:u w:val="single"/>
              </w:rPr>
              <w:t>:</w:t>
            </w:r>
            <w:r w:rsidRPr="00C40414">
              <w:t xml:space="preserve"> умение точно выражать свои мысли в соответствии с задачами коммуникации.</w:t>
            </w:r>
          </w:p>
        </w:tc>
        <w:tc>
          <w:tcPr>
            <w:tcW w:w="2434" w:type="dxa"/>
            <w:vMerge w:val="restart"/>
          </w:tcPr>
          <w:p w:rsidR="0015140C" w:rsidRPr="00C40414" w:rsidRDefault="0015140C" w:rsidP="00753392">
            <w:pPr>
              <w:spacing w:before="100" w:beforeAutospacing="1" w:after="100" w:afterAutospacing="1"/>
              <w:rPr>
                <w:rStyle w:val="31"/>
                <w:rFonts w:eastAsiaTheme="minorHAnsi"/>
              </w:rPr>
            </w:pPr>
            <w:r w:rsidRPr="00C40414">
              <w:rPr>
                <w:b/>
              </w:rPr>
              <w:t>Личностные:</w:t>
            </w:r>
            <w:r w:rsidRPr="00C40414">
              <w:t xml:space="preserve"> первичная сформированность коммуникативной компетентности в общении и сотрудничестве со сверстниками; формирование аккуратности и терпеливости; </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701"/>
        </w:trPr>
        <w:tc>
          <w:tcPr>
            <w:tcW w:w="836" w:type="dxa"/>
          </w:tcPr>
          <w:p w:rsidR="0015140C" w:rsidRDefault="0015140C" w:rsidP="00753392">
            <w:pPr>
              <w:rPr>
                <w:b/>
              </w:rPr>
            </w:pPr>
            <w:r>
              <w:rPr>
                <w:b/>
              </w:rPr>
              <w:t>55.</w:t>
            </w:r>
          </w:p>
        </w:tc>
        <w:tc>
          <w:tcPr>
            <w:tcW w:w="722" w:type="dxa"/>
          </w:tcPr>
          <w:p w:rsidR="0015140C" w:rsidRPr="000344FE" w:rsidRDefault="0015140C" w:rsidP="00753392"/>
        </w:tc>
        <w:tc>
          <w:tcPr>
            <w:tcW w:w="1669" w:type="dxa"/>
          </w:tcPr>
          <w:p w:rsidR="0015140C" w:rsidRPr="007123B5" w:rsidRDefault="0015140C" w:rsidP="00753392">
            <w:pPr>
              <w:rPr>
                <w:bCs/>
                <w:iCs/>
              </w:rPr>
            </w:pPr>
            <w:r>
              <w:rPr>
                <w:b/>
                <w:bCs/>
                <w:iCs/>
              </w:rPr>
              <w:t>Промежуточный мониторинг</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B52D7F">
              <w:rPr>
                <w:rStyle w:val="31"/>
                <w:rFonts w:eastAsiaTheme="minorHAnsi"/>
              </w:rPr>
              <w:t xml:space="preserve"> научатся строить графики с четным и нечетным</w:t>
            </w:r>
            <w:r>
              <w:rPr>
                <w:rStyle w:val="31"/>
                <w:rFonts w:eastAsiaTheme="minorHAnsi"/>
              </w:rPr>
              <w:t xml:space="preserve"> трицательным целым  </w:t>
            </w:r>
            <w:r w:rsidRPr="00B52D7F">
              <w:rPr>
                <w:rStyle w:val="31"/>
                <w:rFonts w:eastAsiaTheme="minorHAnsi"/>
              </w:rPr>
              <w:t xml:space="preserve"> показателем</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 практическая работа</w:t>
            </w:r>
          </w:p>
        </w:tc>
        <w:tc>
          <w:tcPr>
            <w:tcW w:w="2016" w:type="dxa"/>
          </w:tcPr>
          <w:p w:rsidR="0015140C" w:rsidRPr="00590402" w:rsidRDefault="0015140C" w:rsidP="00753392">
            <w:r w:rsidRPr="00590402">
              <w:t>Здоровьесбережения, личностно-ориентированного обучения, педагогики сотрудничества</w:t>
            </w:r>
          </w:p>
        </w:tc>
      </w:tr>
      <w:tr w:rsidR="0015140C" w:rsidRPr="000344FE" w:rsidTr="00753392">
        <w:trPr>
          <w:trHeight w:val="1415"/>
        </w:trPr>
        <w:tc>
          <w:tcPr>
            <w:tcW w:w="836" w:type="dxa"/>
          </w:tcPr>
          <w:p w:rsidR="0015140C" w:rsidRDefault="0015140C" w:rsidP="00753392">
            <w:pPr>
              <w:rPr>
                <w:b/>
              </w:rPr>
            </w:pPr>
            <w:r>
              <w:rPr>
                <w:b/>
              </w:rPr>
              <w:t>56.</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13    </w:t>
            </w:r>
            <w:r>
              <w:t xml:space="preserve">Функции  </w:t>
            </w:r>
            <w:r w:rsidRPr="00035BBB">
              <w:rPr>
                <w:lang w:val="en-US"/>
              </w:rPr>
              <w:t>y</w:t>
            </w:r>
            <w:r>
              <w:t xml:space="preserve">= </w:t>
            </w:r>
            <w:r w:rsidRPr="00035BBB">
              <w:rPr>
                <w:lang w:val="en-US"/>
              </w:rPr>
              <w:t>x</w:t>
            </w:r>
            <w:r>
              <w:t xml:space="preserve"> </w:t>
            </w:r>
            <w:r w:rsidRPr="00035BBB">
              <w:rPr>
                <w:vertAlign w:val="superscript"/>
              </w:rPr>
              <w:t>-</w:t>
            </w:r>
            <w:r w:rsidRPr="00035BBB">
              <w:rPr>
                <w:vertAlign w:val="superscript"/>
                <w:lang w:val="en-US"/>
              </w:rPr>
              <w:t>n</w:t>
            </w:r>
            <w:r>
              <w:t xml:space="preserve"> (n- натуральное число), их свойства и графики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B52D7F">
              <w:rPr>
                <w:rStyle w:val="31"/>
                <w:rFonts w:eastAsiaTheme="minorHAnsi"/>
              </w:rPr>
              <w:t xml:space="preserve"> научатся строить графики с четным и нечетным</w:t>
            </w:r>
            <w:r>
              <w:rPr>
                <w:rStyle w:val="31"/>
                <w:rFonts w:eastAsiaTheme="minorHAnsi"/>
              </w:rPr>
              <w:t xml:space="preserve"> трицательным целым  </w:t>
            </w:r>
            <w:r w:rsidRPr="00B52D7F">
              <w:rPr>
                <w:rStyle w:val="31"/>
                <w:rFonts w:eastAsiaTheme="minorHAnsi"/>
              </w:rPr>
              <w:t xml:space="preserve"> показателем</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Здоровьесбережения, личностно-ориентированного обучения, парной и групповой деятельности</w:t>
            </w:r>
          </w:p>
        </w:tc>
      </w:tr>
      <w:tr w:rsidR="0015140C" w:rsidRPr="000344FE" w:rsidTr="00753392">
        <w:trPr>
          <w:trHeight w:val="2114"/>
        </w:trPr>
        <w:tc>
          <w:tcPr>
            <w:tcW w:w="836" w:type="dxa"/>
          </w:tcPr>
          <w:p w:rsidR="0015140C" w:rsidRDefault="0015140C" w:rsidP="00753392">
            <w:pPr>
              <w:rPr>
                <w:b/>
              </w:rPr>
            </w:pPr>
            <w:r>
              <w:rPr>
                <w:b/>
              </w:rPr>
              <w:t>57.</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14   </w:t>
            </w:r>
            <w:r>
              <w:t>Функция  у=</w:t>
            </w:r>
            <w:r w:rsidRPr="00035BBB">
              <w:rPr>
                <w:vertAlign w:val="superscript"/>
              </w:rPr>
              <w:t>3</w:t>
            </w:r>
            <w:r>
              <w:t>√х, её свойства и график</w:t>
            </w:r>
          </w:p>
        </w:tc>
        <w:tc>
          <w:tcPr>
            <w:tcW w:w="1559" w:type="dxa"/>
            <w:gridSpan w:val="3"/>
          </w:tcPr>
          <w:p w:rsidR="0015140C" w:rsidRPr="000344FE" w:rsidRDefault="0015140C" w:rsidP="00753392">
            <w:r>
              <w:t>Урок изучения нового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 xml:space="preserve">: </w:t>
            </w:r>
            <w:r w:rsidRPr="001C445C">
              <w:rPr>
                <w:rStyle w:val="31"/>
                <w:rFonts w:eastAsiaTheme="minorHAnsi"/>
              </w:rPr>
              <w:t>познакомятся с понятием степенной функции</w:t>
            </w:r>
            <w:r w:rsidRPr="00B52D7F">
              <w:rPr>
                <w:rStyle w:val="31"/>
                <w:rFonts w:eastAsiaTheme="minorHAnsi"/>
              </w:rPr>
              <w:t xml:space="preserve"> </w:t>
            </w:r>
            <w:r>
              <w:rPr>
                <w:rStyle w:val="31"/>
                <w:rFonts w:eastAsiaTheme="minorHAnsi"/>
              </w:rPr>
              <w:t xml:space="preserve">с </w:t>
            </w:r>
            <w:r w:rsidRPr="00B52D7F">
              <w:rPr>
                <w:rStyle w:val="31"/>
                <w:rFonts w:eastAsiaTheme="minorHAnsi"/>
              </w:rPr>
              <w:t xml:space="preserve"> четным и нечетным</w:t>
            </w:r>
            <w:r>
              <w:rPr>
                <w:rStyle w:val="31"/>
                <w:rFonts w:eastAsiaTheme="minorHAnsi"/>
              </w:rPr>
              <w:t xml:space="preserve">  дробным     </w:t>
            </w:r>
            <w:r w:rsidRPr="00B52D7F">
              <w:rPr>
                <w:rStyle w:val="31"/>
                <w:rFonts w:eastAsiaTheme="minorHAnsi"/>
              </w:rPr>
              <w:t xml:space="preserve"> показателем</w:t>
            </w:r>
          </w:p>
        </w:tc>
        <w:tc>
          <w:tcPr>
            <w:tcW w:w="2515" w:type="dxa"/>
            <w:vMerge w:val="restart"/>
            <w:vAlign w:val="center"/>
          </w:tcPr>
          <w:p w:rsidR="0015140C" w:rsidRPr="0091453D" w:rsidRDefault="0015140C" w:rsidP="00753392">
            <w:pPr>
              <w:spacing w:before="100" w:beforeAutospacing="1" w:after="100" w:afterAutospacing="1"/>
            </w:pPr>
            <w:r w:rsidRPr="0091453D">
              <w:rPr>
                <w:b/>
              </w:rPr>
              <w:t xml:space="preserve"> Познавательные:</w:t>
            </w:r>
            <w:r w:rsidRPr="0091453D">
              <w:t xml:space="preserve"> произвольно и осознанно владеть общим приемом решения задач;   </w:t>
            </w:r>
            <w:r w:rsidRPr="0091453D">
              <w:rPr>
                <w:b/>
              </w:rPr>
              <w:t>Коммуникативные:</w:t>
            </w:r>
            <w:r w:rsidRPr="0091453D">
              <w:t xml:space="preserve"> управлять своим поведением (контроль, самокоррекция, оценка своего действия); </w:t>
            </w:r>
            <w:r w:rsidRPr="0091453D">
              <w:rPr>
                <w:b/>
              </w:rPr>
              <w:t>Регулятивные</w:t>
            </w:r>
            <w:r w:rsidRPr="0091453D">
              <w:rPr>
                <w:u w:val="single"/>
              </w:rPr>
              <w:t>:</w:t>
            </w:r>
            <w:r w:rsidRPr="0091453D">
              <w:t xml:space="preserve"> формировать способность к мобилизации сил и энергии, к волевому усилию в преодолении </w:t>
            </w:r>
            <w:r w:rsidRPr="0091453D">
              <w:lastRenderedPageBreak/>
              <w:t>препятствий;</w:t>
            </w:r>
          </w:p>
          <w:p w:rsidR="0015140C" w:rsidRPr="0091453D" w:rsidRDefault="0015140C" w:rsidP="00753392">
            <w:r w:rsidRPr="0091453D">
              <w:t>.</w:t>
            </w:r>
          </w:p>
        </w:tc>
        <w:tc>
          <w:tcPr>
            <w:tcW w:w="2434" w:type="dxa"/>
            <w:vMerge w:val="restart"/>
          </w:tcPr>
          <w:p w:rsidR="0015140C" w:rsidRPr="0091453D" w:rsidRDefault="0015140C" w:rsidP="00753392">
            <w:pPr>
              <w:spacing w:before="100" w:beforeAutospacing="1" w:after="100" w:afterAutospacing="1"/>
            </w:pPr>
            <w:r w:rsidRPr="0091453D">
              <w:rPr>
                <w:u w:val="single"/>
              </w:rPr>
              <w:lastRenderedPageBreak/>
              <w:t xml:space="preserve"> </w:t>
            </w:r>
            <w:r w:rsidRPr="0091453D">
              <w:t xml:space="preserve"> </w:t>
            </w:r>
          </w:p>
          <w:p w:rsidR="0015140C" w:rsidRPr="0091453D" w:rsidRDefault="0015140C" w:rsidP="00753392">
            <w:pPr>
              <w:pStyle w:val="61"/>
              <w:spacing w:after="0" w:line="192" w:lineRule="exact"/>
              <w:ind w:left="60"/>
              <w:rPr>
                <w:b/>
                <w:sz w:val="20"/>
                <w:szCs w:val="20"/>
              </w:rPr>
            </w:pPr>
            <w:r w:rsidRPr="0091453D">
              <w:rPr>
                <w:b/>
                <w:sz w:val="20"/>
                <w:szCs w:val="20"/>
              </w:rPr>
              <w:t>Личностные:</w:t>
            </w:r>
          </w:p>
          <w:p w:rsidR="0015140C" w:rsidRPr="0091453D" w:rsidRDefault="0015140C" w:rsidP="00753392">
            <w:pPr>
              <w:pStyle w:val="61"/>
              <w:spacing w:after="0" w:line="192" w:lineRule="exact"/>
              <w:ind w:left="60"/>
              <w:rPr>
                <w:b/>
                <w:sz w:val="20"/>
                <w:szCs w:val="20"/>
              </w:rPr>
            </w:pPr>
          </w:p>
          <w:p w:rsidR="0015140C" w:rsidRPr="0091453D" w:rsidRDefault="0015140C" w:rsidP="00753392">
            <w:pPr>
              <w:pStyle w:val="61"/>
              <w:spacing w:after="0" w:line="192" w:lineRule="exact"/>
              <w:ind w:left="60"/>
              <w:rPr>
                <w:rStyle w:val="31"/>
                <w:rFonts w:eastAsiaTheme="minorHAnsi"/>
              </w:rPr>
            </w:pPr>
            <w:r w:rsidRPr="0091453D">
              <w:rPr>
                <w:sz w:val="20"/>
                <w:szCs w:val="20"/>
              </w:rPr>
              <w:t xml:space="preserve"> формирование навыков самоанализа и самоконтроля.</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551"/>
        </w:trPr>
        <w:tc>
          <w:tcPr>
            <w:tcW w:w="836" w:type="dxa"/>
          </w:tcPr>
          <w:p w:rsidR="0015140C" w:rsidRDefault="0015140C" w:rsidP="00753392">
            <w:pPr>
              <w:rPr>
                <w:b/>
              </w:rPr>
            </w:pPr>
            <w:r>
              <w:rPr>
                <w:b/>
              </w:rPr>
              <w:t>58.</w:t>
            </w:r>
          </w:p>
        </w:tc>
        <w:tc>
          <w:tcPr>
            <w:tcW w:w="722" w:type="dxa"/>
          </w:tcPr>
          <w:p w:rsidR="0015140C" w:rsidRPr="000344FE" w:rsidRDefault="0015140C" w:rsidP="00753392"/>
        </w:tc>
        <w:tc>
          <w:tcPr>
            <w:tcW w:w="1669" w:type="dxa"/>
          </w:tcPr>
          <w:p w:rsidR="0015140C" w:rsidRPr="007123B5" w:rsidRDefault="0015140C" w:rsidP="00753392">
            <w:pPr>
              <w:rPr>
                <w:bCs/>
                <w:iCs/>
              </w:rPr>
            </w:pPr>
            <w:r>
              <w:rPr>
                <w:b/>
                <w:bCs/>
                <w:iCs/>
              </w:rPr>
              <w:t xml:space="preserve"> Тренировочное тестирование</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B52D7F">
              <w:rPr>
                <w:rStyle w:val="31"/>
                <w:rFonts w:eastAsiaTheme="minorHAnsi"/>
              </w:rPr>
              <w:t xml:space="preserve"> </w:t>
            </w:r>
            <w:r>
              <w:rPr>
                <w:rStyle w:val="31"/>
                <w:rFonts w:eastAsiaTheme="minorHAnsi"/>
              </w:rPr>
              <w:t xml:space="preserve">  научатся строить графики</w:t>
            </w:r>
            <w:r w:rsidRPr="001C445C">
              <w:rPr>
                <w:rStyle w:val="31"/>
                <w:rFonts w:eastAsiaTheme="minorHAnsi"/>
              </w:rPr>
              <w:t xml:space="preserve"> </w:t>
            </w:r>
            <w:r>
              <w:rPr>
                <w:rStyle w:val="31"/>
                <w:rFonts w:eastAsiaTheme="minorHAnsi"/>
              </w:rPr>
              <w:t xml:space="preserve"> </w:t>
            </w:r>
            <w:r w:rsidRPr="001C445C">
              <w:rPr>
                <w:rStyle w:val="31"/>
                <w:rFonts w:eastAsiaTheme="minorHAnsi"/>
              </w:rPr>
              <w:t xml:space="preserve"> функции</w:t>
            </w:r>
            <w:r w:rsidRPr="00B52D7F">
              <w:rPr>
                <w:rStyle w:val="31"/>
                <w:rFonts w:eastAsiaTheme="minorHAnsi"/>
              </w:rPr>
              <w:t xml:space="preserve"> </w:t>
            </w:r>
            <w:r>
              <w:rPr>
                <w:rStyle w:val="31"/>
                <w:rFonts w:eastAsiaTheme="minorHAnsi"/>
              </w:rPr>
              <w:t xml:space="preserve">с </w:t>
            </w:r>
            <w:r w:rsidRPr="00B52D7F">
              <w:rPr>
                <w:rStyle w:val="31"/>
                <w:rFonts w:eastAsiaTheme="minorHAnsi"/>
              </w:rPr>
              <w:t xml:space="preserve"> четным и нечетным</w:t>
            </w:r>
            <w:r>
              <w:rPr>
                <w:rStyle w:val="31"/>
                <w:rFonts w:eastAsiaTheme="minorHAnsi"/>
              </w:rPr>
              <w:t xml:space="preserve">  дробным     </w:t>
            </w:r>
            <w:r w:rsidRPr="00B52D7F">
              <w:rPr>
                <w:rStyle w:val="31"/>
                <w:rFonts w:eastAsiaTheme="minorHAnsi"/>
              </w:rPr>
              <w:t xml:space="preserve"> показателем</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 практическая работа</w:t>
            </w:r>
          </w:p>
        </w:tc>
        <w:tc>
          <w:tcPr>
            <w:tcW w:w="2016" w:type="dxa"/>
          </w:tcPr>
          <w:p w:rsidR="0015140C" w:rsidRPr="00590402" w:rsidRDefault="0015140C" w:rsidP="00753392">
            <w:r w:rsidRPr="00590402">
              <w:t>Здоровьесбережения, личностно-ориентированного обучения, педагогики сотрудничества</w:t>
            </w:r>
          </w:p>
        </w:tc>
      </w:tr>
      <w:tr w:rsidR="0015140C" w:rsidRPr="000344FE" w:rsidTr="00753392">
        <w:trPr>
          <w:trHeight w:val="1412"/>
        </w:trPr>
        <w:tc>
          <w:tcPr>
            <w:tcW w:w="836" w:type="dxa"/>
          </w:tcPr>
          <w:p w:rsidR="0015140C" w:rsidRDefault="0015140C" w:rsidP="00753392">
            <w:pPr>
              <w:rPr>
                <w:b/>
              </w:rPr>
            </w:pPr>
            <w:r>
              <w:rPr>
                <w:b/>
              </w:rPr>
              <w:lastRenderedPageBreak/>
              <w:t>59.</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14   </w:t>
            </w:r>
            <w:r>
              <w:t>Функция  у=</w:t>
            </w:r>
            <w:r w:rsidRPr="00035BBB">
              <w:rPr>
                <w:vertAlign w:val="superscript"/>
              </w:rPr>
              <w:t>3</w:t>
            </w:r>
            <w:r>
              <w:t>√х, её свойства и график</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Default="0015140C" w:rsidP="00753392">
            <w:r w:rsidRPr="00C710CC">
              <w:rPr>
                <w:rStyle w:val="31"/>
                <w:rFonts w:eastAsiaTheme="minorHAnsi"/>
                <w:b/>
              </w:rPr>
              <w:t>Предметные</w:t>
            </w:r>
            <w:r>
              <w:rPr>
                <w:rStyle w:val="31"/>
                <w:rFonts w:eastAsiaTheme="minorHAnsi"/>
                <w:b/>
              </w:rPr>
              <w:t>:</w:t>
            </w:r>
            <w:r w:rsidRPr="00B52D7F">
              <w:rPr>
                <w:rStyle w:val="31"/>
                <w:rFonts w:eastAsiaTheme="minorHAnsi"/>
              </w:rPr>
              <w:t xml:space="preserve"> </w:t>
            </w:r>
            <w:r>
              <w:rPr>
                <w:rStyle w:val="31"/>
                <w:rFonts w:eastAsiaTheme="minorHAnsi"/>
              </w:rPr>
              <w:t>научатся строить графики</w:t>
            </w:r>
            <w:r w:rsidRPr="001C445C">
              <w:rPr>
                <w:rStyle w:val="31"/>
                <w:rFonts w:eastAsiaTheme="minorHAnsi"/>
              </w:rPr>
              <w:t xml:space="preserve"> </w:t>
            </w:r>
            <w:r>
              <w:rPr>
                <w:rStyle w:val="31"/>
                <w:rFonts w:eastAsiaTheme="minorHAnsi"/>
              </w:rPr>
              <w:t xml:space="preserve"> </w:t>
            </w:r>
            <w:r w:rsidRPr="001C445C">
              <w:rPr>
                <w:rStyle w:val="31"/>
                <w:rFonts w:eastAsiaTheme="minorHAnsi"/>
              </w:rPr>
              <w:t xml:space="preserve"> функции</w:t>
            </w:r>
            <w:r w:rsidRPr="00B52D7F">
              <w:rPr>
                <w:rStyle w:val="31"/>
                <w:rFonts w:eastAsiaTheme="minorHAnsi"/>
              </w:rPr>
              <w:t xml:space="preserve"> </w:t>
            </w:r>
            <w:r>
              <w:rPr>
                <w:rStyle w:val="31"/>
                <w:rFonts w:eastAsiaTheme="minorHAnsi"/>
              </w:rPr>
              <w:t xml:space="preserve">с </w:t>
            </w:r>
            <w:r w:rsidRPr="00B52D7F">
              <w:rPr>
                <w:rStyle w:val="31"/>
                <w:rFonts w:eastAsiaTheme="minorHAnsi"/>
              </w:rPr>
              <w:t xml:space="preserve"> четным и нечетным</w:t>
            </w:r>
            <w:r>
              <w:rPr>
                <w:rStyle w:val="31"/>
                <w:rFonts w:eastAsiaTheme="minorHAnsi"/>
              </w:rPr>
              <w:t xml:space="preserve">  дробным     </w:t>
            </w:r>
            <w:r w:rsidRPr="00B52D7F">
              <w:rPr>
                <w:rStyle w:val="31"/>
                <w:rFonts w:eastAsiaTheme="minorHAnsi"/>
              </w:rPr>
              <w:t xml:space="preserve"> показателем</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Здоровьесбережения, личностно-ориентированного обучения, парной и групповой деятельности</w:t>
            </w:r>
          </w:p>
        </w:tc>
      </w:tr>
      <w:tr w:rsidR="0015140C" w:rsidRPr="000344FE" w:rsidTr="00753392">
        <w:trPr>
          <w:trHeight w:val="2257"/>
        </w:trPr>
        <w:tc>
          <w:tcPr>
            <w:tcW w:w="836" w:type="dxa"/>
          </w:tcPr>
          <w:p w:rsidR="0015140C" w:rsidRDefault="0015140C" w:rsidP="00753392">
            <w:pPr>
              <w:rPr>
                <w:b/>
              </w:rPr>
            </w:pPr>
            <w:r>
              <w:rPr>
                <w:b/>
              </w:rPr>
              <w:lastRenderedPageBreak/>
              <w:t>60.</w:t>
            </w:r>
          </w:p>
        </w:tc>
        <w:tc>
          <w:tcPr>
            <w:tcW w:w="722" w:type="dxa"/>
          </w:tcPr>
          <w:p w:rsidR="0015140C" w:rsidRPr="000344FE" w:rsidRDefault="0015140C" w:rsidP="00753392"/>
        </w:tc>
        <w:tc>
          <w:tcPr>
            <w:tcW w:w="1669" w:type="dxa"/>
          </w:tcPr>
          <w:p w:rsidR="0015140C" w:rsidRPr="000344FE" w:rsidRDefault="0015140C" w:rsidP="00753392">
            <w:pPr>
              <w:rPr>
                <w:b/>
              </w:rPr>
            </w:pPr>
            <w:r w:rsidRPr="000344FE">
              <w:rPr>
                <w:b/>
              </w:rPr>
              <w:t>КОНТРОЛЬНАЯ РАБОТА №</w:t>
            </w:r>
            <w:r>
              <w:rPr>
                <w:b/>
              </w:rPr>
              <w:t xml:space="preserve"> 4</w:t>
            </w:r>
          </w:p>
        </w:tc>
        <w:tc>
          <w:tcPr>
            <w:tcW w:w="1559" w:type="dxa"/>
            <w:gridSpan w:val="3"/>
          </w:tcPr>
          <w:p w:rsidR="0015140C" w:rsidRPr="000344FE" w:rsidRDefault="0015140C" w:rsidP="00753392">
            <w:r w:rsidRPr="000344FE">
              <w:t>Урок развивающего контроля.</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rPr>
                <w:rStyle w:val="31"/>
                <w:rFonts w:eastAsiaTheme="minorHAnsi"/>
                <w:b/>
              </w:rPr>
              <w:t xml:space="preserve">: </w:t>
            </w: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 xml:space="preserve"> Написание контрольной работы</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257"/>
        </w:trPr>
        <w:tc>
          <w:tcPr>
            <w:tcW w:w="836" w:type="dxa"/>
          </w:tcPr>
          <w:p w:rsidR="0015140C" w:rsidRDefault="0015140C" w:rsidP="00753392">
            <w:pPr>
              <w:rPr>
                <w:b/>
              </w:rPr>
            </w:pPr>
            <w:r>
              <w:rPr>
                <w:b/>
              </w:rPr>
              <w:t>61.</w:t>
            </w:r>
          </w:p>
        </w:tc>
        <w:tc>
          <w:tcPr>
            <w:tcW w:w="722" w:type="dxa"/>
          </w:tcPr>
          <w:p w:rsidR="0015140C" w:rsidRPr="000344FE" w:rsidRDefault="0015140C" w:rsidP="00753392"/>
        </w:tc>
        <w:tc>
          <w:tcPr>
            <w:tcW w:w="1669" w:type="dxa"/>
          </w:tcPr>
          <w:p w:rsidR="0015140C" w:rsidRPr="00B22DBC" w:rsidRDefault="0015140C" w:rsidP="00753392">
            <w:pPr>
              <w:rPr>
                <w:b/>
                <w:bCs/>
                <w:iCs/>
              </w:rPr>
            </w:pPr>
            <w:r w:rsidRPr="00B22DBC">
              <w:rPr>
                <w:b/>
                <w:bCs/>
                <w:iCs/>
              </w:rPr>
              <w:t>Тренировочное тестирование</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rPr>
                <w:rStyle w:val="31"/>
                <w:rFonts w:eastAsiaTheme="minorHAnsi"/>
                <w:b/>
              </w:rPr>
              <w:t xml:space="preserve">: </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r>
              <w:rPr>
                <w:rStyle w:val="1c"/>
                <w:rFonts w:eastAsia="Arial"/>
              </w:rPr>
              <w:t xml:space="preserve"> разной </w:t>
            </w:r>
            <w:r>
              <w:t xml:space="preserve"> сложности, используя материалы подготовки к ОГЭ</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t xml:space="preserve">:  </w:t>
            </w:r>
            <w:r w:rsidRPr="000344FE">
              <w:t xml:space="preserve">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2257"/>
        </w:trPr>
        <w:tc>
          <w:tcPr>
            <w:tcW w:w="836" w:type="dxa"/>
          </w:tcPr>
          <w:p w:rsidR="0015140C" w:rsidRDefault="0015140C" w:rsidP="00753392">
            <w:pPr>
              <w:rPr>
                <w:b/>
              </w:rPr>
            </w:pPr>
            <w:r>
              <w:rPr>
                <w:b/>
              </w:rPr>
              <w:t>62.</w:t>
            </w:r>
          </w:p>
        </w:tc>
        <w:tc>
          <w:tcPr>
            <w:tcW w:w="722" w:type="dxa"/>
          </w:tcPr>
          <w:p w:rsidR="0015140C" w:rsidRPr="000344FE" w:rsidRDefault="0015140C" w:rsidP="00753392"/>
        </w:tc>
        <w:tc>
          <w:tcPr>
            <w:tcW w:w="1669" w:type="dxa"/>
          </w:tcPr>
          <w:p w:rsidR="0015140C" w:rsidRPr="007123B5" w:rsidRDefault="0015140C" w:rsidP="00753392">
            <w:pPr>
              <w:rPr>
                <w:bCs/>
                <w:iCs/>
              </w:rPr>
            </w:pP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r>
              <w:rPr>
                <w:rStyle w:val="1c"/>
                <w:rFonts w:eastAsia="Arial"/>
              </w:rPr>
              <w:t xml:space="preserve"> разной </w:t>
            </w:r>
            <w:r>
              <w:t xml:space="preserve"> сложности, используя материалы подготовки к ОГЭ</w:t>
            </w:r>
          </w:p>
        </w:tc>
        <w:tc>
          <w:tcPr>
            <w:tcW w:w="2515" w:type="dxa"/>
            <w:vAlign w:val="center"/>
          </w:tcPr>
          <w:p w:rsidR="0015140C" w:rsidRPr="005B5629" w:rsidRDefault="0015140C" w:rsidP="00753392">
            <w:pPr>
              <w:rPr>
                <w:sz w:val="24"/>
                <w:szCs w:val="24"/>
              </w:rPr>
            </w:pPr>
          </w:p>
        </w:tc>
        <w:tc>
          <w:tcPr>
            <w:tcW w:w="2434" w:type="dxa"/>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565"/>
        </w:trPr>
        <w:tc>
          <w:tcPr>
            <w:tcW w:w="15984" w:type="dxa"/>
            <w:gridSpan w:val="12"/>
          </w:tcPr>
          <w:p w:rsidR="0015140C" w:rsidRDefault="0015140C" w:rsidP="00753392">
            <w:pPr>
              <w:jc w:val="center"/>
              <w:rPr>
                <w:b/>
                <w:sz w:val="24"/>
                <w:szCs w:val="24"/>
              </w:rPr>
            </w:pPr>
            <w:r w:rsidRPr="000344FE">
              <w:lastRenderedPageBreak/>
              <w:t xml:space="preserve"> </w:t>
            </w:r>
            <w:r>
              <w:rPr>
                <w:b/>
                <w:sz w:val="24"/>
                <w:szCs w:val="24"/>
              </w:rPr>
              <w:t xml:space="preserve"> </w:t>
            </w:r>
          </w:p>
          <w:p w:rsidR="0015140C" w:rsidRDefault="0015140C" w:rsidP="00753392">
            <w:pPr>
              <w:jc w:val="center"/>
              <w:rPr>
                <w:b/>
                <w:sz w:val="24"/>
                <w:szCs w:val="24"/>
              </w:rPr>
            </w:pPr>
            <w:r>
              <w:rPr>
                <w:b/>
                <w:sz w:val="24"/>
                <w:szCs w:val="24"/>
              </w:rPr>
              <w:t xml:space="preserve">Глава 4.  Прогрессии (  </w:t>
            </w:r>
            <w:r w:rsidRPr="00D67151">
              <w:rPr>
                <w:sz w:val="24"/>
                <w:szCs w:val="24"/>
              </w:rPr>
              <w:t>16+2 =</w:t>
            </w:r>
            <w:r>
              <w:rPr>
                <w:b/>
                <w:sz w:val="24"/>
                <w:szCs w:val="24"/>
              </w:rPr>
              <w:t xml:space="preserve">    18 часов)</w:t>
            </w:r>
          </w:p>
          <w:p w:rsidR="0015140C" w:rsidRPr="000344FE" w:rsidRDefault="0015140C" w:rsidP="00753392">
            <w:pPr>
              <w:jc w:val="center"/>
            </w:pPr>
          </w:p>
        </w:tc>
      </w:tr>
      <w:tr w:rsidR="0015140C" w:rsidRPr="000344FE" w:rsidTr="00753392">
        <w:trPr>
          <w:trHeight w:val="1895"/>
        </w:trPr>
        <w:tc>
          <w:tcPr>
            <w:tcW w:w="836" w:type="dxa"/>
          </w:tcPr>
          <w:p w:rsidR="0015140C" w:rsidRDefault="0015140C" w:rsidP="00753392">
            <w:pPr>
              <w:rPr>
                <w:b/>
              </w:rPr>
            </w:pPr>
            <w:r>
              <w:rPr>
                <w:b/>
              </w:rPr>
              <w:t>63.</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15  </w:t>
            </w:r>
            <w:r>
              <w:rPr>
                <w:bCs/>
                <w:iCs/>
              </w:rPr>
              <w:t>Числовые последовательности.</w:t>
            </w:r>
          </w:p>
        </w:tc>
        <w:tc>
          <w:tcPr>
            <w:tcW w:w="1559" w:type="dxa"/>
            <w:gridSpan w:val="3"/>
          </w:tcPr>
          <w:p w:rsidR="0015140C" w:rsidRPr="000344FE" w:rsidRDefault="0015140C" w:rsidP="00753392">
            <w:r>
              <w:t>Урок изучения нового материала</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w:t>
            </w:r>
            <w:r>
              <w:rPr>
                <w:rStyle w:val="31"/>
                <w:rFonts w:eastAsiaTheme="minorHAnsi"/>
                <w:b/>
              </w:rPr>
              <w:t>д</w:t>
            </w:r>
            <w:r w:rsidRPr="00C710CC">
              <w:rPr>
                <w:rStyle w:val="31"/>
                <w:rFonts w:eastAsiaTheme="minorHAnsi"/>
                <w:b/>
              </w:rPr>
              <w:t>метные</w:t>
            </w:r>
            <w:r>
              <w:rPr>
                <w:rStyle w:val="31"/>
                <w:rFonts w:eastAsiaTheme="minorHAnsi"/>
                <w:b/>
              </w:rPr>
              <w:t xml:space="preserve">: </w:t>
            </w:r>
            <w:r w:rsidRPr="00EC3A5A">
              <w:rPr>
                <w:rStyle w:val="31"/>
                <w:rFonts w:eastAsiaTheme="minorHAnsi"/>
              </w:rPr>
              <w:t>познакомятся с понятием  числовая оследовательность, научатся задавать числовую последовательность аналитически, словесно и рекуррентно</w:t>
            </w:r>
            <w:r>
              <w:rPr>
                <w:rStyle w:val="31"/>
                <w:rFonts w:eastAsiaTheme="minorHAnsi"/>
              </w:rPr>
              <w:t>.</w:t>
            </w:r>
          </w:p>
        </w:tc>
        <w:tc>
          <w:tcPr>
            <w:tcW w:w="2515" w:type="dxa"/>
            <w:vMerge w:val="restart"/>
            <w:vAlign w:val="bottom"/>
          </w:tcPr>
          <w:p w:rsidR="0015140C" w:rsidRPr="00A2115B" w:rsidRDefault="0015140C" w:rsidP="00753392">
            <w:pPr>
              <w:spacing w:before="100" w:beforeAutospacing="1" w:after="100" w:afterAutospacing="1"/>
              <w:rPr>
                <w:b/>
              </w:rPr>
            </w:pPr>
            <w:r w:rsidRPr="00A2115B">
              <w:rPr>
                <w:b/>
              </w:rPr>
              <w:t xml:space="preserve">  Познавательные: </w:t>
            </w:r>
            <w:r w:rsidRPr="00A2115B">
              <w:t xml:space="preserve">выбор оснований для </w:t>
            </w:r>
            <w:r>
              <w:t xml:space="preserve"> </w:t>
            </w:r>
            <w:r w:rsidRPr="00A2115B">
              <w:t>сравнения;</w:t>
            </w:r>
            <w:r>
              <w:t xml:space="preserve"> </w:t>
            </w:r>
            <w:r w:rsidRPr="00A2115B">
              <w:rPr>
                <w:b/>
              </w:rPr>
              <w:t>Регулятивные:</w:t>
            </w:r>
            <w:r w:rsidRPr="00A2115B">
              <w:t xml:space="preserve"> планирование учебного сотрудничества;</w:t>
            </w:r>
            <w:r>
              <w:t xml:space="preserve"> </w:t>
            </w:r>
            <w:r w:rsidRPr="00A2115B">
              <w:rPr>
                <w:b/>
              </w:rPr>
              <w:t>Коммуникативные:</w:t>
            </w:r>
            <w:r w:rsidRPr="00A2115B">
              <w:t xml:space="preserve"> осуществление взаимного контроля.</w:t>
            </w:r>
          </w:p>
        </w:tc>
        <w:tc>
          <w:tcPr>
            <w:tcW w:w="2434" w:type="dxa"/>
            <w:vMerge w:val="restart"/>
          </w:tcPr>
          <w:p w:rsidR="0015140C" w:rsidRPr="00A2115B" w:rsidRDefault="0015140C" w:rsidP="00753392">
            <w:pPr>
              <w:spacing w:before="100" w:beforeAutospacing="1" w:after="100" w:afterAutospacing="1"/>
            </w:pPr>
            <w:r w:rsidRPr="00A2115B">
              <w:rPr>
                <w:b/>
              </w:rPr>
              <w:t>Личностные:</w:t>
            </w:r>
            <w:r w:rsidRPr="00A2115B">
              <w:t xml:space="preserve"> критичность мышления, умение распознавать логически некорректные высказывания, отличать гипотезу от факта; формирование способности к эмоциональному восприятию математических задач, решений, рассуждений;</w:t>
            </w:r>
          </w:p>
          <w:p w:rsidR="0015140C" w:rsidRPr="00A2115B"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Математический диктант, индивидуальная работа (карточки-задания), работа у доски и в тетрадях</w:t>
            </w:r>
          </w:p>
        </w:tc>
        <w:tc>
          <w:tcPr>
            <w:tcW w:w="2016" w:type="dxa"/>
          </w:tcPr>
          <w:p w:rsidR="0015140C" w:rsidRPr="00703251" w:rsidRDefault="0015140C" w:rsidP="00753392">
            <w:r w:rsidRPr="00703251">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473"/>
        </w:trPr>
        <w:tc>
          <w:tcPr>
            <w:tcW w:w="836" w:type="dxa"/>
          </w:tcPr>
          <w:p w:rsidR="0015140C" w:rsidRDefault="0015140C" w:rsidP="00753392">
            <w:pPr>
              <w:rPr>
                <w:b/>
              </w:rPr>
            </w:pPr>
            <w:r>
              <w:rPr>
                <w:b/>
              </w:rPr>
              <w:t>64.</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15   </w:t>
            </w:r>
            <w:r>
              <w:rPr>
                <w:bCs/>
                <w:iCs/>
              </w:rPr>
              <w:t>Числовые последовательности.</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EC3A5A">
              <w:rPr>
                <w:rStyle w:val="31"/>
                <w:rFonts w:eastAsiaTheme="minorHAnsi"/>
              </w:rPr>
              <w:t xml:space="preserve"> научатся задавать числовую последовательность аналитически, словесно и рекуррентно</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Фронтальный опрос, работа в группах, работа у доски и в тетрадях</w:t>
            </w:r>
          </w:p>
        </w:tc>
        <w:tc>
          <w:tcPr>
            <w:tcW w:w="2016" w:type="dxa"/>
          </w:tcPr>
          <w:p w:rsidR="0015140C" w:rsidRPr="00703251" w:rsidRDefault="0015140C" w:rsidP="00753392">
            <w:r w:rsidRPr="00703251">
              <w:t>Здоровьесбережения, личностно-ориентированного обучения, парной и групповой деятельности</w:t>
            </w:r>
          </w:p>
        </w:tc>
      </w:tr>
      <w:tr w:rsidR="0015140C" w:rsidRPr="000344FE" w:rsidTr="00753392">
        <w:trPr>
          <w:trHeight w:val="2016"/>
        </w:trPr>
        <w:tc>
          <w:tcPr>
            <w:tcW w:w="836" w:type="dxa"/>
          </w:tcPr>
          <w:p w:rsidR="0015140C" w:rsidRDefault="0015140C" w:rsidP="00753392">
            <w:pPr>
              <w:rPr>
                <w:b/>
              </w:rPr>
            </w:pPr>
            <w:r>
              <w:rPr>
                <w:b/>
              </w:rPr>
              <w:t>65.</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15   </w:t>
            </w:r>
            <w:r>
              <w:rPr>
                <w:bCs/>
                <w:iCs/>
              </w:rPr>
              <w:t>Числовые последовательности.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EC3A5A">
              <w:rPr>
                <w:rStyle w:val="31"/>
                <w:rFonts w:eastAsiaTheme="minorHAnsi"/>
              </w:rPr>
              <w:t xml:space="preserve"> научатся задавать числовую последовательность аналитически, словесно и рекуррентно</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 xml:space="preserve">Текущий тестовый контроль, работа у доски и в тетрадях  </w:t>
            </w:r>
          </w:p>
        </w:tc>
        <w:tc>
          <w:tcPr>
            <w:tcW w:w="2016" w:type="dxa"/>
          </w:tcPr>
          <w:p w:rsidR="0015140C" w:rsidRPr="00703251" w:rsidRDefault="0015140C" w:rsidP="00753392">
            <w:r w:rsidRPr="00703251">
              <w:t xml:space="preserve">Здоровьесбережения, развития исследовательских умений, развивающего обучения, самодиагностики и самокоррекции результатов </w:t>
            </w:r>
          </w:p>
        </w:tc>
      </w:tr>
      <w:tr w:rsidR="0015140C" w:rsidRPr="000344FE" w:rsidTr="00753392">
        <w:trPr>
          <w:trHeight w:val="1554"/>
        </w:trPr>
        <w:tc>
          <w:tcPr>
            <w:tcW w:w="836" w:type="dxa"/>
          </w:tcPr>
          <w:p w:rsidR="0015140C" w:rsidRDefault="0015140C" w:rsidP="00753392">
            <w:pPr>
              <w:rPr>
                <w:b/>
              </w:rPr>
            </w:pPr>
            <w:r>
              <w:rPr>
                <w:b/>
              </w:rPr>
              <w:t>66.</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15   </w:t>
            </w:r>
            <w:r>
              <w:rPr>
                <w:bCs/>
                <w:iCs/>
              </w:rPr>
              <w:t>Числовые последовательности.</w:t>
            </w:r>
          </w:p>
        </w:tc>
        <w:tc>
          <w:tcPr>
            <w:tcW w:w="1559" w:type="dxa"/>
            <w:gridSpan w:val="3"/>
          </w:tcPr>
          <w:p w:rsidR="0015140C" w:rsidRDefault="0015140C" w:rsidP="00753392">
            <w:r>
              <w:t>Обобщение и систематизация знаний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EC3A5A">
              <w:rPr>
                <w:rStyle w:val="31"/>
                <w:rFonts w:eastAsiaTheme="minorHAnsi"/>
              </w:rPr>
              <w:t xml:space="preserve"> научатся задавать числовую последовательность аналитически, словесно и рекуррентно</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Индивидуальная практическая работа (карточки-задания), работа у доски и в тетрадях, самостоятельная работа в парах</w:t>
            </w:r>
          </w:p>
        </w:tc>
        <w:tc>
          <w:tcPr>
            <w:tcW w:w="2016" w:type="dxa"/>
          </w:tcPr>
          <w:p w:rsidR="0015140C" w:rsidRPr="00703251" w:rsidRDefault="0015140C" w:rsidP="00753392">
            <w:r w:rsidRPr="00703251">
              <w:t xml:space="preserve">Здоровьесбережения, развития исследовательских умений, дифференцированного подхода в обучении </w:t>
            </w:r>
          </w:p>
        </w:tc>
      </w:tr>
      <w:tr w:rsidR="0015140C" w:rsidRPr="000344FE" w:rsidTr="00753392">
        <w:trPr>
          <w:trHeight w:val="1696"/>
        </w:trPr>
        <w:tc>
          <w:tcPr>
            <w:tcW w:w="836" w:type="dxa"/>
          </w:tcPr>
          <w:p w:rsidR="0015140C" w:rsidRDefault="0015140C" w:rsidP="00753392">
            <w:pPr>
              <w:rPr>
                <w:b/>
              </w:rPr>
            </w:pPr>
            <w:r>
              <w:rPr>
                <w:b/>
              </w:rPr>
              <w:t>67.</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16   </w:t>
            </w:r>
            <w:r>
              <w:rPr>
                <w:bCs/>
                <w:iCs/>
              </w:rPr>
              <w:t>Арифметическая прогрессия.</w:t>
            </w:r>
          </w:p>
        </w:tc>
        <w:tc>
          <w:tcPr>
            <w:tcW w:w="1559" w:type="dxa"/>
            <w:gridSpan w:val="3"/>
          </w:tcPr>
          <w:p w:rsidR="0015140C" w:rsidRPr="000344FE" w:rsidRDefault="0015140C" w:rsidP="00753392">
            <w:r>
              <w:t>Урок изучения нового материала</w:t>
            </w:r>
          </w:p>
        </w:tc>
        <w:tc>
          <w:tcPr>
            <w:tcW w:w="2337" w:type="dxa"/>
          </w:tcPr>
          <w:p w:rsidR="0015140C" w:rsidRPr="00C710CC" w:rsidRDefault="0015140C" w:rsidP="00753392">
            <w:pPr>
              <w:rPr>
                <w:rStyle w:val="31"/>
                <w:rFonts w:eastAsiaTheme="minorHAnsi"/>
                <w:b/>
              </w:rPr>
            </w:pPr>
            <w:r>
              <w:rPr>
                <w:rStyle w:val="31"/>
                <w:rFonts w:eastAsiaTheme="minorHAnsi"/>
                <w:b/>
              </w:rPr>
              <w:t xml:space="preserve"> </w:t>
            </w:r>
            <w:r w:rsidRPr="00C710CC">
              <w:rPr>
                <w:rStyle w:val="31"/>
                <w:rFonts w:eastAsiaTheme="minorHAnsi"/>
                <w:b/>
              </w:rPr>
              <w:t>Пре</w:t>
            </w:r>
            <w:r>
              <w:rPr>
                <w:rStyle w:val="31"/>
                <w:rFonts w:eastAsiaTheme="minorHAnsi"/>
                <w:b/>
              </w:rPr>
              <w:t>д</w:t>
            </w:r>
            <w:r w:rsidRPr="00C710CC">
              <w:rPr>
                <w:rStyle w:val="31"/>
                <w:rFonts w:eastAsiaTheme="minorHAnsi"/>
                <w:b/>
              </w:rPr>
              <w:t>метные</w:t>
            </w:r>
            <w:r>
              <w:rPr>
                <w:rStyle w:val="31"/>
                <w:rFonts w:eastAsiaTheme="minorHAnsi"/>
                <w:b/>
              </w:rPr>
              <w:t xml:space="preserve">: </w:t>
            </w:r>
            <w:r w:rsidRPr="00EC3A5A">
              <w:rPr>
                <w:rStyle w:val="31"/>
                <w:rFonts w:eastAsiaTheme="minorHAnsi"/>
              </w:rPr>
              <w:t xml:space="preserve">познакомятся с понятием  </w:t>
            </w:r>
            <w:r>
              <w:rPr>
                <w:rStyle w:val="31"/>
                <w:rFonts w:eastAsiaTheme="minorHAnsi"/>
              </w:rPr>
              <w:t xml:space="preserve"> арифметическая прогрессия, </w:t>
            </w:r>
            <w:r w:rsidRPr="00EC3A5A">
              <w:rPr>
                <w:rStyle w:val="31"/>
                <w:rFonts w:eastAsiaTheme="minorHAnsi"/>
              </w:rPr>
              <w:t xml:space="preserve"> научатся </w:t>
            </w:r>
            <w:r>
              <w:rPr>
                <w:rStyle w:val="31"/>
                <w:rFonts w:eastAsiaTheme="minorHAnsi"/>
              </w:rPr>
              <w:t xml:space="preserve"> обосновывать свойства арифметической прогрессии </w:t>
            </w:r>
          </w:p>
        </w:tc>
        <w:tc>
          <w:tcPr>
            <w:tcW w:w="2515" w:type="dxa"/>
            <w:vMerge w:val="restart"/>
            <w:vAlign w:val="bottom"/>
          </w:tcPr>
          <w:p w:rsidR="0015140C" w:rsidRPr="008C1F82" w:rsidRDefault="0015140C" w:rsidP="00753392">
            <w:pPr>
              <w:spacing w:before="100" w:beforeAutospacing="1" w:after="100" w:afterAutospacing="1"/>
            </w:pPr>
            <w:r w:rsidRPr="008C1F82">
              <w:rPr>
                <w:u w:val="single"/>
              </w:rPr>
              <w:t xml:space="preserve"> </w:t>
            </w:r>
            <w:r w:rsidRPr="008C1F82">
              <w:rPr>
                <w:b/>
              </w:rPr>
              <w:t>Познавательные:</w:t>
            </w:r>
            <w:r w:rsidRPr="008C1F82">
              <w:t xml:space="preserve"> произвольно и осознанно владеть общим приемом решения задач;</w:t>
            </w:r>
          </w:p>
          <w:p w:rsidR="0015140C" w:rsidRPr="008C1F82" w:rsidRDefault="0015140C" w:rsidP="00753392">
            <w:pPr>
              <w:spacing w:before="100" w:beforeAutospacing="1" w:after="100" w:afterAutospacing="1"/>
            </w:pPr>
            <w:r w:rsidRPr="008C1F82">
              <w:rPr>
                <w:b/>
              </w:rPr>
              <w:t>Коммуникативные</w:t>
            </w:r>
            <w:r w:rsidRPr="008C1F82">
              <w:rPr>
                <w:u w:val="single"/>
              </w:rPr>
              <w:t>:</w:t>
            </w:r>
            <w:r w:rsidRPr="008C1F82">
              <w:t xml:space="preserve"> управлять своим </w:t>
            </w:r>
            <w:r w:rsidRPr="008C1F82">
              <w:lastRenderedPageBreak/>
              <w:t>поведением (контроль, самокоррекция, оценка своего действия);</w:t>
            </w:r>
          </w:p>
          <w:p w:rsidR="0015140C" w:rsidRPr="008C1F82" w:rsidRDefault="0015140C" w:rsidP="00753392">
            <w:pPr>
              <w:spacing w:before="100" w:beforeAutospacing="1" w:after="100" w:afterAutospacing="1"/>
            </w:pPr>
            <w:r w:rsidRPr="008C1F82">
              <w:rPr>
                <w:b/>
              </w:rPr>
              <w:t xml:space="preserve">Регулятивные: </w:t>
            </w:r>
            <w:r w:rsidRPr="008C1F82">
              <w:t>формировать способность к мобилизации сил и энергии, к волевому усилию в преодолении препятствий;</w:t>
            </w:r>
          </w:p>
          <w:p w:rsidR="0015140C" w:rsidRPr="008C1F82" w:rsidRDefault="0015140C" w:rsidP="00753392">
            <w:pPr>
              <w:rPr>
                <w:b/>
              </w:rPr>
            </w:pPr>
          </w:p>
        </w:tc>
        <w:tc>
          <w:tcPr>
            <w:tcW w:w="2434" w:type="dxa"/>
            <w:vMerge w:val="restart"/>
          </w:tcPr>
          <w:p w:rsidR="0015140C" w:rsidRDefault="0015140C" w:rsidP="00753392">
            <w:pPr>
              <w:pStyle w:val="61"/>
              <w:spacing w:after="0" w:line="192" w:lineRule="exact"/>
              <w:ind w:left="60"/>
              <w:rPr>
                <w:b/>
                <w:sz w:val="20"/>
                <w:szCs w:val="20"/>
              </w:rPr>
            </w:pPr>
          </w:p>
          <w:p w:rsidR="0015140C" w:rsidRDefault="0015140C" w:rsidP="00753392">
            <w:pPr>
              <w:pStyle w:val="61"/>
              <w:spacing w:after="0" w:line="192" w:lineRule="exact"/>
              <w:ind w:left="60"/>
              <w:rPr>
                <w:b/>
                <w:sz w:val="20"/>
                <w:szCs w:val="20"/>
              </w:rPr>
            </w:pPr>
          </w:p>
          <w:p w:rsidR="0015140C" w:rsidRDefault="0015140C" w:rsidP="00753392">
            <w:pPr>
              <w:pStyle w:val="61"/>
              <w:spacing w:after="0" w:line="192" w:lineRule="exact"/>
              <w:ind w:left="60"/>
              <w:rPr>
                <w:sz w:val="20"/>
                <w:szCs w:val="20"/>
              </w:rPr>
            </w:pPr>
            <w:r w:rsidRPr="008C1F82">
              <w:rPr>
                <w:b/>
                <w:sz w:val="20"/>
                <w:szCs w:val="20"/>
              </w:rPr>
              <w:t>Личностные:</w:t>
            </w:r>
            <w:r w:rsidRPr="008C1F82">
              <w:rPr>
                <w:sz w:val="20"/>
                <w:szCs w:val="20"/>
              </w:rPr>
              <w:t xml:space="preserve"> </w:t>
            </w:r>
          </w:p>
          <w:p w:rsidR="0015140C" w:rsidRDefault="0015140C" w:rsidP="00753392">
            <w:pPr>
              <w:pStyle w:val="61"/>
              <w:spacing w:after="0" w:line="192" w:lineRule="exact"/>
              <w:ind w:left="60"/>
              <w:rPr>
                <w:sz w:val="20"/>
                <w:szCs w:val="20"/>
              </w:rPr>
            </w:pPr>
          </w:p>
          <w:p w:rsidR="0015140C" w:rsidRPr="008C1F82" w:rsidRDefault="0015140C" w:rsidP="00753392">
            <w:pPr>
              <w:pStyle w:val="61"/>
              <w:spacing w:after="0" w:line="192" w:lineRule="exact"/>
              <w:ind w:left="60"/>
              <w:rPr>
                <w:rStyle w:val="31"/>
                <w:rFonts w:eastAsiaTheme="minorHAnsi"/>
              </w:rPr>
            </w:pPr>
            <w:r w:rsidRPr="008C1F82">
              <w:rPr>
                <w:sz w:val="20"/>
                <w:szCs w:val="20"/>
              </w:rPr>
              <w:t>формирование навыков самоанализа и самоконтрол</w:t>
            </w:r>
          </w:p>
        </w:tc>
        <w:tc>
          <w:tcPr>
            <w:tcW w:w="1896" w:type="dxa"/>
            <w:gridSpan w:val="2"/>
          </w:tcPr>
          <w:p w:rsidR="0015140C" w:rsidRPr="00703251" w:rsidRDefault="0015140C" w:rsidP="00753392">
            <w:r w:rsidRPr="00703251">
              <w:t>Фронтальный опрос, работа в группах, работа у доски и в тетрадях</w:t>
            </w:r>
          </w:p>
        </w:tc>
        <w:tc>
          <w:tcPr>
            <w:tcW w:w="2016" w:type="dxa"/>
          </w:tcPr>
          <w:p w:rsidR="0015140C" w:rsidRPr="00703251" w:rsidRDefault="0015140C" w:rsidP="00753392">
            <w:r w:rsidRPr="00703251">
              <w:t>Здоровьесбережения, личностно-ориентированного обучения, парной и групповой деятельности</w:t>
            </w:r>
          </w:p>
        </w:tc>
      </w:tr>
      <w:tr w:rsidR="0015140C" w:rsidRPr="000344FE" w:rsidTr="00753392">
        <w:trPr>
          <w:trHeight w:val="1894"/>
        </w:trPr>
        <w:tc>
          <w:tcPr>
            <w:tcW w:w="836" w:type="dxa"/>
          </w:tcPr>
          <w:p w:rsidR="0015140C" w:rsidRDefault="0015140C" w:rsidP="00753392">
            <w:pPr>
              <w:rPr>
                <w:b/>
              </w:rPr>
            </w:pPr>
            <w:r>
              <w:rPr>
                <w:b/>
              </w:rPr>
              <w:lastRenderedPageBreak/>
              <w:t>68.</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16   </w:t>
            </w:r>
            <w:r>
              <w:rPr>
                <w:bCs/>
                <w:iCs/>
              </w:rPr>
              <w:t>Арифметическая прогрессия</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8C1F82"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 xml:space="preserve">: </w:t>
            </w:r>
            <w:r w:rsidRPr="008C1F82">
              <w:rPr>
                <w:rStyle w:val="31"/>
                <w:rFonts w:eastAsiaTheme="minorHAnsi"/>
              </w:rPr>
              <w:t xml:space="preserve">научатся грамотно применять формулу </w:t>
            </w:r>
            <w:r w:rsidRPr="008C1F82">
              <w:rPr>
                <w:rStyle w:val="31"/>
                <w:rFonts w:eastAsiaTheme="minorHAnsi"/>
                <w:lang w:val="en-US"/>
              </w:rPr>
              <w:t>n</w:t>
            </w:r>
            <w:r w:rsidRPr="008C1F82">
              <w:rPr>
                <w:rStyle w:val="31"/>
                <w:rFonts w:eastAsiaTheme="minorHAnsi"/>
              </w:rPr>
              <w:t>-го члена арифметической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Текущий тестовый контроль, работа у доски и в тетрадях, работа в парах</w:t>
            </w:r>
          </w:p>
        </w:tc>
        <w:tc>
          <w:tcPr>
            <w:tcW w:w="2016" w:type="dxa"/>
          </w:tcPr>
          <w:p w:rsidR="0015140C" w:rsidRPr="00703251" w:rsidRDefault="0015140C" w:rsidP="00753392">
            <w:r w:rsidRPr="00703251">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898"/>
        </w:trPr>
        <w:tc>
          <w:tcPr>
            <w:tcW w:w="836" w:type="dxa"/>
          </w:tcPr>
          <w:p w:rsidR="0015140C" w:rsidRDefault="0015140C" w:rsidP="00753392">
            <w:pPr>
              <w:rPr>
                <w:b/>
              </w:rPr>
            </w:pPr>
            <w:r>
              <w:rPr>
                <w:b/>
              </w:rPr>
              <w:lastRenderedPageBreak/>
              <w:t>69.</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16   </w:t>
            </w:r>
            <w:r>
              <w:rPr>
                <w:bCs/>
                <w:iCs/>
              </w:rPr>
              <w:t>Арифметическая прогрессия</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8C1F82">
              <w:rPr>
                <w:rStyle w:val="31"/>
                <w:rFonts w:eastAsiaTheme="minorHAnsi"/>
              </w:rPr>
              <w:t xml:space="preserve"> научатся грамотно применять формулу </w:t>
            </w:r>
            <w:r w:rsidRPr="008C1F82">
              <w:rPr>
                <w:rStyle w:val="31"/>
                <w:rFonts w:eastAsiaTheme="minorHAnsi"/>
                <w:lang w:val="en-US"/>
              </w:rPr>
              <w:t>n</w:t>
            </w:r>
            <w:r w:rsidRPr="008C1F82">
              <w:rPr>
                <w:rStyle w:val="31"/>
                <w:rFonts w:eastAsiaTheme="minorHAnsi"/>
              </w:rPr>
              <w:t>-го члена арифметической прогрессии</w:t>
            </w:r>
            <w:r>
              <w:rPr>
                <w:rStyle w:val="31"/>
                <w:rFonts w:eastAsiaTheme="minorHAnsi"/>
              </w:rPr>
              <w:t>, формулу суммы конечной арифметической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703251" w:rsidRDefault="0015140C" w:rsidP="00753392">
            <w:r w:rsidRPr="00703251">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412"/>
        </w:trPr>
        <w:tc>
          <w:tcPr>
            <w:tcW w:w="836" w:type="dxa"/>
          </w:tcPr>
          <w:p w:rsidR="0015140C" w:rsidRDefault="0015140C" w:rsidP="00753392">
            <w:pPr>
              <w:rPr>
                <w:b/>
              </w:rPr>
            </w:pPr>
            <w:r>
              <w:rPr>
                <w:b/>
              </w:rPr>
              <w:t>70.</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16   </w:t>
            </w:r>
            <w:r>
              <w:rPr>
                <w:bCs/>
                <w:iCs/>
              </w:rPr>
              <w:t>Арифметическая прогрессия.</w:t>
            </w:r>
          </w:p>
        </w:tc>
        <w:tc>
          <w:tcPr>
            <w:tcW w:w="1559" w:type="dxa"/>
            <w:gridSpan w:val="3"/>
          </w:tcPr>
          <w:p w:rsidR="0015140C" w:rsidRDefault="0015140C" w:rsidP="00753392">
            <w:r>
              <w:t>Обобщение и систематизация знаний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8C1F82">
              <w:rPr>
                <w:rStyle w:val="31"/>
                <w:rFonts w:eastAsiaTheme="minorHAnsi"/>
              </w:rPr>
              <w:t xml:space="preserve"> научатся </w:t>
            </w:r>
            <w:r>
              <w:rPr>
                <w:rStyle w:val="31"/>
                <w:rFonts w:eastAsiaTheme="minorHAnsi"/>
              </w:rPr>
              <w:t xml:space="preserve"> </w:t>
            </w:r>
            <w:r w:rsidRPr="008C1F82">
              <w:rPr>
                <w:rStyle w:val="31"/>
                <w:rFonts w:eastAsiaTheme="minorHAnsi"/>
              </w:rPr>
              <w:t xml:space="preserve"> применять формул</w:t>
            </w:r>
            <w:r>
              <w:rPr>
                <w:rStyle w:val="31"/>
                <w:rFonts w:eastAsiaTheme="minorHAnsi"/>
              </w:rPr>
              <w:t>ы  при решении задач.</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 xml:space="preserve">Фронтальная работа с классом, работа с текстом учебника, работа у доски и в тетрадях, групповая  работа </w:t>
            </w:r>
          </w:p>
        </w:tc>
        <w:tc>
          <w:tcPr>
            <w:tcW w:w="2016" w:type="dxa"/>
          </w:tcPr>
          <w:p w:rsidR="0015140C" w:rsidRPr="00703251" w:rsidRDefault="0015140C" w:rsidP="00753392">
            <w:r w:rsidRPr="00703251">
              <w:t>Здоровьесбережения, проблемного обучения, развития исследовательских умений</w:t>
            </w:r>
          </w:p>
        </w:tc>
      </w:tr>
      <w:tr w:rsidR="0015140C" w:rsidRPr="000344FE" w:rsidTr="00753392">
        <w:trPr>
          <w:trHeight w:val="1982"/>
        </w:trPr>
        <w:tc>
          <w:tcPr>
            <w:tcW w:w="836" w:type="dxa"/>
          </w:tcPr>
          <w:p w:rsidR="0015140C" w:rsidRDefault="0015140C" w:rsidP="00753392">
            <w:pPr>
              <w:rPr>
                <w:b/>
              </w:rPr>
            </w:pPr>
            <w:r>
              <w:rPr>
                <w:b/>
              </w:rPr>
              <w:t>71.</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16   </w:t>
            </w:r>
            <w:r>
              <w:rPr>
                <w:bCs/>
                <w:iCs/>
              </w:rPr>
              <w:t>Арифметическая прогрессия.</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 xml:space="preserve">: </w:t>
            </w:r>
            <w:r w:rsidRPr="008C1F82">
              <w:rPr>
                <w:rStyle w:val="31"/>
                <w:rFonts w:eastAsiaTheme="minorHAnsi"/>
              </w:rPr>
              <w:t xml:space="preserve">научатся </w:t>
            </w:r>
            <w:r>
              <w:rPr>
                <w:rStyle w:val="31"/>
                <w:rFonts w:eastAsiaTheme="minorHAnsi"/>
              </w:rPr>
              <w:t>решать текстовые задачи, используя свойства арифметической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703251" w:rsidRDefault="0015140C" w:rsidP="00753392">
            <w:r w:rsidRPr="00703251">
              <w:t>Текущий тестовый контроль, работа у доски и в тетрадях, работа в парах</w:t>
            </w:r>
          </w:p>
        </w:tc>
        <w:tc>
          <w:tcPr>
            <w:tcW w:w="2016" w:type="dxa"/>
          </w:tcPr>
          <w:p w:rsidR="0015140C" w:rsidRPr="00703251" w:rsidRDefault="0015140C" w:rsidP="00753392">
            <w:r w:rsidRPr="00703251">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2257"/>
        </w:trPr>
        <w:tc>
          <w:tcPr>
            <w:tcW w:w="836" w:type="dxa"/>
          </w:tcPr>
          <w:p w:rsidR="0015140C" w:rsidRDefault="0015140C" w:rsidP="00753392">
            <w:pPr>
              <w:rPr>
                <w:b/>
              </w:rPr>
            </w:pPr>
            <w:r>
              <w:rPr>
                <w:b/>
              </w:rPr>
              <w:t>72.</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17   </w:t>
            </w:r>
            <w:r>
              <w:rPr>
                <w:bCs/>
                <w:iCs/>
              </w:rPr>
              <w:t>Геометрическая прогрессия.</w:t>
            </w:r>
          </w:p>
        </w:tc>
        <w:tc>
          <w:tcPr>
            <w:tcW w:w="1559" w:type="dxa"/>
            <w:gridSpan w:val="3"/>
          </w:tcPr>
          <w:p w:rsidR="0015140C" w:rsidRPr="000344FE" w:rsidRDefault="0015140C" w:rsidP="00753392">
            <w:r>
              <w:t>Урок изучения нового материала</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w:t>
            </w:r>
            <w:r>
              <w:rPr>
                <w:rStyle w:val="31"/>
                <w:rFonts w:eastAsiaTheme="minorHAnsi"/>
                <w:b/>
              </w:rPr>
              <w:t>д</w:t>
            </w:r>
            <w:r w:rsidRPr="00C710CC">
              <w:rPr>
                <w:rStyle w:val="31"/>
                <w:rFonts w:eastAsiaTheme="minorHAnsi"/>
                <w:b/>
              </w:rPr>
              <w:t>метные</w:t>
            </w:r>
            <w:r>
              <w:rPr>
                <w:rStyle w:val="31"/>
                <w:rFonts w:eastAsiaTheme="minorHAnsi"/>
                <w:b/>
              </w:rPr>
              <w:t xml:space="preserve">: </w:t>
            </w:r>
            <w:r w:rsidRPr="00EC3A5A">
              <w:rPr>
                <w:rStyle w:val="31"/>
                <w:rFonts w:eastAsiaTheme="minorHAnsi"/>
              </w:rPr>
              <w:t xml:space="preserve">познакомятся с понятием  </w:t>
            </w:r>
            <w:r>
              <w:rPr>
                <w:rStyle w:val="31"/>
                <w:rFonts w:eastAsiaTheme="minorHAnsi"/>
              </w:rPr>
              <w:t xml:space="preserve"> геометрическая  прогрессия, </w:t>
            </w:r>
            <w:r w:rsidRPr="00EC3A5A">
              <w:rPr>
                <w:rStyle w:val="31"/>
                <w:rFonts w:eastAsiaTheme="minorHAnsi"/>
              </w:rPr>
              <w:t xml:space="preserve"> научатся </w:t>
            </w:r>
            <w:r>
              <w:rPr>
                <w:rStyle w:val="31"/>
                <w:rFonts w:eastAsiaTheme="minorHAnsi"/>
              </w:rPr>
              <w:t xml:space="preserve"> решать задачи,используя свойства  геометрической прогрессии.</w:t>
            </w:r>
          </w:p>
        </w:tc>
        <w:tc>
          <w:tcPr>
            <w:tcW w:w="2515" w:type="dxa"/>
            <w:vMerge w:val="restart"/>
            <w:vAlign w:val="bottom"/>
          </w:tcPr>
          <w:p w:rsidR="0015140C" w:rsidRPr="004B0CE3" w:rsidRDefault="0015140C" w:rsidP="00753392">
            <w:pPr>
              <w:spacing w:before="100" w:beforeAutospacing="1" w:after="100" w:afterAutospacing="1"/>
            </w:pPr>
            <w:r w:rsidRPr="004B0CE3">
              <w:rPr>
                <w:u w:val="single"/>
              </w:rPr>
              <w:t xml:space="preserve">  </w:t>
            </w:r>
          </w:p>
          <w:p w:rsidR="0015140C" w:rsidRPr="004B0CE3" w:rsidRDefault="0015140C" w:rsidP="00753392">
            <w:pPr>
              <w:spacing w:before="100" w:beforeAutospacing="1" w:after="100" w:afterAutospacing="1"/>
            </w:pPr>
            <w:r w:rsidRPr="004B0CE3">
              <w:rPr>
                <w:b/>
              </w:rPr>
              <w:t>Познавательные</w:t>
            </w:r>
            <w:r w:rsidRPr="004B0CE3">
              <w:rPr>
                <w:u w:val="single"/>
              </w:rPr>
              <w:t>:</w:t>
            </w:r>
            <w:r w:rsidRPr="004B0CE3">
              <w:t xml:space="preserve"> выбор оснований для сравнения;</w:t>
            </w:r>
          </w:p>
          <w:p w:rsidR="0015140C" w:rsidRPr="004B0CE3" w:rsidRDefault="0015140C" w:rsidP="00753392">
            <w:pPr>
              <w:spacing w:before="100" w:beforeAutospacing="1" w:after="100" w:afterAutospacing="1"/>
            </w:pPr>
            <w:r w:rsidRPr="004B0CE3">
              <w:rPr>
                <w:b/>
              </w:rPr>
              <w:t>Регулятивные:</w:t>
            </w:r>
            <w:r w:rsidRPr="004B0CE3">
              <w:t xml:space="preserve"> планирование учебного </w:t>
            </w:r>
            <w:r w:rsidRPr="004B0CE3">
              <w:lastRenderedPageBreak/>
              <w:t>сотрудничества;</w:t>
            </w:r>
          </w:p>
          <w:p w:rsidR="0015140C" w:rsidRPr="004B0CE3" w:rsidRDefault="0015140C" w:rsidP="00753392">
            <w:pPr>
              <w:rPr>
                <w:b/>
              </w:rPr>
            </w:pPr>
            <w:r w:rsidRPr="004B0CE3">
              <w:rPr>
                <w:b/>
              </w:rPr>
              <w:t>Коммуникативные:</w:t>
            </w:r>
            <w:r w:rsidRPr="004B0CE3">
              <w:t xml:space="preserve"> осуществление взаимного контроля.</w:t>
            </w:r>
          </w:p>
        </w:tc>
        <w:tc>
          <w:tcPr>
            <w:tcW w:w="2434" w:type="dxa"/>
            <w:vMerge w:val="restart"/>
          </w:tcPr>
          <w:p w:rsidR="0015140C" w:rsidRPr="004B0CE3" w:rsidRDefault="0015140C" w:rsidP="00753392">
            <w:pPr>
              <w:spacing w:before="100" w:beforeAutospacing="1" w:after="100" w:afterAutospacing="1"/>
            </w:pPr>
            <w:r w:rsidRPr="004B0CE3">
              <w:rPr>
                <w:b/>
              </w:rPr>
              <w:lastRenderedPageBreak/>
              <w:t>Личностные:</w:t>
            </w:r>
            <w:r w:rsidRPr="004B0CE3">
              <w:t xml:space="preserve"> критичность мышления, умение распознавать логически некорректные высказывания, отличать гипотезу от факта; формирование способности к эмоциональному </w:t>
            </w:r>
            <w:r w:rsidRPr="004B0CE3">
              <w:lastRenderedPageBreak/>
              <w:t>восприятию математических задач, решений, рассуждений;</w:t>
            </w:r>
          </w:p>
          <w:p w:rsidR="0015140C" w:rsidRPr="004B0CE3"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lastRenderedPageBreak/>
              <w:t>Работа с текстом учебника, фронтальная работа с классом, практическая работа с разными источниками информации</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792"/>
        </w:trPr>
        <w:tc>
          <w:tcPr>
            <w:tcW w:w="836" w:type="dxa"/>
          </w:tcPr>
          <w:p w:rsidR="0015140C" w:rsidRDefault="0015140C" w:rsidP="00753392">
            <w:pPr>
              <w:rPr>
                <w:b/>
              </w:rPr>
            </w:pPr>
            <w:r>
              <w:rPr>
                <w:b/>
              </w:rPr>
              <w:lastRenderedPageBreak/>
              <w:t>73.</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17   </w:t>
            </w:r>
            <w:r>
              <w:rPr>
                <w:bCs/>
                <w:iCs/>
              </w:rPr>
              <w:t>Геометрическая прогрессия.</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8C1F82">
              <w:rPr>
                <w:rStyle w:val="31"/>
                <w:rFonts w:eastAsiaTheme="minorHAnsi"/>
              </w:rPr>
              <w:t xml:space="preserve"> научатся грамотно применять </w:t>
            </w:r>
            <w:r>
              <w:rPr>
                <w:rStyle w:val="31"/>
                <w:rFonts w:eastAsiaTheme="minorHAnsi"/>
              </w:rPr>
              <w:t xml:space="preserve"> правило  и </w:t>
            </w:r>
            <w:r w:rsidRPr="008C1F82">
              <w:rPr>
                <w:rStyle w:val="31"/>
                <w:rFonts w:eastAsiaTheme="minorHAnsi"/>
              </w:rPr>
              <w:t xml:space="preserve">формулу </w:t>
            </w:r>
            <w:r w:rsidRPr="008C1F82">
              <w:rPr>
                <w:rStyle w:val="31"/>
                <w:rFonts w:eastAsiaTheme="minorHAnsi"/>
                <w:lang w:val="en-US"/>
              </w:rPr>
              <w:t>n</w:t>
            </w:r>
            <w:r w:rsidRPr="008C1F82">
              <w:rPr>
                <w:rStyle w:val="31"/>
                <w:rFonts w:eastAsiaTheme="minorHAnsi"/>
              </w:rPr>
              <w:t xml:space="preserve">-го члена </w:t>
            </w:r>
            <w:r>
              <w:rPr>
                <w:rStyle w:val="31"/>
                <w:rFonts w:eastAsiaTheme="minorHAnsi"/>
              </w:rPr>
              <w:t xml:space="preserve">геометрической </w:t>
            </w:r>
            <w:r w:rsidRPr="008C1F82">
              <w:rPr>
                <w:rStyle w:val="31"/>
                <w:rFonts w:eastAsiaTheme="minorHAnsi"/>
              </w:rPr>
              <w:t xml:space="preserve"> прогрессии</w:t>
            </w:r>
            <w:r>
              <w:rPr>
                <w:rStyle w:val="31"/>
                <w:rFonts w:eastAsiaTheme="minorHAnsi"/>
              </w:rPr>
              <w:t>, формулу суммы  конечной геометрической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Фронтальный опрос, работа в парах, работа у доски и в тетрадях, тестовая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и навыков, коллективного взаимодействия</w:t>
            </w:r>
          </w:p>
        </w:tc>
      </w:tr>
      <w:tr w:rsidR="0015140C" w:rsidRPr="000344FE" w:rsidTr="00753392">
        <w:trPr>
          <w:trHeight w:val="1695"/>
        </w:trPr>
        <w:tc>
          <w:tcPr>
            <w:tcW w:w="836" w:type="dxa"/>
          </w:tcPr>
          <w:p w:rsidR="0015140C" w:rsidRDefault="0015140C" w:rsidP="00753392">
            <w:pPr>
              <w:rPr>
                <w:b/>
              </w:rPr>
            </w:pPr>
            <w:r>
              <w:rPr>
                <w:b/>
              </w:rPr>
              <w:lastRenderedPageBreak/>
              <w:t>74.</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17   </w:t>
            </w:r>
            <w:r>
              <w:rPr>
                <w:bCs/>
                <w:iCs/>
              </w:rPr>
              <w:t>Геометрическая прогрессия.</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8C1F82">
              <w:rPr>
                <w:rStyle w:val="31"/>
                <w:rFonts w:eastAsiaTheme="minorHAnsi"/>
              </w:rPr>
              <w:t xml:space="preserve"> научатся грамотно применять </w:t>
            </w:r>
            <w:r>
              <w:rPr>
                <w:rStyle w:val="31"/>
                <w:rFonts w:eastAsiaTheme="minorHAnsi"/>
              </w:rPr>
              <w:t xml:space="preserve"> правило  и </w:t>
            </w:r>
            <w:r w:rsidRPr="008C1F82">
              <w:rPr>
                <w:rStyle w:val="31"/>
                <w:rFonts w:eastAsiaTheme="minorHAnsi"/>
              </w:rPr>
              <w:t xml:space="preserve">формулу </w:t>
            </w:r>
            <w:r w:rsidRPr="008C1F82">
              <w:rPr>
                <w:rStyle w:val="31"/>
                <w:rFonts w:eastAsiaTheme="minorHAnsi"/>
                <w:lang w:val="en-US"/>
              </w:rPr>
              <w:t>n</w:t>
            </w:r>
            <w:r w:rsidRPr="008C1F82">
              <w:rPr>
                <w:rStyle w:val="31"/>
                <w:rFonts w:eastAsiaTheme="minorHAnsi"/>
              </w:rPr>
              <w:t xml:space="preserve">-го члена </w:t>
            </w:r>
            <w:r>
              <w:rPr>
                <w:rStyle w:val="31"/>
                <w:rFonts w:eastAsiaTheme="minorHAnsi"/>
              </w:rPr>
              <w:t xml:space="preserve">геометрической </w:t>
            </w:r>
            <w:r w:rsidRPr="008C1F82">
              <w:rPr>
                <w:rStyle w:val="31"/>
                <w:rFonts w:eastAsiaTheme="minorHAnsi"/>
              </w:rPr>
              <w:t xml:space="preserve"> прогрессии</w:t>
            </w:r>
            <w:r>
              <w:rPr>
                <w:rStyle w:val="31"/>
                <w:rFonts w:eastAsiaTheme="minorHAnsi"/>
              </w:rPr>
              <w:t>, формулу суммы  конечной геометрической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Работа у доски и в тетрадях, самостоятельная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698"/>
        </w:trPr>
        <w:tc>
          <w:tcPr>
            <w:tcW w:w="836" w:type="dxa"/>
          </w:tcPr>
          <w:p w:rsidR="0015140C" w:rsidRDefault="0015140C" w:rsidP="00753392">
            <w:pPr>
              <w:rPr>
                <w:b/>
              </w:rPr>
            </w:pPr>
            <w:r>
              <w:rPr>
                <w:b/>
              </w:rPr>
              <w:t>75.</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17   </w:t>
            </w:r>
            <w:r>
              <w:rPr>
                <w:bCs/>
                <w:iCs/>
              </w:rPr>
              <w:t>Геометрическая прогрессия.</w:t>
            </w:r>
          </w:p>
        </w:tc>
        <w:tc>
          <w:tcPr>
            <w:tcW w:w="1559" w:type="dxa"/>
            <w:gridSpan w:val="3"/>
          </w:tcPr>
          <w:p w:rsidR="0015140C" w:rsidRDefault="0015140C" w:rsidP="00753392">
            <w:r>
              <w:t>Обобщение и систематизация знаний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8C1F82">
              <w:rPr>
                <w:rStyle w:val="31"/>
                <w:rFonts w:eastAsiaTheme="minorHAnsi"/>
              </w:rPr>
              <w:t xml:space="preserve"> научатся грамотно применять </w:t>
            </w:r>
            <w:r>
              <w:rPr>
                <w:rStyle w:val="31"/>
                <w:rFonts w:eastAsiaTheme="minorHAnsi"/>
              </w:rPr>
              <w:t xml:space="preserve"> правило  и </w:t>
            </w:r>
            <w:r w:rsidRPr="008C1F82">
              <w:rPr>
                <w:rStyle w:val="31"/>
                <w:rFonts w:eastAsiaTheme="minorHAnsi"/>
              </w:rPr>
              <w:t xml:space="preserve">формулу </w:t>
            </w:r>
            <w:r w:rsidRPr="008C1F82">
              <w:rPr>
                <w:rStyle w:val="31"/>
                <w:rFonts w:eastAsiaTheme="minorHAnsi"/>
                <w:lang w:val="en-US"/>
              </w:rPr>
              <w:t>n</w:t>
            </w:r>
            <w:r w:rsidRPr="008C1F82">
              <w:rPr>
                <w:rStyle w:val="31"/>
                <w:rFonts w:eastAsiaTheme="minorHAnsi"/>
              </w:rPr>
              <w:t xml:space="preserve">-го члена </w:t>
            </w:r>
            <w:r>
              <w:rPr>
                <w:rStyle w:val="31"/>
                <w:rFonts w:eastAsiaTheme="minorHAnsi"/>
              </w:rPr>
              <w:t xml:space="preserve">геометрической </w:t>
            </w:r>
            <w:r w:rsidRPr="008C1F82">
              <w:rPr>
                <w:rStyle w:val="31"/>
                <w:rFonts w:eastAsiaTheme="minorHAnsi"/>
              </w:rPr>
              <w:t xml:space="preserve"> прогрессии</w:t>
            </w:r>
            <w:r>
              <w:rPr>
                <w:rStyle w:val="31"/>
                <w:rFonts w:eastAsiaTheme="minorHAnsi"/>
              </w:rPr>
              <w:t>, формулу суммы  конечной геометрической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Фронтальный опрос, работа в парах, работа у доски и в тетрадях, тестовая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и навыков, коллективного взаимодействия</w:t>
            </w:r>
          </w:p>
        </w:tc>
      </w:tr>
      <w:tr w:rsidR="0015140C" w:rsidRPr="000344FE" w:rsidTr="00753392">
        <w:trPr>
          <w:trHeight w:val="1830"/>
        </w:trPr>
        <w:tc>
          <w:tcPr>
            <w:tcW w:w="836" w:type="dxa"/>
          </w:tcPr>
          <w:p w:rsidR="0015140C" w:rsidRDefault="0015140C" w:rsidP="00753392">
            <w:pPr>
              <w:rPr>
                <w:b/>
              </w:rPr>
            </w:pPr>
            <w:r>
              <w:rPr>
                <w:b/>
              </w:rPr>
              <w:t>76.</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17    </w:t>
            </w:r>
            <w:r>
              <w:rPr>
                <w:bCs/>
                <w:iCs/>
              </w:rPr>
              <w:t>Геометрическая прогрессия.</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8C1F82">
              <w:rPr>
                <w:rStyle w:val="31"/>
                <w:rFonts w:eastAsiaTheme="minorHAnsi"/>
              </w:rPr>
              <w:t xml:space="preserve"> научатся грамотно применять </w:t>
            </w:r>
            <w:r>
              <w:rPr>
                <w:rStyle w:val="31"/>
                <w:rFonts w:eastAsiaTheme="minorHAnsi"/>
              </w:rPr>
              <w:t xml:space="preserve"> правило  и </w:t>
            </w:r>
            <w:r w:rsidRPr="008C1F82">
              <w:rPr>
                <w:rStyle w:val="31"/>
                <w:rFonts w:eastAsiaTheme="minorHAnsi"/>
              </w:rPr>
              <w:t xml:space="preserve">формулу </w:t>
            </w:r>
            <w:r w:rsidRPr="008C1F82">
              <w:rPr>
                <w:rStyle w:val="31"/>
                <w:rFonts w:eastAsiaTheme="minorHAnsi"/>
                <w:lang w:val="en-US"/>
              </w:rPr>
              <w:t>n</w:t>
            </w:r>
            <w:r w:rsidRPr="008C1F82">
              <w:rPr>
                <w:rStyle w:val="31"/>
                <w:rFonts w:eastAsiaTheme="minorHAnsi"/>
              </w:rPr>
              <w:t xml:space="preserve">-го члена </w:t>
            </w:r>
            <w:r>
              <w:rPr>
                <w:rStyle w:val="31"/>
                <w:rFonts w:eastAsiaTheme="minorHAnsi"/>
              </w:rPr>
              <w:t xml:space="preserve">геометрической </w:t>
            </w:r>
            <w:r w:rsidRPr="008C1F82">
              <w:rPr>
                <w:rStyle w:val="31"/>
                <w:rFonts w:eastAsiaTheme="minorHAnsi"/>
              </w:rPr>
              <w:t xml:space="preserve"> прогрессии</w:t>
            </w:r>
            <w:r>
              <w:rPr>
                <w:rStyle w:val="31"/>
                <w:rFonts w:eastAsiaTheme="minorHAnsi"/>
              </w:rPr>
              <w:t>, формулу суммы  конечной геометрической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Текущий тестовый контроль с последующей взаимопроверкой, работа в парах,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педагогики сотрудничества, личностно-ориентированного обучения</w:t>
            </w:r>
          </w:p>
        </w:tc>
      </w:tr>
      <w:tr w:rsidR="0015140C" w:rsidRPr="000344FE" w:rsidTr="00753392">
        <w:trPr>
          <w:trHeight w:val="1834"/>
        </w:trPr>
        <w:tc>
          <w:tcPr>
            <w:tcW w:w="836" w:type="dxa"/>
          </w:tcPr>
          <w:p w:rsidR="0015140C" w:rsidRDefault="0015140C" w:rsidP="00753392">
            <w:pPr>
              <w:rPr>
                <w:b/>
              </w:rPr>
            </w:pPr>
            <w:r>
              <w:rPr>
                <w:b/>
              </w:rPr>
              <w:t>77.</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17   </w:t>
            </w:r>
            <w:r>
              <w:rPr>
                <w:bCs/>
                <w:iCs/>
              </w:rPr>
              <w:t>Геометрическая прогрессия.</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rsidRPr="008C1F82">
              <w:rPr>
                <w:rStyle w:val="31"/>
                <w:rFonts w:eastAsiaTheme="minorHAnsi"/>
              </w:rPr>
              <w:t xml:space="preserve"> научатся грамотно применять </w:t>
            </w:r>
            <w:r>
              <w:rPr>
                <w:rStyle w:val="31"/>
                <w:rFonts w:eastAsiaTheme="minorHAnsi"/>
              </w:rPr>
              <w:t xml:space="preserve"> правило  и </w:t>
            </w:r>
            <w:r w:rsidRPr="008C1F82">
              <w:rPr>
                <w:rStyle w:val="31"/>
                <w:rFonts w:eastAsiaTheme="minorHAnsi"/>
              </w:rPr>
              <w:t xml:space="preserve">формулу </w:t>
            </w:r>
            <w:r w:rsidRPr="008C1F82">
              <w:rPr>
                <w:rStyle w:val="31"/>
                <w:rFonts w:eastAsiaTheme="minorHAnsi"/>
                <w:lang w:val="en-US"/>
              </w:rPr>
              <w:t>n</w:t>
            </w:r>
            <w:r w:rsidRPr="008C1F82">
              <w:rPr>
                <w:rStyle w:val="31"/>
                <w:rFonts w:eastAsiaTheme="minorHAnsi"/>
              </w:rPr>
              <w:t xml:space="preserve">-го члена </w:t>
            </w:r>
            <w:r>
              <w:rPr>
                <w:rStyle w:val="31"/>
                <w:rFonts w:eastAsiaTheme="minorHAnsi"/>
              </w:rPr>
              <w:t xml:space="preserve">геометрической </w:t>
            </w:r>
            <w:r w:rsidRPr="008C1F82">
              <w:rPr>
                <w:rStyle w:val="31"/>
                <w:rFonts w:eastAsiaTheme="minorHAnsi"/>
              </w:rPr>
              <w:t xml:space="preserve"> прогрессии</w:t>
            </w:r>
            <w:r>
              <w:rPr>
                <w:rStyle w:val="31"/>
                <w:rFonts w:eastAsiaTheme="minorHAnsi"/>
              </w:rPr>
              <w:t>, формулу суммы  конечной геометрической прогрессии.</w:t>
            </w:r>
          </w:p>
        </w:tc>
        <w:tc>
          <w:tcPr>
            <w:tcW w:w="2515" w:type="dxa"/>
            <w:vMerge/>
            <w:vAlign w:val="bottom"/>
          </w:tcPr>
          <w:p w:rsidR="0015140C" w:rsidRPr="007D5971" w:rsidRDefault="0015140C" w:rsidP="00753392">
            <w:pPr>
              <w:rPr>
                <w:b/>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 дифференцированного подхода в обучении</w:t>
            </w:r>
          </w:p>
        </w:tc>
      </w:tr>
      <w:tr w:rsidR="0015140C" w:rsidRPr="000344FE" w:rsidTr="00753392">
        <w:trPr>
          <w:trHeight w:val="2257"/>
        </w:trPr>
        <w:tc>
          <w:tcPr>
            <w:tcW w:w="836" w:type="dxa"/>
          </w:tcPr>
          <w:p w:rsidR="0015140C" w:rsidRDefault="0015140C" w:rsidP="00753392">
            <w:pPr>
              <w:rPr>
                <w:b/>
              </w:rPr>
            </w:pPr>
            <w:r>
              <w:rPr>
                <w:b/>
              </w:rPr>
              <w:lastRenderedPageBreak/>
              <w:t>78.</w:t>
            </w:r>
          </w:p>
        </w:tc>
        <w:tc>
          <w:tcPr>
            <w:tcW w:w="722" w:type="dxa"/>
          </w:tcPr>
          <w:p w:rsidR="0015140C" w:rsidRPr="000344FE" w:rsidRDefault="0015140C" w:rsidP="00753392"/>
        </w:tc>
        <w:tc>
          <w:tcPr>
            <w:tcW w:w="1669" w:type="dxa"/>
          </w:tcPr>
          <w:p w:rsidR="0015140C" w:rsidRPr="000344FE" w:rsidRDefault="0015140C" w:rsidP="00753392">
            <w:pPr>
              <w:rPr>
                <w:b/>
              </w:rPr>
            </w:pPr>
            <w:r w:rsidRPr="000344FE">
              <w:rPr>
                <w:b/>
              </w:rPr>
              <w:t>КОНТРОЛЬНАЯ РАБОТА №</w:t>
            </w:r>
            <w:r>
              <w:rPr>
                <w:b/>
              </w:rPr>
              <w:t xml:space="preserve"> 5</w:t>
            </w:r>
          </w:p>
        </w:tc>
        <w:tc>
          <w:tcPr>
            <w:tcW w:w="1559" w:type="dxa"/>
            <w:gridSpan w:val="3"/>
          </w:tcPr>
          <w:p w:rsidR="0015140C" w:rsidRPr="000344FE" w:rsidRDefault="0015140C" w:rsidP="00753392">
            <w:r w:rsidRPr="000344FE">
              <w:t>Урок развивающего контроля.</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rPr>
                <w:rStyle w:val="31"/>
                <w:rFonts w:eastAsiaTheme="minorHAnsi"/>
                <w:b/>
              </w:rPr>
              <w:t xml:space="preserve">: </w:t>
            </w: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4B0CE3">
              <w:rPr>
                <w:b/>
                <w:sz w:val="20"/>
                <w:szCs w:val="20"/>
              </w:rPr>
              <w:t>Личностные:</w:t>
            </w:r>
            <w:r w:rsidRPr="004B0CE3">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w:t>
            </w:r>
          </w:p>
        </w:tc>
        <w:tc>
          <w:tcPr>
            <w:tcW w:w="2016" w:type="dxa"/>
          </w:tcPr>
          <w:p w:rsidR="0015140C" w:rsidRPr="00590402" w:rsidRDefault="0015140C" w:rsidP="00753392">
            <w:r w:rsidRPr="00590402">
              <w:t>Здоровьесбережения,  развивающего обучения, поэтапного формирования умственных действий</w:t>
            </w:r>
          </w:p>
        </w:tc>
      </w:tr>
      <w:tr w:rsidR="0015140C" w:rsidRPr="000344FE" w:rsidTr="00753392">
        <w:trPr>
          <w:trHeight w:val="2257"/>
        </w:trPr>
        <w:tc>
          <w:tcPr>
            <w:tcW w:w="836" w:type="dxa"/>
          </w:tcPr>
          <w:p w:rsidR="0015140C" w:rsidRDefault="0015140C" w:rsidP="00753392">
            <w:pPr>
              <w:rPr>
                <w:b/>
              </w:rPr>
            </w:pPr>
            <w:r>
              <w:rPr>
                <w:b/>
              </w:rPr>
              <w:t>79.</w:t>
            </w:r>
          </w:p>
        </w:tc>
        <w:tc>
          <w:tcPr>
            <w:tcW w:w="722" w:type="dxa"/>
          </w:tcPr>
          <w:p w:rsidR="0015140C" w:rsidRPr="000344FE" w:rsidRDefault="0015140C" w:rsidP="00753392"/>
        </w:tc>
        <w:tc>
          <w:tcPr>
            <w:tcW w:w="1669" w:type="dxa"/>
          </w:tcPr>
          <w:p w:rsidR="0015140C" w:rsidRPr="007123B5" w:rsidRDefault="0015140C" w:rsidP="00753392">
            <w:pPr>
              <w:rPr>
                <w:bCs/>
                <w:iCs/>
              </w:rPr>
            </w:pP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rPr>
                <w:rStyle w:val="31"/>
                <w:rFonts w:eastAsiaTheme="minorHAnsi"/>
                <w:b/>
              </w:rPr>
              <w:t xml:space="preserve">: </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restart"/>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t xml:space="preserve">:  </w:t>
            </w:r>
            <w:r w:rsidRPr="000344FE">
              <w:t xml:space="preserve">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4B0CE3">
              <w:rPr>
                <w:b/>
                <w:sz w:val="20"/>
                <w:szCs w:val="20"/>
              </w:rPr>
              <w:t>Личностные:</w:t>
            </w:r>
            <w:r w:rsidRPr="004B0CE3">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603"/>
        </w:trPr>
        <w:tc>
          <w:tcPr>
            <w:tcW w:w="836" w:type="dxa"/>
          </w:tcPr>
          <w:p w:rsidR="0015140C" w:rsidRDefault="0015140C" w:rsidP="00753392">
            <w:pPr>
              <w:rPr>
                <w:b/>
              </w:rPr>
            </w:pPr>
            <w:r>
              <w:rPr>
                <w:b/>
              </w:rPr>
              <w:t xml:space="preserve"> 80</w:t>
            </w:r>
          </w:p>
        </w:tc>
        <w:tc>
          <w:tcPr>
            <w:tcW w:w="722" w:type="dxa"/>
          </w:tcPr>
          <w:p w:rsidR="0015140C" w:rsidRPr="000344FE" w:rsidRDefault="0015140C" w:rsidP="00753392"/>
        </w:tc>
        <w:tc>
          <w:tcPr>
            <w:tcW w:w="1669" w:type="dxa"/>
          </w:tcPr>
          <w:p w:rsidR="0015140C" w:rsidRPr="007123B5" w:rsidRDefault="0015140C" w:rsidP="00753392">
            <w:pPr>
              <w:rPr>
                <w:bCs/>
                <w:iCs/>
              </w:rPr>
            </w:pPr>
            <w:r>
              <w:rPr>
                <w:bCs/>
                <w:iCs/>
              </w:rPr>
              <w:t xml:space="preserve"> </w:t>
            </w:r>
            <w:r>
              <w:rPr>
                <w:b/>
                <w:bCs/>
                <w:iCs/>
              </w:rPr>
              <w:t xml:space="preserve"> </w:t>
            </w: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703"/>
        </w:trPr>
        <w:tc>
          <w:tcPr>
            <w:tcW w:w="15984" w:type="dxa"/>
            <w:gridSpan w:val="12"/>
          </w:tcPr>
          <w:p w:rsidR="0015140C" w:rsidRDefault="0015140C" w:rsidP="00753392">
            <w:pPr>
              <w:jc w:val="center"/>
              <w:rPr>
                <w:b/>
                <w:sz w:val="24"/>
                <w:szCs w:val="24"/>
              </w:rPr>
            </w:pPr>
          </w:p>
          <w:p w:rsidR="0015140C" w:rsidRPr="000344FE" w:rsidRDefault="0015140C" w:rsidP="00753392">
            <w:pPr>
              <w:jc w:val="center"/>
            </w:pPr>
            <w:r>
              <w:rPr>
                <w:b/>
                <w:sz w:val="24"/>
                <w:szCs w:val="24"/>
              </w:rPr>
              <w:t xml:space="preserve">Глава 5.   Элементы комбинаторики и  теории вероятностей  (  </w:t>
            </w:r>
            <w:r w:rsidRPr="00D67151">
              <w:rPr>
                <w:sz w:val="24"/>
                <w:szCs w:val="24"/>
              </w:rPr>
              <w:t>1</w:t>
            </w:r>
            <w:r>
              <w:rPr>
                <w:sz w:val="24"/>
                <w:szCs w:val="24"/>
              </w:rPr>
              <w:t>2</w:t>
            </w:r>
            <w:r w:rsidRPr="00D67151">
              <w:rPr>
                <w:sz w:val="24"/>
                <w:szCs w:val="24"/>
              </w:rPr>
              <w:t>+2 =</w:t>
            </w:r>
            <w:r>
              <w:rPr>
                <w:b/>
                <w:sz w:val="24"/>
                <w:szCs w:val="24"/>
              </w:rPr>
              <w:t xml:space="preserve">    14 часов).</w:t>
            </w:r>
          </w:p>
        </w:tc>
      </w:tr>
      <w:tr w:rsidR="0015140C" w:rsidRPr="000344FE" w:rsidTr="00753392">
        <w:trPr>
          <w:trHeight w:val="1695"/>
        </w:trPr>
        <w:tc>
          <w:tcPr>
            <w:tcW w:w="836" w:type="dxa"/>
          </w:tcPr>
          <w:p w:rsidR="0015140C" w:rsidRDefault="0015140C" w:rsidP="00753392">
            <w:pPr>
              <w:rPr>
                <w:b/>
              </w:rPr>
            </w:pPr>
            <w:r>
              <w:rPr>
                <w:b/>
              </w:rPr>
              <w:t>81.</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18  </w:t>
            </w:r>
            <w:r>
              <w:rPr>
                <w:bCs/>
                <w:iCs/>
              </w:rPr>
              <w:t>Комбинаторные задачи</w:t>
            </w:r>
          </w:p>
        </w:tc>
        <w:tc>
          <w:tcPr>
            <w:tcW w:w="1559" w:type="dxa"/>
            <w:gridSpan w:val="3"/>
          </w:tcPr>
          <w:p w:rsidR="0015140C" w:rsidRPr="000344FE" w:rsidRDefault="0015140C" w:rsidP="00753392">
            <w:r>
              <w:t>Урок изучения нового материала</w:t>
            </w:r>
          </w:p>
        </w:tc>
        <w:tc>
          <w:tcPr>
            <w:tcW w:w="2337" w:type="dxa"/>
            <w:vMerge w:val="restart"/>
          </w:tcPr>
          <w:p w:rsidR="0015140C" w:rsidRDefault="0015140C" w:rsidP="00753392">
            <w:pPr>
              <w:rPr>
                <w:b/>
              </w:rPr>
            </w:pPr>
          </w:p>
          <w:p w:rsidR="0015140C" w:rsidRDefault="0015140C" w:rsidP="00753392">
            <w:pPr>
              <w:rPr>
                <w:b/>
              </w:rPr>
            </w:pPr>
          </w:p>
          <w:p w:rsidR="0015140C" w:rsidRDefault="0015140C" w:rsidP="00753392">
            <w:pPr>
              <w:rPr>
                <w:b/>
              </w:rPr>
            </w:pPr>
          </w:p>
          <w:p w:rsidR="0015140C" w:rsidRPr="00F33216" w:rsidRDefault="0015140C" w:rsidP="00753392">
            <w:pPr>
              <w:rPr>
                <w:rStyle w:val="31"/>
                <w:rFonts w:eastAsiaTheme="minorHAnsi"/>
                <w:b/>
              </w:rPr>
            </w:pPr>
            <w:r w:rsidRPr="00F33216">
              <w:rPr>
                <w:b/>
              </w:rPr>
              <w:t xml:space="preserve">Предметные: </w:t>
            </w:r>
            <w:r w:rsidRPr="00F33216">
              <w:t>научиться применять приобретенные знания, умения, навыки в конкретной деятельности;</w:t>
            </w:r>
          </w:p>
        </w:tc>
        <w:tc>
          <w:tcPr>
            <w:tcW w:w="2515" w:type="dxa"/>
            <w:vMerge w:val="restart"/>
            <w:vAlign w:val="center"/>
          </w:tcPr>
          <w:p w:rsidR="0015140C" w:rsidRPr="00F33216" w:rsidRDefault="0015140C" w:rsidP="00753392">
            <w:pPr>
              <w:spacing w:before="100" w:beforeAutospacing="1" w:after="100" w:afterAutospacing="1"/>
            </w:pPr>
            <w:r w:rsidRPr="00F33216">
              <w:rPr>
                <w:b/>
              </w:rPr>
              <w:t>Познавательные:</w:t>
            </w:r>
            <w:r w:rsidRPr="00F33216">
              <w:t xml:space="preserve"> осуществлять анализ объектов с выделением существенных признаков;с задачами коммуникации.         </w:t>
            </w:r>
            <w:r w:rsidRPr="00F33216">
              <w:rPr>
                <w:b/>
              </w:rPr>
              <w:t>Регулятивные:</w:t>
            </w:r>
            <w:r w:rsidRPr="00F33216">
              <w:t xml:space="preserve"> оценка, выделение и осознание учащимися того, что уже усвоено и того, что еще </w:t>
            </w:r>
            <w:r w:rsidRPr="00F33216">
              <w:lastRenderedPageBreak/>
              <w:t xml:space="preserve">нужно усвоить; </w:t>
            </w:r>
            <w:r w:rsidRPr="00F33216">
              <w:rPr>
                <w:b/>
              </w:rPr>
              <w:t>Коммуникативные:</w:t>
            </w:r>
            <w:r w:rsidRPr="00F33216">
              <w:t xml:space="preserve"> умение точно выражать свои мысли в соответствии с задачами коммуникации.</w:t>
            </w:r>
          </w:p>
        </w:tc>
        <w:tc>
          <w:tcPr>
            <w:tcW w:w="2434" w:type="dxa"/>
            <w:vMerge w:val="restart"/>
          </w:tcPr>
          <w:p w:rsidR="0015140C" w:rsidRPr="00F33216" w:rsidRDefault="0015140C" w:rsidP="00753392">
            <w:pPr>
              <w:spacing w:before="100" w:beforeAutospacing="1" w:after="100" w:afterAutospacing="1"/>
            </w:pPr>
            <w:r w:rsidRPr="00F33216">
              <w:rPr>
                <w:b/>
              </w:rPr>
              <w:lastRenderedPageBreak/>
              <w:t>Личностные</w:t>
            </w:r>
            <w:r w:rsidRPr="00F33216">
              <w:rPr>
                <w:u w:val="single"/>
              </w:rPr>
              <w:t>:</w:t>
            </w:r>
            <w:r w:rsidRPr="00F33216">
              <w:t xml:space="preserve"> готовность и способность обучающихся к саморазвитию и самообразованию на основе мотивации к обучению и познанию;</w:t>
            </w:r>
          </w:p>
          <w:p w:rsidR="0015140C" w:rsidRPr="00F33216"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Работа с текстом учебника, фронтальная работа с классом, практическая работа с разными источниками информации</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695"/>
        </w:trPr>
        <w:tc>
          <w:tcPr>
            <w:tcW w:w="836" w:type="dxa"/>
          </w:tcPr>
          <w:p w:rsidR="0015140C" w:rsidRDefault="0015140C" w:rsidP="00753392">
            <w:pPr>
              <w:rPr>
                <w:b/>
              </w:rPr>
            </w:pPr>
            <w:r>
              <w:rPr>
                <w:b/>
              </w:rPr>
              <w:lastRenderedPageBreak/>
              <w:t>82.</w:t>
            </w:r>
          </w:p>
        </w:tc>
        <w:tc>
          <w:tcPr>
            <w:tcW w:w="722" w:type="dxa"/>
          </w:tcPr>
          <w:p w:rsidR="0015140C" w:rsidRPr="000344FE" w:rsidRDefault="0015140C" w:rsidP="00753392"/>
        </w:tc>
        <w:tc>
          <w:tcPr>
            <w:tcW w:w="1669" w:type="dxa"/>
          </w:tcPr>
          <w:p w:rsidR="0015140C" w:rsidRPr="007123B5" w:rsidRDefault="0015140C" w:rsidP="00753392">
            <w:pPr>
              <w:rPr>
                <w:bCs/>
                <w:iCs/>
              </w:rPr>
            </w:pPr>
            <w:r>
              <w:rPr>
                <w:b/>
                <w:bCs/>
                <w:iCs/>
              </w:rPr>
              <w:t xml:space="preserve">  </w:t>
            </w:r>
            <w:r w:rsidRPr="00E32B00">
              <w:rPr>
                <w:b/>
                <w:bCs/>
                <w:iCs/>
              </w:rPr>
              <w:t>§</w:t>
            </w:r>
            <w:r>
              <w:rPr>
                <w:b/>
                <w:bCs/>
                <w:iCs/>
              </w:rPr>
              <w:t xml:space="preserve"> 18  </w:t>
            </w:r>
            <w:r>
              <w:rPr>
                <w:bCs/>
                <w:iCs/>
              </w:rPr>
              <w:t>Комбинаторные задачи</w:t>
            </w:r>
          </w:p>
        </w:tc>
        <w:tc>
          <w:tcPr>
            <w:tcW w:w="1559" w:type="dxa"/>
            <w:gridSpan w:val="3"/>
          </w:tcPr>
          <w:p w:rsidR="0015140C" w:rsidRPr="000344FE" w:rsidRDefault="0015140C" w:rsidP="00753392">
            <w:r>
              <w:t>Урок закрепления изученного  материала</w:t>
            </w:r>
          </w:p>
        </w:tc>
        <w:tc>
          <w:tcPr>
            <w:tcW w:w="2337" w:type="dxa"/>
            <w:vMerge/>
          </w:tcPr>
          <w:p w:rsidR="0015140C" w:rsidRPr="00C710CC" w:rsidRDefault="0015140C" w:rsidP="00753392">
            <w:pPr>
              <w:rPr>
                <w:rStyle w:val="31"/>
                <w:rFonts w:eastAsiaTheme="minorHAnsi"/>
                <w:b/>
              </w:rPr>
            </w:pP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Фронтальный опрос, работа в парах, работа у доски и в тетрадях, тестовая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и навыков, коллективного взаимодействия</w:t>
            </w:r>
          </w:p>
        </w:tc>
      </w:tr>
      <w:tr w:rsidR="0015140C" w:rsidRPr="000344FE" w:rsidTr="00753392">
        <w:trPr>
          <w:trHeight w:val="1814"/>
        </w:trPr>
        <w:tc>
          <w:tcPr>
            <w:tcW w:w="836" w:type="dxa"/>
          </w:tcPr>
          <w:p w:rsidR="0015140C" w:rsidRDefault="0015140C" w:rsidP="00753392">
            <w:pPr>
              <w:rPr>
                <w:b/>
              </w:rPr>
            </w:pPr>
            <w:r>
              <w:rPr>
                <w:b/>
              </w:rPr>
              <w:lastRenderedPageBreak/>
              <w:t>83.</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18  </w:t>
            </w:r>
            <w:r>
              <w:rPr>
                <w:bCs/>
                <w:iCs/>
              </w:rPr>
              <w:t>Комбинаторные задачи</w:t>
            </w:r>
          </w:p>
        </w:tc>
        <w:tc>
          <w:tcPr>
            <w:tcW w:w="1559" w:type="dxa"/>
            <w:gridSpan w:val="3"/>
          </w:tcPr>
          <w:p w:rsidR="0015140C" w:rsidRPr="000344FE" w:rsidRDefault="0015140C" w:rsidP="00753392">
            <w:r>
              <w:t>Обобщение и систематизация знаний</w:t>
            </w:r>
          </w:p>
        </w:tc>
        <w:tc>
          <w:tcPr>
            <w:tcW w:w="2337" w:type="dxa"/>
            <w:vMerge/>
          </w:tcPr>
          <w:p w:rsidR="0015140C" w:rsidRPr="00C710CC" w:rsidRDefault="0015140C" w:rsidP="00753392">
            <w:pPr>
              <w:rPr>
                <w:rStyle w:val="31"/>
                <w:rFonts w:eastAsiaTheme="minorHAnsi"/>
                <w:b/>
              </w:rPr>
            </w:pP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Работа у доски и в тетрадях, самостоятельная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695"/>
        </w:trPr>
        <w:tc>
          <w:tcPr>
            <w:tcW w:w="836" w:type="dxa"/>
          </w:tcPr>
          <w:p w:rsidR="0015140C" w:rsidRDefault="0015140C" w:rsidP="00753392">
            <w:pPr>
              <w:rPr>
                <w:b/>
              </w:rPr>
            </w:pPr>
            <w:r>
              <w:rPr>
                <w:b/>
              </w:rPr>
              <w:t>84.</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19  </w:t>
            </w:r>
            <w:r>
              <w:rPr>
                <w:bCs/>
                <w:iCs/>
              </w:rPr>
              <w:t>Статистика: дизайн информации.</w:t>
            </w:r>
          </w:p>
        </w:tc>
        <w:tc>
          <w:tcPr>
            <w:tcW w:w="1559" w:type="dxa"/>
            <w:gridSpan w:val="3"/>
          </w:tcPr>
          <w:p w:rsidR="0015140C" w:rsidRPr="000344FE" w:rsidRDefault="0015140C" w:rsidP="00753392">
            <w:r>
              <w:t>Урок изучения нового материала</w:t>
            </w:r>
          </w:p>
        </w:tc>
        <w:tc>
          <w:tcPr>
            <w:tcW w:w="2337" w:type="dxa"/>
            <w:vMerge w:val="restart"/>
          </w:tcPr>
          <w:p w:rsidR="0015140C" w:rsidRDefault="0015140C" w:rsidP="00753392">
            <w:pPr>
              <w:rPr>
                <w:b/>
              </w:rPr>
            </w:pPr>
          </w:p>
          <w:p w:rsidR="0015140C" w:rsidRDefault="0015140C" w:rsidP="00753392">
            <w:pPr>
              <w:rPr>
                <w:b/>
              </w:rPr>
            </w:pPr>
          </w:p>
          <w:p w:rsidR="0015140C" w:rsidRPr="00F33216" w:rsidRDefault="0015140C" w:rsidP="00753392">
            <w:pPr>
              <w:rPr>
                <w:rStyle w:val="31"/>
                <w:rFonts w:eastAsiaTheme="minorHAnsi"/>
                <w:b/>
              </w:rPr>
            </w:pPr>
            <w:r w:rsidRPr="00F33216">
              <w:rPr>
                <w:b/>
              </w:rPr>
              <w:t>Предметные:</w:t>
            </w:r>
            <w:r w:rsidRPr="00F33216">
              <w:t xml:space="preserve"> научиться применять приобретенные знания, умения, навыки в конкретной деятельности;</w:t>
            </w:r>
          </w:p>
        </w:tc>
        <w:tc>
          <w:tcPr>
            <w:tcW w:w="2515" w:type="dxa"/>
            <w:vMerge w:val="restart"/>
            <w:vAlign w:val="center"/>
          </w:tcPr>
          <w:p w:rsidR="0015140C" w:rsidRPr="00F33216" w:rsidRDefault="0015140C" w:rsidP="00753392">
            <w:pPr>
              <w:spacing w:before="100" w:beforeAutospacing="1" w:after="100" w:afterAutospacing="1"/>
            </w:pPr>
            <w:r w:rsidRPr="00F33216">
              <w:rPr>
                <w:b/>
              </w:rPr>
              <w:t>Познавательные:</w:t>
            </w:r>
            <w:r w:rsidRPr="00F33216">
              <w:t xml:space="preserve"> произвольно и осознанно владеть общим приемом решения задач</w:t>
            </w:r>
          </w:p>
          <w:p w:rsidR="0015140C" w:rsidRPr="00F33216" w:rsidRDefault="0015140C" w:rsidP="00753392">
            <w:pPr>
              <w:spacing w:before="100" w:beforeAutospacing="1" w:after="100" w:afterAutospacing="1"/>
            </w:pPr>
            <w:r w:rsidRPr="00F33216">
              <w:rPr>
                <w:b/>
              </w:rPr>
              <w:t>Регулятивные:</w:t>
            </w:r>
            <w:r w:rsidRPr="00F33216">
              <w:t xml:space="preserve"> формировать способность к мобилизации сил и энергии, к волевому усилию в преодолении препятствий;</w:t>
            </w:r>
          </w:p>
          <w:p w:rsidR="0015140C" w:rsidRPr="00F33216" w:rsidRDefault="0015140C" w:rsidP="00753392">
            <w:pPr>
              <w:spacing w:before="100" w:beforeAutospacing="1" w:after="100" w:afterAutospacing="1"/>
            </w:pPr>
            <w:r w:rsidRPr="00F33216">
              <w:rPr>
                <w:b/>
              </w:rPr>
              <w:t>Коммуникативные:</w:t>
            </w:r>
            <w:r w:rsidRPr="00F33216">
              <w:t xml:space="preserve"> управлять своим поведением (контроль, самокоррекция, оценка своего действия);</w:t>
            </w:r>
          </w:p>
        </w:tc>
        <w:tc>
          <w:tcPr>
            <w:tcW w:w="2434" w:type="dxa"/>
            <w:vMerge w:val="restart"/>
          </w:tcPr>
          <w:p w:rsidR="0015140C" w:rsidRPr="00F33216" w:rsidRDefault="0015140C" w:rsidP="00753392">
            <w:pPr>
              <w:pStyle w:val="61"/>
              <w:spacing w:after="0" w:line="192" w:lineRule="exact"/>
              <w:ind w:left="60"/>
              <w:rPr>
                <w:b/>
                <w:sz w:val="20"/>
                <w:szCs w:val="20"/>
              </w:rPr>
            </w:pPr>
            <w:r w:rsidRPr="00F33216">
              <w:rPr>
                <w:b/>
                <w:sz w:val="20"/>
                <w:szCs w:val="20"/>
              </w:rPr>
              <w:t>Личностные:</w:t>
            </w:r>
          </w:p>
          <w:p w:rsidR="0015140C" w:rsidRPr="00F33216" w:rsidRDefault="0015140C" w:rsidP="00753392">
            <w:pPr>
              <w:pStyle w:val="61"/>
              <w:spacing w:after="0" w:line="192" w:lineRule="exact"/>
              <w:ind w:left="60"/>
              <w:rPr>
                <w:b/>
                <w:sz w:val="20"/>
                <w:szCs w:val="20"/>
              </w:rPr>
            </w:pPr>
          </w:p>
          <w:p w:rsidR="0015140C" w:rsidRPr="00F33216" w:rsidRDefault="0015140C" w:rsidP="00753392">
            <w:pPr>
              <w:pStyle w:val="61"/>
              <w:spacing w:after="0" w:line="192" w:lineRule="exact"/>
              <w:ind w:left="60"/>
              <w:rPr>
                <w:rStyle w:val="31"/>
                <w:rFonts w:eastAsiaTheme="minorHAnsi"/>
              </w:rPr>
            </w:pPr>
            <w:r w:rsidRPr="00F33216">
              <w:rPr>
                <w:sz w:val="20"/>
                <w:szCs w:val="20"/>
              </w:rPr>
              <w:t xml:space="preserve"> формирование навыков самоанализа и самоконтроля.</w:t>
            </w:r>
          </w:p>
        </w:tc>
        <w:tc>
          <w:tcPr>
            <w:tcW w:w="1896" w:type="dxa"/>
            <w:gridSpan w:val="2"/>
          </w:tcPr>
          <w:p w:rsidR="0015140C" w:rsidRPr="00590402" w:rsidRDefault="0015140C" w:rsidP="00753392">
            <w:r w:rsidRPr="00590402">
              <w:t>Фронтальный опрос, работа в парах, работа у доски и в тетрадях, тестовая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и навыков, коллективного взаимодействия</w:t>
            </w:r>
          </w:p>
        </w:tc>
      </w:tr>
      <w:tr w:rsidR="0015140C" w:rsidRPr="000344FE" w:rsidTr="00753392">
        <w:trPr>
          <w:trHeight w:val="1695"/>
        </w:trPr>
        <w:tc>
          <w:tcPr>
            <w:tcW w:w="836" w:type="dxa"/>
          </w:tcPr>
          <w:p w:rsidR="0015140C" w:rsidRDefault="0015140C" w:rsidP="00753392">
            <w:pPr>
              <w:rPr>
                <w:b/>
              </w:rPr>
            </w:pPr>
            <w:r>
              <w:rPr>
                <w:b/>
              </w:rPr>
              <w:t>85.</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19  </w:t>
            </w:r>
            <w:r>
              <w:rPr>
                <w:bCs/>
                <w:iCs/>
              </w:rPr>
              <w:t>Статистика: дизайн информации</w:t>
            </w:r>
          </w:p>
        </w:tc>
        <w:tc>
          <w:tcPr>
            <w:tcW w:w="1559" w:type="dxa"/>
            <w:gridSpan w:val="3"/>
          </w:tcPr>
          <w:p w:rsidR="0015140C" w:rsidRPr="000344FE" w:rsidRDefault="0015140C" w:rsidP="00753392">
            <w:r>
              <w:t>Урок закрепления изученного  материала</w:t>
            </w:r>
          </w:p>
        </w:tc>
        <w:tc>
          <w:tcPr>
            <w:tcW w:w="2337" w:type="dxa"/>
            <w:vMerge/>
          </w:tcPr>
          <w:p w:rsidR="0015140C" w:rsidRPr="00C710CC" w:rsidRDefault="0015140C" w:rsidP="00753392">
            <w:pPr>
              <w:rPr>
                <w:rStyle w:val="31"/>
                <w:rFonts w:eastAsiaTheme="minorHAnsi"/>
                <w:b/>
              </w:rPr>
            </w:pP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Текущий тестовый контроль с последующей взаимопроверкой, работа в парах,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педагогики сотрудничества, личностно-ориентированного обучения</w:t>
            </w:r>
          </w:p>
        </w:tc>
      </w:tr>
      <w:tr w:rsidR="0015140C" w:rsidRPr="000344FE" w:rsidTr="00753392">
        <w:trPr>
          <w:trHeight w:val="1695"/>
        </w:trPr>
        <w:tc>
          <w:tcPr>
            <w:tcW w:w="836" w:type="dxa"/>
          </w:tcPr>
          <w:p w:rsidR="0015140C" w:rsidRDefault="0015140C" w:rsidP="00753392">
            <w:pPr>
              <w:rPr>
                <w:b/>
              </w:rPr>
            </w:pPr>
            <w:r>
              <w:rPr>
                <w:b/>
              </w:rPr>
              <w:t>86.</w:t>
            </w:r>
          </w:p>
        </w:tc>
        <w:tc>
          <w:tcPr>
            <w:tcW w:w="722" w:type="dxa"/>
          </w:tcPr>
          <w:p w:rsidR="0015140C" w:rsidRPr="000344FE" w:rsidRDefault="0015140C" w:rsidP="00753392"/>
        </w:tc>
        <w:tc>
          <w:tcPr>
            <w:tcW w:w="1669" w:type="dxa"/>
          </w:tcPr>
          <w:p w:rsidR="0015140C" w:rsidRPr="007123B5" w:rsidRDefault="0015140C" w:rsidP="00753392">
            <w:pPr>
              <w:rPr>
                <w:bCs/>
                <w:iCs/>
              </w:rPr>
            </w:pPr>
            <w:r>
              <w:rPr>
                <w:b/>
                <w:bCs/>
                <w:iCs/>
              </w:rPr>
              <w:t>Тренировочное тестирование</w:t>
            </w:r>
          </w:p>
        </w:tc>
        <w:tc>
          <w:tcPr>
            <w:tcW w:w="1559" w:type="dxa"/>
            <w:gridSpan w:val="3"/>
          </w:tcPr>
          <w:p w:rsidR="0015140C" w:rsidRPr="000344FE" w:rsidRDefault="0015140C" w:rsidP="00753392">
            <w:r>
              <w:t>Обобщение и систематизация знаний</w:t>
            </w:r>
          </w:p>
        </w:tc>
        <w:tc>
          <w:tcPr>
            <w:tcW w:w="2337" w:type="dxa"/>
            <w:vMerge/>
          </w:tcPr>
          <w:p w:rsidR="0015140C" w:rsidRPr="00C710CC" w:rsidRDefault="0015140C" w:rsidP="00753392">
            <w:pPr>
              <w:rPr>
                <w:rStyle w:val="31"/>
                <w:rFonts w:eastAsiaTheme="minorHAnsi"/>
                <w:b/>
              </w:rPr>
            </w:pP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 дифференцированного подхода в обучении</w:t>
            </w:r>
          </w:p>
        </w:tc>
      </w:tr>
      <w:tr w:rsidR="0015140C" w:rsidRPr="000344FE" w:rsidTr="00753392">
        <w:trPr>
          <w:trHeight w:val="1695"/>
        </w:trPr>
        <w:tc>
          <w:tcPr>
            <w:tcW w:w="836" w:type="dxa"/>
          </w:tcPr>
          <w:p w:rsidR="0015140C" w:rsidRDefault="0015140C" w:rsidP="00753392">
            <w:pPr>
              <w:rPr>
                <w:b/>
              </w:rPr>
            </w:pPr>
            <w:r>
              <w:rPr>
                <w:b/>
              </w:rPr>
              <w:lastRenderedPageBreak/>
              <w:t>87.</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20 </w:t>
            </w:r>
            <w:r>
              <w:rPr>
                <w:bCs/>
                <w:iCs/>
              </w:rPr>
              <w:t>Простейшие вероятностные задачи.</w:t>
            </w:r>
          </w:p>
        </w:tc>
        <w:tc>
          <w:tcPr>
            <w:tcW w:w="1559" w:type="dxa"/>
            <w:gridSpan w:val="3"/>
          </w:tcPr>
          <w:p w:rsidR="0015140C" w:rsidRPr="000344FE" w:rsidRDefault="0015140C" w:rsidP="00753392">
            <w:r>
              <w:t>Урок изучения нового материала</w:t>
            </w:r>
          </w:p>
        </w:tc>
        <w:tc>
          <w:tcPr>
            <w:tcW w:w="2337" w:type="dxa"/>
          </w:tcPr>
          <w:p w:rsidR="0015140C" w:rsidRDefault="0015140C" w:rsidP="00753392">
            <w:pPr>
              <w:rPr>
                <w:b/>
              </w:rPr>
            </w:pPr>
          </w:p>
          <w:p w:rsidR="0015140C" w:rsidRDefault="0015140C" w:rsidP="00753392">
            <w:pPr>
              <w:rPr>
                <w:b/>
              </w:rPr>
            </w:pPr>
          </w:p>
          <w:p w:rsidR="0015140C" w:rsidRPr="00F33216" w:rsidRDefault="0015140C" w:rsidP="00753392">
            <w:pPr>
              <w:rPr>
                <w:rStyle w:val="31"/>
                <w:rFonts w:eastAsiaTheme="minorHAnsi"/>
                <w:b/>
              </w:rPr>
            </w:pPr>
            <w:r w:rsidRPr="00F33216">
              <w:rPr>
                <w:b/>
              </w:rPr>
              <w:t>Предметные:</w:t>
            </w:r>
            <w:r w:rsidRPr="00F33216">
              <w:t xml:space="preserve"> </w:t>
            </w:r>
            <w:r>
              <w:t>познакомиться с основными видами случайных событий.</w:t>
            </w:r>
          </w:p>
        </w:tc>
        <w:tc>
          <w:tcPr>
            <w:tcW w:w="2515" w:type="dxa"/>
            <w:vMerge w:val="restart"/>
            <w:vAlign w:val="center"/>
          </w:tcPr>
          <w:p w:rsidR="0015140C" w:rsidRPr="00D3708B" w:rsidRDefault="0015140C" w:rsidP="00753392">
            <w:pPr>
              <w:spacing w:before="100" w:beforeAutospacing="1" w:after="100" w:afterAutospacing="1"/>
            </w:pPr>
            <w:r w:rsidRPr="00D3708B">
              <w:rPr>
                <w:b/>
              </w:rPr>
              <w:t>Познавательные:</w:t>
            </w:r>
            <w:r w:rsidRPr="00D3708B">
              <w:t xml:space="preserve"> осуществлять анализ объектов с выделением существенных признаков;</w:t>
            </w:r>
          </w:p>
          <w:p w:rsidR="0015140C" w:rsidRPr="00D3708B" w:rsidRDefault="0015140C" w:rsidP="00753392">
            <w:pPr>
              <w:spacing w:before="100" w:beforeAutospacing="1" w:after="100" w:afterAutospacing="1"/>
            </w:pPr>
            <w:r w:rsidRPr="00D3708B">
              <w:rPr>
                <w:b/>
              </w:rPr>
              <w:t>Регулятивные:</w:t>
            </w:r>
            <w:r w:rsidRPr="00D3708B">
              <w:t xml:space="preserve"> оценка, выделение и осознание учащимися того, что уже усвоено и того, что еще нужно усвоить; </w:t>
            </w:r>
          </w:p>
          <w:p w:rsidR="0015140C" w:rsidRPr="00D3708B" w:rsidRDefault="0015140C" w:rsidP="00753392">
            <w:r w:rsidRPr="00D3708B">
              <w:rPr>
                <w:b/>
              </w:rPr>
              <w:t>Коммуникативные:</w:t>
            </w:r>
            <w:r w:rsidRPr="00D3708B">
              <w:t xml:space="preserve"> умение точно выражать свои мысли в соответствии с задачами коммуникации.</w:t>
            </w:r>
          </w:p>
        </w:tc>
        <w:tc>
          <w:tcPr>
            <w:tcW w:w="2434" w:type="dxa"/>
            <w:vMerge w:val="restart"/>
          </w:tcPr>
          <w:p w:rsidR="0015140C" w:rsidRPr="00D3708B" w:rsidRDefault="0015140C" w:rsidP="00753392">
            <w:pPr>
              <w:spacing w:before="100" w:beforeAutospacing="1" w:after="100" w:afterAutospacing="1"/>
            </w:pPr>
            <w:r w:rsidRPr="00D3708B">
              <w:rPr>
                <w:b/>
              </w:rPr>
              <w:t>Личностные:</w:t>
            </w:r>
            <w:r w:rsidRPr="00D3708B">
              <w:t xml:space="preserve"> готовность и способность обучающихся к саморазвитию и самообразованию на основе мотивации к обучению и познанию;</w:t>
            </w:r>
          </w:p>
          <w:p w:rsidR="0015140C" w:rsidRPr="00D3708B"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w:t>
            </w:r>
          </w:p>
        </w:tc>
        <w:tc>
          <w:tcPr>
            <w:tcW w:w="2016" w:type="dxa"/>
          </w:tcPr>
          <w:p w:rsidR="0015140C" w:rsidRPr="00590402" w:rsidRDefault="0015140C" w:rsidP="00753392">
            <w:r w:rsidRPr="00590402">
              <w:t>Здоровьесбережения,  развивающего обучения, поэтапного формирования умственных действий</w:t>
            </w:r>
          </w:p>
        </w:tc>
      </w:tr>
      <w:tr w:rsidR="0015140C" w:rsidRPr="000344FE" w:rsidTr="00753392">
        <w:trPr>
          <w:trHeight w:val="1695"/>
        </w:trPr>
        <w:tc>
          <w:tcPr>
            <w:tcW w:w="836" w:type="dxa"/>
          </w:tcPr>
          <w:p w:rsidR="0015140C" w:rsidRDefault="0015140C" w:rsidP="00753392">
            <w:pPr>
              <w:rPr>
                <w:b/>
              </w:rPr>
            </w:pPr>
            <w:r>
              <w:rPr>
                <w:b/>
              </w:rPr>
              <w:t>88.</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20 </w:t>
            </w:r>
            <w:r>
              <w:rPr>
                <w:bCs/>
                <w:iCs/>
              </w:rPr>
              <w:t>Простейшие вероятностные задачи</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C710CC" w:rsidRDefault="0015140C" w:rsidP="00753392">
            <w:pPr>
              <w:rPr>
                <w:rStyle w:val="31"/>
                <w:rFonts w:eastAsiaTheme="minorHAnsi"/>
                <w:b/>
              </w:rPr>
            </w:pPr>
            <w:r w:rsidRPr="00F33216">
              <w:rPr>
                <w:b/>
              </w:rPr>
              <w:t>Предметные:</w:t>
            </w:r>
            <w:r>
              <w:rPr>
                <w:b/>
              </w:rPr>
              <w:t xml:space="preserve"> </w:t>
            </w:r>
            <w:r w:rsidRPr="00D3708B">
              <w:t>научатся решать вероятностные задачи жизненного содержания</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 xml:space="preserve">Здоровьесбережения, развития исследовательских умений, дифференцированного подхода в обучении </w:t>
            </w:r>
          </w:p>
        </w:tc>
      </w:tr>
      <w:tr w:rsidR="0015140C" w:rsidRPr="000344FE" w:rsidTr="00753392">
        <w:trPr>
          <w:trHeight w:val="1695"/>
        </w:trPr>
        <w:tc>
          <w:tcPr>
            <w:tcW w:w="836" w:type="dxa"/>
          </w:tcPr>
          <w:p w:rsidR="0015140C" w:rsidRDefault="0015140C" w:rsidP="00753392">
            <w:pPr>
              <w:rPr>
                <w:b/>
              </w:rPr>
            </w:pPr>
            <w:r>
              <w:rPr>
                <w:b/>
              </w:rPr>
              <w:t>89.</w:t>
            </w:r>
          </w:p>
        </w:tc>
        <w:tc>
          <w:tcPr>
            <w:tcW w:w="722" w:type="dxa"/>
          </w:tcPr>
          <w:p w:rsidR="0015140C" w:rsidRPr="000344FE" w:rsidRDefault="0015140C" w:rsidP="00753392"/>
        </w:tc>
        <w:tc>
          <w:tcPr>
            <w:tcW w:w="1669" w:type="dxa"/>
          </w:tcPr>
          <w:p w:rsidR="0015140C" w:rsidRPr="007123B5" w:rsidRDefault="0015140C" w:rsidP="00753392">
            <w:pPr>
              <w:rPr>
                <w:bCs/>
                <w:iCs/>
              </w:rPr>
            </w:pPr>
            <w:r w:rsidRPr="00E32B00">
              <w:rPr>
                <w:b/>
                <w:bCs/>
                <w:iCs/>
              </w:rPr>
              <w:t>§</w:t>
            </w:r>
            <w:r>
              <w:rPr>
                <w:b/>
                <w:bCs/>
                <w:iCs/>
              </w:rPr>
              <w:t xml:space="preserve"> 20 </w:t>
            </w:r>
            <w:r>
              <w:rPr>
                <w:bCs/>
                <w:iCs/>
              </w:rPr>
              <w:t>Простейшие вероятностные задачи</w:t>
            </w:r>
          </w:p>
        </w:tc>
        <w:tc>
          <w:tcPr>
            <w:tcW w:w="1559" w:type="dxa"/>
            <w:gridSpan w:val="3"/>
          </w:tcPr>
          <w:p w:rsidR="0015140C" w:rsidRPr="000344FE" w:rsidRDefault="0015140C" w:rsidP="00753392">
            <w:r>
              <w:t>Обобщение и систематизация знаний</w:t>
            </w:r>
          </w:p>
        </w:tc>
        <w:tc>
          <w:tcPr>
            <w:tcW w:w="2337" w:type="dxa"/>
          </w:tcPr>
          <w:p w:rsidR="0015140C" w:rsidRPr="00C710CC" w:rsidRDefault="0015140C" w:rsidP="00753392">
            <w:pPr>
              <w:rPr>
                <w:rStyle w:val="31"/>
                <w:rFonts w:eastAsiaTheme="minorHAnsi"/>
                <w:b/>
              </w:rPr>
            </w:pPr>
            <w:r w:rsidRPr="00F33216">
              <w:rPr>
                <w:b/>
              </w:rPr>
              <w:t>Предметные:</w:t>
            </w:r>
            <w:r w:rsidRPr="00D3708B">
              <w:t xml:space="preserve"> научатся решать вероятностные задачи жизненного содержания</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Работа у доски и в тетрадях, самостоятельная работа</w:t>
            </w:r>
          </w:p>
        </w:tc>
        <w:tc>
          <w:tcPr>
            <w:tcW w:w="2016" w:type="dxa"/>
          </w:tcPr>
          <w:p w:rsidR="0015140C" w:rsidRPr="00590402" w:rsidRDefault="0015140C" w:rsidP="00753392">
            <w:r w:rsidRPr="00590402">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0344FE" w:rsidTr="00753392">
        <w:trPr>
          <w:trHeight w:val="1695"/>
        </w:trPr>
        <w:tc>
          <w:tcPr>
            <w:tcW w:w="836" w:type="dxa"/>
          </w:tcPr>
          <w:p w:rsidR="0015140C" w:rsidRDefault="0015140C" w:rsidP="00753392">
            <w:pPr>
              <w:rPr>
                <w:b/>
              </w:rPr>
            </w:pPr>
            <w:r>
              <w:rPr>
                <w:b/>
              </w:rPr>
              <w:t>90.</w:t>
            </w:r>
          </w:p>
        </w:tc>
        <w:tc>
          <w:tcPr>
            <w:tcW w:w="722" w:type="dxa"/>
          </w:tcPr>
          <w:p w:rsidR="0015140C" w:rsidRPr="000344FE" w:rsidRDefault="0015140C" w:rsidP="00753392"/>
        </w:tc>
        <w:tc>
          <w:tcPr>
            <w:tcW w:w="1669" w:type="dxa"/>
          </w:tcPr>
          <w:p w:rsidR="0015140C" w:rsidRPr="007123B5" w:rsidRDefault="0015140C" w:rsidP="00753392">
            <w:pPr>
              <w:rPr>
                <w:bCs/>
                <w:iCs/>
              </w:rPr>
            </w:pPr>
            <w:r>
              <w:rPr>
                <w:b/>
                <w:bCs/>
                <w:iCs/>
              </w:rPr>
              <w:t>Итоговый мониторинг</w:t>
            </w:r>
          </w:p>
        </w:tc>
        <w:tc>
          <w:tcPr>
            <w:tcW w:w="1559" w:type="dxa"/>
            <w:gridSpan w:val="3"/>
          </w:tcPr>
          <w:p w:rsidR="0015140C" w:rsidRPr="000344FE" w:rsidRDefault="0015140C" w:rsidP="00753392">
            <w:r>
              <w:t>Урок изучения нового материала</w:t>
            </w:r>
          </w:p>
        </w:tc>
        <w:tc>
          <w:tcPr>
            <w:tcW w:w="2337" w:type="dxa"/>
          </w:tcPr>
          <w:p w:rsidR="0015140C" w:rsidRPr="00C710CC" w:rsidRDefault="0015140C" w:rsidP="00753392">
            <w:pPr>
              <w:rPr>
                <w:rStyle w:val="31"/>
                <w:rFonts w:eastAsiaTheme="minorHAnsi"/>
                <w:b/>
              </w:rPr>
            </w:pPr>
            <w:r w:rsidRPr="00F33216">
              <w:rPr>
                <w:b/>
              </w:rPr>
              <w:t>Предметные:</w:t>
            </w:r>
            <w:r>
              <w:rPr>
                <w:b/>
              </w:rPr>
              <w:t xml:space="preserve"> </w:t>
            </w:r>
            <w:r w:rsidRPr="00D3708B">
              <w:t xml:space="preserve">познакомятся </w:t>
            </w:r>
            <w:r>
              <w:t xml:space="preserve"> </w:t>
            </w:r>
            <w:r w:rsidRPr="00D3708B">
              <w:t>с теоремами, необходимыми</w:t>
            </w:r>
            <w:r>
              <w:t xml:space="preserve"> </w:t>
            </w:r>
            <w:r w:rsidRPr="00D3708B">
              <w:t xml:space="preserve">  для решения практических задач</w:t>
            </w:r>
            <w:r>
              <w:rPr>
                <w:b/>
              </w:rPr>
              <w:t>.</w:t>
            </w:r>
          </w:p>
        </w:tc>
        <w:tc>
          <w:tcPr>
            <w:tcW w:w="2515" w:type="dxa"/>
            <w:vMerge w:val="restart"/>
            <w:vAlign w:val="center"/>
          </w:tcPr>
          <w:p w:rsidR="0015140C" w:rsidRPr="00D3708B" w:rsidRDefault="0015140C" w:rsidP="00753392">
            <w:pPr>
              <w:spacing w:before="100" w:beforeAutospacing="1" w:after="100" w:afterAutospacing="1"/>
            </w:pPr>
            <w:r w:rsidRPr="00D3708B">
              <w:rPr>
                <w:b/>
              </w:rPr>
              <w:t>Познавательные:</w:t>
            </w:r>
            <w:r w:rsidRPr="00D3708B">
              <w:t xml:space="preserve"> осуществлять анализ объектов с выделением существенных признаков;</w:t>
            </w:r>
          </w:p>
          <w:p w:rsidR="0015140C" w:rsidRPr="00D3708B" w:rsidRDefault="0015140C" w:rsidP="00753392">
            <w:pPr>
              <w:spacing w:before="100" w:beforeAutospacing="1" w:after="100" w:afterAutospacing="1"/>
            </w:pPr>
            <w:r w:rsidRPr="00D3708B">
              <w:rPr>
                <w:b/>
              </w:rPr>
              <w:t>Регулятивные:</w:t>
            </w:r>
            <w:r w:rsidRPr="00D3708B">
              <w:t xml:space="preserve"> оценка, выделение и осознание учащимися того, что уже усвоено и того, что еще нужно усвоить; </w:t>
            </w:r>
          </w:p>
          <w:p w:rsidR="0015140C" w:rsidRPr="005B5629" w:rsidRDefault="0015140C" w:rsidP="00753392">
            <w:pPr>
              <w:rPr>
                <w:sz w:val="24"/>
                <w:szCs w:val="24"/>
              </w:rPr>
            </w:pPr>
            <w:r w:rsidRPr="00D3708B">
              <w:rPr>
                <w:b/>
              </w:rPr>
              <w:t>Коммуникативные:</w:t>
            </w:r>
            <w:r w:rsidRPr="00D3708B">
              <w:t xml:space="preserve"> умение точно выражать свои мысли в соответствии с задачами коммуникации.</w:t>
            </w:r>
          </w:p>
        </w:tc>
        <w:tc>
          <w:tcPr>
            <w:tcW w:w="2434" w:type="dxa"/>
            <w:vMerge w:val="restart"/>
          </w:tcPr>
          <w:p w:rsidR="0015140C" w:rsidRPr="00D3708B" w:rsidRDefault="0015140C" w:rsidP="00753392">
            <w:pPr>
              <w:spacing w:before="100" w:beforeAutospacing="1" w:after="100" w:afterAutospacing="1"/>
            </w:pPr>
            <w:r w:rsidRPr="00D3708B">
              <w:rPr>
                <w:b/>
              </w:rPr>
              <w:t>Личностные:</w:t>
            </w:r>
            <w:r w:rsidRPr="00D3708B">
              <w:t xml:space="preserve"> готовность и способность обучающихся к саморазвитию и самообразованию на основе мотивации к обучению и познанию;</w:t>
            </w:r>
          </w:p>
          <w:p w:rsidR="0015140C" w:rsidRPr="00D3708B"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 дифференцированного подхода в обучении</w:t>
            </w:r>
          </w:p>
        </w:tc>
      </w:tr>
      <w:tr w:rsidR="0015140C" w:rsidRPr="000344FE" w:rsidTr="00753392">
        <w:trPr>
          <w:trHeight w:val="1695"/>
        </w:trPr>
        <w:tc>
          <w:tcPr>
            <w:tcW w:w="836" w:type="dxa"/>
          </w:tcPr>
          <w:p w:rsidR="0015140C" w:rsidRDefault="0015140C" w:rsidP="00753392">
            <w:pPr>
              <w:rPr>
                <w:b/>
              </w:rPr>
            </w:pPr>
            <w:r>
              <w:rPr>
                <w:b/>
              </w:rPr>
              <w:t>91.</w:t>
            </w:r>
          </w:p>
        </w:tc>
        <w:tc>
          <w:tcPr>
            <w:tcW w:w="722" w:type="dxa"/>
          </w:tcPr>
          <w:p w:rsidR="0015140C" w:rsidRPr="000344FE" w:rsidRDefault="0015140C" w:rsidP="00753392"/>
        </w:tc>
        <w:tc>
          <w:tcPr>
            <w:tcW w:w="1669" w:type="dxa"/>
          </w:tcPr>
          <w:p w:rsidR="0015140C" w:rsidRPr="000344FE" w:rsidRDefault="0015140C" w:rsidP="00753392">
            <w:pPr>
              <w:rPr>
                <w:b/>
              </w:rPr>
            </w:pPr>
            <w:r w:rsidRPr="00E32B00">
              <w:rPr>
                <w:b/>
                <w:bCs/>
                <w:iCs/>
              </w:rPr>
              <w:t>§</w:t>
            </w:r>
            <w:r>
              <w:rPr>
                <w:b/>
                <w:bCs/>
                <w:iCs/>
              </w:rPr>
              <w:t xml:space="preserve"> 21 </w:t>
            </w:r>
            <w:r>
              <w:rPr>
                <w:bCs/>
                <w:iCs/>
              </w:rPr>
              <w:t>Экспериментальные данные и вероятности событий</w:t>
            </w:r>
          </w:p>
        </w:tc>
        <w:tc>
          <w:tcPr>
            <w:tcW w:w="1559" w:type="dxa"/>
            <w:gridSpan w:val="3"/>
          </w:tcPr>
          <w:p w:rsidR="0015140C" w:rsidRPr="000344FE" w:rsidRDefault="0015140C" w:rsidP="00753392">
            <w:r>
              <w:t>Урок закрепления изученного  материала</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F33216">
              <w:rPr>
                <w:b/>
                <w:sz w:val="20"/>
                <w:szCs w:val="20"/>
              </w:rPr>
              <w:t>Предметные:</w:t>
            </w:r>
            <w:r>
              <w:rPr>
                <w:b/>
                <w:sz w:val="20"/>
                <w:szCs w:val="20"/>
              </w:rPr>
              <w:t xml:space="preserve"> </w:t>
            </w:r>
            <w:r w:rsidRPr="00261C12">
              <w:rPr>
                <w:sz w:val="20"/>
                <w:szCs w:val="20"/>
              </w:rPr>
              <w:t>научатся вычислять события, противоположное данному.</w:t>
            </w:r>
          </w:p>
        </w:tc>
        <w:tc>
          <w:tcPr>
            <w:tcW w:w="2515" w:type="dxa"/>
            <w:vMerge/>
            <w:vAlign w:val="bottom"/>
          </w:tcPr>
          <w:p w:rsidR="0015140C" w:rsidRPr="000344FE" w:rsidRDefault="0015140C" w:rsidP="00753392"/>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695"/>
        </w:trPr>
        <w:tc>
          <w:tcPr>
            <w:tcW w:w="836" w:type="dxa"/>
          </w:tcPr>
          <w:p w:rsidR="0015140C" w:rsidRDefault="0015140C" w:rsidP="00753392">
            <w:pPr>
              <w:rPr>
                <w:b/>
              </w:rPr>
            </w:pPr>
            <w:r>
              <w:rPr>
                <w:b/>
              </w:rPr>
              <w:lastRenderedPageBreak/>
              <w:t>92.</w:t>
            </w:r>
          </w:p>
        </w:tc>
        <w:tc>
          <w:tcPr>
            <w:tcW w:w="722" w:type="dxa"/>
          </w:tcPr>
          <w:p w:rsidR="0015140C" w:rsidRPr="000344FE" w:rsidRDefault="0015140C" w:rsidP="00753392"/>
        </w:tc>
        <w:tc>
          <w:tcPr>
            <w:tcW w:w="1669" w:type="dxa"/>
          </w:tcPr>
          <w:p w:rsidR="0015140C" w:rsidRPr="000344FE" w:rsidRDefault="0015140C" w:rsidP="00753392">
            <w:pPr>
              <w:rPr>
                <w:b/>
              </w:rPr>
            </w:pPr>
            <w:r w:rsidRPr="000344FE">
              <w:rPr>
                <w:b/>
              </w:rPr>
              <w:t>КОНТРОЛЬНАЯ РАБОТА №</w:t>
            </w:r>
            <w:r>
              <w:rPr>
                <w:b/>
              </w:rPr>
              <w:t xml:space="preserve"> 6</w:t>
            </w:r>
          </w:p>
        </w:tc>
        <w:tc>
          <w:tcPr>
            <w:tcW w:w="1559" w:type="dxa"/>
            <w:gridSpan w:val="3"/>
          </w:tcPr>
          <w:p w:rsidR="0015140C" w:rsidRPr="000344FE" w:rsidRDefault="0015140C" w:rsidP="00753392">
            <w:r w:rsidRPr="000344FE">
              <w:t>Урок развивающего контроля.</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rPr>
                <w:rStyle w:val="31"/>
                <w:rFonts w:eastAsiaTheme="minorHAnsi"/>
                <w:b/>
              </w:rPr>
              <w:t xml:space="preserve">: </w:t>
            </w: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4B0CE3">
              <w:rPr>
                <w:b/>
                <w:sz w:val="20"/>
                <w:szCs w:val="20"/>
              </w:rPr>
              <w:t>Личностные:</w:t>
            </w:r>
            <w:r w:rsidRPr="004B0CE3">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w:t>
            </w:r>
          </w:p>
        </w:tc>
        <w:tc>
          <w:tcPr>
            <w:tcW w:w="2016" w:type="dxa"/>
          </w:tcPr>
          <w:p w:rsidR="0015140C" w:rsidRPr="00590402" w:rsidRDefault="0015140C" w:rsidP="00753392">
            <w:r w:rsidRPr="00590402">
              <w:t>Здоровьесбережения,  развивающего обучения, поэтапного формирования умственных действий</w:t>
            </w:r>
          </w:p>
        </w:tc>
      </w:tr>
      <w:tr w:rsidR="0015140C" w:rsidRPr="000344FE" w:rsidTr="00753392">
        <w:trPr>
          <w:trHeight w:val="1695"/>
        </w:trPr>
        <w:tc>
          <w:tcPr>
            <w:tcW w:w="836" w:type="dxa"/>
          </w:tcPr>
          <w:p w:rsidR="0015140C" w:rsidRDefault="0015140C" w:rsidP="00753392">
            <w:pPr>
              <w:rPr>
                <w:b/>
              </w:rPr>
            </w:pPr>
            <w:r>
              <w:rPr>
                <w:b/>
              </w:rPr>
              <w:t>93.</w:t>
            </w:r>
          </w:p>
        </w:tc>
        <w:tc>
          <w:tcPr>
            <w:tcW w:w="722" w:type="dxa"/>
          </w:tcPr>
          <w:p w:rsidR="0015140C" w:rsidRPr="000344FE" w:rsidRDefault="0015140C" w:rsidP="00753392"/>
        </w:tc>
        <w:tc>
          <w:tcPr>
            <w:tcW w:w="1669" w:type="dxa"/>
          </w:tcPr>
          <w:p w:rsidR="0015140C" w:rsidRPr="007123B5" w:rsidRDefault="0015140C" w:rsidP="00753392">
            <w:pPr>
              <w:rPr>
                <w:bCs/>
                <w:iCs/>
              </w:rPr>
            </w:pPr>
            <w:r>
              <w:rPr>
                <w:bCs/>
                <w:iCs/>
              </w:rPr>
              <w:t xml:space="preserve"> </w:t>
            </w: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restart"/>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t xml:space="preserve">:  </w:t>
            </w:r>
            <w:r w:rsidRPr="000344FE">
              <w:t xml:space="preserve">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4B0CE3">
              <w:rPr>
                <w:b/>
                <w:sz w:val="20"/>
                <w:szCs w:val="20"/>
              </w:rPr>
              <w:t>Личностные:</w:t>
            </w:r>
            <w:r w:rsidRPr="004B0CE3">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1695"/>
        </w:trPr>
        <w:tc>
          <w:tcPr>
            <w:tcW w:w="836" w:type="dxa"/>
          </w:tcPr>
          <w:p w:rsidR="0015140C" w:rsidRDefault="0015140C" w:rsidP="00753392">
            <w:pPr>
              <w:rPr>
                <w:b/>
              </w:rPr>
            </w:pPr>
            <w:r>
              <w:rPr>
                <w:b/>
              </w:rPr>
              <w:t>94.</w:t>
            </w:r>
          </w:p>
        </w:tc>
        <w:tc>
          <w:tcPr>
            <w:tcW w:w="722" w:type="dxa"/>
          </w:tcPr>
          <w:p w:rsidR="0015140C" w:rsidRPr="000344FE" w:rsidRDefault="0015140C" w:rsidP="00753392"/>
        </w:tc>
        <w:tc>
          <w:tcPr>
            <w:tcW w:w="1669" w:type="dxa"/>
          </w:tcPr>
          <w:p w:rsidR="0015140C" w:rsidRPr="007123B5" w:rsidRDefault="0015140C" w:rsidP="00753392">
            <w:pPr>
              <w:rPr>
                <w:bCs/>
                <w:iCs/>
              </w:rPr>
            </w:pPr>
            <w:r w:rsidRPr="007123B5">
              <w:rPr>
                <w:bCs/>
                <w:iCs/>
              </w:rPr>
              <w:t>Подготовка к ОГЭ</w:t>
            </w:r>
          </w:p>
        </w:tc>
        <w:tc>
          <w:tcPr>
            <w:tcW w:w="1559" w:type="dxa"/>
            <w:gridSpan w:val="3"/>
          </w:tcPr>
          <w:p w:rsidR="0015140C" w:rsidRPr="000344FE" w:rsidRDefault="0015140C" w:rsidP="00753392">
            <w:r>
              <w:t>комбинированный</w:t>
            </w:r>
          </w:p>
        </w:tc>
        <w:tc>
          <w:tcPr>
            <w:tcW w:w="2337" w:type="dxa"/>
          </w:tcPr>
          <w:p w:rsidR="0015140C" w:rsidRPr="000344FE" w:rsidRDefault="0015140C" w:rsidP="00753392">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r w:rsidRPr="000344FE">
              <w:t>Текущий тестовый контроль, работа у доски и в тетрадях, работа в парах</w:t>
            </w:r>
          </w:p>
        </w:tc>
        <w:tc>
          <w:tcPr>
            <w:tcW w:w="2016" w:type="dxa"/>
          </w:tcPr>
          <w:p w:rsidR="0015140C" w:rsidRPr="000344FE" w:rsidRDefault="0015140C" w:rsidP="00753392">
            <w:r w:rsidRPr="000344FE">
              <w:t>Здоровьесбережения, развития исследовательских умений и навыков, коллективного взаимодействия</w:t>
            </w:r>
          </w:p>
        </w:tc>
      </w:tr>
      <w:tr w:rsidR="0015140C" w:rsidRPr="000344FE" w:rsidTr="00753392">
        <w:trPr>
          <w:trHeight w:val="573"/>
        </w:trPr>
        <w:tc>
          <w:tcPr>
            <w:tcW w:w="15984" w:type="dxa"/>
            <w:gridSpan w:val="12"/>
          </w:tcPr>
          <w:p w:rsidR="0015140C" w:rsidRDefault="0015140C" w:rsidP="00753392">
            <w:pPr>
              <w:jc w:val="center"/>
              <w:rPr>
                <w:b/>
                <w:sz w:val="24"/>
                <w:szCs w:val="24"/>
              </w:rPr>
            </w:pPr>
          </w:p>
          <w:p w:rsidR="0015140C" w:rsidRDefault="0015140C" w:rsidP="00753392">
            <w:pPr>
              <w:jc w:val="center"/>
              <w:rPr>
                <w:b/>
                <w:sz w:val="24"/>
                <w:szCs w:val="24"/>
              </w:rPr>
            </w:pPr>
            <w:r w:rsidRPr="00B1070E">
              <w:rPr>
                <w:b/>
                <w:sz w:val="24"/>
                <w:szCs w:val="24"/>
              </w:rPr>
              <w:t>Повторение и систематизация учебного материала</w:t>
            </w:r>
            <w:r>
              <w:rPr>
                <w:b/>
                <w:sz w:val="24"/>
                <w:szCs w:val="24"/>
              </w:rPr>
              <w:t xml:space="preserve"> ( 8 часов)</w:t>
            </w:r>
          </w:p>
          <w:p w:rsidR="0015140C" w:rsidRPr="00B1070E" w:rsidRDefault="0015140C" w:rsidP="00753392">
            <w:pPr>
              <w:jc w:val="center"/>
              <w:rPr>
                <w:b/>
                <w:sz w:val="24"/>
                <w:szCs w:val="24"/>
              </w:rPr>
            </w:pPr>
          </w:p>
        </w:tc>
      </w:tr>
      <w:tr w:rsidR="0015140C" w:rsidRPr="000344FE" w:rsidTr="00753392">
        <w:trPr>
          <w:trHeight w:val="1695"/>
        </w:trPr>
        <w:tc>
          <w:tcPr>
            <w:tcW w:w="836" w:type="dxa"/>
          </w:tcPr>
          <w:p w:rsidR="0015140C" w:rsidRDefault="0015140C" w:rsidP="00753392">
            <w:pPr>
              <w:rPr>
                <w:b/>
              </w:rPr>
            </w:pPr>
            <w:r>
              <w:rPr>
                <w:b/>
              </w:rPr>
              <w:t>95.</w:t>
            </w:r>
          </w:p>
          <w:p w:rsidR="0015140C" w:rsidRDefault="0015140C" w:rsidP="00753392">
            <w:pPr>
              <w:rPr>
                <w:b/>
              </w:rPr>
            </w:pPr>
          </w:p>
        </w:tc>
        <w:tc>
          <w:tcPr>
            <w:tcW w:w="722" w:type="dxa"/>
          </w:tcPr>
          <w:p w:rsidR="0015140C" w:rsidRPr="000344FE" w:rsidRDefault="0015140C" w:rsidP="00753392"/>
        </w:tc>
        <w:tc>
          <w:tcPr>
            <w:tcW w:w="1669" w:type="dxa"/>
          </w:tcPr>
          <w:p w:rsidR="0015140C" w:rsidRPr="0063378C" w:rsidRDefault="0015140C" w:rsidP="00753392">
            <w:pPr>
              <w:rPr>
                <w:b/>
              </w:rPr>
            </w:pPr>
            <w:r>
              <w:t xml:space="preserve"> </w:t>
            </w:r>
            <w:r w:rsidRPr="0063378C">
              <w:rPr>
                <w:b/>
              </w:rPr>
              <w:t>Пред</w:t>
            </w:r>
            <w:r>
              <w:rPr>
                <w:b/>
              </w:rPr>
              <w:t>э</w:t>
            </w:r>
            <w:r w:rsidRPr="0063378C">
              <w:rPr>
                <w:b/>
              </w:rPr>
              <w:t>кзаменационная работа</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restart"/>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t xml:space="preserve">:  </w:t>
            </w:r>
            <w:r w:rsidRPr="000344FE">
              <w:t xml:space="preserve">оценивать правильность выполнения действия на уровне адекватной </w:t>
            </w:r>
            <w:r w:rsidRPr="000344FE">
              <w:lastRenderedPageBreak/>
              <w:t xml:space="preserve">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Pr>
                <w:b/>
                <w:strike/>
                <w:sz w:val="20"/>
                <w:szCs w:val="20"/>
                <w:vertAlign w:val="superscript"/>
              </w:rPr>
              <w:lastRenderedPageBreak/>
              <w:t>§</w:t>
            </w:r>
            <w:r w:rsidRPr="004B0CE3">
              <w:rPr>
                <w:b/>
                <w:sz w:val="20"/>
                <w:szCs w:val="20"/>
              </w:rPr>
              <w:t>Личностные:</w:t>
            </w:r>
            <w:r w:rsidRPr="004B0CE3">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590402" w:rsidRDefault="0015140C" w:rsidP="00753392">
            <w:r w:rsidRPr="00590402">
              <w:t>Фронтальный опрос, работа в парах, работа у доски и в тетрадях, тестовая работа с последующей самопроверкой</w:t>
            </w:r>
          </w:p>
        </w:tc>
        <w:tc>
          <w:tcPr>
            <w:tcW w:w="2016" w:type="dxa"/>
          </w:tcPr>
          <w:p w:rsidR="0015140C" w:rsidRPr="00590402" w:rsidRDefault="0015140C" w:rsidP="00753392">
            <w:r w:rsidRPr="00590402">
              <w:t>Здоровьесбережения, развития исследовательских умений и навыков, коллективного взаимодействия</w:t>
            </w:r>
          </w:p>
        </w:tc>
      </w:tr>
      <w:tr w:rsidR="0015140C" w:rsidRPr="000344FE" w:rsidTr="00753392">
        <w:trPr>
          <w:trHeight w:val="1695"/>
        </w:trPr>
        <w:tc>
          <w:tcPr>
            <w:tcW w:w="836" w:type="dxa"/>
          </w:tcPr>
          <w:p w:rsidR="0015140C" w:rsidRDefault="0015140C" w:rsidP="00753392">
            <w:pPr>
              <w:rPr>
                <w:b/>
              </w:rPr>
            </w:pPr>
            <w:r>
              <w:rPr>
                <w:b/>
              </w:rPr>
              <w:lastRenderedPageBreak/>
              <w:t>96.</w:t>
            </w:r>
          </w:p>
        </w:tc>
        <w:tc>
          <w:tcPr>
            <w:tcW w:w="722" w:type="dxa"/>
          </w:tcPr>
          <w:p w:rsidR="0015140C" w:rsidRPr="000344FE" w:rsidRDefault="0015140C" w:rsidP="00753392"/>
        </w:tc>
        <w:tc>
          <w:tcPr>
            <w:tcW w:w="1669" w:type="dxa"/>
          </w:tcPr>
          <w:p w:rsidR="0015140C" w:rsidRDefault="0015140C" w:rsidP="00753392">
            <w:r>
              <w:t>Повторение. Линейные и квадратные уравнения и неравенства</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Текущий тестовый контроль с последующей взаимопроверкой, работа в парах, работа у доски и в тетрадях</w:t>
            </w:r>
          </w:p>
        </w:tc>
        <w:tc>
          <w:tcPr>
            <w:tcW w:w="2016" w:type="dxa"/>
          </w:tcPr>
          <w:p w:rsidR="0015140C" w:rsidRPr="00590402" w:rsidRDefault="0015140C" w:rsidP="00753392">
            <w:r w:rsidRPr="00590402">
              <w:t>Здоровьесбережения, развития исследовательских умений, педагогики сотрудничества, личностно-ориентированного обучения</w:t>
            </w:r>
          </w:p>
        </w:tc>
      </w:tr>
      <w:tr w:rsidR="0015140C" w:rsidRPr="000344FE" w:rsidTr="00753392">
        <w:trPr>
          <w:trHeight w:val="1695"/>
        </w:trPr>
        <w:tc>
          <w:tcPr>
            <w:tcW w:w="836" w:type="dxa"/>
          </w:tcPr>
          <w:p w:rsidR="0015140C" w:rsidRDefault="0015140C" w:rsidP="00753392">
            <w:pPr>
              <w:rPr>
                <w:b/>
              </w:rPr>
            </w:pPr>
            <w:r>
              <w:rPr>
                <w:b/>
              </w:rPr>
              <w:lastRenderedPageBreak/>
              <w:t>97.</w:t>
            </w:r>
          </w:p>
        </w:tc>
        <w:tc>
          <w:tcPr>
            <w:tcW w:w="722" w:type="dxa"/>
          </w:tcPr>
          <w:p w:rsidR="0015140C" w:rsidRPr="000344FE" w:rsidRDefault="0015140C" w:rsidP="00753392"/>
        </w:tc>
        <w:tc>
          <w:tcPr>
            <w:tcW w:w="1669" w:type="dxa"/>
          </w:tcPr>
          <w:p w:rsidR="0015140C" w:rsidRDefault="0015140C" w:rsidP="00753392">
            <w:r>
              <w:t>Повторение. Системы уравнений с двумя переменными</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 дифференцированного подхода в обучении</w:t>
            </w:r>
          </w:p>
        </w:tc>
      </w:tr>
      <w:tr w:rsidR="0015140C" w:rsidRPr="000344FE" w:rsidTr="00753392">
        <w:trPr>
          <w:trHeight w:val="1695"/>
        </w:trPr>
        <w:tc>
          <w:tcPr>
            <w:tcW w:w="836" w:type="dxa"/>
          </w:tcPr>
          <w:p w:rsidR="0015140C" w:rsidRDefault="0015140C" w:rsidP="00753392">
            <w:pPr>
              <w:rPr>
                <w:b/>
              </w:rPr>
            </w:pPr>
            <w:r>
              <w:rPr>
                <w:b/>
              </w:rPr>
              <w:t>98.</w:t>
            </w:r>
          </w:p>
        </w:tc>
        <w:tc>
          <w:tcPr>
            <w:tcW w:w="722" w:type="dxa"/>
          </w:tcPr>
          <w:p w:rsidR="0015140C" w:rsidRPr="000344FE" w:rsidRDefault="0015140C" w:rsidP="00753392"/>
        </w:tc>
        <w:tc>
          <w:tcPr>
            <w:tcW w:w="1669" w:type="dxa"/>
          </w:tcPr>
          <w:p w:rsidR="0015140C" w:rsidRDefault="0015140C" w:rsidP="00753392">
            <w:r>
              <w:t>Повторение. Системы уравнений с двумя переменными</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Фронтальная работа с классом,  работа с текстом учебника, работа у доски и в тетрадях</w:t>
            </w:r>
          </w:p>
        </w:tc>
        <w:tc>
          <w:tcPr>
            <w:tcW w:w="2016" w:type="dxa"/>
          </w:tcPr>
          <w:p w:rsidR="0015140C" w:rsidRPr="00590402" w:rsidRDefault="0015140C" w:rsidP="00753392">
            <w:r w:rsidRPr="00590402">
              <w:t>Здоровьесбережения,  развивающего обучения, поэтапного формирования умственных действий</w:t>
            </w:r>
          </w:p>
        </w:tc>
      </w:tr>
      <w:tr w:rsidR="0015140C" w:rsidRPr="000344FE" w:rsidTr="00753392">
        <w:trPr>
          <w:trHeight w:val="1695"/>
        </w:trPr>
        <w:tc>
          <w:tcPr>
            <w:tcW w:w="836" w:type="dxa"/>
          </w:tcPr>
          <w:p w:rsidR="0015140C" w:rsidRDefault="0015140C" w:rsidP="00753392">
            <w:pPr>
              <w:rPr>
                <w:b/>
              </w:rPr>
            </w:pPr>
            <w:r>
              <w:rPr>
                <w:b/>
              </w:rPr>
              <w:t>99.</w:t>
            </w:r>
          </w:p>
        </w:tc>
        <w:tc>
          <w:tcPr>
            <w:tcW w:w="722" w:type="dxa"/>
          </w:tcPr>
          <w:p w:rsidR="0015140C" w:rsidRPr="000344FE" w:rsidRDefault="0015140C" w:rsidP="00753392"/>
        </w:tc>
        <w:tc>
          <w:tcPr>
            <w:tcW w:w="1669" w:type="dxa"/>
          </w:tcPr>
          <w:p w:rsidR="0015140C" w:rsidRDefault="0015140C" w:rsidP="00753392">
            <w:r>
              <w:t>Повторение. Решение задач на движение</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Фронтальный опрос, работа в группах, работа у доски и в тетрадях</w:t>
            </w:r>
          </w:p>
        </w:tc>
        <w:tc>
          <w:tcPr>
            <w:tcW w:w="2016" w:type="dxa"/>
          </w:tcPr>
          <w:p w:rsidR="0015140C" w:rsidRPr="00590402" w:rsidRDefault="0015140C" w:rsidP="00753392">
            <w:r w:rsidRPr="00590402">
              <w:t xml:space="preserve">Здоровьесбережения, развития исследовательских умений, дифференцированного подхода в обучении </w:t>
            </w:r>
          </w:p>
        </w:tc>
      </w:tr>
      <w:tr w:rsidR="0015140C" w:rsidRPr="000344FE" w:rsidTr="00753392">
        <w:trPr>
          <w:trHeight w:val="278"/>
        </w:trPr>
        <w:tc>
          <w:tcPr>
            <w:tcW w:w="836" w:type="dxa"/>
          </w:tcPr>
          <w:p w:rsidR="0015140C" w:rsidRDefault="0015140C" w:rsidP="00753392">
            <w:pPr>
              <w:rPr>
                <w:b/>
              </w:rPr>
            </w:pPr>
            <w:r>
              <w:rPr>
                <w:b/>
              </w:rPr>
              <w:t>100.</w:t>
            </w:r>
          </w:p>
        </w:tc>
        <w:tc>
          <w:tcPr>
            <w:tcW w:w="722" w:type="dxa"/>
          </w:tcPr>
          <w:p w:rsidR="0015140C" w:rsidRPr="000344FE" w:rsidRDefault="0015140C" w:rsidP="00753392"/>
        </w:tc>
        <w:tc>
          <w:tcPr>
            <w:tcW w:w="1669" w:type="dxa"/>
          </w:tcPr>
          <w:p w:rsidR="0015140C" w:rsidRDefault="0015140C" w:rsidP="00753392">
            <w:r>
              <w:t>Повторение. Решение задач на смеси и сплавы</w:t>
            </w:r>
          </w:p>
        </w:tc>
        <w:tc>
          <w:tcPr>
            <w:tcW w:w="1559" w:type="dxa"/>
            <w:gridSpan w:val="3"/>
          </w:tcPr>
          <w:p w:rsidR="0015140C" w:rsidRPr="000344FE"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Работа у доски и в тетрадях, самостоятельная работа</w:t>
            </w:r>
          </w:p>
        </w:tc>
        <w:tc>
          <w:tcPr>
            <w:tcW w:w="2016" w:type="dxa"/>
          </w:tcPr>
          <w:p w:rsidR="0015140C" w:rsidRPr="00590402" w:rsidRDefault="0015140C" w:rsidP="00753392">
            <w:r w:rsidRPr="00590402">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0344FE" w:rsidTr="00753392">
        <w:trPr>
          <w:trHeight w:val="1695"/>
        </w:trPr>
        <w:tc>
          <w:tcPr>
            <w:tcW w:w="836" w:type="dxa"/>
          </w:tcPr>
          <w:p w:rsidR="0015140C" w:rsidRDefault="0015140C" w:rsidP="00753392">
            <w:pPr>
              <w:rPr>
                <w:b/>
              </w:rPr>
            </w:pPr>
            <w:r>
              <w:rPr>
                <w:b/>
              </w:rPr>
              <w:lastRenderedPageBreak/>
              <w:t>101.</w:t>
            </w:r>
          </w:p>
        </w:tc>
        <w:tc>
          <w:tcPr>
            <w:tcW w:w="722" w:type="dxa"/>
          </w:tcPr>
          <w:p w:rsidR="0015140C" w:rsidRPr="000344FE" w:rsidRDefault="0015140C" w:rsidP="00753392"/>
        </w:tc>
        <w:tc>
          <w:tcPr>
            <w:tcW w:w="1669" w:type="dxa"/>
          </w:tcPr>
          <w:p w:rsidR="0015140C" w:rsidRDefault="0015140C" w:rsidP="00753392">
            <w:r>
              <w:t>Повторение. Функции и их графики. Решение тестовых заданий</w:t>
            </w:r>
          </w:p>
        </w:tc>
        <w:tc>
          <w:tcPr>
            <w:tcW w:w="1559" w:type="dxa"/>
            <w:gridSpan w:val="3"/>
          </w:tcPr>
          <w:p w:rsidR="0015140C" w:rsidRDefault="0015140C" w:rsidP="00753392">
            <w:r>
              <w:t>комбинированный</w:t>
            </w:r>
          </w:p>
        </w:tc>
        <w:tc>
          <w:tcPr>
            <w:tcW w:w="2337" w:type="dxa"/>
          </w:tcPr>
          <w:p w:rsidR="0015140C" w:rsidRPr="00C710CC" w:rsidRDefault="0015140C" w:rsidP="00753392">
            <w:pPr>
              <w:rPr>
                <w:rStyle w:val="31"/>
                <w:rFonts w:eastAsiaTheme="minorHAnsi"/>
                <w:b/>
              </w:rPr>
            </w:pPr>
            <w:r w:rsidRPr="00C710CC">
              <w:rPr>
                <w:rStyle w:val="31"/>
                <w:rFonts w:eastAsiaTheme="minorHAnsi"/>
                <w:b/>
              </w:rPr>
              <w:t>Предметные</w:t>
            </w:r>
            <w:r>
              <w:rPr>
                <w:rStyle w:val="31"/>
                <w:rFonts w:eastAsiaTheme="minorHAnsi"/>
                <w:b/>
              </w:rPr>
              <w:t>:</w:t>
            </w:r>
            <w:r>
              <w:t xml:space="preserve">  </w:t>
            </w:r>
            <w:r w:rsidRPr="000344FE">
              <w:rPr>
                <w:rStyle w:val="1c"/>
                <w:rFonts w:eastAsia="Arial"/>
              </w:rPr>
              <w:t>Умеют демонстрировать знания основных понятий, применять полученные знания для решения основных и качественных задач.</w:t>
            </w:r>
          </w:p>
        </w:tc>
        <w:tc>
          <w:tcPr>
            <w:tcW w:w="2515" w:type="dxa"/>
            <w:vMerge/>
            <w:vAlign w:val="center"/>
          </w:tcPr>
          <w:p w:rsidR="0015140C" w:rsidRPr="005B5629" w:rsidRDefault="0015140C" w:rsidP="00753392">
            <w:pPr>
              <w:rPr>
                <w:sz w:val="24"/>
                <w:szCs w:val="24"/>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590402" w:rsidRDefault="0015140C" w:rsidP="00753392">
            <w:r w:rsidRPr="00590402">
              <w:t>Математический диктант, индивидуальная работа (карточки-задания), работа у доски и в тетрадях</w:t>
            </w:r>
          </w:p>
        </w:tc>
        <w:tc>
          <w:tcPr>
            <w:tcW w:w="2016" w:type="dxa"/>
          </w:tcPr>
          <w:p w:rsidR="0015140C" w:rsidRPr="00590402" w:rsidRDefault="0015140C" w:rsidP="00753392">
            <w:r w:rsidRPr="00590402">
              <w:t>Здоровьесбережения, проблемного обучения, развития исследовательских умений, дифференцированного подхода в обучении</w:t>
            </w:r>
          </w:p>
        </w:tc>
      </w:tr>
      <w:tr w:rsidR="0015140C" w:rsidRPr="000344FE" w:rsidTr="00753392">
        <w:trPr>
          <w:trHeight w:val="1695"/>
        </w:trPr>
        <w:tc>
          <w:tcPr>
            <w:tcW w:w="836" w:type="dxa"/>
          </w:tcPr>
          <w:p w:rsidR="0015140C" w:rsidRDefault="0015140C" w:rsidP="00753392">
            <w:pPr>
              <w:rPr>
                <w:b/>
              </w:rPr>
            </w:pPr>
            <w:r>
              <w:rPr>
                <w:b/>
              </w:rPr>
              <w:t>102.</w:t>
            </w:r>
          </w:p>
        </w:tc>
        <w:tc>
          <w:tcPr>
            <w:tcW w:w="722" w:type="dxa"/>
          </w:tcPr>
          <w:p w:rsidR="0015140C" w:rsidRPr="000344FE" w:rsidRDefault="0015140C" w:rsidP="00753392"/>
        </w:tc>
        <w:tc>
          <w:tcPr>
            <w:tcW w:w="1669" w:type="dxa"/>
          </w:tcPr>
          <w:p w:rsidR="0015140C" w:rsidRPr="00B56BBE" w:rsidRDefault="0015140C" w:rsidP="00753392">
            <w:pPr>
              <w:rPr>
                <w:b/>
              </w:rPr>
            </w:pPr>
            <w:r>
              <w:t xml:space="preserve"> </w:t>
            </w:r>
            <w:r w:rsidRPr="00B56BBE">
              <w:rPr>
                <w:b/>
              </w:rPr>
              <w:t>ИТОГОВАЯ КОНТРОЛЬНАЯ РАБОТА</w:t>
            </w:r>
            <w:r>
              <w:rPr>
                <w:b/>
              </w:rPr>
              <w:t>.</w:t>
            </w:r>
          </w:p>
        </w:tc>
        <w:tc>
          <w:tcPr>
            <w:tcW w:w="1559" w:type="dxa"/>
            <w:gridSpan w:val="3"/>
          </w:tcPr>
          <w:p w:rsidR="0015140C" w:rsidRPr="000344FE" w:rsidRDefault="0015140C" w:rsidP="00753392">
            <w:r w:rsidRPr="000344FE">
              <w:t>Урок развивающего контроля.</w:t>
            </w:r>
          </w:p>
        </w:tc>
        <w:tc>
          <w:tcPr>
            <w:tcW w:w="2337" w:type="dxa"/>
          </w:tcPr>
          <w:p w:rsidR="0015140C" w:rsidRPr="000344FE" w:rsidRDefault="0015140C" w:rsidP="00753392">
            <w:pPr>
              <w:pStyle w:val="61"/>
              <w:spacing w:after="0" w:line="192" w:lineRule="exact"/>
              <w:ind w:left="60"/>
              <w:rPr>
                <w:rStyle w:val="1c"/>
                <w:rFonts w:eastAsia="Arial"/>
                <w:sz w:val="20"/>
                <w:szCs w:val="20"/>
              </w:rPr>
            </w:pPr>
            <w:r w:rsidRPr="00C710CC">
              <w:rPr>
                <w:rStyle w:val="31"/>
                <w:rFonts w:eastAsiaTheme="minorHAnsi"/>
                <w:b/>
              </w:rPr>
              <w:t>Предметные</w:t>
            </w:r>
            <w:r>
              <w:rPr>
                <w:rStyle w:val="31"/>
                <w:rFonts w:eastAsiaTheme="minorHAnsi"/>
                <w:b/>
              </w:rPr>
              <w:t xml:space="preserve">: </w:t>
            </w: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b/>
              </w:rPr>
            </w:pPr>
            <w:r w:rsidRPr="007D5971">
              <w:rPr>
                <w:b/>
              </w:rPr>
              <w:t xml:space="preserve">Познавательные: </w:t>
            </w:r>
          </w:p>
          <w:p w:rsidR="0015140C" w:rsidRPr="000344FE" w:rsidRDefault="0015140C" w:rsidP="00753392">
            <w:r w:rsidRPr="000344FE">
              <w:t xml:space="preserve">владеть общим приемом решения                              </w:t>
            </w:r>
            <w:r w:rsidRPr="007D5971">
              <w:rPr>
                <w:b/>
              </w:rPr>
              <w:t>Регулятивные</w:t>
            </w:r>
            <w:r w:rsidRPr="000344FE">
              <w:t xml:space="preserve"> : оценивать правильность выполнения действия на уровне адекватной ретроспективной оценки.     </w:t>
            </w:r>
            <w:r w:rsidRPr="007D5971">
              <w:rPr>
                <w:b/>
              </w:rPr>
              <w:t>Коммуникативные:</w:t>
            </w:r>
            <w:r w:rsidRPr="000344FE">
              <w:t xml:space="preserve"> учитывать разные мнения и суждения к 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4B0CE3">
              <w:rPr>
                <w:b/>
                <w:sz w:val="20"/>
                <w:szCs w:val="20"/>
              </w:rPr>
              <w:t>Личностные:</w:t>
            </w:r>
            <w:r w:rsidRPr="004B0CE3">
              <w:rPr>
                <w:sz w:val="20"/>
                <w:szCs w:val="20"/>
              </w:rPr>
              <w:t xml:space="preserve"> </w:t>
            </w: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590402" w:rsidRDefault="0015140C" w:rsidP="00753392">
            <w:r w:rsidRPr="00590402">
              <w:t>Текущий тестовый контроль, работа у доски и в тетрадях, работа в парах</w:t>
            </w:r>
          </w:p>
        </w:tc>
        <w:tc>
          <w:tcPr>
            <w:tcW w:w="2016" w:type="dxa"/>
          </w:tcPr>
          <w:p w:rsidR="0015140C" w:rsidRPr="00590402" w:rsidRDefault="0015140C" w:rsidP="00753392">
            <w:r w:rsidRPr="00590402">
              <w:t>Здоровьесбережения, развития исследовательских умений, проблемного обучения, индивидуально-личностного обучения</w:t>
            </w:r>
          </w:p>
        </w:tc>
      </w:tr>
    </w:tbl>
    <w:p w:rsidR="0015140C" w:rsidRPr="005B0A81" w:rsidRDefault="0015140C" w:rsidP="0015140C">
      <w:pPr>
        <w:spacing w:before="100" w:beforeAutospacing="1" w:after="100" w:afterAutospacing="1" w:line="240" w:lineRule="auto"/>
        <w:jc w:val="right"/>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15140C" w:rsidRDefault="0015140C" w:rsidP="0015140C"/>
    <w:tbl>
      <w:tblPr>
        <w:tblStyle w:val="a3"/>
        <w:tblW w:w="15984" w:type="dxa"/>
        <w:jc w:val="center"/>
        <w:tblInd w:w="-176" w:type="dxa"/>
        <w:tblLayout w:type="fixed"/>
        <w:tblLook w:val="04A0"/>
      </w:tblPr>
      <w:tblGrid>
        <w:gridCol w:w="836"/>
        <w:gridCol w:w="722"/>
        <w:gridCol w:w="1900"/>
        <w:gridCol w:w="1218"/>
        <w:gridCol w:w="2447"/>
        <w:gridCol w:w="2515"/>
        <w:gridCol w:w="2434"/>
        <w:gridCol w:w="92"/>
        <w:gridCol w:w="1804"/>
        <w:gridCol w:w="2016"/>
      </w:tblGrid>
      <w:tr w:rsidR="0015140C" w:rsidRPr="00A40591" w:rsidTr="00753392">
        <w:trPr>
          <w:trHeight w:val="317"/>
          <w:jc w:val="center"/>
        </w:trPr>
        <w:tc>
          <w:tcPr>
            <w:tcW w:w="15984" w:type="dxa"/>
            <w:gridSpan w:val="10"/>
          </w:tcPr>
          <w:p w:rsidR="0015140C" w:rsidRPr="0039203B" w:rsidRDefault="0015140C" w:rsidP="00753392">
            <w:pPr>
              <w:jc w:val="center"/>
              <w:rPr>
                <w:rFonts w:ascii="Times New Roman" w:hAnsi="Times New Roman" w:cs="Times New Roman"/>
                <w:b/>
                <w:sz w:val="28"/>
                <w:szCs w:val="28"/>
              </w:rPr>
            </w:pPr>
            <w:r>
              <w:rPr>
                <w:rFonts w:ascii="Times New Roman" w:hAnsi="Times New Roman" w:cs="Times New Roman"/>
                <w:b/>
                <w:sz w:val="28"/>
                <w:szCs w:val="28"/>
              </w:rPr>
              <w:t>Т</w:t>
            </w:r>
            <w:r w:rsidRPr="0039203B">
              <w:rPr>
                <w:rFonts w:ascii="Times New Roman" w:hAnsi="Times New Roman" w:cs="Times New Roman"/>
                <w:b/>
                <w:sz w:val="28"/>
                <w:szCs w:val="28"/>
              </w:rPr>
              <w:t>ематическое планирование</w:t>
            </w:r>
            <w:r>
              <w:rPr>
                <w:rFonts w:ascii="Times New Roman" w:hAnsi="Times New Roman" w:cs="Times New Roman"/>
                <w:b/>
                <w:sz w:val="28"/>
                <w:szCs w:val="28"/>
              </w:rPr>
              <w:t xml:space="preserve"> уроков </w:t>
            </w:r>
            <w:r>
              <w:rPr>
                <w:rFonts w:ascii="Times New Roman" w:hAnsi="Times New Roman" w:cs="Times New Roman"/>
                <w:b/>
                <w:sz w:val="28"/>
                <w:szCs w:val="28"/>
                <w:u w:val="single"/>
              </w:rPr>
              <w:t xml:space="preserve">геометрии </w:t>
            </w:r>
            <w:r>
              <w:rPr>
                <w:rFonts w:ascii="Times New Roman" w:hAnsi="Times New Roman" w:cs="Times New Roman"/>
                <w:b/>
                <w:sz w:val="28"/>
                <w:szCs w:val="28"/>
              </w:rPr>
              <w:t xml:space="preserve"> в 9   классе.</w:t>
            </w:r>
          </w:p>
          <w:p w:rsidR="0015140C" w:rsidRPr="00A40591" w:rsidRDefault="0015140C" w:rsidP="00753392">
            <w:pPr>
              <w:jc w:val="center"/>
              <w:rPr>
                <w:rFonts w:ascii="Times New Roman" w:hAnsi="Times New Roman" w:cs="Times New Roman"/>
                <w:b/>
              </w:rPr>
            </w:pPr>
          </w:p>
        </w:tc>
      </w:tr>
      <w:tr w:rsidR="0015140C" w:rsidRPr="000344FE" w:rsidTr="00753392">
        <w:trPr>
          <w:trHeight w:val="317"/>
          <w:jc w:val="center"/>
        </w:trPr>
        <w:tc>
          <w:tcPr>
            <w:tcW w:w="836"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 п/п</w:t>
            </w:r>
          </w:p>
        </w:tc>
        <w:tc>
          <w:tcPr>
            <w:tcW w:w="722"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Дата</w:t>
            </w:r>
          </w:p>
        </w:tc>
        <w:tc>
          <w:tcPr>
            <w:tcW w:w="1900"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 параграфа</w:t>
            </w:r>
          </w:p>
          <w:p w:rsidR="0015140C" w:rsidRPr="000344FE" w:rsidRDefault="0015140C" w:rsidP="00753392">
            <w:pPr>
              <w:rPr>
                <w:rFonts w:ascii="Times New Roman" w:hAnsi="Times New Roman" w:cs="Times New Roman"/>
              </w:rPr>
            </w:pPr>
            <w:r w:rsidRPr="000344FE">
              <w:rPr>
                <w:rFonts w:ascii="Times New Roman" w:hAnsi="Times New Roman" w:cs="Times New Roman"/>
              </w:rPr>
              <w:t>Тема урока</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Тип урока</w:t>
            </w:r>
          </w:p>
        </w:tc>
        <w:tc>
          <w:tcPr>
            <w:tcW w:w="7488" w:type="dxa"/>
            <w:gridSpan w:val="4"/>
          </w:tcPr>
          <w:p w:rsidR="0015140C" w:rsidRPr="000344FE" w:rsidRDefault="0015140C" w:rsidP="00753392">
            <w:pPr>
              <w:jc w:val="center"/>
              <w:rPr>
                <w:rFonts w:ascii="Times New Roman" w:hAnsi="Times New Roman" w:cs="Times New Roman"/>
              </w:rPr>
            </w:pPr>
            <w:r w:rsidRPr="000344FE">
              <w:rPr>
                <w:rFonts w:ascii="Times New Roman" w:hAnsi="Times New Roman" w:cs="Times New Roman"/>
              </w:rPr>
              <w:t>Планируемые результаты УУД</w:t>
            </w:r>
          </w:p>
        </w:tc>
        <w:tc>
          <w:tcPr>
            <w:tcW w:w="1804" w:type="dxa"/>
            <w:vMerge w:val="restart"/>
          </w:tcPr>
          <w:p w:rsidR="0015140C" w:rsidRPr="000344FE" w:rsidRDefault="0015140C" w:rsidP="00753392">
            <w:pPr>
              <w:jc w:val="center"/>
              <w:rPr>
                <w:rFonts w:ascii="Times New Roman" w:hAnsi="Times New Roman" w:cs="Times New Roman"/>
              </w:rPr>
            </w:pPr>
            <w:r w:rsidRPr="000344FE">
              <w:rPr>
                <w:rFonts w:ascii="Times New Roman" w:hAnsi="Times New Roman" w:cs="Times New Roman"/>
              </w:rPr>
              <w:t>Характеристика видов деятельности</w:t>
            </w:r>
          </w:p>
        </w:tc>
        <w:tc>
          <w:tcPr>
            <w:tcW w:w="2016" w:type="dxa"/>
            <w:vMerge w:val="restart"/>
          </w:tcPr>
          <w:p w:rsidR="0015140C" w:rsidRPr="000344FE" w:rsidRDefault="0015140C" w:rsidP="00753392">
            <w:pPr>
              <w:jc w:val="center"/>
              <w:rPr>
                <w:rFonts w:ascii="Times New Roman" w:hAnsi="Times New Roman" w:cs="Times New Roman"/>
              </w:rPr>
            </w:pPr>
            <w:r w:rsidRPr="000344FE">
              <w:rPr>
                <w:rFonts w:ascii="Times New Roman" w:hAnsi="Times New Roman" w:cs="Times New Roman"/>
              </w:rPr>
              <w:t>СОТ</w:t>
            </w:r>
          </w:p>
        </w:tc>
      </w:tr>
      <w:tr w:rsidR="0015140C" w:rsidRPr="000344FE" w:rsidTr="00753392">
        <w:trPr>
          <w:trHeight w:val="317"/>
          <w:jc w:val="center"/>
        </w:trPr>
        <w:tc>
          <w:tcPr>
            <w:tcW w:w="836" w:type="dxa"/>
            <w:vMerge/>
          </w:tcPr>
          <w:p w:rsidR="0015140C" w:rsidRPr="000344FE" w:rsidRDefault="0015140C" w:rsidP="00753392">
            <w:pPr>
              <w:rPr>
                <w:rFonts w:ascii="Times New Roman" w:hAnsi="Times New Roman" w:cs="Times New Roman"/>
              </w:rPr>
            </w:pPr>
          </w:p>
        </w:tc>
        <w:tc>
          <w:tcPr>
            <w:tcW w:w="722" w:type="dxa"/>
            <w:vMerge/>
          </w:tcPr>
          <w:p w:rsidR="0015140C" w:rsidRPr="000344FE" w:rsidRDefault="0015140C" w:rsidP="00753392">
            <w:pPr>
              <w:rPr>
                <w:rFonts w:ascii="Times New Roman" w:hAnsi="Times New Roman" w:cs="Times New Roman"/>
              </w:rPr>
            </w:pPr>
          </w:p>
        </w:tc>
        <w:tc>
          <w:tcPr>
            <w:tcW w:w="1900" w:type="dxa"/>
            <w:vMerge/>
          </w:tcPr>
          <w:p w:rsidR="0015140C" w:rsidRPr="000344FE" w:rsidRDefault="0015140C" w:rsidP="00753392">
            <w:pPr>
              <w:rPr>
                <w:rFonts w:ascii="Times New Roman" w:hAnsi="Times New Roman" w:cs="Times New Roman"/>
              </w:rPr>
            </w:pP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jc w:val="center"/>
              <w:rPr>
                <w:rFonts w:ascii="Times New Roman" w:hAnsi="Times New Roman" w:cs="Times New Roman"/>
              </w:rPr>
            </w:pPr>
            <w:r w:rsidRPr="000344FE">
              <w:rPr>
                <w:rFonts w:ascii="Times New Roman" w:hAnsi="Times New Roman" w:cs="Times New Roman"/>
              </w:rPr>
              <w:t>Предметные</w:t>
            </w:r>
          </w:p>
        </w:tc>
        <w:tc>
          <w:tcPr>
            <w:tcW w:w="2515" w:type="dxa"/>
          </w:tcPr>
          <w:p w:rsidR="0015140C" w:rsidRPr="000344FE" w:rsidRDefault="0015140C" w:rsidP="00753392">
            <w:pPr>
              <w:jc w:val="center"/>
              <w:rPr>
                <w:rFonts w:ascii="Times New Roman" w:hAnsi="Times New Roman" w:cs="Times New Roman"/>
              </w:rPr>
            </w:pPr>
            <w:r w:rsidRPr="000344FE">
              <w:rPr>
                <w:rFonts w:ascii="Times New Roman" w:hAnsi="Times New Roman" w:cs="Times New Roman"/>
              </w:rPr>
              <w:t>Метапредметные</w:t>
            </w:r>
          </w:p>
        </w:tc>
        <w:tc>
          <w:tcPr>
            <w:tcW w:w="2526" w:type="dxa"/>
            <w:gridSpan w:val="2"/>
          </w:tcPr>
          <w:p w:rsidR="0015140C" w:rsidRPr="000344FE" w:rsidRDefault="0015140C" w:rsidP="00753392">
            <w:pPr>
              <w:jc w:val="center"/>
              <w:rPr>
                <w:rFonts w:ascii="Times New Roman" w:hAnsi="Times New Roman" w:cs="Times New Roman"/>
              </w:rPr>
            </w:pPr>
            <w:r w:rsidRPr="000344FE">
              <w:rPr>
                <w:rFonts w:ascii="Times New Roman" w:hAnsi="Times New Roman" w:cs="Times New Roman"/>
              </w:rPr>
              <w:t>Личностные</w:t>
            </w:r>
          </w:p>
        </w:tc>
        <w:tc>
          <w:tcPr>
            <w:tcW w:w="1804" w:type="dxa"/>
            <w:vMerge/>
          </w:tcPr>
          <w:p w:rsidR="0015140C" w:rsidRPr="000344FE" w:rsidRDefault="0015140C" w:rsidP="00753392">
            <w:pPr>
              <w:jc w:val="center"/>
              <w:rPr>
                <w:rFonts w:ascii="Times New Roman" w:hAnsi="Times New Roman" w:cs="Times New Roman"/>
              </w:rPr>
            </w:pPr>
          </w:p>
        </w:tc>
        <w:tc>
          <w:tcPr>
            <w:tcW w:w="2016" w:type="dxa"/>
            <w:vMerge/>
          </w:tcPr>
          <w:p w:rsidR="0015140C" w:rsidRPr="000344FE" w:rsidRDefault="0015140C" w:rsidP="00753392">
            <w:pPr>
              <w:jc w:val="center"/>
              <w:rPr>
                <w:rFonts w:ascii="Times New Roman" w:hAnsi="Times New Roman" w:cs="Times New Roman"/>
              </w:rPr>
            </w:pPr>
          </w:p>
        </w:tc>
      </w:tr>
      <w:tr w:rsidR="0015140C" w:rsidRPr="000344FE" w:rsidTr="00753392">
        <w:trPr>
          <w:jc w:val="center"/>
        </w:trPr>
        <w:tc>
          <w:tcPr>
            <w:tcW w:w="15984" w:type="dxa"/>
            <w:gridSpan w:val="10"/>
          </w:tcPr>
          <w:p w:rsidR="0015140C" w:rsidRPr="000344FE" w:rsidRDefault="0015140C" w:rsidP="00753392">
            <w:pPr>
              <w:jc w:val="center"/>
              <w:rPr>
                <w:rFonts w:ascii="Times New Roman" w:hAnsi="Times New Roman" w:cs="Times New Roman"/>
                <w:b/>
                <w:sz w:val="24"/>
                <w:szCs w:val="24"/>
              </w:rPr>
            </w:pPr>
            <w:r w:rsidRPr="000344FE">
              <w:rPr>
                <w:rFonts w:ascii="Times New Roman" w:hAnsi="Times New Roman" w:cs="Times New Roman"/>
              </w:rPr>
              <w:t xml:space="preserve">     </w:t>
            </w:r>
            <w:r w:rsidRPr="000344FE">
              <w:rPr>
                <w:rFonts w:ascii="Times New Roman" w:hAnsi="Times New Roman" w:cs="Times New Roman"/>
                <w:b/>
                <w:sz w:val="24"/>
                <w:szCs w:val="24"/>
              </w:rPr>
              <w:t>Повторение курса  геометрии 8 класса ( 2 часа)</w:t>
            </w:r>
          </w:p>
        </w:tc>
      </w:tr>
      <w:tr w:rsidR="0015140C" w:rsidRPr="000344FE" w:rsidTr="00753392">
        <w:trPr>
          <w:trHeight w:val="1401"/>
          <w:jc w:val="center"/>
        </w:trPr>
        <w:tc>
          <w:tcPr>
            <w:tcW w:w="836" w:type="dxa"/>
          </w:tcPr>
          <w:p w:rsidR="0015140C" w:rsidRPr="00FC50A8" w:rsidRDefault="0015140C" w:rsidP="00753392">
            <w:pPr>
              <w:rPr>
                <w:rFonts w:ascii="Times New Roman" w:hAnsi="Times New Roman" w:cs="Times New Roman"/>
                <w:b/>
              </w:rPr>
            </w:pPr>
          </w:p>
          <w:p w:rsidR="0015140C" w:rsidRPr="00FC50A8" w:rsidRDefault="0015140C" w:rsidP="00753392">
            <w:pPr>
              <w:rPr>
                <w:rFonts w:ascii="Times New Roman" w:hAnsi="Times New Roman" w:cs="Times New Roman"/>
                <w:b/>
              </w:rPr>
            </w:pPr>
          </w:p>
          <w:p w:rsidR="0015140C" w:rsidRPr="00FC50A8" w:rsidRDefault="0015140C" w:rsidP="00753392">
            <w:pPr>
              <w:rPr>
                <w:rFonts w:ascii="Times New Roman" w:hAnsi="Times New Roman" w:cs="Times New Roman"/>
                <w:b/>
              </w:rPr>
            </w:pPr>
            <w:r w:rsidRPr="00FC50A8">
              <w:rPr>
                <w:rFonts w:ascii="Times New Roman" w:hAnsi="Times New Roman" w:cs="Times New Roman"/>
                <w:b/>
              </w:rPr>
              <w:t xml:space="preserve"> 1.</w:t>
            </w:r>
          </w:p>
        </w:tc>
        <w:tc>
          <w:tcPr>
            <w:tcW w:w="722" w:type="dxa"/>
          </w:tcPr>
          <w:p w:rsidR="0015140C" w:rsidRPr="000344FE" w:rsidRDefault="0015140C" w:rsidP="00753392">
            <w:pP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Повторение курса  геометрии 8 класса  </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Систематизация знаний</w:t>
            </w:r>
          </w:p>
        </w:tc>
        <w:tc>
          <w:tcPr>
            <w:tcW w:w="2447" w:type="dxa"/>
          </w:tcPr>
          <w:p w:rsidR="0015140C" w:rsidRPr="000344FE" w:rsidRDefault="0015140C" w:rsidP="00753392">
            <w:pPr>
              <w:pStyle w:val="61"/>
              <w:spacing w:after="0" w:line="206" w:lineRule="exact"/>
              <w:ind w:left="60"/>
              <w:rPr>
                <w:rStyle w:val="31"/>
                <w:rFonts w:eastAsiaTheme="minorHAnsi"/>
              </w:rPr>
            </w:pPr>
            <w:r w:rsidRPr="000344FE">
              <w:rPr>
                <w:rStyle w:val="31"/>
                <w:rFonts w:eastAsiaTheme="minorHAnsi"/>
              </w:rPr>
              <w:t xml:space="preserve">     Уметь применять теоретический ма</w:t>
            </w:r>
            <w:r w:rsidRPr="000344FE">
              <w:rPr>
                <w:rStyle w:val="31"/>
                <w:rFonts w:eastAsiaTheme="minorHAnsi"/>
              </w:rPr>
              <w:softHyphen/>
              <w:t>териал, изученный в курсе геометрии 8 класса. Ре</w:t>
            </w:r>
            <w:r w:rsidRPr="000344FE">
              <w:rPr>
                <w:rStyle w:val="31"/>
                <w:rFonts w:eastAsiaTheme="minorHAnsi"/>
              </w:rPr>
              <w:softHyphen/>
              <w:t>шать задачи на повторе</w:t>
            </w:r>
            <w:r w:rsidRPr="000344FE">
              <w:rPr>
                <w:rStyle w:val="31"/>
                <w:rFonts w:eastAsiaTheme="minorHAnsi"/>
              </w:rPr>
              <w:softHyphen/>
              <w:t>ние</w:t>
            </w:r>
          </w:p>
        </w:tc>
        <w:tc>
          <w:tcPr>
            <w:tcW w:w="2515" w:type="dxa"/>
            <w:vMerge w:val="restart"/>
            <w:vAlign w:val="bottom"/>
          </w:tcPr>
          <w:p w:rsidR="0015140C" w:rsidRPr="000344FE" w:rsidRDefault="0015140C" w:rsidP="00753392">
            <w:pPr>
              <w:pStyle w:val="61"/>
              <w:spacing w:after="0" w:line="206" w:lineRule="exact"/>
              <w:ind w:left="60"/>
              <w:rPr>
                <w:rStyle w:val="31"/>
                <w:rFonts w:eastAsiaTheme="minorHAnsi"/>
              </w:rPr>
            </w:pPr>
            <w:r w:rsidRPr="002A13E6">
              <w:rPr>
                <w:rStyle w:val="affb"/>
                <w:rFonts w:eastAsiaTheme="minorHAnsi"/>
                <w:b/>
                <w:sz w:val="20"/>
                <w:szCs w:val="20"/>
              </w:rPr>
              <w:t xml:space="preserve">     Познавательные</w:t>
            </w:r>
            <w:r w:rsidRPr="000344FE">
              <w:rPr>
                <w:rStyle w:val="affb"/>
                <w:rFonts w:eastAsiaTheme="minorHAnsi"/>
                <w:sz w:val="20"/>
                <w:szCs w:val="20"/>
              </w:rPr>
              <w:t>:</w:t>
            </w:r>
            <w:r w:rsidRPr="000344FE">
              <w:rPr>
                <w:rStyle w:val="31"/>
                <w:rFonts w:eastAsiaTheme="minorHAnsi"/>
              </w:rPr>
              <w:t xml:space="preserve">  понимать и использовать математические средства и наглядности для иллюстрации</w:t>
            </w:r>
            <w:r w:rsidRPr="000344FE">
              <w:rPr>
                <w:rStyle w:val="affb"/>
                <w:rFonts w:eastAsiaTheme="minorHAnsi"/>
                <w:sz w:val="20"/>
                <w:szCs w:val="20"/>
              </w:rPr>
              <w:t xml:space="preserve"> </w:t>
            </w:r>
            <w:r w:rsidRPr="002A13E6">
              <w:rPr>
                <w:rStyle w:val="affb"/>
                <w:rFonts w:eastAsiaTheme="minorHAnsi"/>
                <w:b/>
                <w:sz w:val="20"/>
                <w:szCs w:val="20"/>
              </w:rPr>
              <w:t>Регулятивные</w:t>
            </w:r>
            <w:r w:rsidRPr="000344FE">
              <w:rPr>
                <w:rStyle w:val="affb"/>
                <w:rFonts w:eastAsiaTheme="minorHAnsi"/>
                <w:sz w:val="20"/>
                <w:szCs w:val="20"/>
              </w:rPr>
              <w:t>:</w:t>
            </w:r>
            <w:r w:rsidRPr="000344FE">
              <w:rPr>
                <w:rStyle w:val="31"/>
                <w:rFonts w:eastAsiaTheme="minorHAnsi"/>
              </w:rPr>
              <w:t xml:space="preserve"> сличать способ и ре</w:t>
            </w:r>
            <w:r w:rsidRPr="000344FE">
              <w:rPr>
                <w:rStyle w:val="31"/>
                <w:rFonts w:eastAsiaTheme="minorHAnsi"/>
              </w:rPr>
              <w:softHyphen/>
              <w:t xml:space="preserve">зультат своих действий с заданным эталоном, обнаруживать отклонения и отличия от </w:t>
            </w:r>
            <w:r w:rsidRPr="000344FE">
              <w:rPr>
                <w:rStyle w:val="31"/>
                <w:rFonts w:eastAsiaTheme="minorHAnsi"/>
              </w:rPr>
              <w:lastRenderedPageBreak/>
              <w:t xml:space="preserve">эталона. </w:t>
            </w:r>
          </w:p>
          <w:p w:rsidR="0015140C" w:rsidRPr="000344FE" w:rsidRDefault="0015140C" w:rsidP="00753392">
            <w:pPr>
              <w:pStyle w:val="61"/>
              <w:shd w:val="clear" w:color="auto" w:fill="auto"/>
              <w:spacing w:after="0" w:line="206" w:lineRule="exact"/>
              <w:ind w:left="60" w:firstLine="0"/>
              <w:rPr>
                <w:rStyle w:val="31"/>
                <w:rFonts w:eastAsiaTheme="minorHAnsi"/>
              </w:rPr>
            </w:pPr>
            <w:r w:rsidRPr="000344FE">
              <w:rPr>
                <w:rStyle w:val="affc"/>
                <w:sz w:val="20"/>
                <w:szCs w:val="20"/>
              </w:rPr>
              <w:t>К</w:t>
            </w:r>
            <w:r w:rsidRPr="002A13E6">
              <w:rPr>
                <w:rStyle w:val="affc"/>
                <w:sz w:val="20"/>
                <w:szCs w:val="20"/>
              </w:rPr>
              <w:t>оммуникативные</w:t>
            </w:r>
            <w:r w:rsidRPr="000344FE">
              <w:rPr>
                <w:rStyle w:val="affb"/>
                <w:rFonts w:eastAsiaTheme="minorHAnsi"/>
                <w:sz w:val="20"/>
                <w:szCs w:val="20"/>
              </w:rPr>
              <w:t>:</w:t>
            </w:r>
          </w:p>
          <w:p w:rsidR="0015140C" w:rsidRPr="000344FE" w:rsidRDefault="0015140C" w:rsidP="00753392">
            <w:pPr>
              <w:pStyle w:val="61"/>
              <w:shd w:val="clear" w:color="auto" w:fill="auto"/>
              <w:spacing w:after="0" w:line="206" w:lineRule="exact"/>
              <w:ind w:left="60" w:firstLine="0"/>
              <w:rPr>
                <w:sz w:val="20"/>
                <w:szCs w:val="20"/>
                <w:lang w:eastAsia="ru-RU"/>
              </w:rPr>
            </w:pPr>
            <w:r w:rsidRPr="000344FE">
              <w:rPr>
                <w:rStyle w:val="31"/>
                <w:rFonts w:eastAsiaTheme="minorHAnsi"/>
              </w:rPr>
              <w:t>уметь представ</w:t>
            </w:r>
            <w:r w:rsidRPr="000344FE">
              <w:rPr>
                <w:rStyle w:val="31"/>
                <w:rFonts w:eastAsiaTheme="minorHAnsi"/>
              </w:rPr>
              <w:softHyphen/>
              <w:t>лять конкретное содержание и со</w:t>
            </w:r>
            <w:r w:rsidRPr="000344FE">
              <w:rPr>
                <w:rStyle w:val="31"/>
                <w:rFonts w:eastAsiaTheme="minorHAnsi"/>
              </w:rPr>
              <w:softHyphen/>
              <w:t>общать его в письменной и устной форме.</w:t>
            </w:r>
          </w:p>
          <w:p w:rsidR="0015140C" w:rsidRPr="000344FE" w:rsidRDefault="0015140C" w:rsidP="00753392">
            <w:pPr>
              <w:pStyle w:val="61"/>
              <w:spacing w:after="0" w:line="206" w:lineRule="exact"/>
              <w:ind w:left="60"/>
              <w:rPr>
                <w:rStyle w:val="affb"/>
                <w:rFonts w:eastAsiaTheme="minorHAnsi"/>
                <w:sz w:val="20"/>
                <w:szCs w:val="20"/>
              </w:rPr>
            </w:pPr>
            <w:r w:rsidRPr="000344FE">
              <w:rPr>
                <w:rStyle w:val="affb"/>
                <w:rFonts w:eastAsiaTheme="minorHAnsi"/>
                <w:sz w:val="20"/>
                <w:szCs w:val="20"/>
              </w:rPr>
              <w:t xml:space="preserve"> </w:t>
            </w:r>
            <w:r w:rsidRPr="000344FE">
              <w:rPr>
                <w:rStyle w:val="31"/>
                <w:rFonts w:eastAsiaTheme="minorHAnsi"/>
              </w:rPr>
              <w:t>.</w:t>
            </w:r>
          </w:p>
          <w:p w:rsidR="0015140C" w:rsidRPr="000344FE" w:rsidRDefault="0015140C" w:rsidP="00753392">
            <w:pPr>
              <w:pStyle w:val="61"/>
              <w:spacing w:after="0" w:line="206" w:lineRule="exact"/>
              <w:ind w:left="60"/>
              <w:rPr>
                <w:rStyle w:val="affb"/>
                <w:rFonts w:eastAsiaTheme="minorHAnsi"/>
                <w:sz w:val="20"/>
                <w:szCs w:val="20"/>
              </w:rPr>
            </w:pPr>
            <w:r w:rsidRPr="000344FE">
              <w:rPr>
                <w:rStyle w:val="affc"/>
                <w:sz w:val="20"/>
                <w:szCs w:val="20"/>
              </w:rPr>
              <w:t xml:space="preserve"> </w:t>
            </w:r>
            <w:r w:rsidRPr="000344FE">
              <w:rPr>
                <w:rStyle w:val="affb"/>
                <w:rFonts w:eastAsiaTheme="minorHAnsi"/>
                <w:sz w:val="20"/>
                <w:szCs w:val="20"/>
              </w:rPr>
              <w:t xml:space="preserve"> </w:t>
            </w:r>
          </w:p>
        </w:tc>
        <w:tc>
          <w:tcPr>
            <w:tcW w:w="2434" w:type="dxa"/>
          </w:tcPr>
          <w:p w:rsidR="0015140C" w:rsidRPr="000344FE" w:rsidRDefault="0015140C" w:rsidP="00753392">
            <w:pPr>
              <w:pStyle w:val="61"/>
              <w:spacing w:after="0" w:line="206" w:lineRule="exact"/>
              <w:ind w:left="60"/>
              <w:rPr>
                <w:rStyle w:val="31"/>
                <w:rFonts w:eastAsiaTheme="minorHAnsi"/>
              </w:rPr>
            </w:pPr>
            <w:r w:rsidRPr="000344FE">
              <w:rPr>
                <w:rStyle w:val="31"/>
                <w:rFonts w:eastAsiaTheme="minorHAnsi"/>
              </w:rPr>
              <w:lastRenderedPageBreak/>
              <w:t xml:space="preserve">    Формирование стартовой моти</w:t>
            </w:r>
            <w:r w:rsidRPr="000344FE">
              <w:rPr>
                <w:rStyle w:val="31"/>
                <w:rFonts w:eastAsiaTheme="minorHAnsi"/>
              </w:rPr>
              <w:softHyphen/>
              <w:t>вации к изуче</w:t>
            </w:r>
            <w:r w:rsidRPr="000344FE">
              <w:rPr>
                <w:rStyle w:val="31"/>
                <w:rFonts w:eastAsiaTheme="minorHAnsi"/>
              </w:rPr>
              <w:softHyphen/>
              <w:t>нию</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работа у доски и в тетрадях, самостоятельная работа</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2257"/>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2.</w:t>
            </w:r>
          </w:p>
        </w:tc>
        <w:tc>
          <w:tcPr>
            <w:tcW w:w="722" w:type="dxa"/>
          </w:tcPr>
          <w:p w:rsidR="0015140C" w:rsidRPr="000344FE" w:rsidRDefault="0015140C" w:rsidP="00753392">
            <w:pP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Повторение курса  геометрии 8 класса    </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Систематизация знаний</w:t>
            </w:r>
          </w:p>
        </w:tc>
        <w:tc>
          <w:tcPr>
            <w:tcW w:w="2447" w:type="dxa"/>
          </w:tcPr>
          <w:p w:rsidR="0015140C" w:rsidRPr="000344FE" w:rsidRDefault="0015140C" w:rsidP="00753392">
            <w:pPr>
              <w:rPr>
                <w:rStyle w:val="1c"/>
                <w:rFonts w:eastAsia="Arial"/>
              </w:rPr>
            </w:pPr>
            <w:r w:rsidRPr="000344FE">
              <w:rPr>
                <w:rFonts w:ascii="Times New Roman" w:hAnsi="Times New Roman" w:cs="Times New Roman"/>
              </w:rPr>
              <w:t xml:space="preserve">Иметь систематические знания  о плоских фигурах и их свойствах. </w:t>
            </w:r>
          </w:p>
        </w:tc>
        <w:tc>
          <w:tcPr>
            <w:tcW w:w="2515" w:type="dxa"/>
            <w:vMerge/>
            <w:vAlign w:val="bottom"/>
          </w:tcPr>
          <w:p w:rsidR="0015140C" w:rsidRPr="000344FE" w:rsidRDefault="0015140C" w:rsidP="00753392">
            <w:pPr>
              <w:pStyle w:val="61"/>
              <w:spacing w:after="0" w:line="206" w:lineRule="exact"/>
              <w:ind w:left="60"/>
              <w:rPr>
                <w:rStyle w:val="affc"/>
                <w:b w:val="0"/>
                <w:sz w:val="20"/>
                <w:szCs w:val="20"/>
              </w:rPr>
            </w:pPr>
          </w:p>
        </w:tc>
        <w:tc>
          <w:tcPr>
            <w:tcW w:w="2434" w:type="dxa"/>
          </w:tcPr>
          <w:p w:rsidR="0015140C" w:rsidRPr="000344FE" w:rsidRDefault="0015140C" w:rsidP="00753392">
            <w:pPr>
              <w:pStyle w:val="61"/>
              <w:spacing w:after="0" w:line="192" w:lineRule="exact"/>
              <w:ind w:left="60"/>
              <w:rPr>
                <w:rStyle w:val="1c"/>
                <w:rFonts w:eastAsia="Arial"/>
                <w:sz w:val="20"/>
                <w:szCs w:val="20"/>
              </w:rPr>
            </w:pPr>
            <w:r w:rsidRPr="000344FE">
              <w:rPr>
                <w:rStyle w:val="31"/>
                <w:rFonts w:eastAsiaTheme="minorHAnsi"/>
              </w:rPr>
              <w:t xml:space="preserve">    Формирование стартовой моти</w:t>
            </w:r>
            <w:r w:rsidRPr="000344FE">
              <w:rPr>
                <w:rStyle w:val="31"/>
                <w:rFonts w:eastAsiaTheme="minorHAnsi"/>
              </w:rPr>
              <w:softHyphen/>
              <w:t>вации к изуче</w:t>
            </w:r>
            <w:r w:rsidRPr="000344FE">
              <w:rPr>
                <w:rStyle w:val="31"/>
                <w:rFonts w:eastAsiaTheme="minorHAnsi"/>
              </w:rPr>
              <w:softHyphen/>
              <w:t>нию</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Фронтальная, парная, индивидуальная.</w:t>
            </w:r>
          </w:p>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223"/>
          <w:jc w:val="center"/>
        </w:trPr>
        <w:tc>
          <w:tcPr>
            <w:tcW w:w="15984" w:type="dxa"/>
            <w:gridSpan w:val="10"/>
          </w:tcPr>
          <w:p w:rsidR="0015140C" w:rsidRPr="000344FE" w:rsidRDefault="0015140C" w:rsidP="00753392">
            <w:pPr>
              <w:jc w:val="center"/>
              <w:rPr>
                <w:rFonts w:ascii="Times New Roman" w:hAnsi="Times New Roman" w:cs="Times New Roman"/>
                <w:b/>
                <w:sz w:val="24"/>
                <w:szCs w:val="24"/>
              </w:rPr>
            </w:pPr>
            <w:r w:rsidRPr="000344FE">
              <w:rPr>
                <w:rFonts w:ascii="Times New Roman" w:hAnsi="Times New Roman" w:cs="Times New Roman"/>
                <w:b/>
                <w:sz w:val="24"/>
                <w:szCs w:val="24"/>
              </w:rPr>
              <w:lastRenderedPageBreak/>
              <w:t>ГЛАВА 9.  ВЕКТОРЫ ( 8 часов)</w:t>
            </w:r>
          </w:p>
        </w:tc>
      </w:tr>
      <w:tr w:rsidR="0015140C" w:rsidRPr="000344FE" w:rsidTr="00753392">
        <w:trPr>
          <w:trHeight w:val="1841"/>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w:t>
            </w:r>
          </w:p>
        </w:tc>
        <w:tc>
          <w:tcPr>
            <w:tcW w:w="722" w:type="dxa"/>
          </w:tcPr>
          <w:p w:rsidR="0015140C" w:rsidRPr="000344FE" w:rsidRDefault="0015140C" w:rsidP="00753392">
            <w:pP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П.79 ,80   </w:t>
            </w:r>
            <w:r w:rsidRPr="000344FE">
              <w:rPr>
                <w:rFonts w:ascii="Times New Roman" w:hAnsi="Times New Roman" w:cs="Times New Roman"/>
              </w:rPr>
              <w:t>Понятие вектора.</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    Уметь формулировать определения  и иллюстрировать понятие вектора, его длины, коллинеарных и равных векторов.</w:t>
            </w:r>
          </w:p>
        </w:tc>
        <w:tc>
          <w:tcPr>
            <w:tcW w:w="2515" w:type="dxa"/>
            <w:vMerge w:val="restart"/>
            <w:vAlign w:val="bottom"/>
          </w:tcPr>
          <w:p w:rsidR="0015140C" w:rsidRPr="000344FE" w:rsidRDefault="0015140C" w:rsidP="00753392">
            <w:pPr>
              <w:pStyle w:val="61"/>
              <w:spacing w:after="0" w:line="206" w:lineRule="exact"/>
              <w:ind w:firstLine="0"/>
              <w:rPr>
                <w:rStyle w:val="31"/>
                <w:rFonts w:eastAsiaTheme="minorHAnsi"/>
              </w:rPr>
            </w:pPr>
            <w:r w:rsidRPr="002A13E6">
              <w:rPr>
                <w:rStyle w:val="affb"/>
                <w:rFonts w:eastAsiaTheme="minorHAnsi"/>
                <w:b/>
                <w:sz w:val="20"/>
                <w:szCs w:val="20"/>
              </w:rPr>
              <w:t>Познавательные:</w:t>
            </w:r>
            <w:r w:rsidRPr="000344FE">
              <w:rPr>
                <w:rStyle w:val="31"/>
                <w:rFonts w:eastAsiaTheme="minorHAnsi"/>
              </w:rPr>
              <w:t xml:space="preserve">  понимать и использовать математические средства и наглядности для иллюстрации</w:t>
            </w:r>
            <w:r w:rsidRPr="000344FE">
              <w:rPr>
                <w:rStyle w:val="affb"/>
                <w:rFonts w:eastAsiaTheme="minorHAnsi"/>
                <w:sz w:val="20"/>
                <w:szCs w:val="20"/>
              </w:rPr>
              <w:t xml:space="preserve"> </w:t>
            </w:r>
            <w:r w:rsidRPr="002A13E6">
              <w:rPr>
                <w:rStyle w:val="affb"/>
                <w:rFonts w:eastAsiaTheme="minorHAnsi"/>
                <w:b/>
                <w:sz w:val="20"/>
                <w:szCs w:val="20"/>
              </w:rPr>
              <w:t>Регулятивные</w:t>
            </w:r>
            <w:r w:rsidRPr="000344FE">
              <w:rPr>
                <w:rStyle w:val="affb"/>
                <w:rFonts w:eastAsiaTheme="minorHAnsi"/>
                <w:sz w:val="20"/>
                <w:szCs w:val="20"/>
              </w:rPr>
              <w:t>: Умеют самостоятельно планировать альтернативные пути достижения целей.</w:t>
            </w:r>
            <w:r w:rsidRPr="000344FE">
              <w:rPr>
                <w:rStyle w:val="31"/>
                <w:rFonts w:eastAsiaTheme="minorHAnsi"/>
              </w:rPr>
              <w:t xml:space="preserve"> </w:t>
            </w:r>
          </w:p>
          <w:p w:rsidR="0015140C" w:rsidRPr="000344FE" w:rsidRDefault="0015140C" w:rsidP="00753392">
            <w:pPr>
              <w:pStyle w:val="61"/>
              <w:shd w:val="clear" w:color="auto" w:fill="auto"/>
              <w:spacing w:after="0" w:line="206" w:lineRule="exact"/>
              <w:ind w:left="60" w:firstLine="0"/>
              <w:rPr>
                <w:rStyle w:val="31"/>
                <w:rFonts w:eastAsiaTheme="minorHAnsi"/>
              </w:rPr>
            </w:pPr>
            <w:r w:rsidRPr="002A13E6">
              <w:rPr>
                <w:rStyle w:val="affc"/>
                <w:sz w:val="20"/>
                <w:szCs w:val="20"/>
              </w:rPr>
              <w:t>Коммуникативные</w:t>
            </w:r>
            <w:r w:rsidRPr="000344FE">
              <w:rPr>
                <w:rStyle w:val="affb"/>
                <w:rFonts w:eastAsiaTheme="minorHAnsi"/>
                <w:sz w:val="20"/>
                <w:szCs w:val="20"/>
              </w:rPr>
              <w:t>:</w:t>
            </w:r>
          </w:p>
          <w:p w:rsidR="0015140C" w:rsidRPr="000344FE" w:rsidRDefault="0015140C" w:rsidP="00753392">
            <w:pPr>
              <w:pStyle w:val="61"/>
              <w:spacing w:after="0" w:line="206" w:lineRule="exact"/>
              <w:ind w:left="60"/>
              <w:rPr>
                <w:rStyle w:val="affc"/>
                <w:b w:val="0"/>
                <w:sz w:val="20"/>
                <w:szCs w:val="20"/>
              </w:rPr>
            </w:pPr>
            <w:r w:rsidRPr="000344FE">
              <w:rPr>
                <w:rStyle w:val="31"/>
                <w:rFonts w:eastAsiaTheme="minorHAnsi"/>
              </w:rPr>
              <w:t xml:space="preserve">Выстраивают аргументацию, участвуют в диалоге, приводят примеры и контрпримеры. </w:t>
            </w:r>
            <w:r w:rsidRPr="000344FE">
              <w:rPr>
                <w:rStyle w:val="affb"/>
                <w:rFonts w:eastAsiaTheme="minorHAnsi"/>
                <w:sz w:val="20"/>
                <w:szCs w:val="20"/>
              </w:rPr>
              <w:t xml:space="preserve">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Имеют целостное мировоззрение, соответствующее современному уровню развития науки и общественной практики</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331"/>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4.</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 П.81   </w:t>
            </w:r>
            <w:r w:rsidRPr="000344FE">
              <w:rPr>
                <w:rFonts w:ascii="Times New Roman" w:hAnsi="Times New Roman" w:cs="Times New Roman"/>
              </w:rPr>
              <w:t>Откладывание вектора от данной точки.</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  Уметь формулировать определения  и иллюстрировать понятие вектора, его длины, коллинеарных и равных векторов.</w:t>
            </w:r>
          </w:p>
        </w:tc>
        <w:tc>
          <w:tcPr>
            <w:tcW w:w="2515" w:type="dxa"/>
            <w:vMerge/>
            <w:vAlign w:val="bottom"/>
          </w:tcPr>
          <w:p w:rsidR="0015140C" w:rsidRPr="000344FE" w:rsidRDefault="0015140C" w:rsidP="00753392">
            <w:pPr>
              <w:pStyle w:val="61"/>
              <w:shd w:val="clear" w:color="auto" w:fill="auto"/>
              <w:spacing w:after="0" w:line="192" w:lineRule="exact"/>
              <w:ind w:firstLine="0"/>
              <w:rPr>
                <w:rStyle w:val="affc"/>
                <w:b w:val="0"/>
                <w:sz w:val="20"/>
                <w:szCs w:val="20"/>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Имеют целостное мировоззрение, соответствующее современному уровню развития науки и общественной практики</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91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П.82,83   </w:t>
            </w:r>
            <w:r w:rsidRPr="000344FE">
              <w:rPr>
                <w:rFonts w:ascii="Times New Roman" w:hAnsi="Times New Roman" w:cs="Times New Roman"/>
              </w:rPr>
              <w:t>Сложение и вычитание векторов.</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Уметь применять векторы, находить сумму и разность векторов,   </w:t>
            </w:r>
          </w:p>
        </w:tc>
        <w:tc>
          <w:tcPr>
            <w:tcW w:w="2515" w:type="dxa"/>
            <w:vMerge/>
            <w:vAlign w:val="bottom"/>
          </w:tcPr>
          <w:p w:rsidR="0015140C" w:rsidRPr="000344FE" w:rsidRDefault="0015140C" w:rsidP="00753392">
            <w:pPr>
              <w:pStyle w:val="61"/>
              <w:shd w:val="clear" w:color="auto" w:fill="auto"/>
              <w:spacing w:after="0" w:line="192" w:lineRule="exact"/>
              <w:ind w:firstLine="0"/>
              <w:rPr>
                <w:rStyle w:val="affc"/>
                <w:b w:val="0"/>
                <w:sz w:val="20"/>
                <w:szCs w:val="20"/>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способность  к эмоциональному восприятию материала.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работа у доски и в тетрадях, самостоятельная работа</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6.</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П.82-85  </w:t>
            </w:r>
            <w:r w:rsidRPr="000344FE">
              <w:rPr>
                <w:rFonts w:ascii="Times New Roman" w:hAnsi="Times New Roman" w:cs="Times New Roman"/>
              </w:rPr>
              <w:t>Сумма нескольких векторов. Вычитание векторов.</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Уметь применять векторы, находить сумму и разность векторов</w:t>
            </w:r>
          </w:p>
        </w:tc>
        <w:tc>
          <w:tcPr>
            <w:tcW w:w="2515" w:type="dxa"/>
            <w:vMerge/>
            <w:vAlign w:val="bottom"/>
          </w:tcPr>
          <w:p w:rsidR="0015140C" w:rsidRPr="000344FE" w:rsidRDefault="0015140C" w:rsidP="00753392">
            <w:pPr>
              <w:pStyle w:val="61"/>
              <w:shd w:val="clear" w:color="auto" w:fill="auto"/>
              <w:spacing w:after="0" w:line="192" w:lineRule="exact"/>
              <w:ind w:firstLine="0"/>
              <w:rPr>
                <w:rStyle w:val="affc"/>
                <w:b w:val="0"/>
                <w:sz w:val="20"/>
                <w:szCs w:val="20"/>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способность  к эмоциональному восприятию материала, решению задач. рассуждений.</w:t>
            </w:r>
          </w:p>
        </w:tc>
        <w:tc>
          <w:tcPr>
            <w:tcW w:w="1896" w:type="dxa"/>
            <w:gridSpan w:val="2"/>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7.</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П.86   </w:t>
            </w:r>
            <w:r w:rsidRPr="000344FE">
              <w:rPr>
                <w:rFonts w:ascii="Times New Roman" w:hAnsi="Times New Roman" w:cs="Times New Roman"/>
              </w:rPr>
              <w:t>Умножение вектора на число.</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Уметь применять векторы, находить вектор, который меньше или больше другого вектора в несколько раз.</w:t>
            </w:r>
          </w:p>
        </w:tc>
        <w:tc>
          <w:tcPr>
            <w:tcW w:w="2515" w:type="dxa"/>
            <w:vAlign w:val="bottom"/>
          </w:tcPr>
          <w:p w:rsidR="0015140C" w:rsidRPr="000344FE" w:rsidRDefault="0015140C" w:rsidP="00753392">
            <w:pPr>
              <w:rPr>
                <w:rFonts w:ascii="Times New Roman" w:hAnsi="Times New Roman" w:cs="Times New Roman"/>
              </w:rPr>
            </w:pPr>
            <w:r w:rsidRPr="002A13E6">
              <w:rPr>
                <w:rFonts w:ascii="Times New Roman" w:hAnsi="Times New Roman" w:cs="Times New Roman"/>
                <w:b/>
              </w:rPr>
              <w:t>Познавательные</w:t>
            </w:r>
            <w:r w:rsidRPr="000344FE">
              <w:rPr>
                <w:rFonts w:ascii="Times New Roman" w:hAnsi="Times New Roman" w:cs="Times New Roman"/>
              </w:rPr>
              <w:t xml:space="preserve">: проводить сравнение, сериацию и классификацию по заданным критериям                      </w:t>
            </w:r>
            <w:r w:rsidRPr="002A13E6">
              <w:rPr>
                <w:rFonts w:ascii="Times New Roman" w:hAnsi="Times New Roman" w:cs="Times New Roman"/>
                <w:b/>
              </w:rPr>
              <w:t>Регулятивные:</w:t>
            </w:r>
            <w:r w:rsidRPr="000344FE">
              <w:rPr>
                <w:rFonts w:ascii="Times New Roman" w:hAnsi="Times New Roman" w:cs="Times New Roman"/>
              </w:rPr>
              <w:t xml:space="preserve"> вносить необходимые коррективы в действие после его завершения на основе учета характера сделанных ошибок</w:t>
            </w:r>
          </w:p>
          <w:p w:rsidR="0015140C" w:rsidRPr="000344FE" w:rsidRDefault="0015140C" w:rsidP="00753392">
            <w:pPr>
              <w:rPr>
                <w:rStyle w:val="affc"/>
                <w:rFonts w:eastAsiaTheme="minorEastAsia"/>
              </w:rPr>
            </w:pPr>
            <w:r w:rsidRPr="000344FE">
              <w:rPr>
                <w:rFonts w:ascii="Times New Roman" w:hAnsi="Times New Roman" w:cs="Times New Roman"/>
              </w:rPr>
              <w:t xml:space="preserve"> </w:t>
            </w:r>
            <w:r w:rsidRPr="002A13E6">
              <w:rPr>
                <w:rFonts w:ascii="Times New Roman" w:hAnsi="Times New Roman" w:cs="Times New Roman"/>
                <w:b/>
              </w:rPr>
              <w:t>Коммуникативные:</w:t>
            </w:r>
            <w:r w:rsidRPr="000344FE">
              <w:rPr>
                <w:rFonts w:ascii="Times New Roman" w:hAnsi="Times New Roman" w:cs="Times New Roman"/>
              </w:rPr>
              <w:t xml:space="preserve"> учитывать разные мнения и стремиться к координации различных позиций в сотрудничестве.</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 инициативность, находчивость, активность при решении геометрических задач.</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8.</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П.87   </w:t>
            </w:r>
            <w:r w:rsidRPr="000344FE">
              <w:rPr>
                <w:rFonts w:ascii="Times New Roman" w:hAnsi="Times New Roman" w:cs="Times New Roman"/>
              </w:rPr>
              <w:t>Применение векторов к решению задач</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рефлексии </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Уметь применять векторы при решении задач.</w:t>
            </w:r>
          </w:p>
        </w:tc>
        <w:tc>
          <w:tcPr>
            <w:tcW w:w="2515" w:type="dxa"/>
          </w:tcPr>
          <w:p w:rsidR="0015140C" w:rsidRPr="000344FE" w:rsidRDefault="0015140C" w:rsidP="00753392">
            <w:pPr>
              <w:rPr>
                <w:rFonts w:ascii="Times New Roman" w:hAnsi="Times New Roman" w:cs="Times New Roman"/>
              </w:rPr>
            </w:pPr>
            <w:r w:rsidRPr="002A13E6">
              <w:rPr>
                <w:rFonts w:ascii="Times New Roman" w:hAnsi="Times New Roman" w:cs="Times New Roman"/>
                <w:b/>
              </w:rPr>
              <w:t>Познавательные</w:t>
            </w:r>
            <w:r w:rsidRPr="000344FE">
              <w:rPr>
                <w:rFonts w:ascii="Times New Roman" w:hAnsi="Times New Roman" w:cs="Times New Roman"/>
              </w:rPr>
              <w:t>: владеть общим приемом решения задач.</w:t>
            </w:r>
          </w:p>
          <w:p w:rsidR="0015140C" w:rsidRPr="000344FE" w:rsidRDefault="0015140C" w:rsidP="00753392">
            <w:pPr>
              <w:rPr>
                <w:rFonts w:ascii="Times New Roman" w:hAnsi="Times New Roman" w:cs="Times New Roman"/>
              </w:rPr>
            </w:pPr>
            <w:r w:rsidRPr="002A13E6">
              <w:rPr>
                <w:rFonts w:ascii="Times New Roman" w:hAnsi="Times New Roman" w:cs="Times New Roman"/>
                <w:i/>
              </w:rPr>
              <w:t>Регулятивные</w:t>
            </w:r>
            <w:r w:rsidRPr="000344FE">
              <w:rPr>
                <w:rFonts w:ascii="Times New Roman" w:hAnsi="Times New Roman" w:cs="Times New Roman"/>
              </w:rPr>
              <w:t>: различать способ и результат действия.</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r w:rsidRPr="002A13E6">
              <w:rPr>
                <w:rFonts w:ascii="Times New Roman" w:hAnsi="Times New Roman" w:cs="Times New Roman"/>
                <w:b/>
              </w:rPr>
              <w:t>Коммуникативные</w:t>
            </w:r>
            <w:r w:rsidRPr="000344FE">
              <w:rPr>
                <w:rFonts w:ascii="Times New Roman" w:hAnsi="Times New Roman" w:cs="Times New Roman"/>
              </w:rPr>
              <w:t>: договариваться и приходить к общему решению в совместной деятельности, в том числе в ситуации столкновения интересов.</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 инициативность, находчивость, активность при решении геометрических задач.</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 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9.</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П.88   </w:t>
            </w:r>
            <w:r w:rsidRPr="000344FE">
              <w:rPr>
                <w:rFonts w:ascii="Times New Roman" w:hAnsi="Times New Roman" w:cs="Times New Roman"/>
              </w:rPr>
              <w:t>Средняя линия трапеции.</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рефлексии</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Уметь применять векторы при доказательстве теоремы о средней линии трапеции.</w:t>
            </w:r>
          </w:p>
        </w:tc>
        <w:tc>
          <w:tcPr>
            <w:tcW w:w="2515" w:type="dxa"/>
            <w:vMerge w:val="restart"/>
          </w:tcPr>
          <w:p w:rsidR="0015140C" w:rsidRPr="000344FE" w:rsidRDefault="0015140C" w:rsidP="00753392">
            <w:pPr>
              <w:rPr>
                <w:rFonts w:ascii="Times New Roman" w:hAnsi="Times New Roman" w:cs="Times New Roman"/>
              </w:rPr>
            </w:pPr>
            <w:r w:rsidRPr="002A13E6">
              <w:rPr>
                <w:rFonts w:ascii="Times New Roman" w:hAnsi="Times New Roman" w:cs="Times New Roman"/>
                <w:b/>
              </w:rPr>
              <w:t>Познавательные</w:t>
            </w:r>
            <w:r w:rsidRPr="000344FE">
              <w:rPr>
                <w:rFonts w:ascii="Times New Roman" w:hAnsi="Times New Roman" w:cs="Times New Roman"/>
              </w:rPr>
              <w:t>: владеть общим приемом решения задач.</w:t>
            </w:r>
          </w:p>
          <w:p w:rsidR="0015140C" w:rsidRPr="000344FE" w:rsidRDefault="0015140C" w:rsidP="00753392">
            <w:pPr>
              <w:rPr>
                <w:rFonts w:ascii="Times New Roman" w:hAnsi="Times New Roman" w:cs="Times New Roman"/>
              </w:rPr>
            </w:pPr>
            <w:r w:rsidRPr="002A13E6">
              <w:rPr>
                <w:rFonts w:ascii="Times New Roman" w:hAnsi="Times New Roman" w:cs="Times New Roman"/>
                <w:b/>
              </w:rPr>
              <w:t>Регулятивные</w:t>
            </w:r>
            <w:r w:rsidRPr="000344FE">
              <w:rPr>
                <w:rFonts w:ascii="Times New Roman" w:hAnsi="Times New Roman" w:cs="Times New Roman"/>
              </w:rPr>
              <w:t>: различать способ и результат действия.</w:t>
            </w:r>
          </w:p>
          <w:p w:rsidR="0015140C" w:rsidRPr="000344FE" w:rsidRDefault="0015140C" w:rsidP="00753392">
            <w:pPr>
              <w:rPr>
                <w:rFonts w:ascii="Times New Roman" w:hAnsi="Times New Roman" w:cs="Times New Roman"/>
              </w:rPr>
            </w:pPr>
            <w:r w:rsidRPr="002A13E6">
              <w:rPr>
                <w:rFonts w:ascii="Times New Roman" w:hAnsi="Times New Roman" w:cs="Times New Roman"/>
                <w:b/>
              </w:rPr>
              <w:t xml:space="preserve"> Коммуникативные</w:t>
            </w:r>
            <w:r w:rsidRPr="000344FE">
              <w:rPr>
                <w:rFonts w:ascii="Times New Roman" w:hAnsi="Times New Roman" w:cs="Times New Roman"/>
              </w:rPr>
              <w:t>: договариваться и приходить к общему решению в совместной деятельности, в том числе в ситуации столкновения интересов.</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w:t>
            </w:r>
          </w:p>
        </w:tc>
        <w:tc>
          <w:tcPr>
            <w:tcW w:w="1896" w:type="dxa"/>
            <w:gridSpan w:val="2"/>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10.</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П.88   </w:t>
            </w:r>
            <w:r w:rsidRPr="000344FE">
              <w:rPr>
                <w:rFonts w:ascii="Times New Roman" w:hAnsi="Times New Roman" w:cs="Times New Roman"/>
              </w:rPr>
              <w:t>Средняя линия трапеции</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293"/>
          <w:jc w:val="center"/>
        </w:trPr>
        <w:tc>
          <w:tcPr>
            <w:tcW w:w="15984" w:type="dxa"/>
            <w:gridSpan w:val="10"/>
          </w:tcPr>
          <w:p w:rsidR="0015140C" w:rsidRPr="000344FE" w:rsidRDefault="0015140C" w:rsidP="00753392">
            <w:pPr>
              <w:jc w:val="center"/>
              <w:rPr>
                <w:rFonts w:ascii="Times New Roman" w:hAnsi="Times New Roman" w:cs="Times New Roman"/>
                <w:b/>
                <w:sz w:val="24"/>
                <w:szCs w:val="24"/>
              </w:rPr>
            </w:pPr>
            <w:r w:rsidRPr="000344FE">
              <w:rPr>
                <w:rFonts w:ascii="Times New Roman" w:hAnsi="Times New Roman" w:cs="Times New Roman"/>
                <w:b/>
                <w:sz w:val="24"/>
                <w:szCs w:val="24"/>
              </w:rPr>
              <w:t>ГЛАВА 10.  МЕТОД КООРДИНАТ  ( 10  часов)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11.</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П.89   </w:t>
            </w:r>
            <w:r w:rsidRPr="000344FE">
              <w:rPr>
                <w:rFonts w:ascii="Times New Roman" w:hAnsi="Times New Roman" w:cs="Times New Roman"/>
              </w:rPr>
              <w:t>Разложение вектора по двум неколлинеарным координатам.</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применять векторы при доказательстве теоремы о разложении вектора по двум неколлинеарным векторам.</w:t>
            </w:r>
          </w:p>
        </w:tc>
        <w:tc>
          <w:tcPr>
            <w:tcW w:w="2515" w:type="dxa"/>
            <w:vMerge w:val="restart"/>
            <w:vAlign w:val="bottom"/>
          </w:tcPr>
          <w:p w:rsidR="0015140C" w:rsidRPr="002A13E6" w:rsidRDefault="0015140C" w:rsidP="00753392">
            <w:pPr>
              <w:rPr>
                <w:rFonts w:ascii="Times New Roman" w:hAnsi="Times New Roman" w:cs="Times New Roman"/>
                <w:b/>
              </w:rPr>
            </w:pPr>
            <w:r w:rsidRPr="000344FE">
              <w:rPr>
                <w:rStyle w:val="affc"/>
                <w:rFonts w:eastAsiaTheme="minorEastAsia"/>
              </w:rPr>
              <w:t xml:space="preserve"> </w:t>
            </w:r>
            <w:r w:rsidRPr="002A13E6">
              <w:rPr>
                <w:rFonts w:ascii="Times New Roman" w:hAnsi="Times New Roman" w:cs="Times New Roman"/>
                <w:b/>
              </w:rPr>
              <w:t>Познавательные:</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ориентироваться на разнообразие способов решения задач </w:t>
            </w:r>
            <w:r w:rsidRPr="002A13E6">
              <w:rPr>
                <w:rFonts w:ascii="Times New Roman" w:hAnsi="Times New Roman" w:cs="Times New Roman"/>
                <w:b/>
              </w:rPr>
              <w:t>Коммуникативны</w:t>
            </w:r>
            <w:r w:rsidRPr="000344FE">
              <w:rPr>
                <w:rFonts w:ascii="Times New Roman" w:hAnsi="Times New Roman" w:cs="Times New Roman"/>
              </w:rPr>
              <w:t xml:space="preserve">е: </w:t>
            </w:r>
          </w:p>
          <w:p w:rsidR="0015140C" w:rsidRPr="000344FE" w:rsidRDefault="0015140C" w:rsidP="00753392">
            <w:pPr>
              <w:rPr>
                <w:rFonts w:ascii="Times New Roman" w:hAnsi="Times New Roman" w:cs="Times New Roman"/>
              </w:rPr>
            </w:pPr>
            <w:r w:rsidRPr="000344FE">
              <w:rPr>
                <w:rFonts w:ascii="Times New Roman" w:hAnsi="Times New Roman" w:cs="Times New Roman"/>
              </w:rPr>
              <w:t>учитывать разные мнения и стремиться к координации различных позиций в сотрудничестве.</w:t>
            </w:r>
          </w:p>
          <w:p w:rsidR="0015140C" w:rsidRPr="002A13E6" w:rsidRDefault="0015140C" w:rsidP="00753392">
            <w:pPr>
              <w:rPr>
                <w:rFonts w:ascii="Times New Roman" w:hAnsi="Times New Roman" w:cs="Times New Roman"/>
                <w:b/>
              </w:rPr>
            </w:pPr>
            <w:r w:rsidRPr="002A13E6">
              <w:rPr>
                <w:rFonts w:ascii="Times New Roman" w:hAnsi="Times New Roman" w:cs="Times New Roman"/>
                <w:b/>
              </w:rPr>
              <w:t xml:space="preserve">Регулятивные: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учитывать правило в планировании и контроле способа решения. </w:t>
            </w:r>
          </w:p>
          <w:p w:rsidR="0015140C" w:rsidRPr="000344FE" w:rsidRDefault="0015140C" w:rsidP="00753392">
            <w:pPr>
              <w:pStyle w:val="61"/>
              <w:shd w:val="clear" w:color="auto" w:fill="auto"/>
              <w:spacing w:after="0" w:line="192" w:lineRule="exact"/>
              <w:ind w:firstLine="0"/>
              <w:rPr>
                <w:rStyle w:val="affc"/>
                <w:b w:val="0"/>
                <w:sz w:val="20"/>
                <w:szCs w:val="20"/>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 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12.</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П.90  </w:t>
            </w:r>
            <w:r w:rsidRPr="000344FE">
              <w:rPr>
                <w:rFonts w:ascii="Times New Roman" w:hAnsi="Times New Roman" w:cs="Times New Roman"/>
              </w:rPr>
              <w:t>Координаты вектора.</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общеметодологической направленности </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 Владеют  базовым понятийным аппаратом.</w:t>
            </w:r>
          </w:p>
        </w:tc>
        <w:tc>
          <w:tcPr>
            <w:tcW w:w="2515" w:type="dxa"/>
            <w:vMerge/>
            <w:vAlign w:val="bottom"/>
          </w:tcPr>
          <w:p w:rsidR="0015140C" w:rsidRPr="000344FE" w:rsidRDefault="0015140C" w:rsidP="00753392">
            <w:pPr>
              <w:pStyle w:val="61"/>
              <w:shd w:val="clear" w:color="auto" w:fill="auto"/>
              <w:spacing w:after="0" w:line="192" w:lineRule="exact"/>
              <w:ind w:firstLine="0"/>
              <w:rPr>
                <w:rStyle w:val="affc"/>
                <w:b w:val="0"/>
                <w:sz w:val="20"/>
                <w:szCs w:val="20"/>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критичность мышления.</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 работа в парах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13.</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П.91  </w:t>
            </w:r>
            <w:r w:rsidRPr="000344FE">
              <w:rPr>
                <w:rFonts w:ascii="Times New Roman" w:hAnsi="Times New Roman" w:cs="Times New Roman"/>
              </w:rPr>
              <w:t>Связь между координатами вектора и координатам И его начала  и конца. Простейшие задачи в координатах.</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рефлексии.</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 Владеют  базовым понятийным аппаратом</w:t>
            </w:r>
          </w:p>
        </w:tc>
        <w:tc>
          <w:tcPr>
            <w:tcW w:w="2515" w:type="dxa"/>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Умеют  устанавливать причинно-следственные связи, строят  логические рассуждения, делают умозаключения, формулировать выводы.   </w:t>
            </w:r>
            <w:r w:rsidRPr="007D5971">
              <w:rPr>
                <w:rFonts w:ascii="Times New Roman" w:hAnsi="Times New Roman" w:cs="Times New Roman"/>
                <w:b/>
              </w:rPr>
              <w:t>Коммуникативные:</w:t>
            </w: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Выстраивать аргументацию, участвовать в диалоге.                        </w:t>
            </w:r>
            <w:r w:rsidRPr="007D5971">
              <w:rPr>
                <w:rFonts w:ascii="Times New Roman" w:hAnsi="Times New Roman" w:cs="Times New Roman"/>
                <w:b/>
              </w:rPr>
              <w:t>Регулятивные:</w:t>
            </w: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Осознанно владеют логическими действиями  определения понятий.</w:t>
            </w:r>
          </w:p>
          <w:p w:rsidR="0015140C" w:rsidRPr="000344FE" w:rsidRDefault="0015140C" w:rsidP="00753392">
            <w:pPr>
              <w:pStyle w:val="61"/>
              <w:shd w:val="clear" w:color="auto" w:fill="auto"/>
              <w:spacing w:after="0" w:line="192" w:lineRule="exact"/>
              <w:ind w:firstLine="0"/>
              <w:rPr>
                <w:rStyle w:val="affc"/>
                <w:b w:val="0"/>
                <w:sz w:val="20"/>
                <w:szCs w:val="20"/>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критичность мышления</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Работа у доски и в тетрадях, самостоятельная работа с самопроверкой по эталону, комментирование выставленных оценок</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14.</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П.92,93  </w:t>
            </w:r>
            <w:r w:rsidRPr="000344FE">
              <w:rPr>
                <w:rFonts w:ascii="Times New Roman" w:hAnsi="Times New Roman" w:cs="Times New Roman"/>
              </w:rPr>
              <w:t>Простейшие задачи в координатах. Решение задач.</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рефлексии</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Владеют  базовым понятийным аппаратом, применяют метод координат для решения задач.</w:t>
            </w:r>
          </w:p>
        </w:tc>
        <w:tc>
          <w:tcPr>
            <w:tcW w:w="2515" w:type="dxa"/>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 xml:space="preserve">: ориентироваться на разнообразие способов решения задач </w:t>
            </w:r>
            <w:r w:rsidRPr="007D5971">
              <w:rPr>
                <w:rFonts w:ascii="Times New Roman" w:hAnsi="Times New Roman" w:cs="Times New Roman"/>
                <w:b/>
              </w:rPr>
              <w:t>Регулятивные</w:t>
            </w:r>
            <w:r w:rsidRPr="000344FE">
              <w:rPr>
                <w:rFonts w:ascii="Times New Roman" w:hAnsi="Times New Roman" w:cs="Times New Roman"/>
              </w:rPr>
              <w:t xml:space="preserve">: учитывать правило в планировании и контроле способа решения.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r w:rsidRPr="007D5971">
              <w:rPr>
                <w:rFonts w:ascii="Times New Roman" w:hAnsi="Times New Roman" w:cs="Times New Roman"/>
                <w:b/>
              </w:rPr>
              <w:t>Коммуникативные:</w:t>
            </w:r>
            <w:r w:rsidRPr="000344FE">
              <w:rPr>
                <w:rFonts w:ascii="Times New Roman" w:hAnsi="Times New Roman" w:cs="Times New Roman"/>
              </w:rPr>
              <w:t xml:space="preserve"> контролировать действия партнера.</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познавательный интерес к изучению предмета.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Фронтальная работа с классом, работа с текстом учебника, работа у доски и в тетрадях, групповая  работа </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695"/>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15.</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П.94 </w:t>
            </w:r>
            <w:r w:rsidRPr="000344FE">
              <w:rPr>
                <w:rFonts w:ascii="Times New Roman" w:hAnsi="Times New Roman" w:cs="Times New Roman"/>
              </w:rPr>
              <w:t>Уравнение окружности.</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«открытия» новых знаний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Владеют  базовым понятийным аппаратом, применяют метод координат  </w:t>
            </w:r>
          </w:p>
        </w:tc>
        <w:tc>
          <w:tcPr>
            <w:tcW w:w="2515" w:type="dxa"/>
            <w:vMerge w:val="restart"/>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 xml:space="preserve">: владеть общим приемом решения задач                                        </w:t>
            </w:r>
            <w:r w:rsidRPr="007D5971">
              <w:rPr>
                <w:rFonts w:ascii="Times New Roman" w:hAnsi="Times New Roman" w:cs="Times New Roman"/>
                <w:b/>
              </w:rPr>
              <w:t>Регулятивные</w:t>
            </w:r>
            <w:r w:rsidRPr="000344FE">
              <w:rPr>
                <w:rFonts w:ascii="Times New Roman" w:hAnsi="Times New Roman" w:cs="Times New Roman"/>
              </w:rPr>
              <w:t xml:space="preserve">: вносить необходимые коррективы в действие после его завершения на основе учета характера сделанных ошибок.  </w:t>
            </w:r>
          </w:p>
          <w:p w:rsidR="0015140C" w:rsidRPr="000344FE" w:rsidRDefault="0015140C" w:rsidP="00753392">
            <w:pPr>
              <w:rPr>
                <w:rFonts w:ascii="Times New Roman" w:hAnsi="Times New Roman" w:cs="Times New Roman"/>
              </w:rPr>
            </w:pPr>
            <w:r w:rsidRPr="007D5971">
              <w:rPr>
                <w:rFonts w:ascii="Times New Roman" w:hAnsi="Times New Roman" w:cs="Times New Roman"/>
                <w:b/>
              </w:rPr>
              <w:t>Коммуникативные</w:t>
            </w:r>
            <w:r w:rsidRPr="000344FE">
              <w:rPr>
                <w:rFonts w:ascii="Times New Roman" w:hAnsi="Times New Roman" w:cs="Times New Roman"/>
              </w:rPr>
              <w:t>: договариваться и приходить к общему решению в совместной деятельности, в том числе в ситуации столкновения интересов.</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познавательный интерес к изучению предмета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16.</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П.94 </w:t>
            </w:r>
            <w:r w:rsidRPr="000344FE">
              <w:rPr>
                <w:rFonts w:ascii="Times New Roman" w:hAnsi="Times New Roman" w:cs="Times New Roman"/>
              </w:rPr>
              <w:t>Уравнение окружности. Решение задач.</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общеметодологической направленности</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Владеют  базовым понятийным аппаратом, применяют метод координат для решения задач</w:t>
            </w: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Математический диктант, фронтальная работа с классом, работа с текстом учебника,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 xml:space="preserve">17. </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П.95 </w:t>
            </w:r>
            <w:r w:rsidRPr="000344FE">
              <w:rPr>
                <w:rFonts w:ascii="Times New Roman" w:hAnsi="Times New Roman" w:cs="Times New Roman"/>
              </w:rPr>
              <w:t>Уравнение прямой.</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«открытия» новых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Владеют  базовым понятийным аппаратом, навыками устных, письменных инструментальных вычислений.</w:t>
            </w:r>
          </w:p>
        </w:tc>
        <w:tc>
          <w:tcPr>
            <w:tcW w:w="2515" w:type="dxa"/>
            <w:vMerge w:val="restart"/>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 xml:space="preserve"> проводить сравнение, сериацию и классификацию по заданным критериям.</w:t>
            </w:r>
          </w:p>
          <w:p w:rsidR="0015140C" w:rsidRPr="000344FE" w:rsidRDefault="0015140C" w:rsidP="00753392">
            <w:pPr>
              <w:rPr>
                <w:rFonts w:ascii="Times New Roman" w:hAnsi="Times New Roman" w:cs="Times New Roman"/>
              </w:rPr>
            </w:pPr>
            <w:r w:rsidRPr="007D5971">
              <w:rPr>
                <w:rFonts w:ascii="Times New Roman" w:hAnsi="Times New Roman" w:cs="Times New Roman"/>
                <w:b/>
              </w:rPr>
              <w:t>Регулятивные</w:t>
            </w:r>
            <w:r w:rsidRPr="000344FE">
              <w:rPr>
                <w:rFonts w:ascii="Times New Roman" w:hAnsi="Times New Roman" w:cs="Times New Roman"/>
              </w:rPr>
              <w:t>: оценивать правильность выполнения действия на уровне адекватной ретроспективной оценки.</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r w:rsidRPr="007D5971">
              <w:rPr>
                <w:rFonts w:ascii="Times New Roman" w:hAnsi="Times New Roman" w:cs="Times New Roman"/>
                <w:b/>
              </w:rPr>
              <w:t>Коммуникативные:</w:t>
            </w:r>
            <w:r w:rsidRPr="000344FE">
              <w:rPr>
                <w:rFonts w:ascii="Times New Roman" w:hAnsi="Times New Roman" w:cs="Times New Roman"/>
              </w:rPr>
              <w:t xml:space="preserve"> контролировать действия партнера</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познавательный интерес к изучению предмета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Математический диктант, индивидуальная работа (карточки-задания),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18.</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рефлексии</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познавательный интерес к изучению предмета.</w:t>
            </w:r>
          </w:p>
        </w:tc>
        <w:tc>
          <w:tcPr>
            <w:tcW w:w="1896" w:type="dxa"/>
            <w:gridSpan w:val="2"/>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19.</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vMerge/>
          </w:tcPr>
          <w:p w:rsidR="0015140C" w:rsidRPr="000344FE" w:rsidRDefault="0015140C" w:rsidP="00753392">
            <w:pPr>
              <w:rPr>
                <w:rFonts w:ascii="Times New Roman" w:hAnsi="Times New Roman" w:cs="Times New Roman"/>
              </w:rPr>
            </w:pPr>
          </w:p>
        </w:tc>
      </w:tr>
      <w:tr w:rsidR="0015140C" w:rsidRPr="000344FE" w:rsidTr="00753392">
        <w:trPr>
          <w:trHeight w:val="1688"/>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20.</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b/>
              </w:rPr>
            </w:pPr>
            <w:r w:rsidRPr="000344FE">
              <w:rPr>
                <w:rFonts w:ascii="Times New Roman" w:hAnsi="Times New Roman" w:cs="Times New Roman"/>
                <w:b/>
              </w:rPr>
              <w:t>КОНТРОЛЬНАЯ РАБОТА №1</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развивающего контроля.</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rFonts w:ascii="Times New Roman" w:hAnsi="Times New Roman" w:cs="Times New Roman"/>
                <w:b/>
              </w:rPr>
            </w:pPr>
            <w:r w:rsidRPr="007D5971">
              <w:rPr>
                <w:rFonts w:ascii="Times New Roman" w:hAnsi="Times New Roman" w:cs="Times New Roman"/>
                <w:b/>
              </w:rPr>
              <w:t xml:space="preserve">Познавательные: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владеть общим приемом решения                              </w:t>
            </w:r>
            <w:r w:rsidRPr="007D5971">
              <w:rPr>
                <w:rFonts w:ascii="Times New Roman" w:hAnsi="Times New Roman" w:cs="Times New Roman"/>
                <w:b/>
              </w:rPr>
              <w:t>Регулятивные</w:t>
            </w:r>
            <w:r w:rsidRPr="000344FE">
              <w:rPr>
                <w:rFonts w:ascii="Times New Roman" w:hAnsi="Times New Roman" w:cs="Times New Roman"/>
              </w:rPr>
              <w:t xml:space="preserve"> : оценивать правильность выполнения действия на уровне адекватной ретроспективной оценки.     </w:t>
            </w:r>
            <w:r w:rsidRPr="007D5971">
              <w:rPr>
                <w:rFonts w:ascii="Times New Roman" w:hAnsi="Times New Roman" w:cs="Times New Roman"/>
                <w:b/>
              </w:rPr>
              <w:t>Коммуникативные:</w:t>
            </w:r>
            <w:r w:rsidRPr="000344FE">
              <w:rPr>
                <w:rFonts w:ascii="Times New Roman" w:hAnsi="Times New Roman" w:cs="Times New Roman"/>
              </w:rPr>
              <w:t xml:space="preserve"> учитывать разные мнения </w:t>
            </w:r>
            <w:r w:rsidRPr="000344FE">
              <w:rPr>
                <w:rFonts w:ascii="Times New Roman" w:hAnsi="Times New Roman" w:cs="Times New Roman"/>
              </w:rPr>
              <w:lastRenderedPageBreak/>
              <w:t xml:space="preserve">и суждения к координации различных позиций в сотрудничестве.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lastRenderedPageBreak/>
              <w:t>Осознают важности и необходимость знаний в жизни человека.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Написание контрольной работы</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463"/>
          <w:jc w:val="center"/>
        </w:trPr>
        <w:tc>
          <w:tcPr>
            <w:tcW w:w="15984" w:type="dxa"/>
            <w:gridSpan w:val="10"/>
          </w:tcPr>
          <w:p w:rsidR="0015140C" w:rsidRPr="000344FE" w:rsidRDefault="0015140C" w:rsidP="00753392">
            <w:pPr>
              <w:jc w:val="center"/>
              <w:rPr>
                <w:rFonts w:ascii="Times New Roman" w:hAnsi="Times New Roman" w:cs="Times New Roman"/>
                <w:b/>
                <w:sz w:val="24"/>
                <w:szCs w:val="24"/>
              </w:rPr>
            </w:pPr>
            <w:r w:rsidRPr="000344FE">
              <w:rPr>
                <w:rFonts w:ascii="Times New Roman" w:hAnsi="Times New Roman" w:cs="Times New Roman"/>
                <w:b/>
                <w:sz w:val="24"/>
                <w:szCs w:val="24"/>
              </w:rPr>
              <w:lastRenderedPageBreak/>
              <w:t xml:space="preserve">ГЛАВА 11.   СООТНОШЕНИЕ МЕЖДУ СТОРОНАМИ И УГЛАМИ ТРЕУГОЛЬНИКА. СКАЛЯРНОЕ ПРОИЗВЕДЕНИЕ ВЕКТОРОВ. </w:t>
            </w:r>
            <w:r>
              <w:rPr>
                <w:rFonts w:ascii="Times New Roman" w:hAnsi="Times New Roman" w:cs="Times New Roman"/>
                <w:b/>
                <w:sz w:val="24"/>
                <w:szCs w:val="24"/>
              </w:rPr>
              <w:t xml:space="preserve">                              </w:t>
            </w:r>
            <w:r w:rsidRPr="000344FE">
              <w:rPr>
                <w:rFonts w:ascii="Times New Roman" w:hAnsi="Times New Roman" w:cs="Times New Roman"/>
                <w:b/>
                <w:sz w:val="24"/>
                <w:szCs w:val="24"/>
              </w:rPr>
              <w:t xml:space="preserve"> ( 11  часов)</w:t>
            </w:r>
          </w:p>
        </w:tc>
      </w:tr>
      <w:tr w:rsidR="0015140C" w:rsidRPr="000344FE" w:rsidTr="00753392">
        <w:trPr>
          <w:trHeight w:val="1121"/>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21.</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П.97 </w:t>
            </w:r>
            <w:r w:rsidRPr="000344FE">
              <w:rPr>
                <w:rFonts w:ascii="Times New Roman" w:hAnsi="Times New Roman" w:cs="Times New Roman"/>
              </w:rPr>
              <w:t>Синус, косинус, тангенс, котангенс угла.</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«открытия» новых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Умеют применять определение  </w:t>
            </w:r>
            <w:r w:rsidRPr="000344FE">
              <w:rPr>
                <w:sz w:val="20"/>
                <w:szCs w:val="20"/>
              </w:rPr>
              <w:t>синуса, косинуса, тангенса, котангенса для определения координаты точки единичной окружности..</w:t>
            </w:r>
          </w:p>
        </w:tc>
        <w:tc>
          <w:tcPr>
            <w:tcW w:w="2515" w:type="dxa"/>
            <w:vMerge w:val="restart"/>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 xml:space="preserve"> ориентироваться на разнообразие способов решения задач </w:t>
            </w:r>
            <w:r w:rsidRPr="007D5971">
              <w:rPr>
                <w:rFonts w:ascii="Times New Roman" w:hAnsi="Times New Roman" w:cs="Times New Roman"/>
                <w:b/>
              </w:rPr>
              <w:t>Регулятивные:</w:t>
            </w:r>
            <w:r w:rsidRPr="000344FE">
              <w:rPr>
                <w:rFonts w:ascii="Times New Roman" w:hAnsi="Times New Roman" w:cs="Times New Roman"/>
              </w:rPr>
              <w:t xml:space="preserve"> учитывать правило в планировании и контроле способа решения.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7D5971">
              <w:rPr>
                <w:rFonts w:ascii="Times New Roman" w:hAnsi="Times New Roman" w:cs="Times New Roman"/>
                <w:b/>
              </w:rPr>
              <w:t>Коммуникативные:</w:t>
            </w:r>
            <w:r w:rsidRPr="000344FE">
              <w:rPr>
                <w:rFonts w:ascii="Times New Roman" w:hAnsi="Times New Roman" w:cs="Times New Roman"/>
              </w:rPr>
              <w:t xml:space="preserve"> учитывать разные мнения и стремиться к координации различных позиций в сотрудничестве.</w:t>
            </w:r>
          </w:p>
        </w:tc>
        <w:tc>
          <w:tcPr>
            <w:tcW w:w="2434" w:type="dxa"/>
            <w:vMerge w:val="restart"/>
          </w:tcPr>
          <w:p w:rsidR="0015140C" w:rsidRPr="000344FE" w:rsidRDefault="0015140C" w:rsidP="00753392">
            <w:pPr>
              <w:pStyle w:val="61"/>
              <w:spacing w:after="0" w:line="192" w:lineRule="exact"/>
              <w:ind w:firstLine="0"/>
              <w:rPr>
                <w:rStyle w:val="31"/>
                <w:rFonts w:eastAsiaTheme="minorHAnsi"/>
              </w:rPr>
            </w:pPr>
            <w:r w:rsidRPr="000344FE">
              <w:rPr>
                <w:rStyle w:val="31"/>
                <w:rFonts w:eastAsiaTheme="minorHAnsi"/>
              </w:rPr>
              <w:t xml:space="preserve"> Понимают  важность и необходимость знаний в жизни человека.</w:t>
            </w:r>
          </w:p>
        </w:tc>
        <w:tc>
          <w:tcPr>
            <w:tcW w:w="1896" w:type="dxa"/>
            <w:gridSpan w:val="2"/>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использование презентации, работа с текстом учебника, работа у доски и в тетрадях</w:t>
            </w:r>
          </w:p>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работа с текстом учебника, работа у доски и в тетрадях, практическая работа</w:t>
            </w:r>
          </w:p>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 работа в парах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22.</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Pr>
                <w:b/>
                <w:bCs/>
              </w:rPr>
              <w:t>П.98</w:t>
            </w:r>
            <w:r w:rsidRPr="000344FE">
              <w:rPr>
                <w:rFonts w:ascii="Times New Roman" w:hAnsi="Times New Roman" w:cs="Times New Roman"/>
              </w:rPr>
              <w:t xml:space="preserve"> Основные тригонометрические тождества</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Применение и совершенствование знаний </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23.</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r>
              <w:rPr>
                <w:b/>
                <w:bCs/>
              </w:rPr>
              <w:t>П.99</w:t>
            </w:r>
            <w:r w:rsidRPr="000344FE">
              <w:rPr>
                <w:rFonts w:ascii="Times New Roman" w:hAnsi="Times New Roman" w:cs="Times New Roman"/>
              </w:rPr>
              <w:t xml:space="preserve">  Формулы для вычисления координат точки</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412"/>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24.</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П.100</w:t>
            </w:r>
            <w:r w:rsidRPr="000344FE">
              <w:rPr>
                <w:rFonts w:ascii="Times New Roman" w:hAnsi="Times New Roman" w:cs="Times New Roman"/>
              </w:rPr>
              <w:t xml:space="preserve"> Теорема о площади треугольника.</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Урок «открытия» новых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sz w:val="20"/>
                <w:szCs w:val="20"/>
              </w:rPr>
              <w:t>Умеют применять определение синуса для доказательства теоремы.</w:t>
            </w:r>
          </w:p>
        </w:tc>
        <w:tc>
          <w:tcPr>
            <w:tcW w:w="2515" w:type="dxa"/>
            <w:vMerge w:val="restart"/>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 xml:space="preserve"> Познавательные</w:t>
            </w:r>
            <w:r w:rsidRPr="000344FE">
              <w:rPr>
                <w:rFonts w:ascii="Times New Roman" w:hAnsi="Times New Roman" w:cs="Times New Roman"/>
              </w:rPr>
              <w:t xml:space="preserve">: осознанно владеют логическими действиями определения понятий, обобщения, установления аналогий.                        </w:t>
            </w:r>
            <w:r w:rsidRPr="007D5971">
              <w:rPr>
                <w:rFonts w:ascii="Times New Roman" w:hAnsi="Times New Roman" w:cs="Times New Roman"/>
                <w:b/>
              </w:rPr>
              <w:t>Регулятивные</w:t>
            </w:r>
            <w:r w:rsidRPr="000344FE">
              <w:rPr>
                <w:rFonts w:ascii="Times New Roman" w:hAnsi="Times New Roman" w:cs="Times New Roman"/>
              </w:rPr>
              <w:t>:   Умеют видеть математическую задачу в контексте проблемной ситуации.</w:t>
            </w:r>
          </w:p>
          <w:p w:rsidR="0015140C" w:rsidRPr="000344FE" w:rsidRDefault="0015140C" w:rsidP="00753392">
            <w:pPr>
              <w:rPr>
                <w:rFonts w:ascii="Times New Roman" w:hAnsi="Times New Roman" w:cs="Times New Roman"/>
              </w:rPr>
            </w:pPr>
            <w:r w:rsidRPr="007D5971">
              <w:rPr>
                <w:rFonts w:ascii="Times New Roman" w:hAnsi="Times New Roman" w:cs="Times New Roman"/>
                <w:b/>
              </w:rPr>
              <w:t>Коммуникативные:</w:t>
            </w:r>
            <w:r w:rsidRPr="000344FE">
              <w:rPr>
                <w:rFonts w:ascii="Times New Roman" w:hAnsi="Times New Roman" w:cs="Times New Roman"/>
              </w:rPr>
              <w:t xml:space="preserve"> учитывать разные мнения и стремиться к координации различных позиций в сотрудничестве</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Владеют коммуникативной компетентностью.</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Математический диктант, фронтальная работа с классом, работа с текстом учебника,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25.</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П.101, 102</w:t>
            </w:r>
            <w:r w:rsidRPr="000344FE">
              <w:rPr>
                <w:rFonts w:ascii="Times New Roman" w:hAnsi="Times New Roman" w:cs="Times New Roman"/>
              </w:rPr>
              <w:t xml:space="preserve"> Теорема синусов и теорема косинусов. </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Математический диктант, индивидуальная работа (карточки-задания),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53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26.</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П.103</w:t>
            </w:r>
            <w:r w:rsidRPr="000344FE">
              <w:rPr>
                <w:rFonts w:ascii="Times New Roman" w:hAnsi="Times New Roman" w:cs="Times New Roman"/>
              </w:rPr>
              <w:t xml:space="preserve">  Решение треугольников</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sz w:val="20"/>
                <w:szCs w:val="20"/>
              </w:rPr>
              <w:t>Умеют применять теоремы   синуса  и косинуса для решения треугольников.</w:t>
            </w:r>
          </w:p>
        </w:tc>
        <w:tc>
          <w:tcPr>
            <w:tcW w:w="2515" w:type="dxa"/>
            <w:vMerge w:val="restart"/>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 видеть математическую задачу  в контексте проблемной ситуации.                        </w:t>
            </w:r>
            <w:r w:rsidRPr="007D5971">
              <w:rPr>
                <w:rFonts w:ascii="Times New Roman" w:hAnsi="Times New Roman" w:cs="Times New Roman"/>
                <w:b/>
              </w:rPr>
              <w:t>Регулятивные</w:t>
            </w:r>
            <w:r w:rsidRPr="000344FE">
              <w:rPr>
                <w:rFonts w:ascii="Times New Roman" w:hAnsi="Times New Roman" w:cs="Times New Roman"/>
              </w:rPr>
              <w:t>:    Понимают и сохраняют учебную задачу..</w:t>
            </w:r>
          </w:p>
          <w:p w:rsidR="0015140C" w:rsidRPr="000344FE" w:rsidRDefault="0015140C" w:rsidP="00753392">
            <w:pPr>
              <w:rPr>
                <w:rFonts w:ascii="Times New Roman" w:hAnsi="Times New Roman" w:cs="Times New Roman"/>
              </w:rPr>
            </w:pPr>
            <w:r w:rsidRPr="007D5971">
              <w:rPr>
                <w:rFonts w:ascii="Times New Roman" w:hAnsi="Times New Roman" w:cs="Times New Roman"/>
                <w:b/>
              </w:rPr>
              <w:t xml:space="preserve">Коммуникативные:  </w:t>
            </w:r>
            <w:r w:rsidRPr="000344FE">
              <w:rPr>
                <w:rFonts w:ascii="Times New Roman" w:hAnsi="Times New Roman" w:cs="Times New Roman"/>
              </w:rPr>
              <w:t>Умеют организовать учебное сотрудничество.</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 инициативность, находчивость при решении математических задач.</w:t>
            </w:r>
          </w:p>
        </w:tc>
        <w:tc>
          <w:tcPr>
            <w:tcW w:w="1896" w:type="dxa"/>
            <w:gridSpan w:val="2"/>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27.</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r>
              <w:rPr>
                <w:b/>
                <w:bCs/>
              </w:rPr>
              <w:t>П.</w:t>
            </w:r>
            <w:r w:rsidRPr="008A1ECF">
              <w:rPr>
                <w:b/>
                <w:bCs/>
              </w:rPr>
              <w:t>103</w:t>
            </w:r>
            <w:r w:rsidRPr="008A1ECF">
              <w:rPr>
                <w:rFonts w:ascii="Times New Roman" w:hAnsi="Times New Roman" w:cs="Times New Roman"/>
                <w:b/>
              </w:rPr>
              <w:t xml:space="preserve">  ,104</w:t>
            </w:r>
            <w:r>
              <w:rPr>
                <w:rFonts w:ascii="Times New Roman" w:hAnsi="Times New Roman" w:cs="Times New Roman"/>
              </w:rPr>
              <w:t xml:space="preserve"> </w:t>
            </w:r>
            <w:r w:rsidRPr="000344FE">
              <w:rPr>
                <w:rFonts w:ascii="Times New Roman" w:hAnsi="Times New Roman" w:cs="Times New Roman"/>
              </w:rPr>
              <w:t>Решение треугольников. Измерительные работы.</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28.</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w:t>
            </w:r>
            <w:r w:rsidRPr="008A1ECF">
              <w:rPr>
                <w:b/>
                <w:bCs/>
              </w:rPr>
              <w:t>10</w:t>
            </w:r>
            <w:r>
              <w:rPr>
                <w:b/>
                <w:bCs/>
              </w:rPr>
              <w:t>5</w:t>
            </w:r>
            <w:r w:rsidRPr="008A1ECF">
              <w:rPr>
                <w:rFonts w:ascii="Times New Roman" w:hAnsi="Times New Roman" w:cs="Times New Roman"/>
                <w:b/>
              </w:rPr>
              <w:t xml:space="preserve">  ,10</w:t>
            </w:r>
            <w:r>
              <w:rPr>
                <w:rFonts w:ascii="Times New Roman" w:hAnsi="Times New Roman" w:cs="Times New Roman"/>
                <w:b/>
              </w:rPr>
              <w:t>6</w:t>
            </w:r>
            <w:r>
              <w:rPr>
                <w:rFonts w:ascii="Times New Roman" w:hAnsi="Times New Roman" w:cs="Times New Roman"/>
              </w:rPr>
              <w:t xml:space="preserve"> </w:t>
            </w:r>
            <w:r w:rsidRPr="000344FE">
              <w:rPr>
                <w:rFonts w:ascii="Times New Roman" w:hAnsi="Times New Roman" w:cs="Times New Roman"/>
              </w:rPr>
              <w:t>Скалярное произведение векторов.</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Владеют  базовым понятийным аппаратом, применяют метод координат для решения задач</w:t>
            </w:r>
          </w:p>
        </w:tc>
        <w:tc>
          <w:tcPr>
            <w:tcW w:w="2515" w:type="dxa"/>
            <w:vMerge w:val="restart"/>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 xml:space="preserve"> проводить сравнение, сериацию и классификацию по заданным критериям                                </w:t>
            </w:r>
            <w:r w:rsidRPr="007D5971">
              <w:rPr>
                <w:rFonts w:ascii="Times New Roman" w:hAnsi="Times New Roman" w:cs="Times New Roman"/>
                <w:b/>
              </w:rPr>
              <w:t>Регулятивные</w:t>
            </w:r>
            <w:r w:rsidRPr="000344FE">
              <w:rPr>
                <w:rFonts w:ascii="Times New Roman" w:hAnsi="Times New Roman" w:cs="Times New Roman"/>
              </w:rPr>
              <w:t xml:space="preserve">: оценивать правильность выполнения действия на уровне адекватной ретроспективной оценки. </w:t>
            </w:r>
          </w:p>
          <w:p w:rsidR="0015140C" w:rsidRPr="000344FE" w:rsidRDefault="0015140C" w:rsidP="00753392">
            <w:pPr>
              <w:rPr>
                <w:rFonts w:ascii="Times New Roman" w:hAnsi="Times New Roman" w:cs="Times New Roman"/>
              </w:rPr>
            </w:pPr>
            <w:r w:rsidRPr="007D5971">
              <w:rPr>
                <w:rFonts w:ascii="Times New Roman" w:hAnsi="Times New Roman" w:cs="Times New Roman"/>
                <w:b/>
              </w:rPr>
              <w:t>Коммуникативные</w:t>
            </w:r>
            <w:r w:rsidRPr="000344FE">
              <w:rPr>
                <w:rFonts w:ascii="Times New Roman" w:hAnsi="Times New Roman" w:cs="Times New Roman"/>
              </w:rPr>
              <w:t>: контролировать действия партнера.</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 инициативность, находчивость при решении математических задач.</w:t>
            </w:r>
          </w:p>
        </w:tc>
        <w:tc>
          <w:tcPr>
            <w:tcW w:w="1896" w:type="dxa"/>
            <w:gridSpan w:val="2"/>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29.</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w:t>
            </w:r>
            <w:r w:rsidRPr="008A1ECF">
              <w:rPr>
                <w:b/>
                <w:bCs/>
              </w:rPr>
              <w:t>10</w:t>
            </w:r>
            <w:r>
              <w:rPr>
                <w:b/>
                <w:bCs/>
              </w:rPr>
              <w:t>7</w:t>
            </w:r>
            <w:r w:rsidRPr="008A1EC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 </w:t>
            </w:r>
            <w:r w:rsidRPr="000344FE">
              <w:rPr>
                <w:rFonts w:ascii="Times New Roman" w:hAnsi="Times New Roman" w:cs="Times New Roman"/>
              </w:rPr>
              <w:t>Скалярное произведение  в координатах. Свойства скалярного произведения.</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ign w:val="bottom"/>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30.</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Владеют  базовым понятийным аппаратом, применяют метод координат для решения задач</w:t>
            </w:r>
          </w:p>
        </w:tc>
        <w:tc>
          <w:tcPr>
            <w:tcW w:w="2515" w:type="dxa"/>
            <w:vAlign w:val="bottom"/>
          </w:tcPr>
          <w:p w:rsidR="0015140C" w:rsidRPr="000344FE" w:rsidRDefault="0015140C" w:rsidP="00753392">
            <w:pPr>
              <w:rPr>
                <w:rFonts w:ascii="Times New Roman" w:hAnsi="Times New Roman" w:cs="Times New Roman"/>
              </w:rPr>
            </w:pPr>
            <w:r w:rsidRPr="007D5971">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 видеть математическую задачу  в контексте проблемной ситуации.                        </w:t>
            </w:r>
            <w:r w:rsidRPr="007D5971">
              <w:rPr>
                <w:rFonts w:ascii="Times New Roman" w:hAnsi="Times New Roman" w:cs="Times New Roman"/>
                <w:b/>
              </w:rPr>
              <w:t>Регулятивные</w:t>
            </w:r>
            <w:r w:rsidRPr="000344FE">
              <w:rPr>
                <w:rFonts w:ascii="Times New Roman" w:hAnsi="Times New Roman" w:cs="Times New Roman"/>
              </w:rPr>
              <w:t>:    Понимают и сохраняют учебную задачу..</w:t>
            </w:r>
          </w:p>
          <w:p w:rsidR="0015140C" w:rsidRPr="000344FE" w:rsidRDefault="0015140C" w:rsidP="00753392">
            <w:pPr>
              <w:rPr>
                <w:rFonts w:ascii="Times New Roman" w:hAnsi="Times New Roman" w:cs="Times New Roman"/>
              </w:rPr>
            </w:pPr>
            <w:r w:rsidRPr="007D5971">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 инициативность, находчивость при решении математических задач.</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3656"/>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31.</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b/>
              </w:rPr>
              <w:t>КОНТРОЛЬНАЯ РАБОТА №2</w:t>
            </w:r>
            <w:r w:rsidRPr="000344FE">
              <w:rPr>
                <w:rFonts w:ascii="Times New Roman" w:hAnsi="Times New Roman" w:cs="Times New Roman"/>
              </w:rPr>
              <w:t>.</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развивающего контроля.</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7D5971" w:rsidRDefault="0015140C" w:rsidP="00753392">
            <w:pPr>
              <w:rPr>
                <w:rFonts w:ascii="Times New Roman" w:hAnsi="Times New Roman" w:cs="Times New Roman"/>
                <w:b/>
              </w:rPr>
            </w:pPr>
            <w:r w:rsidRPr="007D5971">
              <w:rPr>
                <w:rFonts w:ascii="Times New Roman" w:hAnsi="Times New Roman" w:cs="Times New Roman"/>
                <w:b/>
              </w:rPr>
              <w:t xml:space="preserve">Познавательные: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владеть общим приемом решения                              </w:t>
            </w:r>
            <w:r w:rsidRPr="007D5971">
              <w:rPr>
                <w:rFonts w:ascii="Times New Roman" w:hAnsi="Times New Roman" w:cs="Times New Roman"/>
                <w:b/>
              </w:rPr>
              <w:t>Регулятивные</w:t>
            </w:r>
            <w:r w:rsidRPr="000344FE">
              <w:rPr>
                <w:rFonts w:ascii="Times New Roman" w:hAnsi="Times New Roman" w:cs="Times New Roman"/>
              </w:rPr>
              <w:t xml:space="preserve"> : оценивать правильность выполнения действия на уровне адекватной ретроспективной оценки.     </w:t>
            </w:r>
            <w:r w:rsidRPr="007D5971">
              <w:rPr>
                <w:rFonts w:ascii="Times New Roman" w:hAnsi="Times New Roman" w:cs="Times New Roman"/>
                <w:b/>
                <w:i/>
              </w:rPr>
              <w:t>Коммуникативные</w:t>
            </w:r>
            <w:r w:rsidRPr="000344FE">
              <w:rPr>
                <w:rFonts w:ascii="Times New Roman" w:hAnsi="Times New Roman" w:cs="Times New Roman"/>
              </w:rPr>
              <w:t>: учитывать разные мнения и суждения к координации различных позиций в сотрудничестве</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Написание контрольной работы</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331"/>
          <w:jc w:val="center"/>
        </w:trPr>
        <w:tc>
          <w:tcPr>
            <w:tcW w:w="15984" w:type="dxa"/>
            <w:gridSpan w:val="10"/>
          </w:tcPr>
          <w:p w:rsidR="0015140C" w:rsidRPr="000344FE" w:rsidRDefault="0015140C" w:rsidP="00753392">
            <w:pPr>
              <w:jc w:val="center"/>
              <w:rPr>
                <w:rFonts w:ascii="Times New Roman" w:hAnsi="Times New Roman" w:cs="Times New Roman"/>
                <w:b/>
                <w:sz w:val="24"/>
                <w:szCs w:val="24"/>
              </w:rPr>
            </w:pPr>
            <w:r w:rsidRPr="000344FE">
              <w:rPr>
                <w:rFonts w:ascii="Times New Roman" w:hAnsi="Times New Roman" w:cs="Times New Roman"/>
                <w:b/>
                <w:sz w:val="24"/>
                <w:szCs w:val="24"/>
              </w:rPr>
              <w:t>ГЛАВА 12.   ДЛИНА ОКРУЖНОСТИ И ПЛОЩАДЬ КРУГА.      ( 12  часов )</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32.</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w:t>
            </w:r>
            <w:r w:rsidRPr="008A1ECF">
              <w:rPr>
                <w:b/>
                <w:bCs/>
              </w:rPr>
              <w:t>10</w:t>
            </w:r>
            <w:r>
              <w:rPr>
                <w:b/>
                <w:bCs/>
              </w:rPr>
              <w:t>9</w:t>
            </w:r>
            <w:r w:rsidRPr="008A1ECF">
              <w:rPr>
                <w:rFonts w:ascii="Times New Roman" w:hAnsi="Times New Roman" w:cs="Times New Roman"/>
                <w:b/>
              </w:rPr>
              <w:t xml:space="preserve">  </w:t>
            </w:r>
            <w:r>
              <w:rPr>
                <w:rFonts w:ascii="Times New Roman" w:hAnsi="Times New Roman" w:cs="Times New Roman"/>
                <w:b/>
              </w:rPr>
              <w:t xml:space="preserve"> </w:t>
            </w:r>
            <w:r w:rsidRPr="000344FE">
              <w:rPr>
                <w:rFonts w:ascii="Times New Roman" w:hAnsi="Times New Roman" w:cs="Times New Roman"/>
              </w:rPr>
              <w:t>Правильные многоугольники. Окружность, описанная около правильного многоугольника.</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демонстрировать знание основных понятий ,применять полученные знания для решения основных и качественных задач, контролировать процесс и результат учебной математической деятельности.</w:t>
            </w:r>
          </w:p>
        </w:tc>
        <w:tc>
          <w:tcPr>
            <w:tcW w:w="2515" w:type="dxa"/>
          </w:tcPr>
          <w:p w:rsidR="0015140C" w:rsidRPr="000344FE" w:rsidRDefault="0015140C" w:rsidP="00753392">
            <w:pPr>
              <w:rPr>
                <w:rFonts w:ascii="Times New Roman" w:hAnsi="Times New Roman" w:cs="Times New Roman"/>
              </w:rPr>
            </w:pPr>
            <w:r w:rsidRPr="00B069D4">
              <w:rPr>
                <w:rFonts w:ascii="Times New Roman" w:hAnsi="Times New Roman" w:cs="Times New Roman"/>
                <w:b/>
              </w:rPr>
              <w:t>Познавательные</w:t>
            </w: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использовать поиск необходимой информации для выполнения заданий с использованием учебной литературы.</w:t>
            </w:r>
          </w:p>
          <w:p w:rsidR="0015140C" w:rsidRPr="00B069D4" w:rsidRDefault="0015140C" w:rsidP="00753392">
            <w:pPr>
              <w:rPr>
                <w:rFonts w:ascii="Times New Roman" w:hAnsi="Times New Roman" w:cs="Times New Roman"/>
                <w:b/>
              </w:rPr>
            </w:pPr>
            <w:r w:rsidRPr="00B069D4">
              <w:rPr>
                <w:rFonts w:ascii="Times New Roman" w:hAnsi="Times New Roman" w:cs="Times New Roman"/>
                <w:b/>
              </w:rPr>
              <w:t>Регулятивные:</w:t>
            </w:r>
          </w:p>
          <w:p w:rsidR="0015140C" w:rsidRPr="000344FE" w:rsidRDefault="0015140C" w:rsidP="00753392">
            <w:pPr>
              <w:rPr>
                <w:rFonts w:ascii="Times New Roman" w:hAnsi="Times New Roman" w:cs="Times New Roman"/>
              </w:rPr>
            </w:pPr>
            <w:r w:rsidRPr="000344FE">
              <w:rPr>
                <w:rFonts w:ascii="Times New Roman" w:hAnsi="Times New Roman" w:cs="Times New Roman"/>
              </w:rPr>
              <w:t>Вносить необходимые коррективы в действие после его завершения на основе учета характера сделанных ошибок.</w:t>
            </w:r>
          </w:p>
          <w:p w:rsidR="0015140C" w:rsidRPr="000344FE" w:rsidRDefault="0015140C" w:rsidP="00753392">
            <w:pPr>
              <w:rPr>
                <w:rFonts w:ascii="Times New Roman" w:hAnsi="Times New Roman" w:cs="Times New Roman"/>
              </w:rPr>
            </w:pPr>
            <w:r w:rsidRPr="00B069D4">
              <w:rPr>
                <w:rFonts w:ascii="Times New Roman" w:hAnsi="Times New Roman" w:cs="Times New Roman"/>
                <w:b/>
              </w:rPr>
              <w:t xml:space="preserve">  Коммуникативные</w:t>
            </w: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контролировать действия партнера.</w:t>
            </w:r>
          </w:p>
          <w:p w:rsidR="0015140C" w:rsidRPr="000344FE" w:rsidRDefault="0015140C" w:rsidP="00753392">
            <w:pPr>
              <w:rPr>
                <w:rFonts w:ascii="Times New Roman" w:hAnsi="Times New Roman" w:cs="Times New Roman"/>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Понимают  важность и необходимость знаний в жизни человека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использование презентации, работа с текстом учебника,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33.</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П.110</w:t>
            </w:r>
            <w:r>
              <w:rPr>
                <w:rFonts w:ascii="Times New Roman" w:hAnsi="Times New Roman" w:cs="Times New Roman"/>
              </w:rPr>
              <w:t xml:space="preserve"> </w:t>
            </w:r>
            <w:r w:rsidRPr="000344FE">
              <w:rPr>
                <w:rFonts w:ascii="Times New Roman" w:hAnsi="Times New Roman" w:cs="Times New Roman"/>
              </w:rPr>
              <w:t>Правильные многоугольники. Окружность, вписанная в    правильный многоугольник.</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формулировать определение правильного многоугольника, находить углы, формулировать и доказывать теоремы об описанной и вписанной в многоугольник окружности.</w:t>
            </w:r>
          </w:p>
        </w:tc>
        <w:tc>
          <w:tcPr>
            <w:tcW w:w="2515" w:type="dxa"/>
            <w:vMerge w:val="restart"/>
          </w:tcPr>
          <w:p w:rsidR="0015140C" w:rsidRPr="00B069D4" w:rsidRDefault="0015140C" w:rsidP="00753392">
            <w:pPr>
              <w:rPr>
                <w:rFonts w:ascii="Times New Roman" w:hAnsi="Times New Roman" w:cs="Times New Roman"/>
                <w:b/>
              </w:rPr>
            </w:pPr>
            <w:r w:rsidRPr="00B069D4">
              <w:rPr>
                <w:rFonts w:ascii="Times New Roman" w:hAnsi="Times New Roman" w:cs="Times New Roman"/>
                <w:b/>
              </w:rPr>
              <w:t xml:space="preserve">Познавательные: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t>Умеют устанавливать причинно-следственные связи, строить логические рассуждения..</w:t>
            </w:r>
          </w:p>
          <w:p w:rsidR="0015140C" w:rsidRPr="000344FE" w:rsidRDefault="0015140C" w:rsidP="00753392">
            <w:pPr>
              <w:rPr>
                <w:rFonts w:ascii="Times New Roman" w:hAnsi="Times New Roman" w:cs="Times New Roman"/>
              </w:rPr>
            </w:pPr>
            <w:r w:rsidRPr="00B069D4">
              <w:rPr>
                <w:rFonts w:ascii="Times New Roman" w:hAnsi="Times New Roman" w:cs="Times New Roman"/>
                <w:b/>
              </w:rPr>
              <w:t>Регулятивные:</w:t>
            </w:r>
            <w:r w:rsidRPr="000344FE">
              <w:rPr>
                <w:rFonts w:ascii="Times New Roman" w:hAnsi="Times New Roman" w:cs="Times New Roman"/>
              </w:rPr>
              <w:t xml:space="preserve"> умеют самостоятельно планировать альтернативные пути достижения целей.</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r w:rsidRPr="00B069D4">
              <w:rPr>
                <w:rFonts w:ascii="Times New Roman" w:hAnsi="Times New Roman" w:cs="Times New Roman"/>
                <w:b/>
              </w:rPr>
              <w:t xml:space="preserve"> Коммуникативные</w:t>
            </w: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Учитывают разные мнения..</w:t>
            </w:r>
          </w:p>
          <w:p w:rsidR="0015140C" w:rsidRPr="000344FE" w:rsidRDefault="0015140C" w:rsidP="00753392">
            <w:pPr>
              <w:rPr>
                <w:rFonts w:ascii="Times New Roman" w:hAnsi="Times New Roman" w:cs="Times New Roman"/>
              </w:rPr>
            </w:pPr>
            <w:r w:rsidRPr="000344FE">
              <w:rPr>
                <w:rFonts w:ascii="Times New Roman" w:hAnsi="Times New Roman" w:cs="Times New Roman"/>
              </w:rPr>
              <w:lastRenderedPageBreak/>
              <w:t xml:space="preserve">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lastRenderedPageBreak/>
              <w:t>Имеют целостное мировоззрение, соответствующее современному уровню развития науки и общественной практики.</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работа с текстом учебника, работа у доски и в тетрадях, практическая работа</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412"/>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34.</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П.112</w:t>
            </w:r>
            <w:r>
              <w:rPr>
                <w:rFonts w:ascii="Times New Roman" w:hAnsi="Times New Roman" w:cs="Times New Roman"/>
              </w:rPr>
              <w:t xml:space="preserve"> </w:t>
            </w:r>
            <w:r w:rsidRPr="000344FE">
              <w:rPr>
                <w:rFonts w:ascii="Times New Roman" w:hAnsi="Times New Roman" w:cs="Times New Roman"/>
              </w:rPr>
              <w:t xml:space="preserve">Формулы для вычисления площади правильного </w:t>
            </w:r>
            <w:r w:rsidRPr="000344FE">
              <w:rPr>
                <w:rFonts w:ascii="Times New Roman" w:hAnsi="Times New Roman" w:cs="Times New Roman"/>
              </w:rPr>
              <w:lastRenderedPageBreak/>
              <w:t>многоугольника, его стороны и радиуса вписанной  окружности.</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выводить и использовать формулы для вычисления площади правильного многоугольника.</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 работа в парах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Здоровьесбережения, развития исследовательских навыков, </w:t>
            </w:r>
            <w:r w:rsidRPr="000344FE">
              <w:rPr>
                <w:rFonts w:ascii="Times New Roman" w:hAnsi="Times New Roman" w:cs="Times New Roman"/>
              </w:rPr>
              <w:lastRenderedPageBreak/>
              <w:t>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35.</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П.113</w:t>
            </w:r>
            <w:r>
              <w:rPr>
                <w:rFonts w:ascii="Times New Roman" w:hAnsi="Times New Roman" w:cs="Times New Roman"/>
              </w:rPr>
              <w:t xml:space="preserve"> </w:t>
            </w:r>
            <w:r w:rsidRPr="000344FE">
              <w:rPr>
                <w:rFonts w:ascii="Times New Roman" w:hAnsi="Times New Roman" w:cs="Times New Roman"/>
              </w:rPr>
              <w:t>Построение правильных многоугольников.</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строить некоторые правильные многоугольники.</w:t>
            </w:r>
          </w:p>
        </w:tc>
        <w:tc>
          <w:tcPr>
            <w:tcW w:w="2515"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B069D4">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 видеть математическую задачу  в контексте проблемной ситуации.                        </w:t>
            </w:r>
            <w:r w:rsidRPr="00B069D4">
              <w:rPr>
                <w:rFonts w:ascii="Times New Roman" w:hAnsi="Times New Roman" w:cs="Times New Roman"/>
                <w:b/>
              </w:rPr>
              <w:t>Регулятивные:</w:t>
            </w:r>
            <w:r w:rsidRPr="000344FE">
              <w:rPr>
                <w:rFonts w:ascii="Times New Roman" w:hAnsi="Times New Roman" w:cs="Times New Roman"/>
              </w:rPr>
              <w:t xml:space="preserve">    Понимают и сохраняют учебную задачу..</w:t>
            </w:r>
          </w:p>
          <w:p w:rsidR="0015140C" w:rsidRPr="000344FE" w:rsidRDefault="0015140C" w:rsidP="00753392">
            <w:pPr>
              <w:rPr>
                <w:rFonts w:ascii="Times New Roman" w:hAnsi="Times New Roman" w:cs="Times New Roman"/>
              </w:rPr>
            </w:pPr>
            <w:r w:rsidRPr="00B069D4">
              <w:rPr>
                <w:rFonts w:ascii="Times New Roman" w:hAnsi="Times New Roman" w:cs="Times New Roman"/>
                <w:b/>
              </w:rPr>
              <w:t>Коммуникативные</w:t>
            </w:r>
            <w:r w:rsidRPr="000344FE">
              <w:rPr>
                <w:rFonts w:ascii="Times New Roman" w:hAnsi="Times New Roman" w:cs="Times New Roman"/>
              </w:rPr>
              <w:t>:  Умеют организовать учебное сотрудничество</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познавательный интерес к изучению материала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Математический диктант, индивидуальная работа (карточки-задания),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36.</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П.114</w:t>
            </w:r>
            <w:r>
              <w:rPr>
                <w:rFonts w:ascii="Times New Roman" w:hAnsi="Times New Roman" w:cs="Times New Roman"/>
              </w:rPr>
              <w:t xml:space="preserve"> </w:t>
            </w:r>
            <w:r w:rsidRPr="000344FE">
              <w:rPr>
                <w:rFonts w:ascii="Times New Roman" w:hAnsi="Times New Roman" w:cs="Times New Roman"/>
              </w:rPr>
              <w:t>Длина окружности.</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понятие длины окружности, выводить формулу для нахождения длины окружности.</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Написание контрольной работы</w:t>
            </w:r>
          </w:p>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использование презентации, работа с текстом учебника,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37.</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П.114</w:t>
            </w:r>
            <w:r>
              <w:rPr>
                <w:rFonts w:ascii="Times New Roman" w:hAnsi="Times New Roman" w:cs="Times New Roman"/>
              </w:rPr>
              <w:t xml:space="preserve"> </w:t>
            </w:r>
            <w:r w:rsidRPr="000344FE">
              <w:rPr>
                <w:rFonts w:ascii="Times New Roman" w:hAnsi="Times New Roman" w:cs="Times New Roman"/>
              </w:rPr>
              <w:t>Длина окружности. Решение задач.</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38.</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П.115</w:t>
            </w:r>
            <w:r>
              <w:rPr>
                <w:rFonts w:ascii="Times New Roman" w:hAnsi="Times New Roman" w:cs="Times New Roman"/>
              </w:rPr>
              <w:t xml:space="preserve"> </w:t>
            </w:r>
            <w:r w:rsidRPr="000344FE">
              <w:rPr>
                <w:rFonts w:ascii="Times New Roman" w:hAnsi="Times New Roman" w:cs="Times New Roman"/>
              </w:rPr>
              <w:t>Площадь круга.</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Владеют систематическими знаниями о плоских фигурах и их свойствах.</w:t>
            </w:r>
          </w:p>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 </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работа с классом, работа с текстом учебника, работа у доски и в тетрадях, практическая работа</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695"/>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39.</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П.116</w:t>
            </w:r>
            <w:r>
              <w:rPr>
                <w:rFonts w:ascii="Times New Roman" w:hAnsi="Times New Roman" w:cs="Times New Roman"/>
              </w:rPr>
              <w:t xml:space="preserve"> </w:t>
            </w:r>
            <w:r w:rsidRPr="000344FE">
              <w:rPr>
                <w:rFonts w:ascii="Times New Roman" w:hAnsi="Times New Roman" w:cs="Times New Roman"/>
              </w:rPr>
              <w:t>Площадь кругового сектора.</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парная, индивидуальная</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40.</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val="restart"/>
            <w:vAlign w:val="bottom"/>
          </w:tcPr>
          <w:p w:rsidR="0015140C" w:rsidRPr="000344FE" w:rsidRDefault="0015140C" w:rsidP="00753392">
            <w:pPr>
              <w:rPr>
                <w:rFonts w:ascii="Times New Roman" w:hAnsi="Times New Roman" w:cs="Times New Roman"/>
              </w:rPr>
            </w:pPr>
            <w:r w:rsidRPr="00B069D4">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видеть математическую задачу  в контексте проблемной ситуации.                        </w:t>
            </w:r>
            <w:r w:rsidRPr="00B069D4">
              <w:rPr>
                <w:rFonts w:ascii="Times New Roman" w:hAnsi="Times New Roman" w:cs="Times New Roman"/>
                <w:b/>
              </w:rPr>
              <w:t>Регулятивные</w:t>
            </w:r>
            <w:r w:rsidRPr="000344FE">
              <w:rPr>
                <w:rFonts w:ascii="Times New Roman" w:hAnsi="Times New Roman" w:cs="Times New Roman"/>
              </w:rPr>
              <w:t xml:space="preserve">:    </w:t>
            </w:r>
            <w:r w:rsidRPr="000344FE">
              <w:rPr>
                <w:rFonts w:ascii="Times New Roman" w:hAnsi="Times New Roman" w:cs="Times New Roman"/>
              </w:rPr>
              <w:lastRenderedPageBreak/>
              <w:t>Понимают и сохраняют учебную задачу.</w:t>
            </w:r>
          </w:p>
          <w:p w:rsidR="0015140C" w:rsidRPr="000344FE" w:rsidRDefault="0015140C" w:rsidP="00753392">
            <w:pPr>
              <w:rPr>
                <w:rFonts w:ascii="Times New Roman" w:hAnsi="Times New Roman" w:cs="Times New Roman"/>
              </w:rPr>
            </w:pPr>
            <w:r w:rsidRPr="00B069D4">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lastRenderedPageBreak/>
              <w:t>Проявляют креативность мышления, инициативность, находчивость при решении математических задач.</w:t>
            </w:r>
          </w:p>
        </w:tc>
        <w:tc>
          <w:tcPr>
            <w:tcW w:w="1896" w:type="dxa"/>
            <w:gridSpan w:val="2"/>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Фронтальная, индивидуальная</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41.</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vMerge/>
          </w:tcPr>
          <w:p w:rsidR="0015140C" w:rsidRPr="000344FE" w:rsidRDefault="0015140C" w:rsidP="00753392">
            <w:pPr>
              <w:rPr>
                <w:rFonts w:ascii="Times New Roman" w:hAnsi="Times New Roman" w:cs="Times New Roman"/>
              </w:rPr>
            </w:pP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42.</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 Подготовка к контрольной работе.</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 Владеют систематическими знаниями о плоских фигурах и их свойствах.</w:t>
            </w:r>
          </w:p>
        </w:tc>
        <w:tc>
          <w:tcPr>
            <w:tcW w:w="2515" w:type="dxa"/>
          </w:tcPr>
          <w:p w:rsidR="0015140C" w:rsidRPr="000344FE" w:rsidRDefault="0015140C" w:rsidP="00753392">
            <w:pPr>
              <w:rPr>
                <w:rFonts w:ascii="Times New Roman" w:hAnsi="Times New Roman" w:cs="Times New Roman"/>
              </w:rPr>
            </w:pPr>
            <w:r w:rsidRPr="00B069D4">
              <w:rPr>
                <w:rFonts w:ascii="Times New Roman" w:hAnsi="Times New Roman" w:cs="Times New Roman"/>
                <w:b/>
              </w:rPr>
              <w:t>Познавательные</w:t>
            </w:r>
            <w:r w:rsidRPr="000344FE">
              <w:rPr>
                <w:rFonts w:ascii="Times New Roman" w:hAnsi="Times New Roman" w:cs="Times New Roman"/>
              </w:rPr>
              <w:t xml:space="preserve">:  умеют выдвигать гипотезы при решении учебных задач, понимать необходимость их проверки .                        </w:t>
            </w:r>
            <w:r w:rsidRPr="00412973">
              <w:rPr>
                <w:rFonts w:ascii="Times New Roman" w:hAnsi="Times New Roman" w:cs="Times New Roman"/>
                <w:b/>
              </w:rPr>
              <w:t>Регулятивные</w:t>
            </w:r>
            <w:r w:rsidRPr="000344FE">
              <w:rPr>
                <w:rFonts w:ascii="Times New Roman" w:hAnsi="Times New Roman" w:cs="Times New Roman"/>
              </w:rPr>
              <w:t xml:space="preserve">: Умеют самостоятельно ставить цели ,выбирать и составлять алгоритмы для решения задач    </w:t>
            </w:r>
          </w:p>
          <w:p w:rsidR="0015140C" w:rsidRPr="000344FE" w:rsidRDefault="0015140C" w:rsidP="00753392">
            <w:pPr>
              <w:rPr>
                <w:rFonts w:ascii="Times New Roman" w:hAnsi="Times New Roman" w:cs="Times New Roman"/>
              </w:rPr>
            </w:pPr>
            <w:r w:rsidRPr="00B069D4">
              <w:rPr>
                <w:rFonts w:ascii="Times New Roman" w:hAnsi="Times New Roman" w:cs="Times New Roman"/>
                <w:b/>
              </w:rPr>
              <w:t>Коммуникативные</w:t>
            </w:r>
            <w:r w:rsidRPr="000344FE">
              <w:rPr>
                <w:rFonts w:ascii="Times New Roman" w:hAnsi="Times New Roman" w:cs="Times New Roman"/>
              </w:rPr>
              <w:t>: Умеют учитывать разные мнения   Умеют организовать учебное сотрудничество.</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познавательный интерес к изучению материала.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2991"/>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43.</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b/>
              </w:rPr>
              <w:t>КОНТРОЛЬНАЯ РАБОТА №3.</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развивающего контроля.</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0344FE" w:rsidRDefault="0015140C" w:rsidP="00753392">
            <w:pPr>
              <w:rPr>
                <w:rFonts w:ascii="Times New Roman" w:hAnsi="Times New Roman" w:cs="Times New Roman"/>
              </w:rPr>
            </w:pPr>
            <w:r w:rsidRPr="00412973">
              <w:rPr>
                <w:rFonts w:ascii="Times New Roman" w:hAnsi="Times New Roman" w:cs="Times New Roman"/>
                <w:b/>
              </w:rPr>
              <w:t>Познавательные</w:t>
            </w: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владеть общим приемом решения                              </w:t>
            </w:r>
            <w:r w:rsidRPr="00412973">
              <w:rPr>
                <w:rFonts w:ascii="Times New Roman" w:hAnsi="Times New Roman" w:cs="Times New Roman"/>
                <w:b/>
                <w:i/>
              </w:rPr>
              <w:t>Регулятивные</w:t>
            </w:r>
            <w:r w:rsidRPr="000344FE">
              <w:rPr>
                <w:rFonts w:ascii="Times New Roman" w:hAnsi="Times New Roman" w:cs="Times New Roman"/>
              </w:rPr>
              <w:t xml:space="preserve">: оценивать правильность выполнения действия на уровне адекватной ретроспективной оценки.     </w:t>
            </w:r>
            <w:r w:rsidRPr="00412973">
              <w:rPr>
                <w:rFonts w:ascii="Times New Roman" w:hAnsi="Times New Roman" w:cs="Times New Roman"/>
                <w:b/>
              </w:rPr>
              <w:t>Коммуникативные</w:t>
            </w:r>
            <w:r w:rsidRPr="000344FE">
              <w:rPr>
                <w:rFonts w:ascii="Times New Roman" w:hAnsi="Times New Roman" w:cs="Times New Roman"/>
              </w:rPr>
              <w:t>: учитывать разные мнения и суждения к координации различных позиций в сотрудничестве</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Написание контрольной работы</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365"/>
          <w:jc w:val="center"/>
        </w:trPr>
        <w:tc>
          <w:tcPr>
            <w:tcW w:w="15984" w:type="dxa"/>
            <w:gridSpan w:val="10"/>
          </w:tcPr>
          <w:p w:rsidR="0015140C" w:rsidRPr="000344FE" w:rsidRDefault="0015140C" w:rsidP="00753392">
            <w:pPr>
              <w:jc w:val="center"/>
              <w:rPr>
                <w:rFonts w:ascii="Times New Roman" w:hAnsi="Times New Roman" w:cs="Times New Roman"/>
                <w:b/>
                <w:sz w:val="24"/>
                <w:szCs w:val="24"/>
              </w:rPr>
            </w:pPr>
            <w:r w:rsidRPr="000344FE">
              <w:rPr>
                <w:rFonts w:ascii="Times New Roman" w:hAnsi="Times New Roman" w:cs="Times New Roman"/>
                <w:b/>
                <w:sz w:val="24"/>
                <w:szCs w:val="24"/>
              </w:rPr>
              <w:t>ГЛАВА 13.   ДВИЖЕНИЯ.      (  8      часов )</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44.</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П.116-119 </w:t>
            </w:r>
            <w:r w:rsidRPr="000344FE">
              <w:rPr>
                <w:rFonts w:ascii="Times New Roman" w:hAnsi="Times New Roman" w:cs="Times New Roman"/>
              </w:rPr>
              <w:t>Отображение плоскости на себя. Понятие движения.</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отображение плоскости на себя.</w:t>
            </w:r>
          </w:p>
        </w:tc>
        <w:tc>
          <w:tcPr>
            <w:tcW w:w="2515" w:type="dxa"/>
            <w:vMerge w:val="restart"/>
          </w:tcPr>
          <w:p w:rsidR="0015140C" w:rsidRPr="00412973" w:rsidRDefault="0015140C" w:rsidP="00753392">
            <w:pPr>
              <w:rPr>
                <w:rFonts w:ascii="Times New Roman" w:hAnsi="Times New Roman" w:cs="Times New Roman"/>
                <w:b/>
              </w:rPr>
            </w:pPr>
            <w:r w:rsidRPr="00412973">
              <w:rPr>
                <w:rFonts w:ascii="Times New Roman" w:hAnsi="Times New Roman" w:cs="Times New Roman"/>
                <w:b/>
              </w:rPr>
              <w:t xml:space="preserve">Познавательные: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t>использовать поиск необходимой информации для выполнения заданий с использованием учебной литературы.</w:t>
            </w:r>
          </w:p>
          <w:p w:rsidR="0015140C" w:rsidRPr="00412973" w:rsidRDefault="0015140C" w:rsidP="00753392">
            <w:pPr>
              <w:rPr>
                <w:rFonts w:ascii="Times New Roman" w:hAnsi="Times New Roman" w:cs="Times New Roman"/>
                <w:b/>
              </w:rPr>
            </w:pPr>
            <w:r w:rsidRPr="00412973">
              <w:rPr>
                <w:rFonts w:ascii="Times New Roman" w:hAnsi="Times New Roman" w:cs="Times New Roman"/>
                <w:b/>
              </w:rPr>
              <w:t xml:space="preserve">Регулятивные: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lastRenderedPageBreak/>
              <w:t>вносить необходимые коррективы в действие после его завершения на основе учета характера сделанных ошибок.</w:t>
            </w:r>
          </w:p>
          <w:p w:rsidR="0015140C" w:rsidRPr="000344FE" w:rsidRDefault="0015140C" w:rsidP="00753392">
            <w:pPr>
              <w:rPr>
                <w:rFonts w:ascii="Times New Roman" w:hAnsi="Times New Roman" w:cs="Times New Roman"/>
              </w:rPr>
            </w:pPr>
            <w:r w:rsidRPr="00412973">
              <w:rPr>
                <w:rFonts w:ascii="Times New Roman" w:hAnsi="Times New Roman" w:cs="Times New Roman"/>
                <w:b/>
              </w:rPr>
              <w:t xml:space="preserve"> Коммуникативные</w:t>
            </w:r>
            <w:r w:rsidRPr="000344FE">
              <w:rPr>
                <w:rFonts w:ascii="Times New Roman" w:hAnsi="Times New Roman" w:cs="Times New Roman"/>
              </w:rPr>
              <w:t xml:space="preserve">: </w:t>
            </w:r>
          </w:p>
          <w:p w:rsidR="0015140C" w:rsidRPr="000344FE" w:rsidRDefault="0015140C" w:rsidP="00753392">
            <w:pPr>
              <w:rPr>
                <w:rFonts w:ascii="Times New Roman" w:hAnsi="Times New Roman" w:cs="Times New Roman"/>
              </w:rPr>
            </w:pPr>
            <w:r w:rsidRPr="000344FE">
              <w:rPr>
                <w:rFonts w:ascii="Times New Roman" w:hAnsi="Times New Roman" w:cs="Times New Roman"/>
              </w:rPr>
              <w:t>контролировать действия партнера</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lastRenderedPageBreak/>
              <w:t>Проявляют креативность мышления, инициативность, находчивость при решении математических задач</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45.</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П.116-119 </w:t>
            </w:r>
            <w:r w:rsidRPr="000344FE">
              <w:rPr>
                <w:rFonts w:ascii="Times New Roman" w:hAnsi="Times New Roman" w:cs="Times New Roman"/>
              </w:rPr>
              <w:t>Свойства движений.</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46.</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П.116-119 </w:t>
            </w:r>
            <w:r w:rsidRPr="000344FE">
              <w:rPr>
                <w:rFonts w:ascii="Times New Roman" w:hAnsi="Times New Roman" w:cs="Times New Roman"/>
              </w:rPr>
              <w:t>Решение задач по теме «Понятие движения .Осевая и центральная симметрия.»</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отображение плоскости на себя,  умеют применять знания для решения задач.</w:t>
            </w:r>
          </w:p>
        </w:tc>
        <w:tc>
          <w:tcPr>
            <w:tcW w:w="2515" w:type="dxa"/>
          </w:tcPr>
          <w:p w:rsidR="0015140C" w:rsidRPr="000344FE" w:rsidRDefault="0015140C" w:rsidP="00753392">
            <w:pPr>
              <w:rPr>
                <w:rFonts w:ascii="Times New Roman" w:hAnsi="Times New Roman" w:cs="Times New Roman"/>
              </w:rPr>
            </w:pPr>
            <w:r w:rsidRPr="00412973">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видеть математическую задачу  в контексте проблемной ситуации.                        </w:t>
            </w:r>
            <w:r w:rsidRPr="00412973">
              <w:rPr>
                <w:rFonts w:ascii="Times New Roman" w:hAnsi="Times New Roman" w:cs="Times New Roman"/>
                <w:b/>
              </w:rPr>
              <w:t>Регулятивные:</w:t>
            </w:r>
            <w:r w:rsidRPr="000344FE">
              <w:rPr>
                <w:rFonts w:ascii="Times New Roman" w:hAnsi="Times New Roman" w:cs="Times New Roman"/>
              </w:rPr>
              <w:t xml:space="preserve">    Понимают и сохраняют учебную задачу.</w:t>
            </w:r>
          </w:p>
          <w:p w:rsidR="0015140C" w:rsidRPr="000344FE" w:rsidRDefault="0015140C" w:rsidP="00753392">
            <w:pPr>
              <w:rPr>
                <w:rFonts w:ascii="Times New Roman" w:hAnsi="Times New Roman" w:cs="Times New Roman"/>
              </w:rPr>
            </w:pPr>
            <w:r w:rsidRPr="00412973">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способность  к эмоциональному восприятию материала, решению задач. рассуждений</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47.</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П.120 </w:t>
            </w:r>
            <w:r w:rsidRPr="000344FE">
              <w:rPr>
                <w:rFonts w:ascii="Times New Roman" w:hAnsi="Times New Roman" w:cs="Times New Roman"/>
              </w:rPr>
              <w:t>Параллельный перенос.</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параллельный перенос, обосновывать, что параллельный перенос является движением.</w:t>
            </w:r>
          </w:p>
        </w:tc>
        <w:tc>
          <w:tcPr>
            <w:tcW w:w="2515" w:type="dxa"/>
            <w:vMerge w:val="restart"/>
          </w:tcPr>
          <w:p w:rsidR="0015140C" w:rsidRPr="000344FE" w:rsidRDefault="0015140C" w:rsidP="00753392">
            <w:pPr>
              <w:rPr>
                <w:rFonts w:ascii="Times New Roman" w:hAnsi="Times New Roman" w:cs="Times New Roman"/>
              </w:rPr>
            </w:pPr>
            <w:r w:rsidRPr="00412973">
              <w:rPr>
                <w:rFonts w:ascii="Times New Roman" w:hAnsi="Times New Roman" w:cs="Times New Roman"/>
                <w:b/>
              </w:rPr>
              <w:t>Познавательные</w:t>
            </w:r>
            <w:r w:rsidRPr="000344FE">
              <w:rPr>
                <w:rFonts w:ascii="Times New Roman" w:hAnsi="Times New Roman" w:cs="Times New Roman"/>
              </w:rPr>
              <w:t xml:space="preserve">:  умеют принимать решение в условиях неполной и избыточной , точной и вероятностной информации, осознанно владеют логическими дйствиями определения понятий, обобщения, установления аналогий, классификации.                         </w:t>
            </w:r>
            <w:r w:rsidRPr="00412973">
              <w:rPr>
                <w:rFonts w:ascii="Times New Roman" w:hAnsi="Times New Roman" w:cs="Times New Roman"/>
                <w:b/>
              </w:rPr>
              <w:t>Регулятивные</w:t>
            </w:r>
            <w:r w:rsidRPr="000344FE">
              <w:rPr>
                <w:rFonts w:ascii="Times New Roman" w:hAnsi="Times New Roman" w:cs="Times New Roman"/>
              </w:rPr>
              <w:t>:    Принимают и сохраняют  цели учебной деятельности.</w:t>
            </w:r>
          </w:p>
          <w:p w:rsidR="0015140C" w:rsidRPr="000344FE" w:rsidRDefault="0015140C" w:rsidP="00753392">
            <w:pPr>
              <w:rPr>
                <w:rFonts w:ascii="Times New Roman" w:hAnsi="Times New Roman" w:cs="Times New Roman"/>
              </w:rPr>
            </w:pPr>
            <w:r w:rsidRPr="00412973">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48.</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П.121 </w:t>
            </w:r>
            <w:r w:rsidRPr="000344FE">
              <w:rPr>
                <w:rFonts w:ascii="Times New Roman" w:hAnsi="Times New Roman" w:cs="Times New Roman"/>
              </w:rPr>
              <w:t>Поворот.</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поворот, обосновывать, что параллельный перенос является движением</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Работа у доски и в тетрадях, самостоятельная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49.</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 по теме «Параллельный перенос. Поворот»</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tcPr>
          <w:p w:rsidR="0015140C" w:rsidRPr="000344FE" w:rsidRDefault="0015140C" w:rsidP="00753392">
            <w:pPr>
              <w:rPr>
                <w:rFonts w:ascii="Times New Roman" w:hAnsi="Times New Roman" w:cs="Times New Roman"/>
              </w:rPr>
            </w:pPr>
            <w:r w:rsidRPr="00412973">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видеть математическую задачу  в </w:t>
            </w:r>
            <w:r w:rsidRPr="000344FE">
              <w:rPr>
                <w:rFonts w:ascii="Times New Roman" w:hAnsi="Times New Roman" w:cs="Times New Roman"/>
              </w:rPr>
              <w:lastRenderedPageBreak/>
              <w:t xml:space="preserve">контексте проблемной ситуации.                        </w:t>
            </w:r>
            <w:r w:rsidRPr="00412973">
              <w:rPr>
                <w:rFonts w:ascii="Times New Roman" w:hAnsi="Times New Roman" w:cs="Times New Roman"/>
                <w:b/>
              </w:rPr>
              <w:t>Регулятивные:</w:t>
            </w:r>
            <w:r w:rsidRPr="000344FE">
              <w:rPr>
                <w:rFonts w:ascii="Times New Roman" w:hAnsi="Times New Roman" w:cs="Times New Roman"/>
              </w:rPr>
              <w:t xml:space="preserve">    Понимают и сохраняют учебную задачу.</w:t>
            </w:r>
          </w:p>
          <w:p w:rsidR="0015140C" w:rsidRPr="000344FE" w:rsidRDefault="0015140C" w:rsidP="00753392">
            <w:pPr>
              <w:rPr>
                <w:rFonts w:ascii="Times New Roman" w:hAnsi="Times New Roman" w:cs="Times New Roman"/>
              </w:rPr>
            </w:pPr>
            <w:r w:rsidRPr="00412973">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lastRenderedPageBreak/>
              <w:t>Проявляют креативность мышления, инициативность, находчивость при решении геометрических задач.</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Здоровьесбережения, развития исследовательских умений, проблемного обучения, </w:t>
            </w:r>
            <w:r w:rsidRPr="000344FE">
              <w:rPr>
                <w:rFonts w:ascii="Times New Roman" w:hAnsi="Times New Roman" w:cs="Times New Roman"/>
              </w:rPr>
              <w:lastRenderedPageBreak/>
              <w:t>индивидуально-личностного обучения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50.</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 по теме « Движение»</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работать  с геометрическим текстом, точно и грамотно выражать свои мысли в устной и письменной речи.</w:t>
            </w:r>
          </w:p>
        </w:tc>
        <w:tc>
          <w:tcPr>
            <w:tcW w:w="2515" w:type="dxa"/>
          </w:tcPr>
          <w:p w:rsidR="0015140C" w:rsidRPr="000344FE" w:rsidRDefault="0015140C" w:rsidP="00753392">
            <w:pPr>
              <w:rPr>
                <w:rFonts w:ascii="Times New Roman" w:hAnsi="Times New Roman" w:cs="Times New Roman"/>
              </w:rPr>
            </w:pPr>
            <w:r w:rsidRPr="00412973">
              <w:rPr>
                <w:rFonts w:ascii="Times New Roman" w:hAnsi="Times New Roman" w:cs="Times New Roman"/>
                <w:b/>
              </w:rPr>
              <w:t>Познавательные:</w:t>
            </w:r>
            <w:r w:rsidRPr="000344FE">
              <w:rPr>
                <w:rFonts w:ascii="Times New Roman" w:hAnsi="Times New Roman" w:cs="Times New Roman"/>
              </w:rPr>
              <w:t xml:space="preserve">  умеют принимать решение в условиях неполной и избыточной , точной и вероятностной информации, осознанно владеют логическими дйствиями определения понятий, обобщения, установления аналогий, классификации.                         </w:t>
            </w:r>
            <w:r w:rsidRPr="00412973">
              <w:rPr>
                <w:rFonts w:ascii="Times New Roman" w:hAnsi="Times New Roman" w:cs="Times New Roman"/>
                <w:b/>
              </w:rPr>
              <w:t>Регулятивные:</w:t>
            </w:r>
            <w:r w:rsidRPr="000344FE">
              <w:rPr>
                <w:rFonts w:ascii="Times New Roman" w:hAnsi="Times New Roman" w:cs="Times New Roman"/>
              </w:rPr>
              <w:t xml:space="preserve">    Принимают и сохраняют  цели учебной деятельности.</w:t>
            </w:r>
          </w:p>
          <w:p w:rsidR="0015140C" w:rsidRPr="000344FE" w:rsidRDefault="0015140C" w:rsidP="00753392">
            <w:pPr>
              <w:rPr>
                <w:rFonts w:ascii="Times New Roman" w:hAnsi="Times New Roman" w:cs="Times New Roman"/>
              </w:rPr>
            </w:pPr>
            <w:r w:rsidRPr="00412973">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51.</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b/>
              </w:rPr>
              <w:t>КОНТРОЛЬНАЯ РАБОТА №4</w:t>
            </w:r>
            <w:r w:rsidRPr="000344FE">
              <w:rPr>
                <w:rFonts w:ascii="Times New Roman" w:hAnsi="Times New Roman" w:cs="Times New Roman"/>
              </w:rPr>
              <w:t>.</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развивающего контроля.</w:t>
            </w:r>
          </w:p>
        </w:tc>
        <w:tc>
          <w:tcPr>
            <w:tcW w:w="2447" w:type="dxa"/>
          </w:tcPr>
          <w:p w:rsidR="0015140C" w:rsidRPr="00412973" w:rsidRDefault="0015140C" w:rsidP="00753392">
            <w:pPr>
              <w:pStyle w:val="61"/>
              <w:spacing w:after="0" w:line="192" w:lineRule="exact"/>
              <w:ind w:left="60"/>
              <w:rPr>
                <w:rStyle w:val="1c"/>
                <w:rFonts w:eastAsia="Arial"/>
                <w:sz w:val="20"/>
                <w:szCs w:val="20"/>
              </w:rPr>
            </w:pPr>
            <w:r w:rsidRPr="00412973">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412973" w:rsidRDefault="0015140C" w:rsidP="00753392">
            <w:pPr>
              <w:rPr>
                <w:rFonts w:ascii="Times New Roman" w:hAnsi="Times New Roman" w:cs="Times New Roman"/>
                <w:b/>
              </w:rPr>
            </w:pPr>
            <w:r w:rsidRPr="00412973">
              <w:rPr>
                <w:rFonts w:ascii="Times New Roman" w:hAnsi="Times New Roman" w:cs="Times New Roman"/>
                <w:b/>
              </w:rPr>
              <w:t xml:space="preserve">Познавательные: </w:t>
            </w:r>
          </w:p>
          <w:p w:rsidR="0015140C" w:rsidRPr="00412973" w:rsidRDefault="0015140C" w:rsidP="00753392">
            <w:pPr>
              <w:rPr>
                <w:rFonts w:ascii="Times New Roman" w:hAnsi="Times New Roman" w:cs="Times New Roman"/>
              </w:rPr>
            </w:pPr>
            <w:r w:rsidRPr="00412973">
              <w:rPr>
                <w:rFonts w:ascii="Times New Roman" w:hAnsi="Times New Roman" w:cs="Times New Roman"/>
              </w:rPr>
              <w:t xml:space="preserve">владеть общим приемом решения                              </w:t>
            </w:r>
            <w:r w:rsidRPr="00412973">
              <w:rPr>
                <w:rFonts w:ascii="Times New Roman" w:hAnsi="Times New Roman" w:cs="Times New Roman"/>
                <w:b/>
              </w:rPr>
              <w:t>Регулятивные:</w:t>
            </w:r>
            <w:r w:rsidRPr="00412973">
              <w:rPr>
                <w:rFonts w:ascii="Times New Roman" w:hAnsi="Times New Roman" w:cs="Times New Roman"/>
              </w:rPr>
              <w:t xml:space="preserve"> оценивать правильность выполнения действия на уровне адекватной ретроспективной оценки.     </w:t>
            </w:r>
            <w:r w:rsidRPr="00412973">
              <w:rPr>
                <w:rFonts w:ascii="Times New Roman" w:hAnsi="Times New Roman" w:cs="Times New Roman"/>
                <w:b/>
              </w:rPr>
              <w:t>Коммуникативные:</w:t>
            </w:r>
            <w:r w:rsidRPr="00412973">
              <w:rPr>
                <w:rFonts w:ascii="Times New Roman" w:hAnsi="Times New Roman" w:cs="Times New Roman"/>
              </w:rPr>
              <w:t xml:space="preserve"> учитывать разные мнения и суждения к координации различных позиций в сотрудничестве</w:t>
            </w:r>
          </w:p>
          <w:p w:rsidR="0015140C" w:rsidRPr="00412973" w:rsidRDefault="0015140C" w:rsidP="00753392">
            <w:pPr>
              <w:rPr>
                <w:rFonts w:ascii="Times New Roman" w:hAnsi="Times New Roman" w:cs="Times New Roman"/>
              </w:rPr>
            </w:pPr>
            <w:r w:rsidRPr="00412973">
              <w:rPr>
                <w:rFonts w:ascii="Times New Roman" w:hAnsi="Times New Roman" w:cs="Times New Roman"/>
              </w:rPr>
              <w:t xml:space="preserve"> .</w:t>
            </w:r>
          </w:p>
          <w:p w:rsidR="0015140C" w:rsidRPr="00412973" w:rsidRDefault="0015140C" w:rsidP="00753392">
            <w:pPr>
              <w:rPr>
                <w:rFonts w:ascii="Times New Roman" w:hAnsi="Times New Roman" w:cs="Times New Roman"/>
              </w:rPr>
            </w:pPr>
            <w:r w:rsidRPr="00412973">
              <w:rPr>
                <w:rFonts w:ascii="Times New Roman" w:hAnsi="Times New Roman" w:cs="Times New Roman"/>
              </w:rPr>
              <w:t xml:space="preserve"> </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Осознают важности и необходимость знаний в жизни человека.</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Написание контрольной работы</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412"/>
          <w:jc w:val="center"/>
        </w:trPr>
        <w:tc>
          <w:tcPr>
            <w:tcW w:w="15984" w:type="dxa"/>
            <w:gridSpan w:val="10"/>
          </w:tcPr>
          <w:p w:rsidR="0015140C" w:rsidRPr="000344FE" w:rsidRDefault="0015140C" w:rsidP="00753392">
            <w:pPr>
              <w:jc w:val="center"/>
              <w:rPr>
                <w:rFonts w:ascii="Times New Roman" w:hAnsi="Times New Roman" w:cs="Times New Roman"/>
                <w:b/>
                <w:sz w:val="24"/>
                <w:szCs w:val="24"/>
              </w:rPr>
            </w:pPr>
            <w:r w:rsidRPr="000344FE">
              <w:rPr>
                <w:rFonts w:ascii="Times New Roman" w:hAnsi="Times New Roman" w:cs="Times New Roman"/>
                <w:b/>
                <w:sz w:val="24"/>
                <w:szCs w:val="24"/>
              </w:rPr>
              <w:t>ГЛАВА 14.   НАЧАЛЬНЫЕ СВЕДЕНИЯ ИЗ СТЕРЕОМЕТРИИ.</w:t>
            </w:r>
            <w:r>
              <w:rPr>
                <w:rFonts w:ascii="Times New Roman" w:hAnsi="Times New Roman" w:cs="Times New Roman"/>
                <w:b/>
                <w:sz w:val="24"/>
                <w:szCs w:val="24"/>
              </w:rPr>
              <w:t xml:space="preserve"> ИТОГОВОЕ ПОВТОРЕНИЕ (</w:t>
            </w:r>
            <w:r w:rsidRPr="000344FE">
              <w:rPr>
                <w:rFonts w:ascii="Times New Roman" w:hAnsi="Times New Roman" w:cs="Times New Roman"/>
                <w:b/>
                <w:sz w:val="24"/>
                <w:szCs w:val="24"/>
              </w:rPr>
              <w:t xml:space="preserve">  17 часов )</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52.</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П.122 </w:t>
            </w:r>
            <w:r w:rsidRPr="000344FE">
              <w:rPr>
                <w:rFonts w:ascii="Times New Roman" w:hAnsi="Times New Roman" w:cs="Times New Roman"/>
              </w:rPr>
              <w:t>Предмет стереометрии. Многогранник.</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многогранник ,его грани, ребра, вершины, диагонали, что такое стереометрия.</w:t>
            </w:r>
          </w:p>
        </w:tc>
        <w:tc>
          <w:tcPr>
            <w:tcW w:w="2515" w:type="dxa"/>
            <w:vMerge w:val="restart"/>
          </w:tcPr>
          <w:p w:rsidR="0015140C" w:rsidRPr="00412973" w:rsidRDefault="0015140C" w:rsidP="00753392">
            <w:pPr>
              <w:rPr>
                <w:rFonts w:ascii="Times New Roman" w:hAnsi="Times New Roman" w:cs="Times New Roman"/>
                <w:b/>
              </w:rPr>
            </w:pPr>
            <w:r w:rsidRPr="00412973">
              <w:rPr>
                <w:rFonts w:ascii="Times New Roman" w:hAnsi="Times New Roman" w:cs="Times New Roman"/>
                <w:b/>
              </w:rPr>
              <w:t xml:space="preserve">Познавательные: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Имеют первоначальные представления об идеях и методах математики как об универсальном языке науки и технике.                              </w:t>
            </w:r>
            <w:r w:rsidRPr="00412973">
              <w:rPr>
                <w:rFonts w:ascii="Times New Roman" w:hAnsi="Times New Roman" w:cs="Times New Roman"/>
                <w:b/>
              </w:rPr>
              <w:t>Регулятивные</w:t>
            </w:r>
            <w:r w:rsidRPr="000344FE">
              <w:rPr>
                <w:rFonts w:ascii="Times New Roman" w:hAnsi="Times New Roman" w:cs="Times New Roman"/>
              </w:rPr>
              <w:t xml:space="preserve">: принимают и сохраняют цели и задачи учебной деятельности.     </w:t>
            </w:r>
            <w:r w:rsidRPr="00412973">
              <w:rPr>
                <w:rFonts w:ascii="Times New Roman" w:hAnsi="Times New Roman" w:cs="Times New Roman"/>
                <w:b/>
              </w:rPr>
              <w:t>Коммуникативные:</w:t>
            </w:r>
            <w:r w:rsidRPr="000344FE">
              <w:rPr>
                <w:rFonts w:ascii="Times New Roman" w:hAnsi="Times New Roman" w:cs="Times New Roman"/>
              </w:rPr>
              <w:t xml:space="preserve"> умеют формулировать, аргументировать и отстаивать свое мнение.</w:t>
            </w:r>
          </w:p>
          <w:p w:rsidR="0015140C" w:rsidRPr="000344FE" w:rsidRDefault="0015140C" w:rsidP="00753392">
            <w:pPr>
              <w:rPr>
                <w:rFonts w:ascii="Times New Roman" w:hAnsi="Times New Roman" w:cs="Times New Roman"/>
              </w:rPr>
            </w:pP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 инициативность, находчивость при решении геометрических задач</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53.</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П.124-125 </w:t>
            </w:r>
            <w:r w:rsidRPr="000344FE">
              <w:rPr>
                <w:rFonts w:ascii="Times New Roman" w:hAnsi="Times New Roman" w:cs="Times New Roman"/>
              </w:rPr>
              <w:t>Призма. Параллелепипед.</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54.</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П.126  </w:t>
            </w:r>
            <w:r w:rsidRPr="000344FE">
              <w:rPr>
                <w:rFonts w:ascii="Times New Roman" w:hAnsi="Times New Roman" w:cs="Times New Roman"/>
              </w:rPr>
              <w:t>Объем тела. Свойства прямоугольного параллелепипеда.</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 </w:t>
            </w: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видеть математическую задачу в контексте проблемной ситуации, устанавливать причинно- следственные связи.</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Работа у доски и в тетрадях, самостоятельная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r w:rsidR="0015140C" w:rsidRPr="000344FE" w:rsidTr="00753392">
        <w:trPr>
          <w:trHeight w:val="806"/>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55.</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П.128  </w:t>
            </w:r>
            <w:r w:rsidRPr="000344FE">
              <w:rPr>
                <w:rFonts w:ascii="Times New Roman" w:hAnsi="Times New Roman" w:cs="Times New Roman"/>
              </w:rPr>
              <w:t>Пирамида.</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 xml:space="preserve">Умеют объяснять, что такое  пирамида ,ее грани, ребра, вершины.  </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и навыков, коллективного взаимодействия</w:t>
            </w:r>
          </w:p>
        </w:tc>
      </w:tr>
      <w:tr w:rsidR="0015140C" w:rsidRPr="000344FE" w:rsidTr="00753392">
        <w:trPr>
          <w:trHeight w:val="562"/>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56.</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П.129  </w:t>
            </w:r>
            <w:r w:rsidRPr="000344FE">
              <w:rPr>
                <w:rFonts w:ascii="Times New Roman" w:hAnsi="Times New Roman" w:cs="Times New Roman"/>
              </w:rPr>
              <w:t>Цилиндр.</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цилиндр.</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педагогики сотрудничества, личностно-ориентированного обучения</w:t>
            </w:r>
          </w:p>
        </w:tc>
      </w:tr>
      <w:tr w:rsidR="0015140C" w:rsidRPr="000344FE" w:rsidTr="00753392">
        <w:trPr>
          <w:trHeight w:val="429"/>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57.</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П.130  </w:t>
            </w:r>
            <w:r w:rsidRPr="000344FE">
              <w:rPr>
                <w:rFonts w:ascii="Times New Roman" w:hAnsi="Times New Roman" w:cs="Times New Roman"/>
              </w:rPr>
              <w:t>Конус.</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конус.</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Здоровьесбережения, проблемного обучения, развития исследовательских умений, дифференцированного подхода в </w:t>
            </w:r>
            <w:r w:rsidRPr="000344FE">
              <w:rPr>
                <w:rFonts w:ascii="Times New Roman" w:hAnsi="Times New Roman" w:cs="Times New Roman"/>
              </w:rPr>
              <w:lastRenderedPageBreak/>
              <w:t>обучении</w:t>
            </w:r>
          </w:p>
        </w:tc>
      </w:tr>
      <w:tr w:rsidR="0015140C" w:rsidRPr="000344FE" w:rsidTr="00753392">
        <w:trPr>
          <w:trHeight w:val="535"/>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58.</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Pr>
                <w:b/>
                <w:bCs/>
              </w:rPr>
              <w:t xml:space="preserve">П.131  </w:t>
            </w:r>
            <w:r w:rsidRPr="000344FE">
              <w:rPr>
                <w:rFonts w:ascii="Times New Roman" w:hAnsi="Times New Roman" w:cs="Times New Roman"/>
              </w:rPr>
              <w:t>Сфера и шар.</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объяснять, что такое  сфера и шар</w:t>
            </w: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развивающего обучения, поэтапного формирования умственных действий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59.</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Решение задач по теме «Тела вращения»</w:t>
            </w:r>
          </w:p>
        </w:tc>
        <w:tc>
          <w:tcPr>
            <w:tcW w:w="1218" w:type="dxa"/>
            <w:vMerge/>
          </w:tcPr>
          <w:p w:rsidR="0015140C" w:rsidRPr="000344FE" w:rsidRDefault="0015140C" w:rsidP="00753392">
            <w:pPr>
              <w:rPr>
                <w:rFonts w:ascii="Times New Roman" w:hAnsi="Times New Roman" w:cs="Times New Roman"/>
              </w:rPr>
            </w:pPr>
          </w:p>
        </w:tc>
        <w:tc>
          <w:tcPr>
            <w:tcW w:w="2447" w:type="dxa"/>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работать  с геометрическим текстом, точно и грамотно выражать свои мысли в устной и письменной речи.</w:t>
            </w:r>
          </w:p>
        </w:tc>
        <w:tc>
          <w:tcPr>
            <w:tcW w:w="2515" w:type="dxa"/>
          </w:tcPr>
          <w:p w:rsidR="0015140C" w:rsidRPr="000344FE" w:rsidRDefault="0015140C" w:rsidP="00753392">
            <w:pPr>
              <w:rPr>
                <w:rFonts w:ascii="Times New Roman" w:hAnsi="Times New Roman" w:cs="Times New Roman"/>
              </w:rPr>
            </w:pPr>
            <w:r w:rsidRPr="00412973">
              <w:rPr>
                <w:rFonts w:ascii="Times New Roman" w:hAnsi="Times New Roman" w:cs="Times New Roman"/>
                <w:b/>
              </w:rPr>
              <w:t>Познавательные</w:t>
            </w:r>
            <w:r w:rsidRPr="000344FE">
              <w:rPr>
                <w:rFonts w:ascii="Times New Roman" w:hAnsi="Times New Roman" w:cs="Times New Roman"/>
              </w:rPr>
              <w:t xml:space="preserve">:  умеют принимать решение в условиях неполной и избыточной , точной и вероятностной информации, осознанно владеют логическими дйствиями определения понятий, обобщения, установления аналогий, классификации.                         </w:t>
            </w:r>
            <w:r w:rsidRPr="00C75C12">
              <w:rPr>
                <w:rFonts w:ascii="Times New Roman" w:hAnsi="Times New Roman" w:cs="Times New Roman"/>
                <w:b/>
              </w:rPr>
              <w:t>Регулятивные:</w:t>
            </w:r>
            <w:r w:rsidRPr="000344FE">
              <w:rPr>
                <w:rFonts w:ascii="Times New Roman" w:hAnsi="Times New Roman" w:cs="Times New Roman"/>
              </w:rPr>
              <w:t xml:space="preserve">    Принимают и сохраняют  цели учебной деятельности.</w:t>
            </w:r>
          </w:p>
          <w:p w:rsidR="0015140C" w:rsidRPr="000344FE" w:rsidRDefault="0015140C" w:rsidP="00753392">
            <w:pPr>
              <w:rPr>
                <w:rFonts w:ascii="Times New Roman" w:hAnsi="Times New Roman" w:cs="Times New Roman"/>
              </w:rPr>
            </w:pPr>
            <w:r w:rsidRPr="00C75C12">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Проявляют креативность мышления, инициативность, находчивость при решении геометрических задач</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Здоровьесбережения, развития исследовательских умений, дифференцированного подхода в обучении </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60.</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Об аксиомах планиметрии.</w:t>
            </w:r>
          </w:p>
        </w:tc>
        <w:tc>
          <w:tcPr>
            <w:tcW w:w="1218"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Урок «открытия» новых знаний</w:t>
            </w: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Владеют базовым понятийным аппаратом по основным разделам содержания.</w:t>
            </w:r>
          </w:p>
        </w:tc>
        <w:tc>
          <w:tcPr>
            <w:tcW w:w="2515" w:type="dxa"/>
            <w:vMerge w:val="restart"/>
          </w:tcPr>
          <w:p w:rsidR="0015140C" w:rsidRPr="00C75C12" w:rsidRDefault="0015140C" w:rsidP="00753392">
            <w:pPr>
              <w:rPr>
                <w:rFonts w:ascii="Times New Roman" w:hAnsi="Times New Roman" w:cs="Times New Roman"/>
                <w:b/>
              </w:rPr>
            </w:pPr>
            <w:r w:rsidRPr="00C75C12">
              <w:rPr>
                <w:rFonts w:ascii="Times New Roman" w:hAnsi="Times New Roman" w:cs="Times New Roman"/>
                <w:b/>
              </w:rPr>
              <w:t xml:space="preserve">Познавательные: </w:t>
            </w:r>
          </w:p>
          <w:p w:rsidR="0015140C" w:rsidRPr="000344FE" w:rsidRDefault="0015140C" w:rsidP="00753392">
            <w:pPr>
              <w:rPr>
                <w:rFonts w:ascii="Times New Roman" w:hAnsi="Times New Roman" w:cs="Times New Roman"/>
              </w:rPr>
            </w:pPr>
            <w:r w:rsidRPr="000344FE">
              <w:rPr>
                <w:rFonts w:ascii="Times New Roman" w:hAnsi="Times New Roman" w:cs="Times New Roman"/>
              </w:rPr>
              <w:t xml:space="preserve">Имеют первоначальные представления об идеях и методах математики как об универсальном языке науки и технике.                              </w:t>
            </w:r>
            <w:r w:rsidRPr="00C75C12">
              <w:rPr>
                <w:rFonts w:ascii="Times New Roman" w:hAnsi="Times New Roman" w:cs="Times New Roman"/>
                <w:b/>
              </w:rPr>
              <w:t>Регулятивные</w:t>
            </w:r>
            <w:r w:rsidRPr="000344FE">
              <w:rPr>
                <w:rFonts w:ascii="Times New Roman" w:hAnsi="Times New Roman" w:cs="Times New Roman"/>
              </w:rPr>
              <w:t xml:space="preserve">: принимают и сохраняют цели и задачи учебной деятельности.     </w:t>
            </w:r>
            <w:r w:rsidRPr="00C75C12">
              <w:rPr>
                <w:rFonts w:ascii="Times New Roman" w:hAnsi="Times New Roman" w:cs="Times New Roman"/>
                <w:b/>
              </w:rPr>
              <w:t>Коммуникативные</w:t>
            </w:r>
            <w:r w:rsidRPr="000344FE">
              <w:rPr>
                <w:rFonts w:ascii="Times New Roman" w:hAnsi="Times New Roman" w:cs="Times New Roman"/>
              </w:rPr>
              <w:t>: умеют формулировать, аргументировать и отстаивать свое мнение.</w:t>
            </w:r>
          </w:p>
          <w:p w:rsidR="0015140C" w:rsidRPr="000344FE" w:rsidRDefault="0015140C" w:rsidP="00753392">
            <w:pPr>
              <w:rPr>
                <w:rFonts w:ascii="Times New Roman" w:hAnsi="Times New Roman" w:cs="Times New Roman"/>
              </w:rPr>
            </w:pPr>
          </w:p>
        </w:tc>
        <w:tc>
          <w:tcPr>
            <w:tcW w:w="2434" w:type="dxa"/>
            <w:vMerge w:val="restart"/>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t xml:space="preserve"> Имеют целостное мировоззрение, соответствующее современному уровню развития науки и общественной практики</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61.</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Об аксиомах планиметрии.</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навыков, самодиагностики и самокоррекции 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62.</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B15D57">
              <w:rPr>
                <w:rFonts w:ascii="Times New Roman" w:hAnsi="Times New Roman" w:cs="Times New Roman"/>
              </w:rPr>
              <w:t>Итоговое повторение по теме</w:t>
            </w:r>
            <w:r w:rsidRPr="000344FE">
              <w:rPr>
                <w:rFonts w:ascii="Times New Roman" w:hAnsi="Times New Roman" w:cs="Times New Roman"/>
              </w:rPr>
              <w:t xml:space="preserve"> «Треугольник»</w:t>
            </w:r>
          </w:p>
        </w:tc>
        <w:tc>
          <w:tcPr>
            <w:tcW w:w="1218" w:type="dxa"/>
            <w:vMerge/>
          </w:tcPr>
          <w:p w:rsidR="0015140C" w:rsidRPr="000344FE" w:rsidRDefault="0015140C" w:rsidP="00753392">
            <w:pPr>
              <w:rPr>
                <w:rFonts w:ascii="Times New Roman" w:hAnsi="Times New Roman" w:cs="Times New Roman"/>
              </w:rPr>
            </w:pP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работать  с геометрическим текстом, точно и грамотно выражать свои мысли в устной и письменной речи</w:t>
            </w:r>
          </w:p>
        </w:tc>
        <w:tc>
          <w:tcPr>
            <w:tcW w:w="2515" w:type="dxa"/>
            <w:vMerge w:val="restart"/>
          </w:tcPr>
          <w:p w:rsidR="0015140C" w:rsidRPr="000344FE" w:rsidRDefault="0015140C" w:rsidP="00753392">
            <w:pPr>
              <w:rPr>
                <w:rFonts w:ascii="Times New Roman" w:hAnsi="Times New Roman" w:cs="Times New Roman"/>
              </w:rPr>
            </w:pPr>
            <w:r w:rsidRPr="00C75C12">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 видеть математическую задачу  в контексте проблемной ситуации.                        </w:t>
            </w:r>
            <w:r w:rsidRPr="00C75C12">
              <w:rPr>
                <w:rFonts w:ascii="Times New Roman" w:hAnsi="Times New Roman" w:cs="Times New Roman"/>
                <w:b/>
              </w:rPr>
              <w:t>Регулятивные:</w:t>
            </w:r>
            <w:r w:rsidRPr="000344FE">
              <w:rPr>
                <w:rFonts w:ascii="Times New Roman" w:hAnsi="Times New Roman" w:cs="Times New Roman"/>
              </w:rPr>
              <w:t xml:space="preserve">    Понимают и сохраняют учебную задачу..</w:t>
            </w:r>
          </w:p>
          <w:p w:rsidR="0015140C" w:rsidRPr="000344FE" w:rsidRDefault="0015140C" w:rsidP="00753392">
            <w:pPr>
              <w:rPr>
                <w:rFonts w:ascii="Times New Roman" w:hAnsi="Times New Roman" w:cs="Times New Roman"/>
              </w:rPr>
            </w:pPr>
            <w:r w:rsidRPr="00C75C12">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проблемного обучения, развития исследовательских умений, дифференцированного подхода в обучении</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63.</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Итоговое повторение по теме «Треугольник»</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64.</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Итоговое повторение по теме «Окружность»</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p w:rsidR="0015140C" w:rsidRPr="000344FE" w:rsidRDefault="0015140C" w:rsidP="00753392">
            <w:pPr>
              <w:rPr>
                <w:rFonts w:ascii="Times New Roman" w:hAnsi="Times New Roman" w:cs="Times New Roman"/>
              </w:rPr>
            </w:pP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работать  с геометрическим текстом, точно и грамотно выражать свои мысли в устной и письменной речи</w:t>
            </w:r>
          </w:p>
        </w:tc>
        <w:tc>
          <w:tcPr>
            <w:tcW w:w="2515" w:type="dxa"/>
            <w:vMerge w:val="restart"/>
          </w:tcPr>
          <w:p w:rsidR="0015140C" w:rsidRPr="000344FE" w:rsidRDefault="0015140C" w:rsidP="00753392">
            <w:pPr>
              <w:rPr>
                <w:rFonts w:ascii="Times New Roman" w:hAnsi="Times New Roman" w:cs="Times New Roman"/>
              </w:rPr>
            </w:pPr>
            <w:r w:rsidRPr="00C75C12">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 видеть математическую задачу  в контексте проблемной ситуации.                        </w:t>
            </w:r>
            <w:r w:rsidRPr="00C75C12">
              <w:rPr>
                <w:rFonts w:ascii="Times New Roman" w:hAnsi="Times New Roman" w:cs="Times New Roman"/>
                <w:b/>
              </w:rPr>
              <w:t>Регулятивные:</w:t>
            </w:r>
            <w:r w:rsidRPr="000344FE">
              <w:rPr>
                <w:rFonts w:ascii="Times New Roman" w:hAnsi="Times New Roman" w:cs="Times New Roman"/>
              </w:rPr>
              <w:t xml:space="preserve">    Понимают и сохраняют учебную задачу..</w:t>
            </w:r>
          </w:p>
          <w:p w:rsidR="0015140C" w:rsidRPr="000344FE" w:rsidRDefault="0015140C" w:rsidP="00753392">
            <w:pPr>
              <w:rPr>
                <w:rFonts w:ascii="Times New Roman" w:hAnsi="Times New Roman" w:cs="Times New Roman"/>
              </w:rPr>
            </w:pPr>
            <w:r w:rsidRPr="00C75C12">
              <w:rPr>
                <w:rFonts w:ascii="Times New Roman" w:hAnsi="Times New Roman" w:cs="Times New Roman"/>
                <w:b/>
              </w:rPr>
              <w:t>Коммуникативные</w:t>
            </w:r>
            <w:r w:rsidRPr="000344FE">
              <w:rPr>
                <w:rFonts w:ascii="Times New Roman" w:hAnsi="Times New Roman" w:cs="Times New Roman"/>
              </w:rPr>
              <w:t>:  Умеют организовать учебное сотрудничество</w:t>
            </w:r>
          </w:p>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самокоррекциирезультатов</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65.</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Итоговое повторение по теме «Окружность»</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vMerge/>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Фронтальный опрос, работа в парах, работа у доски и в тетрадях, тестовая работа с последующей самопроверкой</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педагогики сотрудничества, развития исследовательских умений</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t>66.</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Итоговое повторение по теме «Четырехугольники. Многоугольники»</w:t>
            </w:r>
          </w:p>
        </w:tc>
        <w:tc>
          <w:tcPr>
            <w:tcW w:w="1218" w:type="dxa"/>
            <w:vMerge w:val="restart"/>
          </w:tcPr>
          <w:p w:rsidR="0015140C" w:rsidRPr="000344FE" w:rsidRDefault="0015140C" w:rsidP="00753392">
            <w:pPr>
              <w:rPr>
                <w:rFonts w:ascii="Times New Roman" w:hAnsi="Times New Roman" w:cs="Times New Roman"/>
              </w:rPr>
            </w:pPr>
            <w:r w:rsidRPr="000344FE">
              <w:rPr>
                <w:rFonts w:ascii="Times New Roman" w:hAnsi="Times New Roman" w:cs="Times New Roman"/>
              </w:rPr>
              <w:t>Применение и совершенствование знаний</w:t>
            </w:r>
          </w:p>
          <w:p w:rsidR="0015140C" w:rsidRPr="000344FE" w:rsidRDefault="0015140C" w:rsidP="00753392">
            <w:pPr>
              <w:rPr>
                <w:rFonts w:ascii="Times New Roman" w:hAnsi="Times New Roman" w:cs="Times New Roman"/>
              </w:rPr>
            </w:pPr>
          </w:p>
        </w:tc>
        <w:tc>
          <w:tcPr>
            <w:tcW w:w="2447" w:type="dxa"/>
            <w:vMerge w:val="restart"/>
          </w:tcPr>
          <w:p w:rsidR="0015140C" w:rsidRPr="000344FE" w:rsidRDefault="0015140C" w:rsidP="00753392">
            <w:pPr>
              <w:pStyle w:val="61"/>
              <w:spacing w:after="0" w:line="192" w:lineRule="exact"/>
              <w:ind w:left="60"/>
              <w:rPr>
                <w:rStyle w:val="1c"/>
                <w:rFonts w:eastAsia="Arial"/>
                <w:sz w:val="20"/>
                <w:szCs w:val="20"/>
              </w:rPr>
            </w:pPr>
            <w:r w:rsidRPr="000344FE">
              <w:rPr>
                <w:rStyle w:val="1c"/>
                <w:rFonts w:eastAsia="Arial"/>
                <w:sz w:val="20"/>
                <w:szCs w:val="20"/>
              </w:rPr>
              <w:t>Умеют работать  с геометрическим текстом, точно и грамотно выражать свои мысли в устной и письменной речи</w:t>
            </w:r>
          </w:p>
        </w:tc>
        <w:tc>
          <w:tcPr>
            <w:tcW w:w="2515" w:type="dxa"/>
            <w:vMerge w:val="restart"/>
          </w:tcPr>
          <w:p w:rsidR="0015140C" w:rsidRPr="000344FE" w:rsidRDefault="0015140C" w:rsidP="00753392">
            <w:pPr>
              <w:rPr>
                <w:rFonts w:ascii="Times New Roman" w:hAnsi="Times New Roman" w:cs="Times New Roman"/>
              </w:rPr>
            </w:pPr>
            <w:r w:rsidRPr="00C75C12">
              <w:rPr>
                <w:rFonts w:ascii="Times New Roman" w:hAnsi="Times New Roman" w:cs="Times New Roman"/>
                <w:b/>
              </w:rPr>
              <w:t>Познавательные</w:t>
            </w:r>
            <w:r w:rsidRPr="000344FE">
              <w:rPr>
                <w:rFonts w:ascii="Times New Roman" w:hAnsi="Times New Roman" w:cs="Times New Roman"/>
              </w:rPr>
              <w:t xml:space="preserve">:  умеют понимать и использовать математические средства наглядности для иллюстрации , видеть математическую задачу  в контексте проблемной ситуации.                        </w:t>
            </w:r>
            <w:r w:rsidRPr="00C75C12">
              <w:rPr>
                <w:rFonts w:ascii="Times New Roman" w:hAnsi="Times New Roman" w:cs="Times New Roman"/>
                <w:b/>
              </w:rPr>
              <w:t>Регулятивные</w:t>
            </w:r>
            <w:r w:rsidRPr="000344FE">
              <w:rPr>
                <w:rFonts w:ascii="Times New Roman" w:hAnsi="Times New Roman" w:cs="Times New Roman"/>
              </w:rPr>
              <w:t xml:space="preserve">:    </w:t>
            </w:r>
            <w:r w:rsidRPr="000344FE">
              <w:rPr>
                <w:rFonts w:ascii="Times New Roman" w:hAnsi="Times New Roman" w:cs="Times New Roman"/>
              </w:rPr>
              <w:lastRenderedPageBreak/>
              <w:t>Понимают и сохраняют учебную задачу..</w:t>
            </w:r>
          </w:p>
          <w:p w:rsidR="0015140C" w:rsidRPr="000344FE" w:rsidRDefault="0015140C" w:rsidP="00753392">
            <w:pPr>
              <w:rPr>
                <w:rFonts w:ascii="Times New Roman" w:hAnsi="Times New Roman" w:cs="Times New Roman"/>
              </w:rPr>
            </w:pPr>
            <w:r w:rsidRPr="00C75C12">
              <w:rPr>
                <w:rFonts w:ascii="Times New Roman" w:hAnsi="Times New Roman" w:cs="Times New Roman"/>
                <w:b/>
              </w:rPr>
              <w:t>Коммуникативные:</w:t>
            </w:r>
            <w:r w:rsidRPr="000344FE">
              <w:rPr>
                <w:rFonts w:ascii="Times New Roman" w:hAnsi="Times New Roman" w:cs="Times New Roman"/>
              </w:rPr>
              <w:t xml:space="preserve">  Умеют организовать учебное сотрудничество</w:t>
            </w:r>
          </w:p>
          <w:p w:rsidR="0015140C" w:rsidRPr="000344FE" w:rsidRDefault="0015140C" w:rsidP="00753392">
            <w:pPr>
              <w:rPr>
                <w:rFonts w:ascii="Times New Roman" w:hAnsi="Times New Roman" w:cs="Times New Roman"/>
              </w:rPr>
            </w:pPr>
          </w:p>
        </w:tc>
        <w:tc>
          <w:tcPr>
            <w:tcW w:w="2434" w:type="dxa"/>
          </w:tcPr>
          <w:p w:rsidR="0015140C" w:rsidRPr="000344FE" w:rsidRDefault="0015140C" w:rsidP="00753392">
            <w:pPr>
              <w:pStyle w:val="61"/>
              <w:spacing w:after="0" w:line="192" w:lineRule="exact"/>
              <w:ind w:left="60"/>
              <w:rPr>
                <w:rStyle w:val="31"/>
                <w:rFonts w:eastAsiaTheme="minorHAnsi"/>
              </w:rPr>
            </w:pPr>
            <w:r w:rsidRPr="000344FE">
              <w:rPr>
                <w:rStyle w:val="31"/>
                <w:rFonts w:eastAsiaTheme="minorHAnsi"/>
              </w:rPr>
              <w:lastRenderedPageBreak/>
              <w:t>Имеют целостное мировоззрение, соответствующее современному уровню развития науки и общественной практики</w:t>
            </w: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развития исследовательских умений, проблемного обучения, индивидуально-личностного обучения</w:t>
            </w:r>
          </w:p>
        </w:tc>
      </w:tr>
      <w:tr w:rsidR="0015140C" w:rsidRPr="000344FE" w:rsidTr="00753392">
        <w:trPr>
          <w:trHeight w:val="1274"/>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67.</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Итоговое повторение по теме « Векторы. Метод координат. Движение»</w:t>
            </w:r>
          </w:p>
        </w:tc>
        <w:tc>
          <w:tcPr>
            <w:tcW w:w="1218" w:type="dxa"/>
            <w:vMerge/>
          </w:tcPr>
          <w:p w:rsidR="0015140C" w:rsidRPr="000344FE" w:rsidRDefault="0015140C" w:rsidP="00753392">
            <w:pPr>
              <w:rPr>
                <w:rFonts w:ascii="Times New Roman" w:hAnsi="Times New Roman" w:cs="Times New Roman"/>
              </w:rPr>
            </w:pPr>
          </w:p>
        </w:tc>
        <w:tc>
          <w:tcPr>
            <w:tcW w:w="2447" w:type="dxa"/>
            <w:vMerge/>
          </w:tcPr>
          <w:p w:rsidR="0015140C" w:rsidRPr="000344FE" w:rsidRDefault="0015140C" w:rsidP="00753392">
            <w:pPr>
              <w:pStyle w:val="61"/>
              <w:spacing w:after="0" w:line="192" w:lineRule="exact"/>
              <w:ind w:left="60"/>
              <w:rPr>
                <w:rStyle w:val="1c"/>
                <w:rFonts w:eastAsia="Arial"/>
                <w:sz w:val="20"/>
                <w:szCs w:val="20"/>
              </w:rPr>
            </w:pPr>
          </w:p>
        </w:tc>
        <w:tc>
          <w:tcPr>
            <w:tcW w:w="2515" w:type="dxa"/>
            <w:vMerge/>
          </w:tcPr>
          <w:p w:rsidR="0015140C" w:rsidRPr="000344FE" w:rsidRDefault="0015140C" w:rsidP="00753392">
            <w:pPr>
              <w:rPr>
                <w:rFonts w:ascii="Times New Roman" w:hAnsi="Times New Roman" w:cs="Times New Roman"/>
              </w:rPr>
            </w:pPr>
          </w:p>
        </w:tc>
        <w:tc>
          <w:tcPr>
            <w:tcW w:w="2434" w:type="dxa"/>
          </w:tcPr>
          <w:p w:rsidR="0015140C" w:rsidRPr="000344FE" w:rsidRDefault="0015140C" w:rsidP="00753392">
            <w:pPr>
              <w:pStyle w:val="61"/>
              <w:spacing w:after="0" w:line="192" w:lineRule="exact"/>
              <w:ind w:left="60"/>
              <w:rPr>
                <w:rStyle w:val="31"/>
                <w:rFonts w:eastAsiaTheme="minorHAnsi"/>
              </w:rPr>
            </w:pPr>
          </w:p>
        </w:tc>
        <w:tc>
          <w:tcPr>
            <w:tcW w:w="1896" w:type="dxa"/>
            <w:gridSpan w:val="2"/>
          </w:tcPr>
          <w:p w:rsidR="0015140C" w:rsidRPr="000344FE" w:rsidRDefault="0015140C" w:rsidP="00753392">
            <w:pPr>
              <w:rPr>
                <w:rFonts w:ascii="Times New Roman" w:hAnsi="Times New Roman" w:cs="Times New Roman"/>
              </w:rPr>
            </w:pPr>
            <w:r w:rsidRPr="000344FE">
              <w:rPr>
                <w:rFonts w:ascii="Times New Roman" w:hAnsi="Times New Roman" w:cs="Times New Roman"/>
              </w:rPr>
              <w:t>Текущий тестовый контроль, работа у доски и в тетрадях</w:t>
            </w:r>
          </w:p>
        </w:tc>
        <w:tc>
          <w:tcPr>
            <w:tcW w:w="2016" w:type="dxa"/>
          </w:tcPr>
          <w:p w:rsidR="0015140C" w:rsidRPr="000344FE" w:rsidRDefault="0015140C" w:rsidP="00753392">
            <w:pPr>
              <w:rPr>
                <w:rFonts w:ascii="Times New Roman" w:hAnsi="Times New Roman" w:cs="Times New Roman"/>
              </w:rPr>
            </w:pPr>
            <w:r w:rsidRPr="000344FE">
              <w:rPr>
                <w:rFonts w:ascii="Times New Roman" w:hAnsi="Times New Roman" w:cs="Times New Roman"/>
              </w:rPr>
              <w:t>Здоровьесбережения, поэтапного формирования умственных действий, развития исследовательских умений</w:t>
            </w:r>
          </w:p>
        </w:tc>
      </w:tr>
      <w:tr w:rsidR="0015140C" w:rsidRPr="000344FE" w:rsidTr="00753392">
        <w:trPr>
          <w:trHeight w:val="1829"/>
          <w:jc w:val="center"/>
        </w:trPr>
        <w:tc>
          <w:tcPr>
            <w:tcW w:w="836" w:type="dxa"/>
          </w:tcPr>
          <w:p w:rsidR="0015140C" w:rsidRPr="00FC50A8" w:rsidRDefault="0015140C" w:rsidP="00753392">
            <w:pPr>
              <w:rPr>
                <w:rFonts w:ascii="Times New Roman" w:hAnsi="Times New Roman" w:cs="Times New Roman"/>
                <w:b/>
              </w:rPr>
            </w:pPr>
            <w:r w:rsidRPr="00FC50A8">
              <w:rPr>
                <w:rFonts w:ascii="Times New Roman" w:hAnsi="Times New Roman" w:cs="Times New Roman"/>
                <w:b/>
              </w:rPr>
              <w:lastRenderedPageBreak/>
              <w:t>68.</w:t>
            </w:r>
          </w:p>
        </w:tc>
        <w:tc>
          <w:tcPr>
            <w:tcW w:w="722" w:type="dxa"/>
          </w:tcPr>
          <w:p w:rsidR="0015140C" w:rsidRPr="000344FE" w:rsidRDefault="0015140C" w:rsidP="00753392">
            <w:pPr>
              <w:jc w:val="center"/>
              <w:rPr>
                <w:rFonts w:ascii="Times New Roman" w:hAnsi="Times New Roman" w:cs="Times New Roman"/>
              </w:rPr>
            </w:pPr>
          </w:p>
        </w:tc>
        <w:tc>
          <w:tcPr>
            <w:tcW w:w="1900" w:type="dxa"/>
          </w:tcPr>
          <w:p w:rsidR="0015140C" w:rsidRPr="004A5BB0" w:rsidRDefault="0015140C" w:rsidP="00753392">
            <w:pPr>
              <w:rPr>
                <w:rFonts w:ascii="Times New Roman" w:hAnsi="Times New Roman" w:cs="Times New Roman"/>
                <w:b/>
              </w:rPr>
            </w:pPr>
            <w:r w:rsidRPr="004A5BB0">
              <w:rPr>
                <w:rFonts w:ascii="Times New Roman" w:hAnsi="Times New Roman" w:cs="Times New Roman"/>
              </w:rPr>
              <w:t xml:space="preserve"> </w:t>
            </w:r>
            <w:r w:rsidRPr="004A5BB0">
              <w:rPr>
                <w:rFonts w:ascii="Times New Roman" w:hAnsi="Times New Roman" w:cs="Times New Roman"/>
                <w:b/>
              </w:rPr>
              <w:t xml:space="preserve">ИТОГОВАЯ КОНТРОЛЬНАЯ РАБОТА №5 </w:t>
            </w:r>
          </w:p>
        </w:tc>
        <w:tc>
          <w:tcPr>
            <w:tcW w:w="1218" w:type="dxa"/>
          </w:tcPr>
          <w:p w:rsidR="0015140C" w:rsidRPr="004A5BB0" w:rsidRDefault="0015140C" w:rsidP="00753392">
            <w:pPr>
              <w:rPr>
                <w:rFonts w:ascii="Times New Roman" w:hAnsi="Times New Roman" w:cs="Times New Roman"/>
              </w:rPr>
            </w:pPr>
            <w:r w:rsidRPr="004A5BB0">
              <w:rPr>
                <w:rFonts w:ascii="Times New Roman" w:hAnsi="Times New Roman" w:cs="Times New Roman"/>
              </w:rPr>
              <w:t>Урок развивающего контроля.</w:t>
            </w:r>
          </w:p>
        </w:tc>
        <w:tc>
          <w:tcPr>
            <w:tcW w:w="2447" w:type="dxa"/>
          </w:tcPr>
          <w:p w:rsidR="0015140C" w:rsidRPr="004A5BB0" w:rsidRDefault="0015140C" w:rsidP="00753392">
            <w:pPr>
              <w:pStyle w:val="61"/>
              <w:spacing w:after="0" w:line="192" w:lineRule="exact"/>
              <w:ind w:left="60"/>
              <w:rPr>
                <w:rStyle w:val="1c"/>
                <w:rFonts w:eastAsia="Arial"/>
                <w:sz w:val="20"/>
                <w:szCs w:val="20"/>
              </w:rPr>
            </w:pPr>
            <w:r w:rsidRPr="004A5BB0">
              <w:rPr>
                <w:rStyle w:val="1c"/>
                <w:rFonts w:eastAsia="Arial"/>
                <w:sz w:val="20"/>
                <w:szCs w:val="20"/>
              </w:rPr>
              <w:t>Умеют демонстрировать знания основных понятий, применять полученные знания для решения основных и качественных задач.</w:t>
            </w:r>
          </w:p>
        </w:tc>
        <w:tc>
          <w:tcPr>
            <w:tcW w:w="2515" w:type="dxa"/>
            <w:vAlign w:val="bottom"/>
          </w:tcPr>
          <w:p w:rsidR="0015140C" w:rsidRPr="004A5BB0" w:rsidRDefault="0015140C" w:rsidP="00753392">
            <w:pPr>
              <w:rPr>
                <w:rFonts w:ascii="Times New Roman" w:hAnsi="Times New Roman" w:cs="Times New Roman"/>
              </w:rPr>
            </w:pPr>
            <w:r w:rsidRPr="00C75C12">
              <w:rPr>
                <w:rFonts w:ascii="Times New Roman" w:hAnsi="Times New Roman" w:cs="Times New Roman"/>
                <w:b/>
              </w:rPr>
              <w:t>Познавательные</w:t>
            </w:r>
            <w:r w:rsidRPr="004A5BB0">
              <w:rPr>
                <w:rFonts w:ascii="Times New Roman" w:hAnsi="Times New Roman" w:cs="Times New Roman"/>
              </w:rPr>
              <w:t xml:space="preserve">: </w:t>
            </w:r>
          </w:p>
          <w:p w:rsidR="0015140C" w:rsidRPr="004A5BB0" w:rsidRDefault="0015140C" w:rsidP="00753392">
            <w:pPr>
              <w:rPr>
                <w:rFonts w:ascii="Times New Roman" w:hAnsi="Times New Roman" w:cs="Times New Roman"/>
              </w:rPr>
            </w:pPr>
            <w:r w:rsidRPr="004A5BB0">
              <w:rPr>
                <w:rFonts w:ascii="Times New Roman" w:hAnsi="Times New Roman" w:cs="Times New Roman"/>
              </w:rPr>
              <w:t xml:space="preserve">владеть общим приемом решения                              </w:t>
            </w:r>
            <w:r w:rsidRPr="00C75C12">
              <w:rPr>
                <w:rFonts w:ascii="Times New Roman" w:hAnsi="Times New Roman" w:cs="Times New Roman"/>
                <w:b/>
              </w:rPr>
              <w:t>Регулятивные:</w:t>
            </w:r>
            <w:r w:rsidRPr="004A5BB0">
              <w:rPr>
                <w:rFonts w:ascii="Times New Roman" w:hAnsi="Times New Roman" w:cs="Times New Roman"/>
              </w:rPr>
              <w:t xml:space="preserve"> оценивать правильность выполнения действия на уровне адекватной ретроспективной оценки.     </w:t>
            </w:r>
            <w:r w:rsidRPr="00C75C12">
              <w:rPr>
                <w:rFonts w:ascii="Times New Roman" w:hAnsi="Times New Roman" w:cs="Times New Roman"/>
                <w:b/>
              </w:rPr>
              <w:t xml:space="preserve">Коммуникативные: </w:t>
            </w:r>
            <w:r w:rsidRPr="004A5BB0">
              <w:rPr>
                <w:rFonts w:ascii="Times New Roman" w:hAnsi="Times New Roman" w:cs="Times New Roman"/>
              </w:rPr>
              <w:t>учитывать разные мнения и суждения к координации различных позиций в сотрудничестве</w:t>
            </w:r>
          </w:p>
          <w:p w:rsidR="0015140C" w:rsidRPr="004A5BB0" w:rsidRDefault="0015140C" w:rsidP="00753392">
            <w:pPr>
              <w:rPr>
                <w:rFonts w:ascii="Times New Roman" w:hAnsi="Times New Roman" w:cs="Times New Roman"/>
              </w:rPr>
            </w:pPr>
            <w:r w:rsidRPr="004A5BB0">
              <w:rPr>
                <w:rFonts w:ascii="Times New Roman" w:hAnsi="Times New Roman" w:cs="Times New Roman"/>
              </w:rPr>
              <w:t xml:space="preserve"> .</w:t>
            </w:r>
          </w:p>
          <w:p w:rsidR="0015140C" w:rsidRPr="004A5BB0" w:rsidRDefault="0015140C" w:rsidP="00753392">
            <w:pPr>
              <w:rPr>
                <w:rFonts w:ascii="Times New Roman" w:hAnsi="Times New Roman" w:cs="Times New Roman"/>
              </w:rPr>
            </w:pPr>
            <w:r w:rsidRPr="004A5BB0">
              <w:rPr>
                <w:rFonts w:ascii="Times New Roman" w:hAnsi="Times New Roman" w:cs="Times New Roman"/>
              </w:rPr>
              <w:t xml:space="preserve"> </w:t>
            </w:r>
          </w:p>
        </w:tc>
        <w:tc>
          <w:tcPr>
            <w:tcW w:w="2434" w:type="dxa"/>
          </w:tcPr>
          <w:p w:rsidR="0015140C" w:rsidRPr="004A5BB0" w:rsidRDefault="0015140C" w:rsidP="00753392">
            <w:pPr>
              <w:pStyle w:val="61"/>
              <w:spacing w:after="0" w:line="192" w:lineRule="exact"/>
              <w:ind w:left="60"/>
              <w:rPr>
                <w:rStyle w:val="31"/>
                <w:rFonts w:eastAsiaTheme="minorHAnsi"/>
              </w:rPr>
            </w:pPr>
            <w:r w:rsidRPr="004A5BB0">
              <w:rPr>
                <w:rStyle w:val="31"/>
                <w:rFonts w:eastAsiaTheme="minorHAnsi"/>
              </w:rPr>
              <w:t>Осознают важности и необходимость знаний в жизни человека.</w:t>
            </w:r>
          </w:p>
        </w:tc>
        <w:tc>
          <w:tcPr>
            <w:tcW w:w="1896" w:type="dxa"/>
            <w:gridSpan w:val="2"/>
          </w:tcPr>
          <w:p w:rsidR="0015140C" w:rsidRPr="004A5BB0" w:rsidRDefault="0015140C" w:rsidP="00753392">
            <w:pPr>
              <w:rPr>
                <w:rFonts w:ascii="Times New Roman" w:hAnsi="Times New Roman" w:cs="Times New Roman"/>
              </w:rPr>
            </w:pPr>
            <w:r w:rsidRPr="004A5BB0">
              <w:rPr>
                <w:rFonts w:ascii="Times New Roman" w:hAnsi="Times New Roman" w:cs="Times New Roman"/>
              </w:rPr>
              <w:t xml:space="preserve"> Написание контрольной работы</w:t>
            </w:r>
          </w:p>
        </w:tc>
        <w:tc>
          <w:tcPr>
            <w:tcW w:w="2016" w:type="dxa"/>
          </w:tcPr>
          <w:p w:rsidR="0015140C" w:rsidRPr="004A5BB0" w:rsidRDefault="0015140C" w:rsidP="00753392">
            <w:pPr>
              <w:rPr>
                <w:rFonts w:ascii="Times New Roman" w:hAnsi="Times New Roman" w:cs="Times New Roman"/>
              </w:rPr>
            </w:pPr>
            <w:r w:rsidRPr="004A5BB0">
              <w:rPr>
                <w:rFonts w:ascii="Times New Roman" w:hAnsi="Times New Roman" w:cs="Times New Roman"/>
              </w:rPr>
              <w:t>Здоровьесбережения, развития исследовательских умений, развивающего обучения, самодиагностики и самокоррекции результатов</w:t>
            </w:r>
          </w:p>
        </w:tc>
      </w:tr>
    </w:tbl>
    <w:p w:rsidR="0015140C" w:rsidRDefault="0015140C" w:rsidP="005A606E"/>
    <w:sectPr w:rsidR="0015140C" w:rsidSect="00BE2820">
      <w:pgSz w:w="16838" w:h="11906" w:orient="landscape"/>
      <w:pgMar w:top="426" w:right="962"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armelad">
    <w:panose1 w:val="020B0604020202020204"/>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T Sans Caption">
    <w:altName w:val="Times New Roman"/>
    <w:panose1 w:val="020B0604020202020204"/>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name w:val="WWNum2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2384003"/>
    <w:multiLevelType w:val="hybridMultilevel"/>
    <w:tmpl w:val="CB562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2D90037"/>
    <w:multiLevelType w:val="multilevel"/>
    <w:tmpl w:val="CCEC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6C5B3F"/>
    <w:multiLevelType w:val="multilevel"/>
    <w:tmpl w:val="8146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23292D"/>
    <w:multiLevelType w:val="multilevel"/>
    <w:tmpl w:val="C968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7D0CB9"/>
    <w:multiLevelType w:val="multilevel"/>
    <w:tmpl w:val="7B9C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2E180D"/>
    <w:multiLevelType w:val="multilevel"/>
    <w:tmpl w:val="C77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2633DB"/>
    <w:multiLevelType w:val="multilevel"/>
    <w:tmpl w:val="41B88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C7C14C6"/>
    <w:multiLevelType w:val="multilevel"/>
    <w:tmpl w:val="66F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D437E77"/>
    <w:multiLevelType w:val="hybridMultilevel"/>
    <w:tmpl w:val="FF620FD0"/>
    <w:lvl w:ilvl="0" w:tplc="0419000F">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B029B8"/>
    <w:multiLevelType w:val="multilevel"/>
    <w:tmpl w:val="5C1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1C5545"/>
    <w:multiLevelType w:val="multilevel"/>
    <w:tmpl w:val="E2E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9A15B73"/>
    <w:multiLevelType w:val="hybridMultilevel"/>
    <w:tmpl w:val="89CCC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961A81"/>
    <w:multiLevelType w:val="hybridMultilevel"/>
    <w:tmpl w:val="B740BABE"/>
    <w:lvl w:ilvl="0" w:tplc="60609DAE">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89664F"/>
    <w:multiLevelType w:val="multilevel"/>
    <w:tmpl w:val="76EA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5A2A18"/>
    <w:multiLevelType w:val="multilevel"/>
    <w:tmpl w:val="2FDE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516AEF"/>
    <w:multiLevelType w:val="hybridMultilevel"/>
    <w:tmpl w:val="2AF0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B15ADB"/>
    <w:multiLevelType w:val="multilevel"/>
    <w:tmpl w:val="9D36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CB2218"/>
    <w:multiLevelType w:val="multilevel"/>
    <w:tmpl w:val="3F50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DF5798"/>
    <w:multiLevelType w:val="multilevel"/>
    <w:tmpl w:val="637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172BEB"/>
    <w:multiLevelType w:val="multilevel"/>
    <w:tmpl w:val="302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0E073E"/>
    <w:multiLevelType w:val="multilevel"/>
    <w:tmpl w:val="ECE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84115C"/>
    <w:multiLevelType w:val="multilevel"/>
    <w:tmpl w:val="6B7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412061"/>
    <w:multiLevelType w:val="multilevel"/>
    <w:tmpl w:val="A82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54220B"/>
    <w:multiLevelType w:val="multilevel"/>
    <w:tmpl w:val="7086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AE52CD"/>
    <w:multiLevelType w:val="multilevel"/>
    <w:tmpl w:val="B680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C8738D"/>
    <w:multiLevelType w:val="multilevel"/>
    <w:tmpl w:val="5A06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8C81EDC"/>
    <w:multiLevelType w:val="multilevel"/>
    <w:tmpl w:val="300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F23049"/>
    <w:multiLevelType w:val="hybridMultilevel"/>
    <w:tmpl w:val="3FA650EA"/>
    <w:lvl w:ilvl="0" w:tplc="30CEC56E">
      <w:start w:val="1"/>
      <w:numFmt w:val="bullet"/>
      <w:lvlText w:val="o"/>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3C345945"/>
    <w:multiLevelType w:val="hybridMultilevel"/>
    <w:tmpl w:val="344CA9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E964EBF"/>
    <w:multiLevelType w:val="multilevel"/>
    <w:tmpl w:val="599A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6B54B86"/>
    <w:multiLevelType w:val="multilevel"/>
    <w:tmpl w:val="316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74016D2"/>
    <w:multiLevelType w:val="hybridMultilevel"/>
    <w:tmpl w:val="5C046388"/>
    <w:lvl w:ilvl="0" w:tplc="BDDE8A90">
      <w:start w:val="1"/>
      <w:numFmt w:val="bullet"/>
      <w:lvlText w:val=""/>
      <w:lvlJc w:val="left"/>
      <w:pPr>
        <w:tabs>
          <w:tab w:val="num" w:pos="567"/>
        </w:tabs>
        <w:ind w:left="567" w:hanging="567"/>
      </w:pPr>
      <w:rPr>
        <w:rFonts w:ascii="Symbol" w:hAnsi="Symbol" w:hint="default"/>
        <w:color w:val="auto"/>
      </w:rPr>
    </w:lvl>
    <w:lvl w:ilvl="1" w:tplc="04190001">
      <w:start w:val="1"/>
      <w:numFmt w:val="bullet"/>
      <w:lvlText w:val=""/>
      <w:lvlJc w:val="left"/>
      <w:pPr>
        <w:tabs>
          <w:tab w:val="num" w:pos="2520"/>
        </w:tabs>
        <w:ind w:left="2520" w:hanging="360"/>
      </w:pPr>
      <w:rPr>
        <w:rFonts w:ascii="Symbol" w:hAnsi="Symbol" w:hint="default"/>
        <w:color w:val="auto"/>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38">
    <w:nsid w:val="49BA3996"/>
    <w:multiLevelType w:val="multilevel"/>
    <w:tmpl w:val="DDC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1D75A1C"/>
    <w:multiLevelType w:val="multilevel"/>
    <w:tmpl w:val="7BB4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436E2D"/>
    <w:multiLevelType w:val="hybridMultilevel"/>
    <w:tmpl w:val="11CC4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3C67BD3"/>
    <w:multiLevelType w:val="multilevel"/>
    <w:tmpl w:val="531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610975"/>
    <w:multiLevelType w:val="hybridMultilevel"/>
    <w:tmpl w:val="F2BA8F22"/>
    <w:lvl w:ilvl="0" w:tplc="0419000F">
      <w:start w:val="1"/>
      <w:numFmt w:val="decimal"/>
      <w:lvlText w:val="%1."/>
      <w:lvlJc w:val="left"/>
      <w:pPr>
        <w:ind w:left="64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6CDD1AD3"/>
    <w:multiLevelType w:val="multilevel"/>
    <w:tmpl w:val="7F76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044C33"/>
    <w:multiLevelType w:val="hybridMultilevel"/>
    <w:tmpl w:val="EDB84BEE"/>
    <w:lvl w:ilvl="0" w:tplc="30CEC56E">
      <w:start w:val="1"/>
      <w:numFmt w:val="bullet"/>
      <w:lvlText w:val="o"/>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72639BF"/>
    <w:multiLevelType w:val="multilevel"/>
    <w:tmpl w:val="369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AB3F5D"/>
    <w:multiLevelType w:val="multilevel"/>
    <w:tmpl w:val="381C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3"/>
  </w:num>
  <w:num w:numId="6">
    <w:abstractNumId w:val="21"/>
  </w:num>
  <w:num w:numId="7">
    <w:abstractNumId w:val="42"/>
  </w:num>
  <w:num w:numId="8">
    <w:abstractNumId w:val="18"/>
  </w:num>
  <w:num w:numId="9">
    <w:abstractNumId w:val="45"/>
  </w:num>
  <w:num w:numId="10">
    <w:abstractNumId w:val="14"/>
  </w:num>
  <w:num w:numId="11">
    <w:abstractNumId w:val="37"/>
  </w:num>
  <w:num w:numId="12">
    <w:abstractNumId w:val="17"/>
  </w:num>
  <w:num w:numId="13">
    <w:abstractNumId w:val="40"/>
  </w:num>
  <w:num w:numId="14">
    <w:abstractNumId w:val="30"/>
  </w:num>
  <w:num w:numId="15">
    <w:abstractNumId w:val="27"/>
  </w:num>
  <w:num w:numId="16">
    <w:abstractNumId w:val="24"/>
  </w:num>
  <w:num w:numId="17">
    <w:abstractNumId w:val="29"/>
  </w:num>
  <w:num w:numId="18">
    <w:abstractNumId w:val="32"/>
  </w:num>
  <w:num w:numId="19">
    <w:abstractNumId w:val="20"/>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num>
  <w:num w:numId="22">
    <w:abstractNumId w:val="16"/>
  </w:num>
  <w:num w:numId="23">
    <w:abstractNumId w:val="26"/>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lvlOverride w:ilvl="0">
      <w:lvl w:ilvl="0">
        <w:numFmt w:val="bullet"/>
        <w:lvlText w:val=""/>
        <w:lvlJc w:val="left"/>
        <w:pPr>
          <w:tabs>
            <w:tab w:val="num" w:pos="720"/>
          </w:tabs>
          <w:ind w:left="720" w:hanging="360"/>
        </w:pPr>
        <w:rPr>
          <w:rFonts w:ascii="Symbol" w:hAnsi="Symbol" w:hint="default"/>
          <w:sz w:val="20"/>
        </w:rPr>
      </w:lvl>
    </w:lvlOverride>
  </w:num>
  <w:num w:numId="2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6"/>
  </w:num>
  <w:num w:numId="28">
    <w:abstractNumId w:val="7"/>
  </w:num>
  <w:num w:numId="29">
    <w:abstractNumId w:val="43"/>
  </w:num>
  <w:num w:numId="30">
    <w:abstractNumId w:val="41"/>
  </w:num>
  <w:num w:numId="31">
    <w:abstractNumId w:val="22"/>
  </w:num>
  <w:num w:numId="32">
    <w:abstractNumId w:val="15"/>
  </w:num>
  <w:num w:numId="33">
    <w:abstractNumId w:val="11"/>
  </w:num>
  <w:num w:numId="34">
    <w:abstractNumId w:val="38"/>
  </w:num>
  <w:num w:numId="35">
    <w:abstractNumId w:val="35"/>
  </w:num>
  <w:num w:numId="36">
    <w:abstractNumId w:val="8"/>
  </w:num>
  <w:num w:numId="37">
    <w:abstractNumId w:val="10"/>
  </w:num>
  <w:num w:numId="38">
    <w:abstractNumId w:val="13"/>
  </w:num>
  <w:num w:numId="39">
    <w:abstractNumId w:val="31"/>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9"/>
  </w:num>
  <w:num w:numId="44">
    <w:abstractNumId w:val="9"/>
  </w:num>
  <w:num w:numId="45">
    <w:abstractNumId w:val="39"/>
  </w:num>
  <w:num w:numId="46">
    <w:abstractNumId w:val="46"/>
  </w:num>
  <w:num w:numId="47">
    <w:abstractNumId w:val="23"/>
  </w:num>
  <w:num w:numId="48">
    <w:abstractNumId w:val="28"/>
  </w:num>
  <w:num w:numId="49">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1978"/>
    <w:rsid w:val="0000422D"/>
    <w:rsid w:val="00050231"/>
    <w:rsid w:val="000E4A72"/>
    <w:rsid w:val="00114EA6"/>
    <w:rsid w:val="0015140C"/>
    <w:rsid w:val="001A1978"/>
    <w:rsid w:val="001A4ACF"/>
    <w:rsid w:val="001D7C81"/>
    <w:rsid w:val="0025443D"/>
    <w:rsid w:val="0025452B"/>
    <w:rsid w:val="002C6A8D"/>
    <w:rsid w:val="00333A36"/>
    <w:rsid w:val="00373CFD"/>
    <w:rsid w:val="00375BFF"/>
    <w:rsid w:val="00376B1E"/>
    <w:rsid w:val="003B1E1B"/>
    <w:rsid w:val="004D107C"/>
    <w:rsid w:val="00510269"/>
    <w:rsid w:val="005A606E"/>
    <w:rsid w:val="005B555F"/>
    <w:rsid w:val="005C0144"/>
    <w:rsid w:val="00606B8F"/>
    <w:rsid w:val="0066780B"/>
    <w:rsid w:val="00694074"/>
    <w:rsid w:val="006C1C5E"/>
    <w:rsid w:val="006C203A"/>
    <w:rsid w:val="006F75DE"/>
    <w:rsid w:val="007025EA"/>
    <w:rsid w:val="00801601"/>
    <w:rsid w:val="008029DE"/>
    <w:rsid w:val="008065DD"/>
    <w:rsid w:val="00863A0D"/>
    <w:rsid w:val="008854C8"/>
    <w:rsid w:val="008F7829"/>
    <w:rsid w:val="00920771"/>
    <w:rsid w:val="00920B99"/>
    <w:rsid w:val="00935559"/>
    <w:rsid w:val="00957FC0"/>
    <w:rsid w:val="00987447"/>
    <w:rsid w:val="009B6023"/>
    <w:rsid w:val="009F6B49"/>
    <w:rsid w:val="00A54006"/>
    <w:rsid w:val="00A93994"/>
    <w:rsid w:val="00A974A2"/>
    <w:rsid w:val="00B40844"/>
    <w:rsid w:val="00B94528"/>
    <w:rsid w:val="00BA33C5"/>
    <w:rsid w:val="00BA6A5E"/>
    <w:rsid w:val="00BB1C1E"/>
    <w:rsid w:val="00BE2820"/>
    <w:rsid w:val="00C44172"/>
    <w:rsid w:val="00C87BCF"/>
    <w:rsid w:val="00C9054A"/>
    <w:rsid w:val="00CC5E13"/>
    <w:rsid w:val="00D00ACD"/>
    <w:rsid w:val="00E0436B"/>
    <w:rsid w:val="00E31555"/>
    <w:rsid w:val="00E81157"/>
    <w:rsid w:val="00E827C0"/>
    <w:rsid w:val="00EB29B0"/>
    <w:rsid w:val="00F0529B"/>
    <w:rsid w:val="00F0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59"/>
    <w:rPr>
      <w:rFonts w:ascii="Calibri" w:eastAsia="Times New Roman" w:hAnsi="Calibri" w:cs="Calibri"/>
      <w:lang w:eastAsia="zh-CN"/>
    </w:rPr>
  </w:style>
  <w:style w:type="paragraph" w:styleId="1">
    <w:name w:val="heading 1"/>
    <w:basedOn w:val="a"/>
    <w:next w:val="a"/>
    <w:link w:val="10"/>
    <w:qFormat/>
    <w:rsid w:val="0015140C"/>
    <w:pPr>
      <w:keepNext/>
      <w:spacing w:after="0" w:line="240" w:lineRule="auto"/>
      <w:outlineLvl w:val="0"/>
    </w:pPr>
    <w:rPr>
      <w:rFonts w:ascii="Times New Roman" w:hAnsi="Times New Roman" w:cs="Times New Roman"/>
      <w:sz w:val="28"/>
      <w:szCs w:val="24"/>
      <w:lang w:eastAsia="ru-RU"/>
    </w:rPr>
  </w:style>
  <w:style w:type="paragraph" w:styleId="2">
    <w:name w:val="heading 2"/>
    <w:basedOn w:val="a"/>
    <w:link w:val="20"/>
    <w:qFormat/>
    <w:rsid w:val="0015140C"/>
    <w:pPr>
      <w:pBdr>
        <w:bottom w:val="single" w:sz="6" w:space="0" w:color="D6DDB9"/>
      </w:pBdr>
      <w:spacing w:after="75" w:line="240" w:lineRule="auto"/>
      <w:outlineLvl w:val="1"/>
    </w:pPr>
    <w:rPr>
      <w:rFonts w:ascii="Trebuchet MS" w:hAnsi="Trebuchet MS" w:cs="Times New Roman"/>
      <w:b/>
      <w:bCs/>
      <w:caps/>
      <w:sz w:val="32"/>
      <w:szCs w:val="32"/>
      <w:lang w:eastAsia="ru-RU"/>
    </w:rPr>
  </w:style>
  <w:style w:type="paragraph" w:styleId="3">
    <w:name w:val="heading 3"/>
    <w:basedOn w:val="a"/>
    <w:link w:val="30"/>
    <w:qFormat/>
    <w:rsid w:val="0015140C"/>
    <w:pPr>
      <w:spacing w:after="120"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15140C"/>
    <w:pPr>
      <w:spacing w:after="120"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15140C"/>
    <w:pPr>
      <w:spacing w:after="120" w:line="240" w:lineRule="auto"/>
      <w:outlineLvl w:val="4"/>
    </w:pPr>
    <w:rPr>
      <w:rFonts w:ascii="Times New Roman" w:hAnsi="Times New Roman" w:cs="Times New Roman"/>
      <w:b/>
      <w:bCs/>
      <w:lang w:eastAsia="ru-RU"/>
    </w:rPr>
  </w:style>
  <w:style w:type="paragraph" w:styleId="6">
    <w:name w:val="heading 6"/>
    <w:basedOn w:val="a"/>
    <w:link w:val="60"/>
    <w:uiPriority w:val="9"/>
    <w:qFormat/>
    <w:rsid w:val="0015140C"/>
    <w:pPr>
      <w:spacing w:after="120" w:line="240" w:lineRule="auto"/>
      <w:outlineLvl w:val="5"/>
    </w:pPr>
    <w:rPr>
      <w:rFonts w:ascii="Times New Roman" w:hAnsi="Times New Roman" w:cs="Times New Roman"/>
      <w:b/>
      <w:bC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qFormat/>
    <w:rsid w:val="0093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a3">
    <w:name w:val="Table Grid"/>
    <w:basedOn w:val="a1"/>
    <w:rsid w:val="00935559"/>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9355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35559"/>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957FC0"/>
    <w:rPr>
      <w:color w:val="0000FF"/>
      <w:u w:val="single"/>
    </w:rPr>
  </w:style>
  <w:style w:type="paragraph" w:styleId="a6">
    <w:name w:val="No Spacing"/>
    <w:uiPriority w:val="1"/>
    <w:qFormat/>
    <w:rsid w:val="00A93994"/>
    <w:pPr>
      <w:suppressAutoHyphens/>
      <w:spacing w:after="0" w:line="240" w:lineRule="auto"/>
    </w:pPr>
    <w:rPr>
      <w:rFonts w:ascii="Calibri" w:eastAsia="Calibri" w:hAnsi="Calibri" w:cs="Times New Roman"/>
      <w:lang w:eastAsia="zh-CN"/>
    </w:rPr>
  </w:style>
  <w:style w:type="character" w:customStyle="1" w:styleId="a7">
    <w:name w:val="Символ сноски"/>
    <w:rsid w:val="00A93994"/>
    <w:rPr>
      <w:vertAlign w:val="superscript"/>
    </w:rPr>
  </w:style>
  <w:style w:type="character" w:customStyle="1" w:styleId="12">
    <w:name w:val="Знак сноски1"/>
    <w:rsid w:val="00A93994"/>
    <w:rPr>
      <w:vertAlign w:val="superscript"/>
    </w:rPr>
  </w:style>
  <w:style w:type="paragraph" w:styleId="a8">
    <w:name w:val="footnote text"/>
    <w:basedOn w:val="a"/>
    <w:link w:val="a9"/>
    <w:rsid w:val="00A93994"/>
    <w:pPr>
      <w:suppressAutoHyphens/>
      <w:spacing w:after="0" w:line="240" w:lineRule="auto"/>
    </w:pPr>
    <w:rPr>
      <w:rFonts w:ascii="Times New Roman" w:hAnsi="Times New Roman" w:cs="Times New Roman"/>
      <w:sz w:val="20"/>
      <w:szCs w:val="20"/>
    </w:rPr>
  </w:style>
  <w:style w:type="character" w:customStyle="1" w:styleId="a9">
    <w:name w:val="Текст сноски Знак"/>
    <w:basedOn w:val="a0"/>
    <w:link w:val="a8"/>
    <w:rsid w:val="00A93994"/>
    <w:rPr>
      <w:rFonts w:ascii="Times New Roman" w:eastAsia="Times New Roman" w:hAnsi="Times New Roman" w:cs="Times New Roman"/>
      <w:sz w:val="20"/>
      <w:szCs w:val="20"/>
      <w:lang w:eastAsia="zh-CN"/>
    </w:rPr>
  </w:style>
  <w:style w:type="paragraph" w:customStyle="1" w:styleId="aa">
    <w:name w:val="Содержимое таблицы"/>
    <w:basedOn w:val="a"/>
    <w:rsid w:val="00A93994"/>
    <w:pPr>
      <w:suppressLineNumbers/>
      <w:suppressAutoHyphens/>
    </w:pPr>
    <w:rPr>
      <w:rFonts w:eastAsia="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3994"/>
    <w:rPr>
      <w:rFonts w:ascii="Times New Roman" w:hAnsi="Times New Roman" w:cs="Times New Roman" w:hint="default"/>
      <w:strike w:val="0"/>
      <w:dstrike w:val="0"/>
      <w:sz w:val="24"/>
      <w:szCs w:val="24"/>
      <w:u w:val="none"/>
      <w:effect w:val="none"/>
    </w:rPr>
  </w:style>
  <w:style w:type="paragraph" w:styleId="ab">
    <w:name w:val="Balloon Text"/>
    <w:basedOn w:val="a"/>
    <w:link w:val="ac"/>
    <w:uiPriority w:val="99"/>
    <w:semiHidden/>
    <w:unhideWhenUsed/>
    <w:rsid w:val="00A93994"/>
    <w:pPr>
      <w:suppressAutoHyphens/>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A93994"/>
    <w:rPr>
      <w:rFonts w:ascii="Tahoma" w:eastAsia="Calibri" w:hAnsi="Tahoma" w:cs="Times New Roman"/>
      <w:sz w:val="16"/>
      <w:szCs w:val="16"/>
      <w:lang w:eastAsia="zh-CN"/>
    </w:rPr>
  </w:style>
  <w:style w:type="paragraph" w:styleId="ad">
    <w:name w:val="List Paragraph"/>
    <w:basedOn w:val="a"/>
    <w:uiPriority w:val="34"/>
    <w:qFormat/>
    <w:rsid w:val="00A93994"/>
    <w:pPr>
      <w:ind w:left="720"/>
      <w:contextualSpacing/>
    </w:pPr>
    <w:rPr>
      <w:rFonts w:eastAsia="Calibri" w:cs="Times New Roman"/>
      <w:lang w:eastAsia="en-US"/>
    </w:rPr>
  </w:style>
  <w:style w:type="character" w:customStyle="1" w:styleId="c0">
    <w:name w:val="c0"/>
    <w:basedOn w:val="a0"/>
    <w:rsid w:val="00A93994"/>
  </w:style>
  <w:style w:type="character" w:customStyle="1" w:styleId="c8">
    <w:name w:val="c8"/>
    <w:basedOn w:val="a0"/>
    <w:rsid w:val="00A93994"/>
  </w:style>
  <w:style w:type="paragraph" w:styleId="21">
    <w:name w:val="Body Text Indent 2"/>
    <w:basedOn w:val="a"/>
    <w:link w:val="22"/>
    <w:unhideWhenUsed/>
    <w:rsid w:val="00A93994"/>
    <w:pPr>
      <w:spacing w:after="120" w:line="480" w:lineRule="auto"/>
      <w:ind w:left="283"/>
    </w:pPr>
    <w:rPr>
      <w:rFonts w:ascii="Times New Roman" w:eastAsia="Calibri" w:hAnsi="Times New Roman" w:cs="Times New Roman"/>
      <w:sz w:val="24"/>
      <w:szCs w:val="20"/>
    </w:rPr>
  </w:style>
  <w:style w:type="character" w:customStyle="1" w:styleId="22">
    <w:name w:val="Основной текст с отступом 2 Знак"/>
    <w:basedOn w:val="a0"/>
    <w:link w:val="21"/>
    <w:rsid w:val="00A93994"/>
    <w:rPr>
      <w:rFonts w:ascii="Times New Roman" w:eastAsia="Calibri" w:hAnsi="Times New Roman" w:cs="Times New Roman"/>
      <w:sz w:val="24"/>
      <w:szCs w:val="20"/>
    </w:rPr>
  </w:style>
  <w:style w:type="character" w:customStyle="1" w:styleId="23">
    <w:name w:val="Основной текст2"/>
    <w:rsid w:val="00A93994"/>
    <w:rPr>
      <w:rFonts w:eastAsia="Times New Roman"/>
      <w:color w:val="000000"/>
      <w:spacing w:val="0"/>
      <w:w w:val="100"/>
      <w:position w:val="0"/>
      <w:sz w:val="20"/>
      <w:szCs w:val="20"/>
      <w:shd w:val="clear" w:color="auto" w:fill="FFFFFF"/>
      <w:lang w:val="ru-RU"/>
    </w:rPr>
  </w:style>
  <w:style w:type="paragraph" w:styleId="ae">
    <w:name w:val="Title"/>
    <w:basedOn w:val="a"/>
    <w:next w:val="a"/>
    <w:link w:val="af"/>
    <w:qFormat/>
    <w:rsid w:val="00A93994"/>
    <w:pPr>
      <w:suppressAutoHyphens/>
      <w:spacing w:after="0" w:line="240" w:lineRule="auto"/>
      <w:jc w:val="center"/>
    </w:pPr>
    <w:rPr>
      <w:rFonts w:ascii="Times New Roman" w:hAnsi="Times New Roman" w:cs="Times New Roman"/>
      <w:b/>
      <w:bCs/>
      <w:sz w:val="24"/>
      <w:szCs w:val="24"/>
      <w:lang w:eastAsia="ar-SA"/>
    </w:rPr>
  </w:style>
  <w:style w:type="character" w:customStyle="1" w:styleId="af">
    <w:name w:val="Название Знак"/>
    <w:basedOn w:val="a0"/>
    <w:link w:val="ae"/>
    <w:rsid w:val="00A93994"/>
    <w:rPr>
      <w:rFonts w:ascii="Times New Roman" w:eastAsia="Times New Roman" w:hAnsi="Times New Roman" w:cs="Times New Roman"/>
      <w:b/>
      <w:bCs/>
      <w:sz w:val="24"/>
      <w:szCs w:val="24"/>
      <w:lang w:eastAsia="ar-SA"/>
    </w:rPr>
  </w:style>
  <w:style w:type="character" w:customStyle="1" w:styleId="af0">
    <w:name w:val="Основной текст_"/>
    <w:link w:val="41"/>
    <w:rsid w:val="00A93994"/>
    <w:rPr>
      <w:shd w:val="clear" w:color="auto" w:fill="FFFFFF"/>
    </w:rPr>
  </w:style>
  <w:style w:type="paragraph" w:customStyle="1" w:styleId="41">
    <w:name w:val="Основной текст4"/>
    <w:basedOn w:val="a"/>
    <w:link w:val="af0"/>
    <w:rsid w:val="00A93994"/>
    <w:pPr>
      <w:widowControl w:val="0"/>
      <w:shd w:val="clear" w:color="auto" w:fill="FFFFFF"/>
      <w:spacing w:before="300" w:after="0" w:line="269" w:lineRule="exact"/>
      <w:ind w:firstLine="300"/>
      <w:jc w:val="both"/>
    </w:pPr>
    <w:rPr>
      <w:rFonts w:asciiTheme="minorHAnsi" w:eastAsiaTheme="minorHAnsi" w:hAnsiTheme="minorHAnsi" w:cstheme="minorBidi"/>
      <w:lang w:eastAsia="en-US"/>
    </w:rPr>
  </w:style>
  <w:style w:type="paragraph" w:styleId="af1">
    <w:name w:val="Subtitle"/>
    <w:basedOn w:val="a"/>
    <w:next w:val="a"/>
    <w:link w:val="af2"/>
    <w:qFormat/>
    <w:rsid w:val="00A93994"/>
    <w:pPr>
      <w:numPr>
        <w:ilvl w:val="1"/>
      </w:numPr>
    </w:pPr>
    <w:rPr>
      <w:rFonts w:ascii="Cambria" w:hAnsi="Cambria" w:cs="Times New Roman"/>
      <w:i/>
      <w:iCs/>
      <w:color w:val="4F81BD"/>
      <w:spacing w:val="15"/>
      <w:sz w:val="24"/>
      <w:szCs w:val="24"/>
    </w:rPr>
  </w:style>
  <w:style w:type="character" w:customStyle="1" w:styleId="af2">
    <w:name w:val="Подзаголовок Знак"/>
    <w:basedOn w:val="a0"/>
    <w:link w:val="af1"/>
    <w:rsid w:val="00A93994"/>
    <w:rPr>
      <w:rFonts w:ascii="Cambria" w:eastAsia="Times New Roman" w:hAnsi="Cambria" w:cs="Times New Roman"/>
      <w:i/>
      <w:iCs/>
      <w:color w:val="4F81BD"/>
      <w:spacing w:val="15"/>
      <w:sz w:val="24"/>
      <w:szCs w:val="24"/>
    </w:rPr>
  </w:style>
  <w:style w:type="paragraph" w:customStyle="1" w:styleId="Style5">
    <w:name w:val="Style5"/>
    <w:basedOn w:val="a"/>
    <w:rsid w:val="00A93994"/>
    <w:pPr>
      <w:widowControl w:val="0"/>
      <w:autoSpaceDE w:val="0"/>
      <w:autoSpaceDN w:val="0"/>
      <w:adjustRightInd w:val="0"/>
      <w:spacing w:after="0" w:line="226" w:lineRule="exact"/>
    </w:pPr>
    <w:rPr>
      <w:rFonts w:ascii="Times New Roman" w:hAnsi="Times New Roman" w:cs="Times New Roman"/>
      <w:sz w:val="24"/>
      <w:szCs w:val="24"/>
      <w:lang w:eastAsia="ru-RU"/>
    </w:rPr>
  </w:style>
  <w:style w:type="character" w:customStyle="1" w:styleId="FontStyle13">
    <w:name w:val="Font Style13"/>
    <w:uiPriority w:val="99"/>
    <w:rsid w:val="00A93994"/>
    <w:rPr>
      <w:rFonts w:ascii="Times New Roman" w:hAnsi="Times New Roman" w:cs="Times New Roman" w:hint="default"/>
      <w:sz w:val="20"/>
      <w:szCs w:val="20"/>
    </w:rPr>
  </w:style>
  <w:style w:type="paragraph" w:customStyle="1" w:styleId="Style3">
    <w:name w:val="Style3"/>
    <w:basedOn w:val="a"/>
    <w:rsid w:val="00A9399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
    <w:name w:val="Style6"/>
    <w:basedOn w:val="a"/>
    <w:rsid w:val="00A93994"/>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4">
    <w:name w:val="Font Style14"/>
    <w:rsid w:val="00A93994"/>
    <w:rPr>
      <w:rFonts w:ascii="Times New Roman" w:hAnsi="Times New Roman" w:cs="Times New Roman" w:hint="default"/>
      <w:b/>
      <w:bCs/>
      <w:sz w:val="20"/>
      <w:szCs w:val="20"/>
    </w:rPr>
  </w:style>
  <w:style w:type="paragraph" w:customStyle="1" w:styleId="Style4">
    <w:name w:val="Style4"/>
    <w:basedOn w:val="a"/>
    <w:rsid w:val="00A93994"/>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2">
    <w:name w:val="Font Style12"/>
    <w:rsid w:val="00A93994"/>
    <w:rPr>
      <w:rFonts w:ascii="Times New Roman" w:hAnsi="Times New Roman" w:cs="Times New Roman" w:hint="default"/>
      <w:b/>
      <w:bCs/>
      <w:sz w:val="18"/>
      <w:szCs w:val="18"/>
    </w:rPr>
  </w:style>
  <w:style w:type="character" w:customStyle="1" w:styleId="FontStyle11">
    <w:name w:val="Font Style11"/>
    <w:rsid w:val="00A93994"/>
    <w:rPr>
      <w:rFonts w:ascii="Times New Roman" w:hAnsi="Times New Roman" w:cs="Times New Roman" w:hint="default"/>
      <w:b/>
      <w:bCs/>
      <w:spacing w:val="-10"/>
      <w:sz w:val="22"/>
      <w:szCs w:val="22"/>
    </w:rPr>
  </w:style>
  <w:style w:type="paragraph" w:customStyle="1" w:styleId="c28">
    <w:name w:val="c28"/>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3">
    <w:name w:val="c13"/>
    <w:basedOn w:val="a0"/>
    <w:rsid w:val="00A93994"/>
  </w:style>
  <w:style w:type="paragraph" w:customStyle="1" w:styleId="c5">
    <w:name w:val="c5"/>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
    <w:name w:val="c3"/>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A93994"/>
  </w:style>
  <w:style w:type="paragraph" w:customStyle="1" w:styleId="c1">
    <w:name w:val="c1"/>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7">
    <w:name w:val="c7"/>
    <w:basedOn w:val="a0"/>
    <w:rsid w:val="00A93994"/>
  </w:style>
  <w:style w:type="paragraph" w:customStyle="1" w:styleId="c45">
    <w:name w:val="c45"/>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5">
    <w:name w:val="c15"/>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Без интервала1"/>
    <w:rsid w:val="00A93994"/>
    <w:pPr>
      <w:spacing w:after="0" w:line="240" w:lineRule="auto"/>
    </w:pPr>
    <w:rPr>
      <w:rFonts w:ascii="Calibri" w:eastAsia="Times New Roman" w:hAnsi="Calibri" w:cs="Times New Roman"/>
    </w:rPr>
  </w:style>
  <w:style w:type="character" w:styleId="af3">
    <w:name w:val="page number"/>
    <w:basedOn w:val="a0"/>
    <w:rsid w:val="00A93994"/>
  </w:style>
  <w:style w:type="character" w:customStyle="1" w:styleId="af4">
    <w:name w:val="_"/>
    <w:basedOn w:val="a0"/>
    <w:rsid w:val="00A93994"/>
  </w:style>
  <w:style w:type="character" w:customStyle="1" w:styleId="ls3">
    <w:name w:val="ls3"/>
    <w:basedOn w:val="a0"/>
    <w:rsid w:val="00A93994"/>
  </w:style>
  <w:style w:type="character" w:customStyle="1" w:styleId="ff3">
    <w:name w:val="ff3"/>
    <w:basedOn w:val="a0"/>
    <w:rsid w:val="00A93994"/>
  </w:style>
  <w:style w:type="paragraph" w:customStyle="1" w:styleId="c10">
    <w:name w:val="c10"/>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9">
    <w:name w:val="c49"/>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styleId="af5">
    <w:name w:val="header"/>
    <w:basedOn w:val="a"/>
    <w:link w:val="af6"/>
    <w:uiPriority w:val="99"/>
    <w:semiHidden/>
    <w:unhideWhenUsed/>
    <w:rsid w:val="00A93994"/>
    <w:pPr>
      <w:tabs>
        <w:tab w:val="center" w:pos="4677"/>
        <w:tab w:val="right" w:pos="9355"/>
      </w:tabs>
      <w:spacing w:after="0" w:line="240" w:lineRule="auto"/>
    </w:pPr>
    <w:rPr>
      <w:rFonts w:eastAsia="Calibri" w:cs="Times New Roman"/>
      <w:lang w:eastAsia="en-US"/>
    </w:rPr>
  </w:style>
  <w:style w:type="character" w:customStyle="1" w:styleId="af6">
    <w:name w:val="Верхний колонтитул Знак"/>
    <w:basedOn w:val="a0"/>
    <w:link w:val="af5"/>
    <w:uiPriority w:val="99"/>
    <w:semiHidden/>
    <w:rsid w:val="00A93994"/>
    <w:rPr>
      <w:rFonts w:ascii="Calibri" w:eastAsia="Calibri" w:hAnsi="Calibri" w:cs="Times New Roman"/>
    </w:rPr>
  </w:style>
  <w:style w:type="paragraph" w:styleId="af7">
    <w:name w:val="footer"/>
    <w:basedOn w:val="a"/>
    <w:link w:val="af8"/>
    <w:semiHidden/>
    <w:unhideWhenUsed/>
    <w:rsid w:val="00A93994"/>
    <w:pPr>
      <w:tabs>
        <w:tab w:val="center" w:pos="4677"/>
        <w:tab w:val="right" w:pos="9355"/>
      </w:tabs>
      <w:spacing w:after="0" w:line="240" w:lineRule="auto"/>
    </w:pPr>
    <w:rPr>
      <w:rFonts w:eastAsia="Calibri" w:cs="Times New Roman"/>
      <w:lang w:eastAsia="en-US"/>
    </w:rPr>
  </w:style>
  <w:style w:type="character" w:customStyle="1" w:styleId="af8">
    <w:name w:val="Нижний колонтитул Знак"/>
    <w:basedOn w:val="a0"/>
    <w:link w:val="af7"/>
    <w:semiHidden/>
    <w:rsid w:val="00A93994"/>
    <w:rPr>
      <w:rFonts w:ascii="Calibri" w:eastAsia="Calibri" w:hAnsi="Calibri" w:cs="Times New Roman"/>
    </w:rPr>
  </w:style>
  <w:style w:type="paragraph" w:customStyle="1" w:styleId="c25">
    <w:name w:val="c25"/>
    <w:basedOn w:val="a"/>
    <w:rsid w:val="0080160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3">
    <w:name w:val="c23"/>
    <w:basedOn w:val="a0"/>
    <w:rsid w:val="00801601"/>
  </w:style>
  <w:style w:type="character" w:customStyle="1" w:styleId="10">
    <w:name w:val="Заголовок 1 Знак"/>
    <w:basedOn w:val="a0"/>
    <w:link w:val="1"/>
    <w:rsid w:val="0015140C"/>
    <w:rPr>
      <w:rFonts w:ascii="Times New Roman" w:eastAsia="Times New Roman" w:hAnsi="Times New Roman" w:cs="Times New Roman"/>
      <w:sz w:val="28"/>
      <w:szCs w:val="24"/>
      <w:lang w:eastAsia="ru-RU"/>
    </w:rPr>
  </w:style>
  <w:style w:type="paragraph" w:customStyle="1" w:styleId="af9">
    <w:name w:val="Знак Знак Знак Знак Знак Знак"/>
    <w:basedOn w:val="a"/>
    <w:rsid w:val="0015140C"/>
    <w:pPr>
      <w:spacing w:after="160" w:line="240" w:lineRule="exact"/>
    </w:pPr>
    <w:rPr>
      <w:rFonts w:ascii="Verdana" w:hAnsi="Verdana" w:cs="Times New Roman"/>
      <w:sz w:val="20"/>
      <w:szCs w:val="20"/>
      <w:lang w:val="en-US" w:eastAsia="en-US"/>
    </w:rPr>
  </w:style>
  <w:style w:type="paragraph" w:customStyle="1" w:styleId="ParagraphStyle">
    <w:name w:val="Paragraph Style"/>
    <w:rsid w:val="0015140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a">
    <w:name w:val="Strong"/>
    <w:basedOn w:val="a0"/>
    <w:uiPriority w:val="22"/>
    <w:qFormat/>
    <w:rsid w:val="0015140C"/>
    <w:rPr>
      <w:b/>
      <w:bCs/>
    </w:rPr>
  </w:style>
  <w:style w:type="paragraph" w:customStyle="1" w:styleId="Style8">
    <w:name w:val="Style8"/>
    <w:basedOn w:val="a"/>
    <w:uiPriority w:val="99"/>
    <w:rsid w:val="0015140C"/>
    <w:pPr>
      <w:widowControl w:val="0"/>
      <w:autoSpaceDE w:val="0"/>
      <w:autoSpaceDN w:val="0"/>
      <w:adjustRightInd w:val="0"/>
      <w:spacing w:after="0" w:line="252" w:lineRule="exact"/>
    </w:pPr>
    <w:rPr>
      <w:rFonts w:ascii="Times New Roman" w:hAnsi="Times New Roman" w:cs="Times New Roman"/>
      <w:sz w:val="24"/>
      <w:szCs w:val="24"/>
      <w:lang w:eastAsia="ru-RU"/>
    </w:rPr>
  </w:style>
  <w:style w:type="character" w:customStyle="1" w:styleId="20">
    <w:name w:val="Заголовок 2 Знак"/>
    <w:basedOn w:val="a0"/>
    <w:link w:val="2"/>
    <w:rsid w:val="0015140C"/>
    <w:rPr>
      <w:rFonts w:ascii="Trebuchet MS" w:eastAsia="Times New Roman" w:hAnsi="Trebuchet MS" w:cs="Times New Roman"/>
      <w:b/>
      <w:bCs/>
      <w:caps/>
      <w:sz w:val="32"/>
      <w:szCs w:val="32"/>
      <w:lang w:eastAsia="ru-RU"/>
    </w:rPr>
  </w:style>
  <w:style w:type="character" w:customStyle="1" w:styleId="30">
    <w:name w:val="Заголовок 3 Знак"/>
    <w:basedOn w:val="a0"/>
    <w:link w:val="3"/>
    <w:rsid w:val="001514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140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5140C"/>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15140C"/>
    <w:rPr>
      <w:rFonts w:ascii="Times New Roman" w:eastAsia="Times New Roman" w:hAnsi="Times New Roman" w:cs="Times New Roman"/>
      <w:b/>
      <w:bCs/>
      <w:sz w:val="19"/>
      <w:szCs w:val="19"/>
      <w:lang w:eastAsia="ru-RU"/>
    </w:rPr>
  </w:style>
  <w:style w:type="character" w:styleId="afb">
    <w:name w:val="FollowedHyperlink"/>
    <w:basedOn w:val="a0"/>
    <w:uiPriority w:val="99"/>
    <w:semiHidden/>
    <w:unhideWhenUsed/>
    <w:rsid w:val="0015140C"/>
    <w:rPr>
      <w:strike w:val="0"/>
      <w:dstrike w:val="0"/>
      <w:color w:val="27638C"/>
      <w:u w:val="none"/>
      <w:effect w:val="none"/>
    </w:rPr>
  </w:style>
  <w:style w:type="character" w:styleId="afc">
    <w:name w:val="Emphasis"/>
    <w:basedOn w:val="a0"/>
    <w:uiPriority w:val="20"/>
    <w:qFormat/>
    <w:rsid w:val="0015140C"/>
    <w:rPr>
      <w:i/>
      <w:iCs/>
    </w:rPr>
  </w:style>
  <w:style w:type="paragraph" w:customStyle="1" w:styleId="error">
    <w:name w:val="error"/>
    <w:basedOn w:val="a"/>
    <w:rsid w:val="0015140C"/>
    <w:pPr>
      <w:spacing w:before="90" w:after="90" w:line="240" w:lineRule="auto"/>
    </w:pPr>
    <w:rPr>
      <w:rFonts w:ascii="Times New Roman" w:hAnsi="Times New Roman" w:cs="Times New Roman"/>
      <w:color w:val="8C2E0B"/>
      <w:sz w:val="24"/>
      <w:szCs w:val="24"/>
      <w:lang w:eastAsia="ru-RU"/>
    </w:rPr>
  </w:style>
  <w:style w:type="paragraph" w:customStyle="1" w:styleId="tabledrag-toggle-weight-wrapper">
    <w:name w:val="tabledrag-toggle-weight-wrapper"/>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ajax-progress-bar">
    <w:name w:val="ajax-progress-bar"/>
    <w:basedOn w:val="a"/>
    <w:rsid w:val="0015140C"/>
    <w:pPr>
      <w:spacing w:before="90" w:after="90" w:line="240" w:lineRule="auto"/>
    </w:pPr>
    <w:rPr>
      <w:rFonts w:ascii="Times New Roman" w:hAnsi="Times New Roman" w:cs="Times New Roman"/>
      <w:sz w:val="24"/>
      <w:szCs w:val="24"/>
      <w:lang w:eastAsia="ru-RU"/>
    </w:rPr>
  </w:style>
  <w:style w:type="paragraph" w:customStyle="1" w:styleId="nowrap">
    <w:name w:val="nowrap"/>
    <w:basedOn w:val="a"/>
    <w:rsid w:val="0015140C"/>
    <w:pPr>
      <w:spacing w:before="90" w:after="90" w:line="240" w:lineRule="auto"/>
    </w:pPr>
    <w:rPr>
      <w:rFonts w:ascii="Times New Roman" w:hAnsi="Times New Roman" w:cs="Times New Roman"/>
      <w:sz w:val="24"/>
      <w:szCs w:val="24"/>
      <w:lang w:eastAsia="ru-RU"/>
    </w:rPr>
  </w:style>
  <w:style w:type="paragraph" w:customStyle="1" w:styleId="element-hidden">
    <w:name w:val="element-hidden"/>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element-invisible">
    <w:name w:val="element-invisible"/>
    <w:basedOn w:val="a"/>
    <w:rsid w:val="0015140C"/>
    <w:pPr>
      <w:spacing w:before="90" w:after="90" w:line="240" w:lineRule="auto"/>
    </w:pPr>
    <w:rPr>
      <w:rFonts w:ascii="Times New Roman" w:hAnsi="Times New Roman" w:cs="Times New Roman"/>
      <w:sz w:val="24"/>
      <w:szCs w:val="24"/>
      <w:lang w:eastAsia="ru-RU"/>
    </w:rPr>
  </w:style>
  <w:style w:type="paragraph" w:customStyle="1" w:styleId="breadcrumb">
    <w:name w:val="breadcrumb"/>
    <w:basedOn w:val="a"/>
    <w:rsid w:val="0015140C"/>
    <w:pPr>
      <w:spacing w:before="90" w:after="90" w:line="240" w:lineRule="auto"/>
    </w:pPr>
    <w:rPr>
      <w:rFonts w:ascii="Times New Roman" w:hAnsi="Times New Roman" w:cs="Times New Roman"/>
      <w:sz w:val="24"/>
      <w:szCs w:val="24"/>
      <w:lang w:eastAsia="ru-RU"/>
    </w:rPr>
  </w:style>
  <w:style w:type="paragraph" w:customStyle="1" w:styleId="ok">
    <w:name w:val="ok"/>
    <w:basedOn w:val="a"/>
    <w:rsid w:val="0015140C"/>
    <w:pPr>
      <w:spacing w:before="90" w:after="90" w:line="240" w:lineRule="auto"/>
    </w:pPr>
    <w:rPr>
      <w:rFonts w:ascii="Times New Roman" w:hAnsi="Times New Roman" w:cs="Times New Roman"/>
      <w:color w:val="234600"/>
      <w:sz w:val="24"/>
      <w:szCs w:val="24"/>
      <w:lang w:eastAsia="ru-RU"/>
    </w:rPr>
  </w:style>
  <w:style w:type="paragraph" w:customStyle="1" w:styleId="warning">
    <w:name w:val="warning"/>
    <w:basedOn w:val="a"/>
    <w:rsid w:val="0015140C"/>
    <w:pPr>
      <w:spacing w:before="90" w:after="90" w:line="240" w:lineRule="auto"/>
    </w:pPr>
    <w:rPr>
      <w:rFonts w:ascii="Times New Roman" w:hAnsi="Times New Roman" w:cs="Times New Roman"/>
      <w:color w:val="884400"/>
      <w:sz w:val="24"/>
      <w:szCs w:val="24"/>
      <w:lang w:eastAsia="ru-RU"/>
    </w:rPr>
  </w:style>
  <w:style w:type="paragraph" w:customStyle="1" w:styleId="form-item">
    <w:name w:val="form-item"/>
    <w:basedOn w:val="a"/>
    <w:rsid w:val="0015140C"/>
    <w:pPr>
      <w:spacing w:before="240" w:after="240" w:line="240" w:lineRule="auto"/>
    </w:pPr>
    <w:rPr>
      <w:rFonts w:ascii="Times New Roman" w:hAnsi="Times New Roman" w:cs="Times New Roman"/>
      <w:sz w:val="24"/>
      <w:szCs w:val="24"/>
      <w:lang w:eastAsia="ru-RU"/>
    </w:rPr>
  </w:style>
  <w:style w:type="paragraph" w:customStyle="1" w:styleId="form-actions">
    <w:name w:val="form-actions"/>
    <w:basedOn w:val="a"/>
    <w:rsid w:val="0015140C"/>
    <w:pPr>
      <w:spacing w:before="240" w:after="240" w:line="240" w:lineRule="auto"/>
    </w:pPr>
    <w:rPr>
      <w:rFonts w:ascii="Times New Roman" w:hAnsi="Times New Roman" w:cs="Times New Roman"/>
      <w:sz w:val="24"/>
      <w:szCs w:val="24"/>
      <w:lang w:eastAsia="ru-RU"/>
    </w:rPr>
  </w:style>
  <w:style w:type="paragraph" w:customStyle="1" w:styleId="marker">
    <w:name w:val="marker"/>
    <w:basedOn w:val="a"/>
    <w:rsid w:val="0015140C"/>
    <w:pPr>
      <w:spacing w:before="90" w:after="90" w:line="240" w:lineRule="auto"/>
    </w:pPr>
    <w:rPr>
      <w:rFonts w:ascii="Times New Roman" w:hAnsi="Times New Roman" w:cs="Times New Roman"/>
      <w:color w:val="AA1144"/>
      <w:sz w:val="24"/>
      <w:szCs w:val="24"/>
      <w:lang w:eastAsia="ru-RU"/>
    </w:rPr>
  </w:style>
  <w:style w:type="paragraph" w:customStyle="1" w:styleId="form-required">
    <w:name w:val="form-required"/>
    <w:basedOn w:val="a"/>
    <w:rsid w:val="0015140C"/>
    <w:pPr>
      <w:spacing w:before="90" w:after="90" w:line="240" w:lineRule="auto"/>
    </w:pPr>
    <w:rPr>
      <w:rFonts w:ascii="Times New Roman" w:hAnsi="Times New Roman" w:cs="Times New Roman"/>
      <w:color w:val="AA1144"/>
      <w:sz w:val="24"/>
      <w:szCs w:val="24"/>
      <w:lang w:eastAsia="ru-RU"/>
    </w:rPr>
  </w:style>
  <w:style w:type="paragraph" w:customStyle="1" w:styleId="more-link">
    <w:name w:val="more-link"/>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more-help-link">
    <w:name w:val="more-help-link"/>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pager-current">
    <w:name w:val="pager-current"/>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tabledrag-toggle-weight">
    <w:name w:val="tabledrag-toggle-weight"/>
    <w:basedOn w:val="a"/>
    <w:rsid w:val="0015140C"/>
    <w:pPr>
      <w:spacing w:before="90" w:after="90" w:line="240" w:lineRule="auto"/>
    </w:pPr>
    <w:rPr>
      <w:rFonts w:ascii="Times New Roman" w:hAnsi="Times New Roman" w:cs="Times New Roman"/>
      <w:lang w:eastAsia="ru-RU"/>
    </w:rPr>
  </w:style>
  <w:style w:type="paragraph" w:customStyle="1" w:styleId="progress">
    <w:name w:val="progress"/>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indented">
    <w:name w:val="indented"/>
    <w:basedOn w:val="a"/>
    <w:rsid w:val="0015140C"/>
    <w:pPr>
      <w:spacing w:before="90" w:after="90" w:line="240" w:lineRule="auto"/>
      <w:ind w:left="375"/>
    </w:pPr>
    <w:rPr>
      <w:rFonts w:ascii="Times New Roman" w:hAnsi="Times New Roman" w:cs="Times New Roman"/>
      <w:sz w:val="24"/>
      <w:szCs w:val="24"/>
      <w:lang w:eastAsia="ru-RU"/>
    </w:rPr>
  </w:style>
  <w:style w:type="paragraph" w:customStyle="1" w:styleId="comment-unpublished">
    <w:name w:val="comment-unpublished"/>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comment-preview">
    <w:name w:val="comment-preview"/>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fbiframewidget">
    <w:name w:val="fb_iframe_widget"/>
    <w:basedOn w:val="a"/>
    <w:rsid w:val="0015140C"/>
    <w:pPr>
      <w:spacing w:before="90" w:after="90" w:line="240" w:lineRule="auto"/>
    </w:pPr>
    <w:rPr>
      <w:rFonts w:ascii="Times New Roman" w:hAnsi="Times New Roman" w:cs="Times New Roman"/>
      <w:sz w:val="24"/>
      <w:szCs w:val="24"/>
      <w:lang w:eastAsia="ru-RU"/>
    </w:rPr>
  </w:style>
  <w:style w:type="paragraph" w:customStyle="1" w:styleId="node-unpublished">
    <w:name w:val="node-unpublished"/>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questiontypename">
    <w:name w:val="question_type_name"/>
    <w:basedOn w:val="a"/>
    <w:rsid w:val="0015140C"/>
    <w:pPr>
      <w:spacing w:before="90" w:after="90" w:line="240" w:lineRule="auto"/>
    </w:pPr>
    <w:rPr>
      <w:rFonts w:ascii="Times New Roman" w:hAnsi="Times New Roman" w:cs="Times New Roman"/>
      <w:i/>
      <w:iCs/>
      <w:sz w:val="24"/>
      <w:szCs w:val="24"/>
      <w:lang w:eastAsia="ru-RU"/>
    </w:rPr>
  </w:style>
  <w:style w:type="paragraph" w:customStyle="1" w:styleId="quizanswerfeedback">
    <w:name w:val="quiz_answer_feedback"/>
    <w:basedOn w:val="a"/>
    <w:rsid w:val="0015140C"/>
    <w:pPr>
      <w:spacing w:before="90" w:after="90" w:line="240" w:lineRule="auto"/>
    </w:pPr>
    <w:rPr>
      <w:rFonts w:ascii="Times New Roman" w:hAnsi="Times New Roman" w:cs="Times New Roman"/>
      <w:i/>
      <w:iCs/>
      <w:sz w:val="24"/>
      <w:szCs w:val="24"/>
      <w:lang w:eastAsia="ru-RU"/>
    </w:rPr>
  </w:style>
  <w:style w:type="paragraph" w:customStyle="1" w:styleId="feedback-icon">
    <w:name w:val="feedback-icon"/>
    <w:basedOn w:val="a"/>
    <w:rsid w:val="0015140C"/>
    <w:pPr>
      <w:spacing w:before="90" w:after="90" w:line="240" w:lineRule="auto"/>
    </w:pPr>
    <w:rPr>
      <w:rFonts w:ascii="Times New Roman" w:hAnsi="Times New Roman" w:cs="Times New Roman"/>
      <w:sz w:val="24"/>
      <w:szCs w:val="24"/>
      <w:lang w:eastAsia="ru-RU"/>
    </w:rPr>
  </w:style>
  <w:style w:type="paragraph" w:customStyle="1" w:styleId="add-questions">
    <w:name w:val="add-questions"/>
    <w:basedOn w:val="a"/>
    <w:rsid w:val="0015140C"/>
    <w:pPr>
      <w:spacing w:before="90" w:after="90" w:line="240" w:lineRule="auto"/>
    </w:pPr>
    <w:rPr>
      <w:rFonts w:ascii="Times New Roman" w:hAnsi="Times New Roman" w:cs="Times New Roman"/>
      <w:sz w:val="24"/>
      <w:szCs w:val="24"/>
      <w:lang w:eastAsia="ru-RU"/>
    </w:rPr>
  </w:style>
  <w:style w:type="paragraph" w:customStyle="1" w:styleId="hidden-question">
    <w:name w:val="hidden-question"/>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q-staying">
    <w:name w:val="q-staying"/>
    <w:basedOn w:val="a"/>
    <w:rsid w:val="0015140C"/>
    <w:pPr>
      <w:spacing w:before="90" w:after="90" w:line="240" w:lineRule="auto"/>
      <w:ind w:right="120"/>
    </w:pPr>
    <w:rPr>
      <w:rFonts w:ascii="Times New Roman" w:hAnsi="Times New Roman" w:cs="Times New Roman"/>
      <w:sz w:val="24"/>
      <w:szCs w:val="24"/>
      <w:lang w:eastAsia="ru-RU"/>
    </w:rPr>
  </w:style>
  <w:style w:type="paragraph" w:customStyle="1" w:styleId="q-correct">
    <w:name w:val="q-correct"/>
    <w:basedOn w:val="a"/>
    <w:rsid w:val="0015140C"/>
    <w:pPr>
      <w:shd w:val="clear" w:color="auto" w:fill="DDFFDD"/>
      <w:spacing w:before="90" w:after="90" w:line="240" w:lineRule="auto"/>
    </w:pPr>
    <w:rPr>
      <w:rFonts w:ascii="Times New Roman" w:hAnsi="Times New Roman" w:cs="Times New Roman"/>
      <w:sz w:val="24"/>
      <w:szCs w:val="24"/>
      <w:lang w:eastAsia="ru-RU"/>
    </w:rPr>
  </w:style>
  <w:style w:type="paragraph" w:customStyle="1" w:styleId="q-wrong">
    <w:name w:val="q-wrong"/>
    <w:basedOn w:val="a"/>
    <w:rsid w:val="0015140C"/>
    <w:pPr>
      <w:shd w:val="clear" w:color="auto" w:fill="FFCCCC"/>
      <w:spacing w:before="90" w:after="90" w:line="240" w:lineRule="auto"/>
    </w:pPr>
    <w:rPr>
      <w:rFonts w:ascii="Times New Roman" w:hAnsi="Times New Roman" w:cs="Times New Roman"/>
      <w:sz w:val="24"/>
      <w:szCs w:val="24"/>
      <w:lang w:eastAsia="ru-RU"/>
    </w:rPr>
  </w:style>
  <w:style w:type="paragraph" w:customStyle="1" w:styleId="q-waiting">
    <w:name w:val="q-waiting"/>
    <w:basedOn w:val="a"/>
    <w:rsid w:val="0015140C"/>
    <w:pPr>
      <w:shd w:val="clear" w:color="auto" w:fill="FFFFDD"/>
      <w:spacing w:before="90" w:after="90" w:line="240" w:lineRule="auto"/>
    </w:pPr>
    <w:rPr>
      <w:rFonts w:ascii="Times New Roman" w:hAnsi="Times New Roman" w:cs="Times New Roman"/>
      <w:sz w:val="24"/>
      <w:szCs w:val="24"/>
      <w:lang w:eastAsia="ru-RU"/>
    </w:rPr>
  </w:style>
  <w:style w:type="paragraph" w:customStyle="1" w:styleId="quiz-passed">
    <w:name w:val="quiz-passed"/>
    <w:basedOn w:val="a"/>
    <w:rsid w:val="0015140C"/>
    <w:pPr>
      <w:spacing w:before="90" w:after="90" w:line="240" w:lineRule="auto"/>
    </w:pPr>
    <w:rPr>
      <w:rFonts w:ascii="Times New Roman" w:hAnsi="Times New Roman" w:cs="Times New Roman"/>
      <w:color w:val="00DD00"/>
      <w:sz w:val="24"/>
      <w:szCs w:val="24"/>
      <w:lang w:eastAsia="ru-RU"/>
    </w:rPr>
  </w:style>
  <w:style w:type="paragraph" w:customStyle="1" w:styleId="quiz-failed">
    <w:name w:val="quiz-failed"/>
    <w:basedOn w:val="a"/>
    <w:rsid w:val="0015140C"/>
    <w:pPr>
      <w:spacing w:before="90" w:after="90" w:line="240" w:lineRule="auto"/>
    </w:pPr>
    <w:rPr>
      <w:rFonts w:ascii="Times New Roman" w:hAnsi="Times New Roman" w:cs="Times New Roman"/>
      <w:color w:val="DD0000"/>
      <w:sz w:val="24"/>
      <w:szCs w:val="24"/>
      <w:lang w:eastAsia="ru-RU"/>
    </w:rPr>
  </w:style>
  <w:style w:type="paragraph" w:customStyle="1" w:styleId="matching-tbl">
    <w:name w:val="matching-tbl"/>
    <w:basedOn w:val="a"/>
    <w:rsid w:val="0015140C"/>
    <w:pPr>
      <w:spacing w:after="0" w:line="240" w:lineRule="auto"/>
    </w:pPr>
    <w:rPr>
      <w:rFonts w:ascii="Times New Roman" w:hAnsi="Times New Roman" w:cs="Times New Roman"/>
      <w:sz w:val="24"/>
      <w:szCs w:val="24"/>
      <w:lang w:eastAsia="ru-RU"/>
    </w:rPr>
  </w:style>
  <w:style w:type="paragraph" w:customStyle="1" w:styleId="quiz-solution">
    <w:name w:val="quiz-solution"/>
    <w:basedOn w:val="a"/>
    <w:rsid w:val="0015140C"/>
    <w:pPr>
      <w:pBdr>
        <w:left w:val="single" w:sz="36" w:space="2" w:color="00FF00"/>
      </w:pBdr>
      <w:spacing w:before="90" w:after="90" w:line="240" w:lineRule="auto"/>
    </w:pPr>
    <w:rPr>
      <w:rFonts w:ascii="Times New Roman" w:hAnsi="Times New Roman" w:cs="Times New Roman"/>
      <w:sz w:val="24"/>
      <w:szCs w:val="24"/>
      <w:lang w:eastAsia="ru-RU"/>
    </w:rPr>
  </w:style>
  <w:style w:type="paragraph" w:customStyle="1" w:styleId="quiz-answer-hidden">
    <w:name w:val="quiz-answer-hidden"/>
    <w:basedOn w:val="a"/>
    <w:rsid w:val="0015140C"/>
    <w:pPr>
      <w:spacing w:before="90" w:after="90" w:line="240" w:lineRule="auto"/>
    </w:pPr>
    <w:rPr>
      <w:rFonts w:ascii="Times New Roman" w:hAnsi="Times New Roman" w:cs="Times New Roman"/>
      <w:i/>
      <w:iCs/>
      <w:sz w:val="24"/>
      <w:szCs w:val="24"/>
      <w:lang w:eastAsia="ru-RU"/>
    </w:rPr>
  </w:style>
  <w:style w:type="paragraph" w:customStyle="1" w:styleId="password-strength">
    <w:name w:val="password-strength"/>
    <w:basedOn w:val="a"/>
    <w:rsid w:val="0015140C"/>
    <w:pPr>
      <w:spacing w:before="336" w:after="90" w:line="240" w:lineRule="auto"/>
    </w:pPr>
    <w:rPr>
      <w:rFonts w:ascii="Times New Roman" w:hAnsi="Times New Roman" w:cs="Times New Roman"/>
      <w:sz w:val="24"/>
      <w:szCs w:val="24"/>
      <w:lang w:eastAsia="ru-RU"/>
    </w:rPr>
  </w:style>
  <w:style w:type="paragraph" w:customStyle="1" w:styleId="password-strength-title">
    <w:name w:val="password-strength-title"/>
    <w:basedOn w:val="a"/>
    <w:rsid w:val="0015140C"/>
    <w:pPr>
      <w:spacing w:before="90" w:after="90" w:line="240" w:lineRule="auto"/>
    </w:pPr>
    <w:rPr>
      <w:rFonts w:ascii="Times New Roman" w:hAnsi="Times New Roman" w:cs="Times New Roman"/>
      <w:sz w:val="24"/>
      <w:szCs w:val="24"/>
      <w:lang w:eastAsia="ru-RU"/>
    </w:rPr>
  </w:style>
  <w:style w:type="paragraph" w:customStyle="1" w:styleId="password-strength-text">
    <w:name w:val="password-strength-text"/>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password-indicator">
    <w:name w:val="password-indicator"/>
    <w:basedOn w:val="a"/>
    <w:rsid w:val="0015140C"/>
    <w:pPr>
      <w:shd w:val="clear" w:color="auto" w:fill="C4C4C4"/>
      <w:spacing w:before="90" w:after="90" w:line="240" w:lineRule="auto"/>
    </w:pPr>
    <w:rPr>
      <w:rFonts w:ascii="Times New Roman" w:hAnsi="Times New Roman" w:cs="Times New Roman"/>
      <w:sz w:val="24"/>
      <w:szCs w:val="24"/>
      <w:lang w:eastAsia="ru-RU"/>
    </w:rPr>
  </w:style>
  <w:style w:type="paragraph" w:customStyle="1" w:styleId="confirm-parent">
    <w:name w:val="confirm-parent"/>
    <w:basedOn w:val="a"/>
    <w:rsid w:val="0015140C"/>
    <w:pPr>
      <w:spacing w:after="0" w:line="240" w:lineRule="auto"/>
    </w:pPr>
    <w:rPr>
      <w:rFonts w:ascii="Times New Roman" w:hAnsi="Times New Roman" w:cs="Times New Roman"/>
      <w:sz w:val="24"/>
      <w:szCs w:val="24"/>
      <w:lang w:eastAsia="ru-RU"/>
    </w:rPr>
  </w:style>
  <w:style w:type="paragraph" w:customStyle="1" w:styleId="password-parent">
    <w:name w:val="password-parent"/>
    <w:basedOn w:val="a"/>
    <w:rsid w:val="0015140C"/>
    <w:pPr>
      <w:spacing w:after="0" w:line="240" w:lineRule="auto"/>
    </w:pPr>
    <w:rPr>
      <w:rFonts w:ascii="Times New Roman" w:hAnsi="Times New Roman" w:cs="Times New Roman"/>
      <w:sz w:val="24"/>
      <w:szCs w:val="24"/>
      <w:lang w:eastAsia="ru-RU"/>
    </w:rPr>
  </w:style>
  <w:style w:type="paragraph" w:customStyle="1" w:styleId="profile">
    <w:name w:val="profile"/>
    <w:basedOn w:val="a"/>
    <w:rsid w:val="0015140C"/>
    <w:pPr>
      <w:spacing w:before="180" w:after="180" w:line="240" w:lineRule="auto"/>
    </w:pPr>
    <w:rPr>
      <w:rFonts w:ascii="Times New Roman" w:hAnsi="Times New Roman" w:cs="Times New Roman"/>
      <w:sz w:val="24"/>
      <w:szCs w:val="24"/>
      <w:lang w:eastAsia="ru-RU"/>
    </w:rPr>
  </w:style>
  <w:style w:type="paragraph" w:customStyle="1" w:styleId="views-exposed-widgets">
    <w:name w:val="views-exposed-widgets"/>
    <w:basedOn w:val="a"/>
    <w:rsid w:val="0015140C"/>
    <w:pPr>
      <w:spacing w:before="90" w:after="120" w:line="240" w:lineRule="auto"/>
    </w:pPr>
    <w:rPr>
      <w:rFonts w:ascii="Times New Roman" w:hAnsi="Times New Roman" w:cs="Times New Roman"/>
      <w:sz w:val="24"/>
      <w:szCs w:val="24"/>
      <w:lang w:eastAsia="ru-RU"/>
    </w:rPr>
  </w:style>
  <w:style w:type="paragraph" w:customStyle="1" w:styleId="views-align-left">
    <w:name w:val="views-align-left"/>
    <w:basedOn w:val="a"/>
    <w:rsid w:val="0015140C"/>
    <w:pPr>
      <w:spacing w:before="90" w:after="90" w:line="240" w:lineRule="auto"/>
    </w:pPr>
    <w:rPr>
      <w:rFonts w:ascii="Times New Roman" w:hAnsi="Times New Roman" w:cs="Times New Roman"/>
      <w:sz w:val="24"/>
      <w:szCs w:val="24"/>
      <w:lang w:eastAsia="ru-RU"/>
    </w:rPr>
  </w:style>
  <w:style w:type="paragraph" w:customStyle="1" w:styleId="views-align-right">
    <w:name w:val="views-align-right"/>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views-align-center">
    <w:name w:val="views-align-center"/>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heartbeat-activity">
    <w:name w:val="heartbeat-activity"/>
    <w:basedOn w:val="a"/>
    <w:rsid w:val="0015140C"/>
    <w:pPr>
      <w:pBdr>
        <w:top w:val="single" w:sz="6" w:space="9" w:color="DFE0E4"/>
        <w:left w:val="single" w:sz="6" w:space="9" w:color="DFE0E4"/>
        <w:bottom w:val="single" w:sz="6" w:space="9" w:color="DFE0E4"/>
        <w:right w:val="single" w:sz="6" w:space="9" w:color="DFE0E4"/>
      </w:pBdr>
      <w:shd w:val="clear" w:color="auto" w:fill="FFFFFF"/>
      <w:spacing w:before="90" w:after="150" w:line="240" w:lineRule="auto"/>
    </w:pPr>
    <w:rPr>
      <w:rFonts w:ascii="Times New Roman" w:hAnsi="Times New Roman" w:cs="Times New Roman"/>
      <w:sz w:val="24"/>
      <w:szCs w:val="24"/>
      <w:lang w:eastAsia="ru-RU"/>
    </w:rPr>
  </w:style>
  <w:style w:type="paragraph" w:customStyle="1" w:styleId="read-morelink">
    <w:name w:val="read-more__link"/>
    <w:basedOn w:val="a"/>
    <w:rsid w:val="0015140C"/>
    <w:pPr>
      <w:spacing w:before="90" w:after="90" w:line="240" w:lineRule="auto"/>
    </w:pPr>
    <w:rPr>
      <w:rFonts w:ascii="Times New Roman" w:hAnsi="Times New Roman" w:cs="Times New Roman"/>
      <w:color w:val="27638C"/>
      <w:sz w:val="24"/>
      <w:szCs w:val="24"/>
      <w:lang w:eastAsia="ru-RU"/>
    </w:rPr>
  </w:style>
  <w:style w:type="paragraph" w:customStyle="1" w:styleId="hidesubmitbutton-processed">
    <w:name w:val="hidesubmitbutton-processed"/>
    <w:basedOn w:val="a"/>
    <w:rsid w:val="0015140C"/>
    <w:pPr>
      <w:spacing w:before="90" w:after="75" w:line="240" w:lineRule="auto"/>
    </w:pPr>
    <w:rPr>
      <w:rFonts w:ascii="Times New Roman" w:hAnsi="Times New Roman" w:cs="Times New Roman"/>
      <w:sz w:val="24"/>
      <w:szCs w:val="24"/>
      <w:lang w:eastAsia="ru-RU"/>
    </w:rPr>
  </w:style>
  <w:style w:type="paragraph" w:customStyle="1" w:styleId="badge">
    <w:name w:val="badge"/>
    <w:basedOn w:val="a"/>
    <w:rsid w:val="0015140C"/>
    <w:pPr>
      <w:spacing w:before="90" w:after="90" w:line="240" w:lineRule="auto"/>
      <w:ind w:right="360"/>
    </w:pPr>
    <w:rPr>
      <w:rFonts w:ascii="Times New Roman" w:hAnsi="Times New Roman" w:cs="Times New Roman"/>
      <w:sz w:val="24"/>
      <w:szCs w:val="24"/>
      <w:lang w:eastAsia="ru-RU"/>
    </w:rPr>
  </w:style>
  <w:style w:type="paragraph" w:customStyle="1" w:styleId="cboxphoto">
    <w:name w:val="cboxphoto"/>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boxiframe">
    <w:name w:val="cboxiframe"/>
    <w:basedOn w:val="a"/>
    <w:rsid w:val="0015140C"/>
    <w:pPr>
      <w:spacing w:before="90" w:after="90" w:line="240" w:lineRule="auto"/>
    </w:pPr>
    <w:rPr>
      <w:rFonts w:ascii="Times New Roman" w:hAnsi="Times New Roman" w:cs="Times New Roman"/>
      <w:sz w:val="24"/>
      <w:szCs w:val="24"/>
      <w:lang w:eastAsia="ru-RU"/>
    </w:rPr>
  </w:style>
  <w:style w:type="paragraph" w:customStyle="1" w:styleId="ctools-locked">
    <w:name w:val="ctools-locked"/>
    <w:basedOn w:val="a"/>
    <w:rsid w:val="0015140C"/>
    <w:pPr>
      <w:pBdr>
        <w:top w:val="single" w:sz="6" w:space="12" w:color="FF0000"/>
        <w:left w:val="single" w:sz="6" w:space="12" w:color="FF0000"/>
        <w:bottom w:val="single" w:sz="6" w:space="12" w:color="FF0000"/>
        <w:right w:val="single" w:sz="6" w:space="12" w:color="FF0000"/>
      </w:pBdr>
      <w:spacing w:before="90" w:after="90" w:line="240" w:lineRule="auto"/>
    </w:pPr>
    <w:rPr>
      <w:rFonts w:ascii="Times New Roman" w:hAnsi="Times New Roman" w:cs="Times New Roman"/>
      <w:color w:val="FF0000"/>
      <w:sz w:val="24"/>
      <w:szCs w:val="24"/>
      <w:lang w:eastAsia="ru-RU"/>
    </w:rPr>
  </w:style>
  <w:style w:type="paragraph" w:customStyle="1" w:styleId="ctools-owns-lock">
    <w:name w:val="ctools-owns-lock"/>
    <w:basedOn w:val="a"/>
    <w:rsid w:val="0015140C"/>
    <w:pPr>
      <w:pBdr>
        <w:top w:val="single" w:sz="6" w:space="12" w:color="F0C020"/>
        <w:left w:val="single" w:sz="6" w:space="12" w:color="F0C020"/>
        <w:bottom w:val="single" w:sz="6" w:space="12" w:color="F0C020"/>
        <w:right w:val="single" w:sz="6" w:space="12" w:color="F0C020"/>
      </w:pBdr>
      <w:shd w:val="clear" w:color="auto" w:fill="FFFFDD"/>
      <w:spacing w:before="90" w:after="90" w:line="240" w:lineRule="auto"/>
    </w:pPr>
    <w:rPr>
      <w:rFonts w:ascii="Times New Roman" w:hAnsi="Times New Roman" w:cs="Times New Roman"/>
      <w:sz w:val="24"/>
      <w:szCs w:val="24"/>
      <w:lang w:eastAsia="ru-RU"/>
    </w:rPr>
  </w:style>
  <w:style w:type="paragraph" w:customStyle="1" w:styleId="userrelationshipsuipopupform">
    <w:name w:val="user_relationships_ui_popup_form"/>
    <w:basedOn w:val="a"/>
    <w:rsid w:val="0015140C"/>
    <w:pPr>
      <w:pBdr>
        <w:top w:val="single" w:sz="36" w:space="4" w:color="000000"/>
        <w:left w:val="single" w:sz="36" w:space="4" w:color="000000"/>
        <w:bottom w:val="single" w:sz="36" w:space="4" w:color="000000"/>
        <w:right w:val="single" w:sz="36" w:space="4" w:color="000000"/>
      </w:pBdr>
      <w:shd w:val="clear" w:color="auto" w:fill="DDDDDD"/>
      <w:spacing w:before="75" w:after="75" w:line="240" w:lineRule="auto"/>
      <w:ind w:left="75" w:right="75"/>
    </w:pPr>
    <w:rPr>
      <w:rFonts w:ascii="Times New Roman" w:hAnsi="Times New Roman" w:cs="Times New Roman"/>
      <w:vanish/>
      <w:sz w:val="24"/>
      <w:szCs w:val="24"/>
      <w:lang w:eastAsia="ru-RU"/>
    </w:rPr>
  </w:style>
  <w:style w:type="paragraph" w:customStyle="1" w:styleId="flag-message">
    <w:name w:val="flag-message"/>
    <w:basedOn w:val="a"/>
    <w:rsid w:val="0015140C"/>
    <w:pPr>
      <w:spacing w:before="90" w:after="90" w:line="240" w:lineRule="auto"/>
    </w:pPr>
    <w:rPr>
      <w:rFonts w:ascii="Times New Roman" w:hAnsi="Times New Roman" w:cs="Times New Roman"/>
      <w:sz w:val="19"/>
      <w:szCs w:val="19"/>
      <w:lang w:eastAsia="ru-RU"/>
    </w:rPr>
  </w:style>
  <w:style w:type="paragraph" w:customStyle="1" w:styleId="comment-icon-chatbubbles">
    <w:name w:val="comment-icon-chatbubbles"/>
    <w:basedOn w:val="a"/>
    <w:rsid w:val="0015140C"/>
    <w:pPr>
      <w:spacing w:before="90" w:after="90" w:line="240" w:lineRule="auto"/>
    </w:pPr>
    <w:rPr>
      <w:rFonts w:ascii="Times New Roman" w:hAnsi="Times New Roman" w:cs="Times New Roman"/>
      <w:sz w:val="24"/>
      <w:szCs w:val="24"/>
      <w:lang w:eastAsia="ru-RU"/>
    </w:rPr>
  </w:style>
  <w:style w:type="paragraph" w:customStyle="1" w:styleId="sf-menu">
    <w:name w:val="sf-menu"/>
    <w:basedOn w:val="a"/>
    <w:rsid w:val="0015140C"/>
    <w:pPr>
      <w:spacing w:before="90" w:after="90" w:line="240" w:lineRule="auto"/>
    </w:pPr>
    <w:rPr>
      <w:rFonts w:ascii="Times New Roman" w:hAnsi="Times New Roman" w:cs="Times New Roman"/>
      <w:sz w:val="24"/>
      <w:szCs w:val="24"/>
      <w:lang w:eastAsia="ru-RU"/>
    </w:rPr>
  </w:style>
  <w:style w:type="paragraph" w:customStyle="1" w:styleId="sf-sub-indicator">
    <w:name w:val="sf-sub-indicator"/>
    <w:basedOn w:val="a"/>
    <w:rsid w:val="0015140C"/>
    <w:pPr>
      <w:spacing w:before="90" w:after="90" w:line="240" w:lineRule="auto"/>
      <w:ind w:firstLine="22384"/>
    </w:pPr>
    <w:rPr>
      <w:rFonts w:ascii="Times New Roman" w:hAnsi="Times New Roman" w:cs="Times New Roman"/>
      <w:sz w:val="24"/>
      <w:szCs w:val="24"/>
      <w:lang w:eastAsia="ru-RU"/>
    </w:rPr>
  </w:style>
  <w:style w:type="paragraph" w:customStyle="1" w:styleId="hide">
    <w:name w:val="hide"/>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clear">
    <w:name w:val="clear"/>
    <w:basedOn w:val="a"/>
    <w:rsid w:val="0015140C"/>
    <w:pPr>
      <w:spacing w:before="90" w:after="90" w:line="240" w:lineRule="auto"/>
    </w:pPr>
    <w:rPr>
      <w:rFonts w:ascii="Times New Roman" w:hAnsi="Times New Roman" w:cs="Times New Roman"/>
      <w:sz w:val="24"/>
      <w:szCs w:val="24"/>
      <w:lang w:eastAsia="ru-RU"/>
    </w:rPr>
  </w:style>
  <w:style w:type="paragraph" w:customStyle="1" w:styleId="page">
    <w:name w:val="page"/>
    <w:basedOn w:val="a"/>
    <w:rsid w:val="0015140C"/>
    <w:pPr>
      <w:spacing w:after="0" w:line="240" w:lineRule="auto"/>
    </w:pPr>
    <w:rPr>
      <w:rFonts w:ascii="Times New Roman" w:hAnsi="Times New Roman" w:cs="Times New Roman"/>
      <w:sz w:val="24"/>
      <w:szCs w:val="24"/>
      <w:lang w:eastAsia="ru-RU"/>
    </w:rPr>
  </w:style>
  <w:style w:type="paragraph" w:customStyle="1" w:styleId="region">
    <w:name w:val="region"/>
    <w:basedOn w:val="a"/>
    <w:rsid w:val="0015140C"/>
    <w:pPr>
      <w:spacing w:after="0" w:line="240" w:lineRule="auto"/>
    </w:pPr>
    <w:rPr>
      <w:rFonts w:ascii="Times New Roman" w:hAnsi="Times New Roman" w:cs="Times New Roman"/>
      <w:sz w:val="24"/>
      <w:szCs w:val="24"/>
      <w:lang w:eastAsia="ru-RU"/>
    </w:rPr>
  </w:style>
  <w:style w:type="paragraph" w:customStyle="1" w:styleId="nested">
    <w:name w:val="nested"/>
    <w:basedOn w:val="a"/>
    <w:rsid w:val="0015140C"/>
    <w:pPr>
      <w:spacing w:after="0" w:line="240" w:lineRule="auto"/>
    </w:pPr>
    <w:rPr>
      <w:rFonts w:ascii="Times New Roman" w:hAnsi="Times New Roman" w:cs="Times New Roman"/>
      <w:sz w:val="24"/>
      <w:szCs w:val="24"/>
      <w:lang w:eastAsia="ru-RU"/>
    </w:rPr>
  </w:style>
  <w:style w:type="paragraph" w:customStyle="1" w:styleId="node-bottom">
    <w:name w:val="node-bottom"/>
    <w:basedOn w:val="a"/>
    <w:rsid w:val="0015140C"/>
    <w:pPr>
      <w:spacing w:before="360" w:after="0" w:line="240" w:lineRule="auto"/>
    </w:pPr>
    <w:rPr>
      <w:rFonts w:ascii="Times New Roman" w:hAnsi="Times New Roman" w:cs="Times New Roman"/>
      <w:sz w:val="24"/>
      <w:szCs w:val="24"/>
      <w:lang w:eastAsia="ru-RU"/>
    </w:rPr>
  </w:style>
  <w:style w:type="paragraph" w:customStyle="1" w:styleId="fusion-clear">
    <w:name w:val="fusion-clear"/>
    <w:basedOn w:val="a"/>
    <w:rsid w:val="0015140C"/>
    <w:pPr>
      <w:spacing w:before="90" w:after="90" w:line="240" w:lineRule="auto"/>
    </w:pPr>
    <w:rPr>
      <w:rFonts w:ascii="Times New Roman" w:hAnsi="Times New Roman" w:cs="Times New Roman"/>
      <w:sz w:val="24"/>
      <w:szCs w:val="24"/>
      <w:lang w:eastAsia="ru-RU"/>
    </w:rPr>
  </w:style>
  <w:style w:type="paragraph" w:customStyle="1" w:styleId="form-text">
    <w:name w:val="form-text"/>
    <w:basedOn w:val="a"/>
    <w:rsid w:val="0015140C"/>
    <w:pPr>
      <w:spacing w:before="90" w:after="90" w:line="240" w:lineRule="auto"/>
    </w:pPr>
    <w:rPr>
      <w:rFonts w:ascii="Arial" w:hAnsi="Arial" w:cs="Arial"/>
      <w:sz w:val="24"/>
      <w:szCs w:val="24"/>
      <w:lang w:eastAsia="ru-RU"/>
    </w:rPr>
  </w:style>
  <w:style w:type="paragraph" w:customStyle="1" w:styleId="block-region">
    <w:name w:val="block-region"/>
    <w:basedOn w:val="a"/>
    <w:rsid w:val="0015140C"/>
    <w:pPr>
      <w:pBdr>
        <w:top w:val="dashed" w:sz="18" w:space="2" w:color="CCCCCC"/>
        <w:left w:val="dashed" w:sz="18" w:space="2" w:color="CCCCCC"/>
        <w:bottom w:val="dashed" w:sz="18" w:space="2" w:color="CCCCCC"/>
        <w:right w:val="dashed" w:sz="18" w:space="2" w:color="CCCCCC"/>
      </w:pBdr>
      <w:shd w:val="clear" w:color="auto" w:fill="F3F3F3"/>
      <w:spacing w:before="15" w:after="15" w:line="240" w:lineRule="auto"/>
      <w:ind w:left="15" w:right="15"/>
      <w:jc w:val="center"/>
    </w:pPr>
    <w:rPr>
      <w:rFonts w:ascii="Times New Roman" w:hAnsi="Times New Roman" w:cs="Times New Roman"/>
      <w:b/>
      <w:bCs/>
      <w:caps/>
      <w:color w:val="555555"/>
      <w:sz w:val="31"/>
      <w:szCs w:val="31"/>
      <w:lang w:eastAsia="ru-RU"/>
    </w:rPr>
  </w:style>
  <w:style w:type="paragraph" w:customStyle="1" w:styleId="block">
    <w:name w:val="block"/>
    <w:basedOn w:val="a"/>
    <w:rsid w:val="0015140C"/>
    <w:pPr>
      <w:spacing w:before="90" w:after="360" w:line="240" w:lineRule="auto"/>
    </w:pPr>
    <w:rPr>
      <w:rFonts w:ascii="Times New Roman" w:hAnsi="Times New Roman" w:cs="Times New Roman"/>
      <w:sz w:val="24"/>
      <w:szCs w:val="24"/>
      <w:lang w:eastAsia="ru-RU"/>
    </w:rPr>
  </w:style>
  <w:style w:type="paragraph" w:customStyle="1" w:styleId="comment-folded">
    <w:name w:val="comment-folded"/>
    <w:basedOn w:val="a"/>
    <w:rsid w:val="0015140C"/>
    <w:pPr>
      <w:spacing w:before="240" w:after="240" w:line="240" w:lineRule="auto"/>
      <w:ind w:left="240"/>
    </w:pPr>
    <w:rPr>
      <w:rFonts w:ascii="Times New Roman" w:hAnsi="Times New Roman" w:cs="Times New Roman"/>
      <w:sz w:val="24"/>
      <w:szCs w:val="24"/>
      <w:lang w:eastAsia="ru-RU"/>
    </w:rPr>
  </w:style>
  <w:style w:type="paragraph" w:customStyle="1" w:styleId="14">
    <w:name w:val="Подпись1"/>
    <w:basedOn w:val="a"/>
    <w:rsid w:val="0015140C"/>
    <w:pPr>
      <w:pBdr>
        <w:top w:val="single" w:sz="6" w:space="0" w:color="D6DDB9"/>
      </w:pBdr>
      <w:spacing w:before="150" w:after="150" w:line="240" w:lineRule="auto"/>
    </w:pPr>
    <w:rPr>
      <w:rFonts w:ascii="Times New Roman" w:hAnsi="Times New Roman" w:cs="Times New Roman"/>
      <w:sz w:val="24"/>
      <w:szCs w:val="24"/>
      <w:lang w:eastAsia="ru-RU"/>
    </w:rPr>
  </w:style>
  <w:style w:type="paragraph" w:customStyle="1" w:styleId="forum-topic-navigation">
    <w:name w:val="forum-topic-navigation"/>
    <w:basedOn w:val="a"/>
    <w:rsid w:val="0015140C"/>
    <w:pPr>
      <w:pBdr>
        <w:top w:val="single" w:sz="6" w:space="4" w:color="D6DDB9"/>
        <w:bottom w:val="single" w:sz="6" w:space="4" w:color="D6DDB9"/>
      </w:pBdr>
      <w:spacing w:before="90" w:after="90" w:line="240" w:lineRule="auto"/>
      <w:jc w:val="center"/>
    </w:pPr>
    <w:rPr>
      <w:rFonts w:ascii="Times New Roman" w:hAnsi="Times New Roman" w:cs="Times New Roman"/>
      <w:sz w:val="24"/>
      <w:szCs w:val="24"/>
      <w:lang w:eastAsia="ru-RU"/>
    </w:rPr>
  </w:style>
  <w:style w:type="paragraph" w:customStyle="1" w:styleId="help">
    <w:name w:val="help"/>
    <w:basedOn w:val="a"/>
    <w:rsid w:val="0015140C"/>
    <w:pPr>
      <w:shd w:val="clear" w:color="auto" w:fill="E4EEF8"/>
      <w:spacing w:before="90" w:after="90" w:line="240" w:lineRule="auto"/>
    </w:pPr>
    <w:rPr>
      <w:rFonts w:ascii="Times New Roman" w:hAnsi="Times New Roman" w:cs="Times New Roman"/>
      <w:color w:val="292929"/>
      <w:sz w:val="24"/>
      <w:szCs w:val="24"/>
      <w:lang w:eastAsia="ru-RU"/>
    </w:rPr>
  </w:style>
  <w:style w:type="paragraph" w:customStyle="1" w:styleId="view">
    <w:name w:val="view"/>
    <w:basedOn w:val="a"/>
    <w:rsid w:val="0015140C"/>
    <w:pPr>
      <w:spacing w:after="0" w:line="240" w:lineRule="auto"/>
    </w:pPr>
    <w:rPr>
      <w:rFonts w:ascii="Times New Roman" w:hAnsi="Times New Roman" w:cs="Times New Roman"/>
      <w:sz w:val="24"/>
      <w:szCs w:val="24"/>
      <w:lang w:eastAsia="ru-RU"/>
    </w:rPr>
  </w:style>
  <w:style w:type="paragraph" w:customStyle="1" w:styleId="vertical-tabs">
    <w:name w:val="vertical-tabs"/>
    <w:basedOn w:val="a"/>
    <w:rsid w:val="0015140C"/>
    <w:pPr>
      <w:spacing w:before="90" w:after="90" w:line="240" w:lineRule="auto"/>
    </w:pPr>
    <w:rPr>
      <w:rFonts w:ascii="Times New Roman" w:hAnsi="Times New Roman" w:cs="Times New Roman"/>
      <w:sz w:val="24"/>
      <w:szCs w:val="24"/>
      <w:lang w:eastAsia="ru-RU"/>
    </w:rPr>
  </w:style>
  <w:style w:type="paragraph" w:customStyle="1" w:styleId="vertical-tabs-list">
    <w:name w:val="vertical-tabs-list"/>
    <w:basedOn w:val="a"/>
    <w:rsid w:val="0015140C"/>
    <w:pPr>
      <w:spacing w:before="90" w:after="90" w:line="240" w:lineRule="auto"/>
    </w:pPr>
    <w:rPr>
      <w:rFonts w:ascii="Times New Roman" w:hAnsi="Times New Roman" w:cs="Times New Roman"/>
      <w:sz w:val="24"/>
      <w:szCs w:val="24"/>
      <w:lang w:eastAsia="ru-RU"/>
    </w:rPr>
  </w:style>
  <w:style w:type="paragraph" w:customStyle="1" w:styleId="submitted">
    <w:name w:val="submitted"/>
    <w:basedOn w:val="a"/>
    <w:rsid w:val="0015140C"/>
    <w:pPr>
      <w:spacing w:before="90" w:after="90" w:line="240" w:lineRule="auto"/>
    </w:pPr>
    <w:rPr>
      <w:rFonts w:ascii="Times New Roman" w:hAnsi="Times New Roman" w:cs="Times New Roman"/>
      <w:lang w:eastAsia="ru-RU"/>
    </w:rPr>
  </w:style>
  <w:style w:type="paragraph" w:customStyle="1" w:styleId="terms">
    <w:name w:val="terms"/>
    <w:basedOn w:val="a"/>
    <w:rsid w:val="0015140C"/>
    <w:pPr>
      <w:spacing w:before="90" w:after="90" w:line="312" w:lineRule="auto"/>
    </w:pPr>
    <w:rPr>
      <w:rFonts w:ascii="Times New Roman" w:hAnsi="Times New Roman" w:cs="Times New Roman"/>
      <w:sz w:val="24"/>
      <w:szCs w:val="24"/>
      <w:lang w:eastAsia="ru-RU"/>
    </w:rPr>
  </w:style>
  <w:style w:type="paragraph" w:customStyle="1" w:styleId="breadcrumbs">
    <w:name w:val="breadcrumbs"/>
    <w:basedOn w:val="a"/>
    <w:rsid w:val="0015140C"/>
    <w:pPr>
      <w:spacing w:before="90" w:after="90" w:line="240" w:lineRule="auto"/>
    </w:pPr>
    <w:rPr>
      <w:rFonts w:ascii="Times New Roman" w:hAnsi="Times New Roman" w:cs="Times New Roman"/>
      <w:lang w:eastAsia="ru-RU"/>
    </w:rPr>
  </w:style>
  <w:style w:type="paragraph" w:customStyle="1" w:styleId="form-submit">
    <w:name w:val="form-submit"/>
    <w:basedOn w:val="a"/>
    <w:rsid w:val="0015140C"/>
    <w:pPr>
      <w:spacing w:before="90" w:after="90" w:line="240" w:lineRule="auto"/>
    </w:pPr>
    <w:rPr>
      <w:rFonts w:ascii="Times New Roman" w:hAnsi="Times New Roman" w:cs="Times New Roman"/>
      <w:sz w:val="19"/>
      <w:szCs w:val="19"/>
      <w:lang w:eastAsia="ru-RU"/>
    </w:rPr>
  </w:style>
  <w:style w:type="paragraph" w:customStyle="1" w:styleId="font-size-10">
    <w:name w:val="font-size-10"/>
    <w:basedOn w:val="a"/>
    <w:rsid w:val="0015140C"/>
    <w:pPr>
      <w:spacing w:before="90" w:after="90" w:line="240" w:lineRule="auto"/>
    </w:pPr>
    <w:rPr>
      <w:rFonts w:ascii="Times New Roman" w:hAnsi="Times New Roman" w:cs="Times New Roman"/>
      <w:sz w:val="15"/>
      <w:szCs w:val="15"/>
      <w:lang w:eastAsia="ru-RU"/>
    </w:rPr>
  </w:style>
  <w:style w:type="paragraph" w:customStyle="1" w:styleId="font-size-11">
    <w:name w:val="font-size-11"/>
    <w:basedOn w:val="a"/>
    <w:rsid w:val="0015140C"/>
    <w:pPr>
      <w:spacing w:before="90" w:after="90" w:line="240" w:lineRule="auto"/>
    </w:pPr>
    <w:rPr>
      <w:rFonts w:ascii="Times New Roman" w:hAnsi="Times New Roman" w:cs="Times New Roman"/>
      <w:sz w:val="16"/>
      <w:szCs w:val="16"/>
      <w:lang w:eastAsia="ru-RU"/>
    </w:rPr>
  </w:style>
  <w:style w:type="paragraph" w:customStyle="1" w:styleId="font-size-12">
    <w:name w:val="font-size-12"/>
    <w:basedOn w:val="a"/>
    <w:rsid w:val="0015140C"/>
    <w:pPr>
      <w:spacing w:before="90" w:after="90" w:line="240" w:lineRule="auto"/>
    </w:pPr>
    <w:rPr>
      <w:rFonts w:ascii="Times New Roman" w:hAnsi="Times New Roman" w:cs="Times New Roman"/>
      <w:sz w:val="18"/>
      <w:szCs w:val="18"/>
      <w:lang w:eastAsia="ru-RU"/>
    </w:rPr>
  </w:style>
  <w:style w:type="paragraph" w:customStyle="1" w:styleId="font-size-13">
    <w:name w:val="font-size-13"/>
    <w:basedOn w:val="a"/>
    <w:rsid w:val="0015140C"/>
    <w:pPr>
      <w:spacing w:before="90" w:after="90" w:line="240" w:lineRule="auto"/>
    </w:pPr>
    <w:rPr>
      <w:rFonts w:ascii="Times New Roman" w:hAnsi="Times New Roman" w:cs="Times New Roman"/>
      <w:sz w:val="19"/>
      <w:szCs w:val="19"/>
      <w:lang w:eastAsia="ru-RU"/>
    </w:rPr>
  </w:style>
  <w:style w:type="paragraph" w:customStyle="1" w:styleId="font-size-14">
    <w:name w:val="font-size-14"/>
    <w:basedOn w:val="a"/>
    <w:rsid w:val="0015140C"/>
    <w:pPr>
      <w:spacing w:before="90" w:after="90" w:line="240" w:lineRule="auto"/>
    </w:pPr>
    <w:rPr>
      <w:rFonts w:ascii="Times New Roman" w:hAnsi="Times New Roman" w:cs="Times New Roman"/>
      <w:sz w:val="21"/>
      <w:szCs w:val="21"/>
      <w:lang w:eastAsia="ru-RU"/>
    </w:rPr>
  </w:style>
  <w:style w:type="paragraph" w:customStyle="1" w:styleId="font-size-15">
    <w:name w:val="font-size-15"/>
    <w:basedOn w:val="a"/>
    <w:rsid w:val="0015140C"/>
    <w:pPr>
      <w:spacing w:before="90" w:after="90" w:line="240" w:lineRule="auto"/>
    </w:pPr>
    <w:rPr>
      <w:rFonts w:ascii="Times New Roman" w:hAnsi="Times New Roman" w:cs="Times New Roman"/>
      <w:lang w:eastAsia="ru-RU"/>
    </w:rPr>
  </w:style>
  <w:style w:type="paragraph" w:customStyle="1" w:styleId="font-size-16">
    <w:name w:val="font-size-16"/>
    <w:basedOn w:val="a"/>
    <w:rsid w:val="0015140C"/>
    <w:pPr>
      <w:spacing w:before="90" w:after="90" w:line="240" w:lineRule="auto"/>
    </w:pPr>
    <w:rPr>
      <w:rFonts w:ascii="Times New Roman" w:hAnsi="Times New Roman" w:cs="Times New Roman"/>
      <w:sz w:val="24"/>
      <w:szCs w:val="24"/>
      <w:lang w:eastAsia="ru-RU"/>
    </w:rPr>
  </w:style>
  <w:style w:type="paragraph" w:customStyle="1" w:styleId="font-size-17">
    <w:name w:val="font-size-17"/>
    <w:basedOn w:val="a"/>
    <w:rsid w:val="0015140C"/>
    <w:pPr>
      <w:spacing w:before="90" w:after="90" w:line="240" w:lineRule="auto"/>
    </w:pPr>
    <w:rPr>
      <w:rFonts w:ascii="Times New Roman" w:hAnsi="Times New Roman" w:cs="Times New Roman"/>
      <w:sz w:val="25"/>
      <w:szCs w:val="25"/>
      <w:lang w:eastAsia="ru-RU"/>
    </w:rPr>
  </w:style>
  <w:style w:type="paragraph" w:customStyle="1" w:styleId="font-size-18">
    <w:name w:val="font-size-18"/>
    <w:basedOn w:val="a"/>
    <w:rsid w:val="0015140C"/>
    <w:pPr>
      <w:spacing w:before="90" w:after="90" w:line="240" w:lineRule="auto"/>
    </w:pPr>
    <w:rPr>
      <w:rFonts w:ascii="Times New Roman" w:hAnsi="Times New Roman" w:cs="Times New Roman"/>
      <w:sz w:val="27"/>
      <w:szCs w:val="27"/>
      <w:lang w:eastAsia="ru-RU"/>
    </w:rPr>
  </w:style>
  <w:style w:type="paragraph" w:customStyle="1" w:styleId="font-family-sans-serif-sm">
    <w:name w:val="font-family-sans-serif-sm"/>
    <w:basedOn w:val="a"/>
    <w:rsid w:val="0015140C"/>
    <w:pPr>
      <w:spacing w:before="90" w:after="90" w:line="240" w:lineRule="auto"/>
    </w:pPr>
    <w:rPr>
      <w:rFonts w:ascii="Arial" w:hAnsi="Arial" w:cs="Arial"/>
      <w:sz w:val="24"/>
      <w:szCs w:val="24"/>
      <w:lang w:eastAsia="ru-RU"/>
    </w:rPr>
  </w:style>
  <w:style w:type="paragraph" w:customStyle="1" w:styleId="font-family-sans-serif-lg">
    <w:name w:val="font-family-sans-serif-lg"/>
    <w:basedOn w:val="a"/>
    <w:rsid w:val="0015140C"/>
    <w:pPr>
      <w:spacing w:before="90" w:after="90" w:line="240" w:lineRule="auto"/>
    </w:pPr>
    <w:rPr>
      <w:rFonts w:ascii="Verdana" w:hAnsi="Verdana" w:cs="Times New Roman"/>
      <w:sz w:val="24"/>
      <w:szCs w:val="24"/>
      <w:lang w:eastAsia="ru-RU"/>
    </w:rPr>
  </w:style>
  <w:style w:type="paragraph" w:customStyle="1" w:styleId="font-family-serif-sm">
    <w:name w:val="font-family-serif-sm"/>
    <w:basedOn w:val="a"/>
    <w:rsid w:val="0015140C"/>
    <w:pPr>
      <w:spacing w:before="90" w:after="90" w:line="240" w:lineRule="auto"/>
    </w:pPr>
    <w:rPr>
      <w:rFonts w:ascii="Garamond" w:hAnsi="Garamond" w:cs="Times New Roman"/>
      <w:sz w:val="24"/>
      <w:szCs w:val="24"/>
      <w:lang w:eastAsia="ru-RU"/>
    </w:rPr>
  </w:style>
  <w:style w:type="paragraph" w:customStyle="1" w:styleId="font-family-serif-lg">
    <w:name w:val="font-family-serif-lg"/>
    <w:basedOn w:val="a"/>
    <w:rsid w:val="0015140C"/>
    <w:pPr>
      <w:spacing w:before="90" w:after="90" w:line="240" w:lineRule="auto"/>
    </w:pPr>
    <w:rPr>
      <w:rFonts w:ascii="Georgia" w:hAnsi="Georgia" w:cs="Times New Roman"/>
      <w:sz w:val="24"/>
      <w:szCs w:val="24"/>
      <w:lang w:eastAsia="ru-RU"/>
    </w:rPr>
  </w:style>
  <w:style w:type="paragraph" w:customStyle="1" w:styleId="font-family-myriad">
    <w:name w:val="font-family-myriad"/>
    <w:basedOn w:val="a"/>
    <w:rsid w:val="0015140C"/>
    <w:pPr>
      <w:spacing w:before="90" w:after="90" w:line="240" w:lineRule="auto"/>
    </w:pPr>
    <w:rPr>
      <w:rFonts w:ascii="Trebuchet MS" w:hAnsi="Trebuchet MS" w:cs="Times New Roman"/>
      <w:sz w:val="24"/>
      <w:szCs w:val="24"/>
      <w:lang w:eastAsia="ru-RU"/>
    </w:rPr>
  </w:style>
  <w:style w:type="paragraph" w:customStyle="1" w:styleId="font-family-lucida">
    <w:name w:val="font-family-lucida"/>
    <w:basedOn w:val="a"/>
    <w:rsid w:val="0015140C"/>
    <w:pPr>
      <w:spacing w:before="90" w:after="90" w:line="240" w:lineRule="auto"/>
    </w:pPr>
    <w:rPr>
      <w:rFonts w:ascii="Lucida Sans" w:hAnsi="Lucida Sans" w:cs="Lucida Sans"/>
      <w:sz w:val="24"/>
      <w:szCs w:val="24"/>
      <w:lang w:eastAsia="ru-RU"/>
    </w:rPr>
  </w:style>
  <w:style w:type="paragraph" w:customStyle="1" w:styleId="font-family-tahoma">
    <w:name w:val="font-family-tahoma"/>
    <w:basedOn w:val="a"/>
    <w:rsid w:val="0015140C"/>
    <w:pPr>
      <w:spacing w:before="90" w:after="90" w:line="240" w:lineRule="auto"/>
    </w:pPr>
    <w:rPr>
      <w:rFonts w:ascii="Tahoma" w:hAnsi="Tahoma" w:cs="Tahoma"/>
      <w:sz w:val="24"/>
      <w:szCs w:val="24"/>
      <w:lang w:eastAsia="ru-RU"/>
    </w:rPr>
  </w:style>
  <w:style w:type="paragraph" w:customStyle="1" w:styleId="page-inner">
    <w:name w:val="page-inner"/>
    <w:basedOn w:val="a"/>
    <w:rsid w:val="0015140C"/>
    <w:pPr>
      <w:spacing w:before="90" w:after="0" w:line="240" w:lineRule="auto"/>
    </w:pPr>
    <w:rPr>
      <w:rFonts w:ascii="Times New Roman" w:hAnsi="Times New Roman" w:cs="Times New Roman"/>
      <w:sz w:val="24"/>
      <w:szCs w:val="24"/>
      <w:lang w:eastAsia="ru-RU"/>
    </w:rPr>
  </w:style>
  <w:style w:type="paragraph" w:customStyle="1" w:styleId="header-site-info">
    <w:name w:val="header-site-info"/>
    <w:basedOn w:val="a"/>
    <w:rsid w:val="0015140C"/>
    <w:pPr>
      <w:spacing w:before="90" w:after="0" w:line="240" w:lineRule="auto"/>
    </w:pPr>
    <w:rPr>
      <w:rFonts w:ascii="Times New Roman" w:hAnsi="Times New Roman" w:cs="Times New Roman"/>
      <w:sz w:val="24"/>
      <w:szCs w:val="24"/>
      <w:lang w:eastAsia="ru-RU"/>
    </w:rPr>
  </w:style>
  <w:style w:type="paragraph" w:customStyle="1" w:styleId="main-menu-wrapper">
    <w:name w:val="main-menu-wrapper"/>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preface-top-outer">
    <w:name w:val="preface-top-outer"/>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main-wrapper">
    <w:name w:val="main-wrapper"/>
    <w:basedOn w:val="a"/>
    <w:rsid w:val="0015140C"/>
    <w:pPr>
      <w:pBdr>
        <w:top w:val="single" w:sz="12" w:space="30" w:color="FFFFFF"/>
      </w:pBdr>
      <w:shd w:val="clear" w:color="auto" w:fill="E4EDC2"/>
      <w:spacing w:before="90" w:after="90" w:line="240" w:lineRule="auto"/>
    </w:pPr>
    <w:rPr>
      <w:rFonts w:ascii="Times New Roman" w:hAnsi="Times New Roman" w:cs="Times New Roman"/>
      <w:sz w:val="24"/>
      <w:szCs w:val="24"/>
      <w:lang w:eastAsia="ru-RU"/>
    </w:rPr>
  </w:style>
  <w:style w:type="paragraph" w:customStyle="1" w:styleId="postscript-bottom-wrapper">
    <w:name w:val="postscript-bottom-wrapper"/>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footer-message">
    <w:name w:val="footer-message"/>
    <w:basedOn w:val="a"/>
    <w:rsid w:val="0015140C"/>
    <w:pPr>
      <w:pBdr>
        <w:top w:val="single" w:sz="6" w:space="8" w:color="D6DDB9"/>
      </w:pBdr>
      <w:spacing w:before="90" w:after="90" w:line="240" w:lineRule="auto"/>
      <w:jc w:val="center"/>
    </w:pPr>
    <w:rPr>
      <w:rFonts w:ascii="Times New Roman" w:hAnsi="Times New Roman" w:cs="Times New Roman"/>
      <w:lang w:eastAsia="ru-RU"/>
    </w:rPr>
  </w:style>
  <w:style w:type="paragraph" w:customStyle="1" w:styleId="box">
    <w:name w:val="box"/>
    <w:basedOn w:val="a"/>
    <w:rsid w:val="0015140C"/>
    <w:pPr>
      <w:spacing w:before="90" w:after="90" w:line="240" w:lineRule="auto"/>
    </w:pPr>
    <w:rPr>
      <w:rFonts w:ascii="Times New Roman" w:hAnsi="Times New Roman" w:cs="Times New Roman"/>
      <w:sz w:val="24"/>
      <w:szCs w:val="24"/>
      <w:lang w:eastAsia="ru-RU"/>
    </w:rPr>
  </w:style>
  <w:style w:type="paragraph" w:customStyle="1" w:styleId="comment">
    <w:name w:val="comment"/>
    <w:basedOn w:val="a"/>
    <w:rsid w:val="0015140C"/>
    <w:pPr>
      <w:spacing w:before="90" w:after="0" w:line="240" w:lineRule="auto"/>
    </w:pPr>
    <w:rPr>
      <w:rFonts w:ascii="Times New Roman" w:hAnsi="Times New Roman" w:cs="Times New Roman"/>
      <w:sz w:val="24"/>
      <w:szCs w:val="24"/>
      <w:lang w:eastAsia="ru-RU"/>
    </w:rPr>
  </w:style>
  <w:style w:type="paragraph" w:customStyle="1" w:styleId="teaser">
    <w:name w:val="teaser"/>
    <w:basedOn w:val="a"/>
    <w:rsid w:val="0015140C"/>
    <w:pPr>
      <w:spacing w:before="90" w:after="90" w:line="240" w:lineRule="auto"/>
    </w:pPr>
    <w:rPr>
      <w:rFonts w:ascii="Times New Roman" w:hAnsi="Times New Roman" w:cs="Times New Roman"/>
      <w:sz w:val="24"/>
      <w:szCs w:val="24"/>
      <w:lang w:eastAsia="ru-RU"/>
    </w:rPr>
  </w:style>
  <w:style w:type="paragraph" w:customStyle="1" w:styleId="meta">
    <w:name w:val="meta"/>
    <w:basedOn w:val="a"/>
    <w:rsid w:val="0015140C"/>
    <w:pPr>
      <w:spacing w:before="90" w:after="150" w:line="240" w:lineRule="auto"/>
    </w:pPr>
    <w:rPr>
      <w:rFonts w:ascii="Times New Roman" w:hAnsi="Times New Roman" w:cs="Times New Roman"/>
      <w:lang w:eastAsia="ru-RU"/>
    </w:rPr>
  </w:style>
  <w:style w:type="paragraph" w:customStyle="1" w:styleId="user-picture">
    <w:name w:val="user-picture"/>
    <w:basedOn w:val="a"/>
    <w:rsid w:val="0015140C"/>
    <w:pPr>
      <w:spacing w:after="30" w:line="240" w:lineRule="auto"/>
      <w:ind w:left="60"/>
    </w:pPr>
    <w:rPr>
      <w:rFonts w:ascii="Times New Roman" w:hAnsi="Times New Roman" w:cs="Times New Roman"/>
      <w:sz w:val="24"/>
      <w:szCs w:val="24"/>
      <w:lang w:eastAsia="ru-RU"/>
    </w:rPr>
  </w:style>
  <w:style w:type="paragraph" w:customStyle="1" w:styleId="preface-top">
    <w:name w:val="preface-top"/>
    <w:basedOn w:val="a"/>
    <w:rsid w:val="0015140C"/>
    <w:pPr>
      <w:spacing w:before="90" w:after="60" w:line="240" w:lineRule="auto"/>
    </w:pPr>
    <w:rPr>
      <w:rFonts w:ascii="Times New Roman" w:hAnsi="Times New Roman" w:cs="Times New Roman"/>
      <w:sz w:val="24"/>
      <w:szCs w:val="24"/>
      <w:lang w:eastAsia="ru-RU"/>
    </w:rPr>
  </w:style>
  <w:style w:type="paragraph" w:customStyle="1" w:styleId="y-ramka">
    <w:name w:val="y-ramka"/>
    <w:basedOn w:val="a"/>
    <w:rsid w:val="0015140C"/>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hAnsi="Times New Roman" w:cs="Times New Roman"/>
      <w:sz w:val="24"/>
      <w:szCs w:val="24"/>
      <w:lang w:eastAsia="ru-RU"/>
    </w:rPr>
  </w:style>
  <w:style w:type="paragraph" w:customStyle="1" w:styleId="gr-ramka">
    <w:name w:val="gr-ramka"/>
    <w:basedOn w:val="a"/>
    <w:rsid w:val="0015140C"/>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hAnsi="Times New Roman" w:cs="Times New Roman"/>
      <w:sz w:val="24"/>
      <w:szCs w:val="24"/>
      <w:lang w:eastAsia="ru-RU"/>
    </w:rPr>
  </w:style>
  <w:style w:type="paragraph" w:customStyle="1" w:styleId="epigraf">
    <w:name w:val="epigraf"/>
    <w:basedOn w:val="a"/>
    <w:rsid w:val="0015140C"/>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hAnsi="Times New Roman" w:cs="Times New Roman"/>
      <w:sz w:val="24"/>
      <w:szCs w:val="24"/>
      <w:lang w:eastAsia="ru-RU"/>
    </w:rPr>
  </w:style>
  <w:style w:type="paragraph" w:customStyle="1" w:styleId="field-name-upload">
    <w:name w:val="field-name-upload"/>
    <w:basedOn w:val="a"/>
    <w:rsid w:val="0015140C"/>
    <w:pPr>
      <w:spacing w:before="90" w:after="90" w:line="240" w:lineRule="auto"/>
      <w:ind w:left="480"/>
    </w:pPr>
    <w:rPr>
      <w:rFonts w:ascii="Times New Roman" w:hAnsi="Times New Roman" w:cs="Times New Roman"/>
      <w:sz w:val="24"/>
      <w:szCs w:val="24"/>
      <w:lang w:eastAsia="ru-RU"/>
    </w:rPr>
  </w:style>
  <w:style w:type="paragraph" w:customStyle="1" w:styleId="grid16-1">
    <w:name w:val="grid16-1"/>
    <w:basedOn w:val="a"/>
    <w:rsid w:val="0015140C"/>
    <w:pPr>
      <w:spacing w:before="90" w:after="90" w:line="240" w:lineRule="auto"/>
    </w:pPr>
    <w:rPr>
      <w:rFonts w:ascii="Times New Roman" w:hAnsi="Times New Roman" w:cs="Times New Roman"/>
      <w:sz w:val="24"/>
      <w:szCs w:val="24"/>
      <w:lang w:eastAsia="ru-RU"/>
    </w:rPr>
  </w:style>
  <w:style w:type="paragraph" w:customStyle="1" w:styleId="grid16-2">
    <w:name w:val="grid16-2"/>
    <w:basedOn w:val="a"/>
    <w:rsid w:val="0015140C"/>
    <w:pPr>
      <w:spacing w:before="90" w:after="90" w:line="240" w:lineRule="auto"/>
    </w:pPr>
    <w:rPr>
      <w:rFonts w:ascii="Times New Roman" w:hAnsi="Times New Roman" w:cs="Times New Roman"/>
      <w:sz w:val="24"/>
      <w:szCs w:val="24"/>
      <w:lang w:eastAsia="ru-RU"/>
    </w:rPr>
  </w:style>
  <w:style w:type="paragraph" w:customStyle="1" w:styleId="grid16-3">
    <w:name w:val="grid16-3"/>
    <w:basedOn w:val="a"/>
    <w:rsid w:val="0015140C"/>
    <w:pPr>
      <w:spacing w:before="90" w:after="90" w:line="240" w:lineRule="auto"/>
    </w:pPr>
    <w:rPr>
      <w:rFonts w:ascii="Times New Roman" w:hAnsi="Times New Roman" w:cs="Times New Roman"/>
      <w:sz w:val="24"/>
      <w:szCs w:val="24"/>
      <w:lang w:eastAsia="ru-RU"/>
    </w:rPr>
  </w:style>
  <w:style w:type="paragraph" w:customStyle="1" w:styleId="grid16-4">
    <w:name w:val="grid16-4"/>
    <w:basedOn w:val="a"/>
    <w:rsid w:val="0015140C"/>
    <w:pPr>
      <w:spacing w:before="90" w:after="90" w:line="240" w:lineRule="auto"/>
    </w:pPr>
    <w:rPr>
      <w:rFonts w:ascii="Times New Roman" w:hAnsi="Times New Roman" w:cs="Times New Roman"/>
      <w:sz w:val="24"/>
      <w:szCs w:val="24"/>
      <w:lang w:eastAsia="ru-RU"/>
    </w:rPr>
  </w:style>
  <w:style w:type="paragraph" w:customStyle="1" w:styleId="grid16-5">
    <w:name w:val="grid16-5"/>
    <w:basedOn w:val="a"/>
    <w:rsid w:val="0015140C"/>
    <w:pPr>
      <w:spacing w:before="90" w:after="90" w:line="240" w:lineRule="auto"/>
    </w:pPr>
    <w:rPr>
      <w:rFonts w:ascii="Times New Roman" w:hAnsi="Times New Roman" w:cs="Times New Roman"/>
      <w:sz w:val="24"/>
      <w:szCs w:val="24"/>
      <w:lang w:eastAsia="ru-RU"/>
    </w:rPr>
  </w:style>
  <w:style w:type="paragraph" w:customStyle="1" w:styleId="grid16-6">
    <w:name w:val="grid16-6"/>
    <w:basedOn w:val="a"/>
    <w:rsid w:val="0015140C"/>
    <w:pPr>
      <w:spacing w:before="90" w:after="90" w:line="240" w:lineRule="auto"/>
    </w:pPr>
    <w:rPr>
      <w:rFonts w:ascii="Times New Roman" w:hAnsi="Times New Roman" w:cs="Times New Roman"/>
      <w:sz w:val="24"/>
      <w:szCs w:val="24"/>
      <w:lang w:eastAsia="ru-RU"/>
    </w:rPr>
  </w:style>
  <w:style w:type="paragraph" w:customStyle="1" w:styleId="grid16-7">
    <w:name w:val="grid16-7"/>
    <w:basedOn w:val="a"/>
    <w:rsid w:val="0015140C"/>
    <w:pPr>
      <w:spacing w:before="90" w:after="90" w:line="240" w:lineRule="auto"/>
    </w:pPr>
    <w:rPr>
      <w:rFonts w:ascii="Times New Roman" w:hAnsi="Times New Roman" w:cs="Times New Roman"/>
      <w:sz w:val="24"/>
      <w:szCs w:val="24"/>
      <w:lang w:eastAsia="ru-RU"/>
    </w:rPr>
  </w:style>
  <w:style w:type="paragraph" w:customStyle="1" w:styleId="grid16-8">
    <w:name w:val="grid16-8"/>
    <w:basedOn w:val="a"/>
    <w:rsid w:val="0015140C"/>
    <w:pPr>
      <w:spacing w:before="90" w:after="90" w:line="240" w:lineRule="auto"/>
    </w:pPr>
    <w:rPr>
      <w:rFonts w:ascii="Times New Roman" w:hAnsi="Times New Roman" w:cs="Times New Roman"/>
      <w:sz w:val="24"/>
      <w:szCs w:val="24"/>
      <w:lang w:eastAsia="ru-RU"/>
    </w:rPr>
  </w:style>
  <w:style w:type="paragraph" w:customStyle="1" w:styleId="grid16-9">
    <w:name w:val="grid16-9"/>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
    <w:name w:val="grid16-10"/>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
    <w:name w:val="grid16-1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
    <w:name w:val="grid16-1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
    <w:name w:val="grid16-1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
    <w:name w:val="grid16-1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
    <w:name w:val="grid16-15"/>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
    <w:name w:val="grid16-16"/>
    <w:basedOn w:val="a"/>
    <w:rsid w:val="0015140C"/>
    <w:pPr>
      <w:spacing w:before="90" w:after="90" w:line="240" w:lineRule="auto"/>
    </w:pPr>
    <w:rPr>
      <w:rFonts w:ascii="Times New Roman" w:hAnsi="Times New Roman" w:cs="Times New Roman"/>
      <w:sz w:val="24"/>
      <w:szCs w:val="24"/>
      <w:lang w:eastAsia="ru-RU"/>
    </w:rPr>
  </w:style>
  <w:style w:type="paragraph" w:customStyle="1" w:styleId="grid16-indent-1">
    <w:name w:val="grid16-indent-1"/>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2">
    <w:name w:val="grid16-indent-2"/>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3">
    <w:name w:val="grid16-indent-3"/>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4">
    <w:name w:val="grid16-indent-4"/>
    <w:basedOn w:val="a"/>
    <w:rsid w:val="0015140C"/>
    <w:pPr>
      <w:spacing w:before="90" w:after="90" w:line="240" w:lineRule="auto"/>
      <w:ind w:left="3060"/>
    </w:pPr>
    <w:rPr>
      <w:rFonts w:ascii="Times New Roman" w:hAnsi="Times New Roman" w:cs="Times New Roman"/>
      <w:sz w:val="24"/>
      <w:szCs w:val="24"/>
      <w:lang w:eastAsia="ru-RU"/>
    </w:rPr>
  </w:style>
  <w:style w:type="paragraph" w:customStyle="1" w:styleId="grid16-indent-5">
    <w:name w:val="grid16-indent-5"/>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6">
    <w:name w:val="grid16-indent-6"/>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7">
    <w:name w:val="grid16-indent-7"/>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8">
    <w:name w:val="grid16-indent-8"/>
    <w:basedOn w:val="a"/>
    <w:rsid w:val="0015140C"/>
    <w:pPr>
      <w:spacing w:before="90" w:after="90" w:line="240" w:lineRule="auto"/>
      <w:ind w:left="6120"/>
    </w:pPr>
    <w:rPr>
      <w:rFonts w:ascii="Times New Roman" w:hAnsi="Times New Roman" w:cs="Times New Roman"/>
      <w:sz w:val="24"/>
      <w:szCs w:val="24"/>
      <w:lang w:eastAsia="ru-RU"/>
    </w:rPr>
  </w:style>
  <w:style w:type="paragraph" w:customStyle="1" w:styleId="grid16-indent-9">
    <w:name w:val="grid16-indent-9"/>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10">
    <w:name w:val="grid16-indent-10"/>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1">
    <w:name w:val="grid16-indent-11"/>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2">
    <w:name w:val="grid16-indent-12"/>
    <w:basedOn w:val="a"/>
    <w:rsid w:val="0015140C"/>
    <w:pPr>
      <w:spacing w:before="90" w:after="90" w:line="240" w:lineRule="auto"/>
      <w:ind w:left="9180"/>
    </w:pPr>
    <w:rPr>
      <w:rFonts w:ascii="Times New Roman" w:hAnsi="Times New Roman" w:cs="Times New Roman"/>
      <w:sz w:val="24"/>
      <w:szCs w:val="24"/>
      <w:lang w:eastAsia="ru-RU"/>
    </w:rPr>
  </w:style>
  <w:style w:type="paragraph" w:customStyle="1" w:styleId="grid16-indent-13">
    <w:name w:val="grid16-indent-13"/>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4">
    <w:name w:val="grid16-indent-14"/>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5">
    <w:name w:val="grid16-indent-15"/>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utter">
    <w:name w:val="gutter"/>
    <w:basedOn w:val="a"/>
    <w:rsid w:val="0015140C"/>
    <w:pPr>
      <w:spacing w:before="90" w:after="90" w:line="240" w:lineRule="auto"/>
      <w:ind w:left="150" w:right="150"/>
    </w:pPr>
    <w:rPr>
      <w:rFonts w:ascii="Times New Roman" w:hAnsi="Times New Roman" w:cs="Times New Roman"/>
      <w:sz w:val="24"/>
      <w:szCs w:val="24"/>
      <w:lang w:eastAsia="ru-RU"/>
    </w:rPr>
  </w:style>
  <w:style w:type="paragraph" w:customStyle="1" w:styleId="fbinvisible">
    <w:name w:val="fb_invisible"/>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fbreset">
    <w:name w:val="fb_reset"/>
    <w:basedOn w:val="a"/>
    <w:rsid w:val="0015140C"/>
    <w:pPr>
      <w:spacing w:after="0" w:line="240" w:lineRule="auto"/>
    </w:pPr>
    <w:rPr>
      <w:rFonts w:ascii="Tahoma" w:hAnsi="Tahoma" w:cs="Tahoma"/>
      <w:color w:val="000000"/>
      <w:sz w:val="17"/>
      <w:szCs w:val="17"/>
      <w:lang w:eastAsia="ru-RU"/>
    </w:rPr>
  </w:style>
  <w:style w:type="paragraph" w:customStyle="1" w:styleId="fbdialogadvanced">
    <w:name w:val="fb_dialog_advanced"/>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content">
    <w:name w:val="fb_dialog_content"/>
    <w:basedOn w:val="a"/>
    <w:rsid w:val="0015140C"/>
    <w:pPr>
      <w:shd w:val="clear" w:color="auto" w:fill="FFFFFF"/>
      <w:spacing w:before="90" w:after="90" w:line="240" w:lineRule="auto"/>
    </w:pPr>
    <w:rPr>
      <w:rFonts w:ascii="Times New Roman" w:hAnsi="Times New Roman" w:cs="Times New Roman"/>
      <w:color w:val="333333"/>
      <w:sz w:val="24"/>
      <w:szCs w:val="24"/>
      <w:lang w:eastAsia="ru-RU"/>
    </w:rPr>
  </w:style>
  <w:style w:type="paragraph" w:customStyle="1" w:styleId="fbdialogcloseicon">
    <w:name w:val="fb_dialog_close_icon"/>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padding">
    <w:name w:val="fb_dialog_padding"/>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loader">
    <w:name w:val="fb_dialog_loader"/>
    <w:basedOn w:val="a"/>
    <w:rsid w:val="0015140C"/>
    <w:pPr>
      <w:pBdr>
        <w:top w:val="single" w:sz="6" w:space="15" w:color="606060"/>
        <w:left w:val="single" w:sz="6" w:space="15" w:color="606060"/>
        <w:bottom w:val="single" w:sz="6" w:space="15" w:color="606060"/>
        <w:right w:val="single" w:sz="6" w:space="15" w:color="606060"/>
      </w:pBdr>
      <w:shd w:val="clear" w:color="auto" w:fill="F6F7F9"/>
      <w:spacing w:before="90" w:after="90" w:line="240" w:lineRule="auto"/>
    </w:pPr>
    <w:rPr>
      <w:rFonts w:ascii="Times New Roman" w:hAnsi="Times New Roman" w:cs="Times New Roman"/>
      <w:sz w:val="36"/>
      <w:szCs w:val="36"/>
      <w:lang w:eastAsia="ru-RU"/>
    </w:rPr>
  </w:style>
  <w:style w:type="paragraph" w:customStyle="1" w:styleId="fbdialogtopleft">
    <w:name w:val="fb_dialog_top_lef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topright">
    <w:name w:val="fb_dialog_top_righ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bottomleft">
    <w:name w:val="fb_dialog_bottom_lef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bottomright">
    <w:name w:val="fb_dialog_bottom_righ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vertleft">
    <w:name w:val="fb_dialog_vert_left"/>
    <w:basedOn w:val="a"/>
    <w:rsid w:val="0015140C"/>
    <w:pPr>
      <w:shd w:val="clear" w:color="auto" w:fill="525252"/>
      <w:spacing w:before="90" w:after="90" w:line="240" w:lineRule="auto"/>
      <w:ind w:left="-150"/>
    </w:pPr>
    <w:rPr>
      <w:rFonts w:ascii="Times New Roman" w:hAnsi="Times New Roman" w:cs="Times New Roman"/>
      <w:sz w:val="24"/>
      <w:szCs w:val="24"/>
      <w:lang w:eastAsia="ru-RU"/>
    </w:rPr>
  </w:style>
  <w:style w:type="paragraph" w:customStyle="1" w:styleId="fbdialogvertright">
    <w:name w:val="fb_dialog_vert_right"/>
    <w:basedOn w:val="a"/>
    <w:rsid w:val="0015140C"/>
    <w:pPr>
      <w:shd w:val="clear" w:color="auto" w:fill="525252"/>
      <w:spacing w:before="90" w:after="90" w:line="240" w:lineRule="auto"/>
      <w:ind w:right="-150"/>
    </w:pPr>
    <w:rPr>
      <w:rFonts w:ascii="Times New Roman" w:hAnsi="Times New Roman" w:cs="Times New Roman"/>
      <w:sz w:val="24"/>
      <w:szCs w:val="24"/>
      <w:lang w:eastAsia="ru-RU"/>
    </w:rPr>
  </w:style>
  <w:style w:type="paragraph" w:customStyle="1" w:styleId="fbdialoghoriztop">
    <w:name w:val="fb_dialog_horiz_top"/>
    <w:basedOn w:val="a"/>
    <w:rsid w:val="0015140C"/>
    <w:pPr>
      <w:shd w:val="clear" w:color="auto" w:fill="525252"/>
      <w:spacing w:after="90" w:line="240" w:lineRule="auto"/>
    </w:pPr>
    <w:rPr>
      <w:rFonts w:ascii="Times New Roman" w:hAnsi="Times New Roman" w:cs="Times New Roman"/>
      <w:sz w:val="24"/>
      <w:szCs w:val="24"/>
      <w:lang w:eastAsia="ru-RU"/>
    </w:rPr>
  </w:style>
  <w:style w:type="paragraph" w:customStyle="1" w:styleId="fbdialoghorizbottom">
    <w:name w:val="fb_dialog_horiz_bottom"/>
    <w:basedOn w:val="a"/>
    <w:rsid w:val="0015140C"/>
    <w:pPr>
      <w:shd w:val="clear" w:color="auto" w:fill="525252"/>
      <w:spacing w:before="90" w:after="0" w:line="240" w:lineRule="auto"/>
    </w:pPr>
    <w:rPr>
      <w:rFonts w:ascii="Times New Roman" w:hAnsi="Times New Roman" w:cs="Times New Roman"/>
      <w:sz w:val="24"/>
      <w:szCs w:val="24"/>
      <w:lang w:eastAsia="ru-RU"/>
    </w:rPr>
  </w:style>
  <w:style w:type="paragraph" w:customStyle="1" w:styleId="fbdialogiframe">
    <w:name w:val="fb_dialog_iframe"/>
    <w:basedOn w:val="a"/>
    <w:rsid w:val="0015140C"/>
    <w:pPr>
      <w:spacing w:before="90" w:after="90" w:line="0" w:lineRule="auto"/>
    </w:pPr>
    <w:rPr>
      <w:rFonts w:ascii="Times New Roman" w:hAnsi="Times New Roman" w:cs="Times New Roman"/>
      <w:sz w:val="24"/>
      <w:szCs w:val="24"/>
      <w:lang w:eastAsia="ru-RU"/>
    </w:rPr>
  </w:style>
  <w:style w:type="paragraph" w:customStyle="1" w:styleId="fbiframewidgetfluid">
    <w:name w:val="fb_iframe_widget_fluid"/>
    <w:basedOn w:val="a"/>
    <w:rsid w:val="0015140C"/>
    <w:pPr>
      <w:spacing w:before="90" w:after="90" w:line="240" w:lineRule="auto"/>
    </w:pPr>
    <w:rPr>
      <w:rFonts w:ascii="Times New Roman" w:hAnsi="Times New Roman" w:cs="Times New Roman"/>
      <w:sz w:val="24"/>
      <w:szCs w:val="24"/>
      <w:lang w:eastAsia="ru-RU"/>
    </w:rPr>
  </w:style>
  <w:style w:type="paragraph" w:customStyle="1" w:styleId="field-multiple-table">
    <w:name w:val="field-multiple-table"/>
    <w:basedOn w:val="a"/>
    <w:rsid w:val="0015140C"/>
    <w:pPr>
      <w:spacing w:before="90" w:after="90" w:line="240" w:lineRule="auto"/>
    </w:pPr>
    <w:rPr>
      <w:rFonts w:ascii="Times New Roman" w:hAnsi="Times New Roman" w:cs="Times New Roman"/>
      <w:sz w:val="24"/>
      <w:szCs w:val="24"/>
      <w:lang w:eastAsia="ru-RU"/>
    </w:rPr>
  </w:style>
  <w:style w:type="paragraph" w:customStyle="1" w:styleId="field-add-more-submit">
    <w:name w:val="field-add-more-submit"/>
    <w:basedOn w:val="a"/>
    <w:rsid w:val="0015140C"/>
    <w:pPr>
      <w:spacing w:before="90" w:after="90" w:line="240" w:lineRule="auto"/>
    </w:pPr>
    <w:rPr>
      <w:rFonts w:ascii="Times New Roman" w:hAnsi="Times New Roman" w:cs="Times New Roman"/>
      <w:sz w:val="24"/>
      <w:szCs w:val="24"/>
      <w:lang w:eastAsia="ru-RU"/>
    </w:rPr>
  </w:style>
  <w:style w:type="paragraph" w:customStyle="1" w:styleId="grippie">
    <w:name w:val="grippie"/>
    <w:basedOn w:val="a"/>
    <w:rsid w:val="0015140C"/>
    <w:pPr>
      <w:spacing w:before="90" w:after="90" w:line="240" w:lineRule="auto"/>
    </w:pPr>
    <w:rPr>
      <w:rFonts w:ascii="Times New Roman" w:hAnsi="Times New Roman" w:cs="Times New Roman"/>
      <w:sz w:val="24"/>
      <w:szCs w:val="24"/>
      <w:lang w:eastAsia="ru-RU"/>
    </w:rPr>
  </w:style>
  <w:style w:type="paragraph" w:customStyle="1" w:styleId="bar">
    <w:name w:val="bar"/>
    <w:basedOn w:val="a"/>
    <w:rsid w:val="0015140C"/>
    <w:pPr>
      <w:spacing w:before="90" w:after="90" w:line="240" w:lineRule="auto"/>
    </w:pPr>
    <w:rPr>
      <w:rFonts w:ascii="Times New Roman" w:hAnsi="Times New Roman" w:cs="Times New Roman"/>
      <w:sz w:val="24"/>
      <w:szCs w:val="24"/>
      <w:lang w:eastAsia="ru-RU"/>
    </w:rPr>
  </w:style>
  <w:style w:type="paragraph" w:customStyle="1" w:styleId="filled">
    <w:name w:val="filled"/>
    <w:basedOn w:val="a"/>
    <w:rsid w:val="0015140C"/>
    <w:pPr>
      <w:spacing w:before="90" w:after="90" w:line="240" w:lineRule="auto"/>
    </w:pPr>
    <w:rPr>
      <w:rFonts w:ascii="Times New Roman" w:hAnsi="Times New Roman" w:cs="Times New Roman"/>
      <w:sz w:val="24"/>
      <w:szCs w:val="24"/>
      <w:lang w:eastAsia="ru-RU"/>
    </w:rPr>
  </w:style>
  <w:style w:type="paragraph" w:customStyle="1" w:styleId="throbber">
    <w:name w:val="throbber"/>
    <w:basedOn w:val="a"/>
    <w:rsid w:val="0015140C"/>
    <w:pPr>
      <w:spacing w:before="90" w:after="90" w:line="240" w:lineRule="auto"/>
    </w:pPr>
    <w:rPr>
      <w:rFonts w:ascii="Times New Roman" w:hAnsi="Times New Roman" w:cs="Times New Roman"/>
      <w:sz w:val="24"/>
      <w:szCs w:val="24"/>
      <w:lang w:eastAsia="ru-RU"/>
    </w:rPr>
  </w:style>
  <w:style w:type="paragraph" w:customStyle="1" w:styleId="message">
    <w:name w:val="message"/>
    <w:basedOn w:val="a"/>
    <w:rsid w:val="0015140C"/>
    <w:pPr>
      <w:spacing w:before="90" w:after="90" w:line="240" w:lineRule="auto"/>
    </w:pPr>
    <w:rPr>
      <w:rFonts w:ascii="Times New Roman" w:hAnsi="Times New Roman" w:cs="Times New Roman"/>
      <w:sz w:val="24"/>
      <w:szCs w:val="24"/>
      <w:lang w:eastAsia="ru-RU"/>
    </w:rPr>
  </w:style>
  <w:style w:type="paragraph" w:customStyle="1" w:styleId="fieldset-wrapper">
    <w:name w:val="fieldset-wrapper"/>
    <w:basedOn w:val="a"/>
    <w:rsid w:val="0015140C"/>
    <w:pPr>
      <w:spacing w:before="90" w:after="90" w:line="240" w:lineRule="auto"/>
    </w:pPr>
    <w:rPr>
      <w:rFonts w:ascii="Times New Roman" w:hAnsi="Times New Roman" w:cs="Times New Roman"/>
      <w:sz w:val="24"/>
      <w:szCs w:val="24"/>
      <w:lang w:eastAsia="ru-RU"/>
    </w:rPr>
  </w:style>
  <w:style w:type="paragraph" w:customStyle="1" w:styleId="15">
    <w:name w:val="Название1"/>
    <w:basedOn w:val="a"/>
    <w:rsid w:val="0015140C"/>
    <w:pPr>
      <w:spacing w:before="90" w:after="90" w:line="240" w:lineRule="auto"/>
    </w:pPr>
    <w:rPr>
      <w:rFonts w:ascii="Times New Roman" w:hAnsi="Times New Roman" w:cs="Times New Roman"/>
      <w:sz w:val="24"/>
      <w:szCs w:val="24"/>
      <w:lang w:eastAsia="ru-RU"/>
    </w:rPr>
  </w:style>
  <w:style w:type="paragraph" w:customStyle="1" w:styleId="description">
    <w:name w:val="description"/>
    <w:basedOn w:val="a"/>
    <w:rsid w:val="0015140C"/>
    <w:pPr>
      <w:spacing w:before="90" w:after="90" w:line="240" w:lineRule="auto"/>
    </w:pPr>
    <w:rPr>
      <w:rFonts w:ascii="Times New Roman" w:hAnsi="Times New Roman" w:cs="Times New Roman"/>
      <w:sz w:val="24"/>
      <w:szCs w:val="24"/>
      <w:lang w:eastAsia="ru-RU"/>
    </w:rPr>
  </w:style>
  <w:style w:type="paragraph" w:customStyle="1" w:styleId="pager">
    <w:name w:val="pager"/>
    <w:basedOn w:val="a"/>
    <w:rsid w:val="0015140C"/>
    <w:pPr>
      <w:spacing w:before="90" w:after="90" w:line="240" w:lineRule="auto"/>
    </w:pPr>
    <w:rPr>
      <w:rFonts w:ascii="Times New Roman" w:hAnsi="Times New Roman" w:cs="Times New Roman"/>
      <w:sz w:val="24"/>
      <w:szCs w:val="24"/>
      <w:lang w:eastAsia="ru-RU"/>
    </w:rPr>
  </w:style>
  <w:style w:type="paragraph" w:customStyle="1" w:styleId="menu">
    <w:name w:val="menu"/>
    <w:basedOn w:val="a"/>
    <w:rsid w:val="0015140C"/>
    <w:pPr>
      <w:spacing w:before="90" w:after="90" w:line="240" w:lineRule="auto"/>
    </w:pPr>
    <w:rPr>
      <w:rFonts w:ascii="Times New Roman" w:hAnsi="Times New Roman" w:cs="Times New Roman"/>
      <w:sz w:val="24"/>
      <w:szCs w:val="24"/>
      <w:lang w:eastAsia="ru-RU"/>
    </w:rPr>
  </w:style>
  <w:style w:type="paragraph" w:customStyle="1" w:styleId="page-links">
    <w:name w:val="page-links"/>
    <w:basedOn w:val="a"/>
    <w:rsid w:val="0015140C"/>
    <w:pPr>
      <w:spacing w:before="90" w:after="90" w:line="240" w:lineRule="auto"/>
    </w:pPr>
    <w:rPr>
      <w:rFonts w:ascii="Times New Roman" w:hAnsi="Times New Roman" w:cs="Times New Roman"/>
      <w:sz w:val="24"/>
      <w:szCs w:val="24"/>
      <w:lang w:eastAsia="ru-RU"/>
    </w:rPr>
  </w:style>
  <w:style w:type="paragraph" w:customStyle="1" w:styleId="page-previous">
    <w:name w:val="page-previous"/>
    <w:basedOn w:val="a"/>
    <w:rsid w:val="0015140C"/>
    <w:pPr>
      <w:spacing w:before="90" w:after="90" w:line="240" w:lineRule="auto"/>
    </w:pPr>
    <w:rPr>
      <w:rFonts w:ascii="Times New Roman" w:hAnsi="Times New Roman" w:cs="Times New Roman"/>
      <w:sz w:val="24"/>
      <w:szCs w:val="24"/>
      <w:lang w:eastAsia="ru-RU"/>
    </w:rPr>
  </w:style>
  <w:style w:type="paragraph" w:customStyle="1" w:styleId="page-up">
    <w:name w:val="page-up"/>
    <w:basedOn w:val="a"/>
    <w:rsid w:val="0015140C"/>
    <w:pPr>
      <w:spacing w:before="90" w:after="90" w:line="240" w:lineRule="auto"/>
    </w:pPr>
    <w:rPr>
      <w:rFonts w:ascii="Times New Roman" w:hAnsi="Times New Roman" w:cs="Times New Roman"/>
      <w:sz w:val="24"/>
      <w:szCs w:val="24"/>
      <w:lang w:eastAsia="ru-RU"/>
    </w:rPr>
  </w:style>
  <w:style w:type="paragraph" w:customStyle="1" w:styleId="page-next">
    <w:name w:val="page-next"/>
    <w:basedOn w:val="a"/>
    <w:rsid w:val="0015140C"/>
    <w:pPr>
      <w:spacing w:before="90" w:after="90" w:line="240" w:lineRule="auto"/>
    </w:pPr>
    <w:rPr>
      <w:rFonts w:ascii="Times New Roman" w:hAnsi="Times New Roman" w:cs="Times New Roman"/>
      <w:sz w:val="24"/>
      <w:szCs w:val="24"/>
      <w:lang w:eastAsia="ru-RU"/>
    </w:rPr>
  </w:style>
  <w:style w:type="paragraph" w:customStyle="1" w:styleId="field-label">
    <w:name w:val="field-label"/>
    <w:basedOn w:val="a"/>
    <w:rsid w:val="0015140C"/>
    <w:pPr>
      <w:spacing w:before="90" w:after="90" w:line="240" w:lineRule="auto"/>
    </w:pPr>
    <w:rPr>
      <w:rFonts w:ascii="Times New Roman" w:hAnsi="Times New Roman" w:cs="Times New Roman"/>
      <w:sz w:val="24"/>
      <w:szCs w:val="24"/>
      <w:lang w:eastAsia="ru-RU"/>
    </w:rPr>
  </w:style>
  <w:style w:type="paragraph" w:customStyle="1" w:styleId="node">
    <w:name w:val="node"/>
    <w:basedOn w:val="a"/>
    <w:rsid w:val="0015140C"/>
    <w:pPr>
      <w:spacing w:before="90" w:after="90" w:line="240" w:lineRule="auto"/>
    </w:pPr>
    <w:rPr>
      <w:rFonts w:ascii="Times New Roman" w:hAnsi="Times New Roman" w:cs="Times New Roman"/>
      <w:sz w:val="24"/>
      <w:szCs w:val="24"/>
      <w:lang w:eastAsia="ru-RU"/>
    </w:rPr>
  </w:style>
  <w:style w:type="paragraph" w:customStyle="1" w:styleId="links">
    <w:name w:val="links"/>
    <w:basedOn w:val="a"/>
    <w:rsid w:val="0015140C"/>
    <w:pPr>
      <w:spacing w:before="90" w:after="90" w:line="240" w:lineRule="auto"/>
    </w:pPr>
    <w:rPr>
      <w:rFonts w:ascii="Times New Roman" w:hAnsi="Times New Roman" w:cs="Times New Roman"/>
      <w:sz w:val="24"/>
      <w:szCs w:val="24"/>
      <w:lang w:eastAsia="ru-RU"/>
    </w:rPr>
  </w:style>
  <w:style w:type="paragraph" w:customStyle="1" w:styleId="percent">
    <w:name w:val="percent"/>
    <w:basedOn w:val="a"/>
    <w:rsid w:val="0015140C"/>
    <w:pPr>
      <w:spacing w:before="90" w:after="90" w:line="240" w:lineRule="auto"/>
    </w:pPr>
    <w:rPr>
      <w:rFonts w:ascii="Times New Roman" w:hAnsi="Times New Roman" w:cs="Times New Roman"/>
      <w:sz w:val="24"/>
      <w:szCs w:val="24"/>
      <w:lang w:eastAsia="ru-RU"/>
    </w:rPr>
  </w:style>
  <w:style w:type="paragraph" w:customStyle="1" w:styleId="total">
    <w:name w:val="total"/>
    <w:basedOn w:val="a"/>
    <w:rsid w:val="0015140C"/>
    <w:pPr>
      <w:spacing w:before="90" w:after="90" w:line="240" w:lineRule="auto"/>
    </w:pPr>
    <w:rPr>
      <w:rFonts w:ascii="Times New Roman" w:hAnsi="Times New Roman" w:cs="Times New Roman"/>
      <w:sz w:val="24"/>
      <w:szCs w:val="24"/>
      <w:lang w:eastAsia="ru-RU"/>
    </w:rPr>
  </w:style>
  <w:style w:type="paragraph" w:customStyle="1" w:styleId="vote-form">
    <w:name w:val="vote-form"/>
    <w:basedOn w:val="a"/>
    <w:rsid w:val="0015140C"/>
    <w:pPr>
      <w:spacing w:before="90" w:after="90" w:line="240" w:lineRule="auto"/>
    </w:pPr>
    <w:rPr>
      <w:rFonts w:ascii="Times New Roman" w:hAnsi="Times New Roman" w:cs="Times New Roman"/>
      <w:sz w:val="24"/>
      <w:szCs w:val="24"/>
      <w:lang w:eastAsia="ru-RU"/>
    </w:rPr>
  </w:style>
  <w:style w:type="paragraph" w:customStyle="1" w:styleId="toggle">
    <w:name w:val="toggle"/>
    <w:basedOn w:val="a"/>
    <w:rsid w:val="0015140C"/>
    <w:pPr>
      <w:spacing w:before="90" w:after="90" w:line="240" w:lineRule="auto"/>
    </w:pPr>
    <w:rPr>
      <w:rFonts w:ascii="Times New Roman" w:hAnsi="Times New Roman" w:cs="Times New Roman"/>
      <w:sz w:val="24"/>
      <w:szCs w:val="24"/>
      <w:lang w:eastAsia="ru-RU"/>
    </w:rPr>
  </w:style>
  <w:style w:type="paragraph" w:customStyle="1" w:styleId="views-exposed-widget">
    <w:name w:val="views-exposed-widget"/>
    <w:basedOn w:val="a"/>
    <w:rsid w:val="0015140C"/>
    <w:pPr>
      <w:spacing w:before="90" w:after="90" w:line="240" w:lineRule="auto"/>
    </w:pPr>
    <w:rPr>
      <w:rFonts w:ascii="Times New Roman" w:hAnsi="Times New Roman" w:cs="Times New Roman"/>
      <w:sz w:val="24"/>
      <w:szCs w:val="24"/>
      <w:lang w:eastAsia="ru-RU"/>
    </w:rPr>
  </w:style>
  <w:style w:type="paragraph" w:customStyle="1" w:styleId="heartbeat-stream">
    <w:name w:val="heartbeat-stream"/>
    <w:basedOn w:val="a"/>
    <w:rsid w:val="0015140C"/>
    <w:pPr>
      <w:spacing w:before="90" w:after="90" w:line="240" w:lineRule="auto"/>
    </w:pPr>
    <w:rPr>
      <w:rFonts w:ascii="Times New Roman" w:hAnsi="Times New Roman" w:cs="Times New Roman"/>
      <w:sz w:val="24"/>
      <w:szCs w:val="24"/>
      <w:lang w:eastAsia="ru-RU"/>
    </w:rPr>
  </w:style>
  <w:style w:type="paragraph" w:customStyle="1" w:styleId="top-message">
    <w:name w:val="top-message"/>
    <w:basedOn w:val="a"/>
    <w:rsid w:val="0015140C"/>
    <w:pPr>
      <w:spacing w:before="90" w:after="90" w:line="240" w:lineRule="auto"/>
    </w:pPr>
    <w:rPr>
      <w:rFonts w:ascii="Times New Roman" w:hAnsi="Times New Roman" w:cs="Times New Roman"/>
      <w:sz w:val="24"/>
      <w:szCs w:val="24"/>
      <w:lang w:eastAsia="ru-RU"/>
    </w:rPr>
  </w:style>
  <w:style w:type="paragraph" w:customStyle="1" w:styleId="warning-message">
    <w:name w:val="warning-message"/>
    <w:basedOn w:val="a"/>
    <w:rsid w:val="0015140C"/>
    <w:pPr>
      <w:spacing w:before="90" w:after="90" w:line="240" w:lineRule="auto"/>
    </w:pPr>
    <w:rPr>
      <w:rFonts w:ascii="Times New Roman" w:hAnsi="Times New Roman" w:cs="Times New Roman"/>
      <w:sz w:val="24"/>
      <w:szCs w:val="24"/>
      <w:lang w:eastAsia="ru-RU"/>
    </w:rPr>
  </w:style>
  <w:style w:type="paragraph" w:customStyle="1" w:styleId="flag-throbber">
    <w:name w:val="flag-throbber"/>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
    <w:name w:val="block-icon"/>
    <w:basedOn w:val="a"/>
    <w:rsid w:val="0015140C"/>
    <w:pPr>
      <w:spacing w:before="90" w:after="90" w:line="240" w:lineRule="auto"/>
    </w:pPr>
    <w:rPr>
      <w:rFonts w:ascii="Times New Roman" w:hAnsi="Times New Roman" w:cs="Times New Roman"/>
      <w:sz w:val="24"/>
      <w:szCs w:val="24"/>
      <w:lang w:eastAsia="ru-RU"/>
    </w:rPr>
  </w:style>
  <w:style w:type="paragraph" w:customStyle="1" w:styleId="inner">
    <w:name w:val="inner"/>
    <w:basedOn w:val="a"/>
    <w:rsid w:val="0015140C"/>
    <w:pPr>
      <w:spacing w:before="90" w:after="90" w:line="240" w:lineRule="auto"/>
    </w:pPr>
    <w:rPr>
      <w:rFonts w:ascii="Times New Roman" w:hAnsi="Times New Roman" w:cs="Times New Roman"/>
      <w:sz w:val="24"/>
      <w:szCs w:val="24"/>
      <w:lang w:eastAsia="ru-RU"/>
    </w:rPr>
  </w:style>
  <w:style w:type="paragraph" w:customStyle="1" w:styleId="inner-wrapper">
    <w:name w:val="inner-wrapper"/>
    <w:basedOn w:val="a"/>
    <w:rsid w:val="0015140C"/>
    <w:pPr>
      <w:spacing w:before="90" w:after="90" w:line="240" w:lineRule="auto"/>
    </w:pPr>
    <w:rPr>
      <w:rFonts w:ascii="Times New Roman" w:hAnsi="Times New Roman" w:cs="Times New Roman"/>
      <w:sz w:val="24"/>
      <w:szCs w:val="24"/>
      <w:lang w:eastAsia="ru-RU"/>
    </w:rPr>
  </w:style>
  <w:style w:type="paragraph" w:customStyle="1" w:styleId="clearfix">
    <w:name w:val="clearfix"/>
    <w:basedOn w:val="a"/>
    <w:rsid w:val="0015140C"/>
    <w:pPr>
      <w:spacing w:before="90" w:after="90" w:line="240" w:lineRule="auto"/>
    </w:pPr>
    <w:rPr>
      <w:rFonts w:ascii="Times New Roman" w:hAnsi="Times New Roman" w:cs="Times New Roman"/>
      <w:sz w:val="24"/>
      <w:szCs w:val="24"/>
      <w:lang w:eastAsia="ru-RU"/>
    </w:rPr>
  </w:style>
  <w:style w:type="paragraph" w:customStyle="1" w:styleId="subject">
    <w:name w:val="subject"/>
    <w:basedOn w:val="a"/>
    <w:rsid w:val="0015140C"/>
    <w:pPr>
      <w:spacing w:before="90" w:after="90" w:line="240" w:lineRule="auto"/>
    </w:pPr>
    <w:rPr>
      <w:rFonts w:ascii="Times New Roman" w:hAnsi="Times New Roman" w:cs="Times New Roman"/>
      <w:sz w:val="24"/>
      <w:szCs w:val="24"/>
      <w:lang w:eastAsia="ru-RU"/>
    </w:rPr>
  </w:style>
  <w:style w:type="paragraph" w:customStyle="1" w:styleId="topic-previous">
    <w:name w:val="topic-previous"/>
    <w:basedOn w:val="a"/>
    <w:rsid w:val="0015140C"/>
    <w:pPr>
      <w:spacing w:before="90" w:after="90" w:line="240" w:lineRule="auto"/>
    </w:pPr>
    <w:rPr>
      <w:rFonts w:ascii="Times New Roman" w:hAnsi="Times New Roman" w:cs="Times New Roman"/>
      <w:sz w:val="24"/>
      <w:szCs w:val="24"/>
      <w:lang w:eastAsia="ru-RU"/>
    </w:rPr>
  </w:style>
  <w:style w:type="paragraph" w:customStyle="1" w:styleId="topic-next">
    <w:name w:val="topic-next"/>
    <w:basedOn w:val="a"/>
    <w:rsid w:val="0015140C"/>
    <w:pPr>
      <w:spacing w:before="90" w:after="90" w:line="240" w:lineRule="auto"/>
    </w:pPr>
    <w:rPr>
      <w:rFonts w:ascii="Times New Roman" w:hAnsi="Times New Roman" w:cs="Times New Roman"/>
      <w:sz w:val="24"/>
      <w:szCs w:val="24"/>
      <w:lang w:eastAsia="ru-RU"/>
    </w:rPr>
  </w:style>
  <w:style w:type="paragraph" w:customStyle="1" w:styleId="read-more">
    <w:name w:val="read-more"/>
    <w:basedOn w:val="a"/>
    <w:rsid w:val="0015140C"/>
    <w:pPr>
      <w:spacing w:before="90" w:after="90" w:line="240" w:lineRule="auto"/>
    </w:pPr>
    <w:rPr>
      <w:rFonts w:ascii="Times New Roman" w:hAnsi="Times New Roman" w:cs="Times New Roman"/>
      <w:sz w:val="24"/>
      <w:szCs w:val="24"/>
      <w:lang w:eastAsia="ru-RU"/>
    </w:rPr>
  </w:style>
  <w:style w:type="paragraph" w:customStyle="1" w:styleId="field-type-image">
    <w:name w:val="field-type-image"/>
    <w:basedOn w:val="a"/>
    <w:rsid w:val="0015140C"/>
    <w:pPr>
      <w:spacing w:before="90" w:after="90" w:line="240" w:lineRule="auto"/>
    </w:pPr>
    <w:rPr>
      <w:rFonts w:ascii="Times New Roman" w:hAnsi="Times New Roman" w:cs="Times New Roman"/>
      <w:sz w:val="24"/>
      <w:szCs w:val="24"/>
      <w:lang w:eastAsia="ru-RU"/>
    </w:rPr>
  </w:style>
  <w:style w:type="paragraph" w:customStyle="1" w:styleId="image-insert">
    <w:name w:val="image-insert"/>
    <w:basedOn w:val="a"/>
    <w:rsid w:val="0015140C"/>
    <w:pPr>
      <w:spacing w:before="90" w:after="90" w:line="240" w:lineRule="auto"/>
    </w:pPr>
    <w:rPr>
      <w:rFonts w:ascii="Times New Roman" w:hAnsi="Times New Roman" w:cs="Times New Roman"/>
      <w:sz w:val="24"/>
      <w:szCs w:val="24"/>
      <w:lang w:eastAsia="ru-RU"/>
    </w:rPr>
  </w:style>
  <w:style w:type="paragraph" w:customStyle="1" w:styleId="views-row">
    <w:name w:val="views-row"/>
    <w:basedOn w:val="a"/>
    <w:rsid w:val="0015140C"/>
    <w:pPr>
      <w:spacing w:before="90" w:after="90" w:line="240" w:lineRule="auto"/>
    </w:pPr>
    <w:rPr>
      <w:rFonts w:ascii="Times New Roman" w:hAnsi="Times New Roman" w:cs="Times New Roman"/>
      <w:sz w:val="24"/>
      <w:szCs w:val="24"/>
      <w:lang w:eastAsia="ru-RU"/>
    </w:rPr>
  </w:style>
  <w:style w:type="paragraph" w:customStyle="1" w:styleId="form-radio">
    <w:name w:val="form-radio"/>
    <w:basedOn w:val="a"/>
    <w:rsid w:val="0015140C"/>
    <w:pPr>
      <w:spacing w:before="90" w:after="90" w:line="240" w:lineRule="auto"/>
    </w:pPr>
    <w:rPr>
      <w:rFonts w:ascii="Times New Roman" w:hAnsi="Times New Roman" w:cs="Times New Roman"/>
      <w:sz w:val="24"/>
      <w:szCs w:val="24"/>
      <w:lang w:eastAsia="ru-RU"/>
    </w:rPr>
  </w:style>
  <w:style w:type="paragraph" w:customStyle="1" w:styleId="form-checkbox">
    <w:name w:val="form-checkbox"/>
    <w:basedOn w:val="a"/>
    <w:rsid w:val="0015140C"/>
    <w:pPr>
      <w:spacing w:before="90" w:after="90" w:line="240" w:lineRule="auto"/>
    </w:pPr>
    <w:rPr>
      <w:rFonts w:ascii="Times New Roman" w:hAnsi="Times New Roman" w:cs="Times New Roman"/>
      <w:sz w:val="24"/>
      <w:szCs w:val="24"/>
      <w:lang w:eastAsia="ru-RU"/>
    </w:rPr>
  </w:style>
  <w:style w:type="paragraph" w:customStyle="1" w:styleId="block-menu">
    <w:name w:val="block-menu"/>
    <w:basedOn w:val="a"/>
    <w:rsid w:val="0015140C"/>
    <w:pPr>
      <w:spacing w:before="90" w:after="90" w:line="240" w:lineRule="auto"/>
    </w:pPr>
    <w:rPr>
      <w:rFonts w:ascii="Times New Roman" w:hAnsi="Times New Roman" w:cs="Times New Roman"/>
      <w:sz w:val="24"/>
      <w:szCs w:val="24"/>
      <w:lang w:eastAsia="ru-RU"/>
    </w:rPr>
  </w:style>
  <w:style w:type="paragraph" w:customStyle="1" w:styleId="block-superfish">
    <w:name w:val="block-superfish"/>
    <w:basedOn w:val="a"/>
    <w:rsid w:val="0015140C"/>
    <w:pPr>
      <w:spacing w:before="90" w:after="90" w:line="240" w:lineRule="auto"/>
    </w:pPr>
    <w:rPr>
      <w:rFonts w:ascii="Times New Roman" w:hAnsi="Times New Roman" w:cs="Times New Roman"/>
      <w:sz w:val="24"/>
      <w:szCs w:val="24"/>
      <w:lang w:eastAsia="ru-RU"/>
    </w:rPr>
  </w:style>
  <w:style w:type="paragraph" w:customStyle="1" w:styleId="not-current">
    <w:name w:val="not-current"/>
    <w:basedOn w:val="a"/>
    <w:rsid w:val="0015140C"/>
    <w:pPr>
      <w:spacing w:before="90" w:after="90" w:line="240" w:lineRule="auto"/>
    </w:pPr>
    <w:rPr>
      <w:rFonts w:ascii="Times New Roman" w:hAnsi="Times New Roman" w:cs="Times New Roman"/>
      <w:sz w:val="24"/>
      <w:szCs w:val="24"/>
      <w:lang w:eastAsia="ru-RU"/>
    </w:rPr>
  </w:style>
  <w:style w:type="paragraph" w:customStyle="1" w:styleId="fusion-inline-menu">
    <w:name w:val="fusion-inline-menu"/>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
    <w:name w:val="dialog_title"/>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span">
    <w:name w:val="dialog_title&gt;span"/>
    <w:basedOn w:val="a"/>
    <w:rsid w:val="0015140C"/>
    <w:pPr>
      <w:spacing w:before="90" w:after="90" w:line="240" w:lineRule="auto"/>
    </w:pPr>
    <w:rPr>
      <w:rFonts w:ascii="Times New Roman" w:hAnsi="Times New Roman" w:cs="Times New Roman"/>
      <w:sz w:val="24"/>
      <w:szCs w:val="24"/>
      <w:lang w:eastAsia="ru-RU"/>
    </w:rPr>
  </w:style>
  <w:style w:type="paragraph" w:customStyle="1" w:styleId="dialogheader">
    <w:name w:val="dialog_header"/>
    <w:basedOn w:val="a"/>
    <w:rsid w:val="0015140C"/>
    <w:pPr>
      <w:spacing w:before="90" w:after="90" w:line="240" w:lineRule="auto"/>
    </w:pPr>
    <w:rPr>
      <w:rFonts w:ascii="Times New Roman" w:hAnsi="Times New Roman" w:cs="Times New Roman"/>
      <w:sz w:val="24"/>
      <w:szCs w:val="24"/>
      <w:lang w:eastAsia="ru-RU"/>
    </w:rPr>
  </w:style>
  <w:style w:type="paragraph" w:customStyle="1" w:styleId="touchablebutton">
    <w:name w:val="touchable_button"/>
    <w:basedOn w:val="a"/>
    <w:rsid w:val="0015140C"/>
    <w:pPr>
      <w:spacing w:before="90" w:after="90" w:line="240" w:lineRule="auto"/>
    </w:pPr>
    <w:rPr>
      <w:rFonts w:ascii="Times New Roman" w:hAnsi="Times New Roman" w:cs="Times New Roman"/>
      <w:sz w:val="24"/>
      <w:szCs w:val="24"/>
      <w:lang w:eastAsia="ru-RU"/>
    </w:rPr>
  </w:style>
  <w:style w:type="paragraph" w:customStyle="1" w:styleId="dialogcontent">
    <w:name w:val="dialog_content"/>
    <w:basedOn w:val="a"/>
    <w:rsid w:val="0015140C"/>
    <w:pPr>
      <w:spacing w:before="90" w:after="90" w:line="240" w:lineRule="auto"/>
    </w:pPr>
    <w:rPr>
      <w:rFonts w:ascii="Times New Roman" w:hAnsi="Times New Roman" w:cs="Times New Roman"/>
      <w:sz w:val="24"/>
      <w:szCs w:val="24"/>
      <w:lang w:eastAsia="ru-RU"/>
    </w:rPr>
  </w:style>
  <w:style w:type="paragraph" w:customStyle="1" w:styleId="dialogfooter">
    <w:name w:val="dialog_footer"/>
    <w:basedOn w:val="a"/>
    <w:rsid w:val="0015140C"/>
    <w:pPr>
      <w:spacing w:before="90" w:after="90" w:line="240" w:lineRule="auto"/>
    </w:pPr>
    <w:rPr>
      <w:rFonts w:ascii="Times New Roman" w:hAnsi="Times New Roman" w:cs="Times New Roman"/>
      <w:sz w:val="24"/>
      <w:szCs w:val="24"/>
      <w:lang w:eastAsia="ru-RU"/>
    </w:rPr>
  </w:style>
  <w:style w:type="paragraph" w:customStyle="1" w:styleId="fbloader">
    <w:name w:val="fb_loader"/>
    <w:basedOn w:val="a"/>
    <w:rsid w:val="0015140C"/>
    <w:pPr>
      <w:spacing w:before="90" w:after="90" w:line="240" w:lineRule="auto"/>
    </w:pPr>
    <w:rPr>
      <w:rFonts w:ascii="Times New Roman" w:hAnsi="Times New Roman" w:cs="Times New Roman"/>
      <w:sz w:val="24"/>
      <w:szCs w:val="24"/>
      <w:lang w:eastAsia="ru-RU"/>
    </w:rPr>
  </w:style>
  <w:style w:type="paragraph" w:customStyle="1" w:styleId="handle">
    <w:name w:val="handle"/>
    <w:basedOn w:val="a"/>
    <w:rsid w:val="0015140C"/>
    <w:pPr>
      <w:spacing w:before="90" w:after="90" w:line="240" w:lineRule="auto"/>
    </w:pPr>
    <w:rPr>
      <w:rFonts w:ascii="Times New Roman" w:hAnsi="Times New Roman" w:cs="Times New Roman"/>
      <w:sz w:val="24"/>
      <w:szCs w:val="24"/>
      <w:lang w:eastAsia="ru-RU"/>
    </w:rPr>
  </w:style>
  <w:style w:type="paragraph" w:customStyle="1" w:styleId="js-hide">
    <w:name w:val="js-hide"/>
    <w:basedOn w:val="a"/>
    <w:rsid w:val="0015140C"/>
    <w:pPr>
      <w:spacing w:before="90" w:after="90" w:line="240" w:lineRule="auto"/>
    </w:pPr>
    <w:rPr>
      <w:rFonts w:ascii="Times New Roman" w:hAnsi="Times New Roman" w:cs="Times New Roman"/>
      <w:sz w:val="24"/>
      <w:szCs w:val="24"/>
      <w:lang w:eastAsia="ru-RU"/>
    </w:rPr>
  </w:style>
  <w:style w:type="paragraph" w:customStyle="1" w:styleId="dt">
    <w:name w:val="dt"/>
    <w:basedOn w:val="a"/>
    <w:rsid w:val="0015140C"/>
    <w:pPr>
      <w:spacing w:before="90" w:after="90" w:line="240" w:lineRule="auto"/>
    </w:pPr>
    <w:rPr>
      <w:rFonts w:ascii="Times New Roman" w:hAnsi="Times New Roman" w:cs="Times New Roman"/>
      <w:sz w:val="24"/>
      <w:szCs w:val="24"/>
      <w:lang w:eastAsia="ru-RU"/>
    </w:rPr>
  </w:style>
  <w:style w:type="paragraph" w:customStyle="1" w:styleId="dd">
    <w:name w:val="dd"/>
    <w:basedOn w:val="a"/>
    <w:rsid w:val="0015140C"/>
    <w:pPr>
      <w:spacing w:before="90" w:after="90" w:line="240" w:lineRule="auto"/>
    </w:pPr>
    <w:rPr>
      <w:rFonts w:ascii="Times New Roman" w:hAnsi="Times New Roman" w:cs="Times New Roman"/>
      <w:sz w:val="24"/>
      <w:szCs w:val="24"/>
      <w:lang w:eastAsia="ru-RU"/>
    </w:rPr>
  </w:style>
  <w:style w:type="paragraph" w:customStyle="1" w:styleId="flag-wrapper">
    <w:name w:val="flag-wrapper"/>
    <w:basedOn w:val="a"/>
    <w:rsid w:val="0015140C"/>
    <w:pPr>
      <w:spacing w:before="90" w:after="90" w:line="240" w:lineRule="auto"/>
    </w:pPr>
    <w:rPr>
      <w:rFonts w:ascii="Times New Roman" w:hAnsi="Times New Roman" w:cs="Times New Roman"/>
      <w:sz w:val="24"/>
      <w:szCs w:val="24"/>
      <w:lang w:eastAsia="ru-RU"/>
    </w:rPr>
  </w:style>
  <w:style w:type="paragraph" w:customStyle="1" w:styleId="nolink">
    <w:name w:val="nolink"/>
    <w:basedOn w:val="a"/>
    <w:rsid w:val="0015140C"/>
    <w:pPr>
      <w:spacing w:before="90" w:after="90" w:line="240" w:lineRule="auto"/>
    </w:pPr>
    <w:rPr>
      <w:rFonts w:ascii="Times New Roman" w:hAnsi="Times New Roman" w:cs="Times New Roman"/>
      <w:sz w:val="24"/>
      <w:szCs w:val="24"/>
      <w:lang w:eastAsia="ru-RU"/>
    </w:rPr>
  </w:style>
  <w:style w:type="paragraph" w:customStyle="1" w:styleId="foreground">
    <w:name w:val="foreground"/>
    <w:basedOn w:val="a"/>
    <w:rsid w:val="0015140C"/>
    <w:pPr>
      <w:spacing w:before="90" w:after="90" w:line="240" w:lineRule="auto"/>
    </w:pPr>
    <w:rPr>
      <w:rFonts w:ascii="Times New Roman" w:hAnsi="Times New Roman" w:cs="Times New Roman"/>
      <w:sz w:val="24"/>
      <w:szCs w:val="24"/>
      <w:lang w:eastAsia="ru-RU"/>
    </w:rPr>
  </w:style>
  <w:style w:type="paragraph" w:customStyle="1" w:styleId="choices">
    <w:name w:val="choices"/>
    <w:basedOn w:val="a"/>
    <w:rsid w:val="0015140C"/>
    <w:pPr>
      <w:spacing w:before="90" w:after="90" w:line="240" w:lineRule="auto"/>
    </w:pPr>
    <w:rPr>
      <w:rFonts w:ascii="Times New Roman" w:hAnsi="Times New Roman" w:cs="Times New Roman"/>
      <w:sz w:val="24"/>
      <w:szCs w:val="24"/>
      <w:lang w:eastAsia="ru-RU"/>
    </w:rPr>
  </w:style>
  <w:style w:type="paragraph" w:customStyle="1" w:styleId="heartbeat-teaser">
    <w:name w:val="heartbeat-teaser"/>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
    <w:name w:val="inner-inner"/>
    <w:basedOn w:val="a"/>
    <w:rsid w:val="0015140C"/>
    <w:pPr>
      <w:spacing w:before="90" w:after="90" w:line="240" w:lineRule="auto"/>
    </w:pPr>
    <w:rPr>
      <w:rFonts w:ascii="Times New Roman" w:hAnsi="Times New Roman" w:cs="Times New Roman"/>
      <w:sz w:val="24"/>
      <w:szCs w:val="24"/>
      <w:lang w:eastAsia="ru-RU"/>
    </w:rPr>
  </w:style>
  <w:style w:type="paragraph" w:customStyle="1" w:styleId="header-group-inner">
    <w:name w:val="header-group-inner"/>
    <w:basedOn w:val="a"/>
    <w:rsid w:val="0015140C"/>
    <w:pPr>
      <w:spacing w:before="90" w:after="90" w:line="240" w:lineRule="auto"/>
    </w:pPr>
    <w:rPr>
      <w:rFonts w:ascii="Times New Roman" w:hAnsi="Times New Roman" w:cs="Times New Roman"/>
      <w:sz w:val="24"/>
      <w:szCs w:val="24"/>
      <w:lang w:eastAsia="ru-RU"/>
    </w:rPr>
  </w:style>
  <w:style w:type="paragraph" w:customStyle="1" w:styleId="main-inner">
    <w:name w:val="main-inner"/>
    <w:basedOn w:val="a"/>
    <w:rsid w:val="0015140C"/>
    <w:pPr>
      <w:spacing w:before="90" w:after="90" w:line="240" w:lineRule="auto"/>
    </w:pPr>
    <w:rPr>
      <w:rFonts w:ascii="Times New Roman" w:hAnsi="Times New Roman" w:cs="Times New Roman"/>
      <w:sz w:val="24"/>
      <w:szCs w:val="24"/>
      <w:lang w:eastAsia="ru-RU"/>
    </w:rPr>
  </w:style>
  <w:style w:type="paragraph" w:customStyle="1" w:styleId="headercenter">
    <w:name w:val="header_center"/>
    <w:basedOn w:val="a"/>
    <w:rsid w:val="0015140C"/>
    <w:pPr>
      <w:spacing w:before="90" w:after="90" w:line="240" w:lineRule="auto"/>
    </w:pPr>
    <w:rPr>
      <w:rFonts w:ascii="Times New Roman" w:hAnsi="Times New Roman" w:cs="Times New Roman"/>
      <w:sz w:val="24"/>
      <w:szCs w:val="24"/>
      <w:lang w:eastAsia="ru-RU"/>
    </w:rPr>
  </w:style>
  <w:style w:type="paragraph" w:customStyle="1" w:styleId="content">
    <w:name w:val="content"/>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
    <w:name w:val="feed-item"/>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title">
    <w:name w:val="feed-item-title"/>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meta">
    <w:name w:val="feed-item-meta"/>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body">
    <w:name w:val="feed-item-body"/>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categories">
    <w:name w:val="feed-item-categories"/>
    <w:basedOn w:val="a"/>
    <w:rsid w:val="0015140C"/>
    <w:pPr>
      <w:spacing w:before="90" w:after="90" w:line="240" w:lineRule="auto"/>
    </w:pPr>
    <w:rPr>
      <w:rFonts w:ascii="Times New Roman" w:hAnsi="Times New Roman" w:cs="Times New Roman"/>
      <w:sz w:val="24"/>
      <w:szCs w:val="24"/>
      <w:lang w:eastAsia="ru-RU"/>
    </w:rPr>
  </w:style>
  <w:style w:type="paragraph" w:customStyle="1" w:styleId="close">
    <w:name w:val="close"/>
    <w:basedOn w:val="a"/>
    <w:rsid w:val="0015140C"/>
    <w:pPr>
      <w:spacing w:before="90" w:after="90" w:line="240" w:lineRule="auto"/>
    </w:pPr>
    <w:rPr>
      <w:rFonts w:ascii="Times New Roman" w:hAnsi="Times New Roman" w:cs="Times New Roman"/>
      <w:sz w:val="24"/>
      <w:szCs w:val="24"/>
      <w:lang w:eastAsia="ru-RU"/>
    </w:rPr>
  </w:style>
  <w:style w:type="paragraph" w:customStyle="1" w:styleId="pager-last">
    <w:name w:val="pager-last"/>
    <w:basedOn w:val="a"/>
    <w:rsid w:val="0015140C"/>
    <w:pPr>
      <w:spacing w:before="90" w:after="90" w:line="240" w:lineRule="auto"/>
    </w:pPr>
    <w:rPr>
      <w:rFonts w:ascii="Times New Roman" w:hAnsi="Times New Roman" w:cs="Times New Roman"/>
      <w:sz w:val="24"/>
      <w:szCs w:val="24"/>
      <w:lang w:eastAsia="ru-RU"/>
    </w:rPr>
  </w:style>
  <w:style w:type="paragraph" w:customStyle="1" w:styleId="pager-first">
    <w:name w:val="pager-first"/>
    <w:basedOn w:val="a"/>
    <w:rsid w:val="0015140C"/>
    <w:pPr>
      <w:spacing w:before="90" w:after="90" w:line="240" w:lineRule="auto"/>
    </w:pPr>
    <w:rPr>
      <w:rFonts w:ascii="Times New Roman" w:hAnsi="Times New Roman" w:cs="Times New Roman"/>
      <w:sz w:val="24"/>
      <w:szCs w:val="24"/>
      <w:lang w:eastAsia="ru-RU"/>
    </w:rPr>
  </w:style>
  <w:style w:type="paragraph" w:customStyle="1" w:styleId="form-item-name">
    <w:name w:val="form-item-name"/>
    <w:basedOn w:val="a"/>
    <w:rsid w:val="0015140C"/>
    <w:pPr>
      <w:spacing w:before="90" w:after="90" w:line="240" w:lineRule="auto"/>
    </w:pPr>
    <w:rPr>
      <w:rFonts w:ascii="Times New Roman" w:hAnsi="Times New Roman" w:cs="Times New Roman"/>
      <w:sz w:val="24"/>
      <w:szCs w:val="24"/>
      <w:lang w:eastAsia="ru-RU"/>
    </w:rPr>
  </w:style>
  <w:style w:type="paragraph" w:customStyle="1" w:styleId="item-list">
    <w:name w:val="item-list"/>
    <w:basedOn w:val="a"/>
    <w:rsid w:val="0015140C"/>
    <w:pPr>
      <w:spacing w:before="90" w:after="90" w:line="240" w:lineRule="auto"/>
    </w:pPr>
    <w:rPr>
      <w:rFonts w:ascii="Times New Roman" w:hAnsi="Times New Roman" w:cs="Times New Roman"/>
      <w:sz w:val="24"/>
      <w:szCs w:val="24"/>
      <w:lang w:eastAsia="ru-RU"/>
    </w:rPr>
  </w:style>
  <w:style w:type="paragraph" w:customStyle="1" w:styleId="wsimages">
    <w:name w:val="ws_images"/>
    <w:basedOn w:val="a"/>
    <w:rsid w:val="0015140C"/>
    <w:pPr>
      <w:spacing w:before="90" w:after="90" w:line="240" w:lineRule="auto"/>
    </w:pPr>
    <w:rPr>
      <w:rFonts w:ascii="Times New Roman" w:hAnsi="Times New Roman" w:cs="Times New Roman"/>
      <w:sz w:val="24"/>
      <w:szCs w:val="24"/>
      <w:lang w:eastAsia="ru-RU"/>
    </w:rPr>
  </w:style>
  <w:style w:type="paragraph" w:customStyle="1" w:styleId="wsscript">
    <w:name w:val="ws_script"/>
    <w:basedOn w:val="a"/>
    <w:rsid w:val="0015140C"/>
    <w:pPr>
      <w:spacing w:before="90" w:after="90" w:line="240" w:lineRule="auto"/>
    </w:pPr>
    <w:rPr>
      <w:rFonts w:ascii="Times New Roman" w:hAnsi="Times New Roman" w:cs="Times New Roman"/>
      <w:sz w:val="24"/>
      <w:szCs w:val="24"/>
      <w:lang w:eastAsia="ru-RU"/>
    </w:rPr>
  </w:style>
  <w:style w:type="paragraph" w:customStyle="1" w:styleId="wseffect">
    <w:name w:val="ws_effect"/>
    <w:basedOn w:val="a"/>
    <w:rsid w:val="0015140C"/>
    <w:pPr>
      <w:spacing w:before="90" w:after="90" w:line="240" w:lineRule="auto"/>
    </w:pPr>
    <w:rPr>
      <w:rFonts w:ascii="Times New Roman" w:hAnsi="Times New Roman" w:cs="Times New Roman"/>
      <w:sz w:val="24"/>
      <w:szCs w:val="24"/>
      <w:lang w:eastAsia="ru-RU"/>
    </w:rPr>
  </w:style>
  <w:style w:type="paragraph" w:customStyle="1" w:styleId="wsphotoitem">
    <w:name w:val="ws_photoitem"/>
    <w:basedOn w:val="a"/>
    <w:rsid w:val="0015140C"/>
    <w:pPr>
      <w:spacing w:before="90" w:after="90" w:line="240" w:lineRule="auto"/>
    </w:pPr>
    <w:rPr>
      <w:rFonts w:ascii="Times New Roman" w:hAnsi="Times New Roman" w:cs="Times New Roman"/>
      <w:sz w:val="24"/>
      <w:szCs w:val="24"/>
      <w:lang w:eastAsia="ru-RU"/>
    </w:rPr>
  </w:style>
  <w:style w:type="paragraph" w:customStyle="1" w:styleId="wscubeside">
    <w:name w:val="ws_cube_side"/>
    <w:basedOn w:val="a"/>
    <w:rsid w:val="0015140C"/>
    <w:pPr>
      <w:spacing w:before="90" w:after="90" w:line="240" w:lineRule="auto"/>
    </w:pPr>
    <w:rPr>
      <w:rFonts w:ascii="Times New Roman" w:hAnsi="Times New Roman" w:cs="Times New Roman"/>
      <w:sz w:val="24"/>
      <w:szCs w:val="24"/>
      <w:lang w:eastAsia="ru-RU"/>
    </w:rPr>
  </w:style>
  <w:style w:type="paragraph" w:customStyle="1" w:styleId="wsvideobtn">
    <w:name w:val="ws_video_btn"/>
    <w:basedOn w:val="a"/>
    <w:rsid w:val="0015140C"/>
    <w:pPr>
      <w:spacing w:before="90" w:after="90" w:line="240" w:lineRule="auto"/>
    </w:pPr>
    <w:rPr>
      <w:rFonts w:ascii="Times New Roman" w:hAnsi="Times New Roman" w:cs="Times New Roman"/>
      <w:sz w:val="24"/>
      <w:szCs w:val="24"/>
      <w:lang w:eastAsia="ru-RU"/>
    </w:rPr>
  </w:style>
  <w:style w:type="paragraph" w:customStyle="1" w:styleId="wsbullets">
    <w:name w:val="ws_bullets"/>
    <w:basedOn w:val="a"/>
    <w:rsid w:val="0015140C"/>
    <w:pPr>
      <w:spacing w:before="90" w:after="90" w:line="240" w:lineRule="auto"/>
    </w:pPr>
    <w:rPr>
      <w:rFonts w:ascii="Times New Roman" w:hAnsi="Times New Roman" w:cs="Times New Roman"/>
      <w:sz w:val="24"/>
      <w:szCs w:val="24"/>
      <w:lang w:eastAsia="ru-RU"/>
    </w:rPr>
  </w:style>
  <w:style w:type="paragraph" w:customStyle="1" w:styleId="wsplaypause">
    <w:name w:val="ws_playpause"/>
    <w:basedOn w:val="a"/>
    <w:rsid w:val="0015140C"/>
    <w:pPr>
      <w:spacing w:before="90" w:after="90" w:line="240" w:lineRule="auto"/>
    </w:pPr>
    <w:rPr>
      <w:rFonts w:ascii="Times New Roman" w:hAnsi="Times New Roman" w:cs="Times New Roman"/>
      <w:sz w:val="24"/>
      <w:szCs w:val="24"/>
      <w:lang w:eastAsia="ru-RU"/>
    </w:rPr>
  </w:style>
  <w:style w:type="paragraph" w:customStyle="1" w:styleId="wspause">
    <w:name w:val="ws_pause"/>
    <w:basedOn w:val="a"/>
    <w:rsid w:val="0015140C"/>
    <w:pPr>
      <w:spacing w:before="90" w:after="90" w:line="240" w:lineRule="auto"/>
    </w:pPr>
    <w:rPr>
      <w:rFonts w:ascii="Times New Roman" w:hAnsi="Times New Roman" w:cs="Times New Roman"/>
      <w:sz w:val="24"/>
      <w:szCs w:val="24"/>
      <w:lang w:eastAsia="ru-RU"/>
    </w:rPr>
  </w:style>
  <w:style w:type="paragraph" w:customStyle="1" w:styleId="wsplay">
    <w:name w:val="ws_play"/>
    <w:basedOn w:val="a"/>
    <w:rsid w:val="0015140C"/>
    <w:pPr>
      <w:spacing w:before="90" w:after="90" w:line="240" w:lineRule="auto"/>
    </w:pPr>
    <w:rPr>
      <w:rFonts w:ascii="Times New Roman" w:hAnsi="Times New Roman" w:cs="Times New Roman"/>
      <w:sz w:val="24"/>
      <w:szCs w:val="24"/>
      <w:lang w:eastAsia="ru-RU"/>
    </w:rPr>
  </w:style>
  <w:style w:type="paragraph" w:customStyle="1" w:styleId="ws-title">
    <w:name w:val="ws-title"/>
    <w:basedOn w:val="a"/>
    <w:rsid w:val="0015140C"/>
    <w:pPr>
      <w:spacing w:before="90" w:after="90" w:line="240" w:lineRule="auto"/>
    </w:pPr>
    <w:rPr>
      <w:rFonts w:ascii="Times New Roman" w:hAnsi="Times New Roman" w:cs="Times New Roman"/>
      <w:sz w:val="24"/>
      <w:szCs w:val="24"/>
      <w:lang w:eastAsia="ru-RU"/>
    </w:rPr>
  </w:style>
  <w:style w:type="paragraph" w:customStyle="1" w:styleId="wslogo">
    <w:name w:val="ws_logo"/>
    <w:basedOn w:val="a"/>
    <w:rsid w:val="0015140C"/>
    <w:pPr>
      <w:spacing w:before="90" w:after="90" w:line="240" w:lineRule="auto"/>
    </w:pPr>
    <w:rPr>
      <w:rFonts w:ascii="Times New Roman" w:hAnsi="Times New Roman" w:cs="Times New Roman"/>
      <w:sz w:val="24"/>
      <w:szCs w:val="24"/>
      <w:lang w:eastAsia="ru-RU"/>
    </w:rPr>
  </w:style>
  <w:style w:type="paragraph" w:customStyle="1" w:styleId="wsshadow">
    <w:name w:val="ws_shadow"/>
    <w:basedOn w:val="a"/>
    <w:rsid w:val="0015140C"/>
    <w:pPr>
      <w:spacing w:before="90" w:after="90" w:line="240" w:lineRule="auto"/>
    </w:pPr>
    <w:rPr>
      <w:rFonts w:ascii="Times New Roman" w:hAnsi="Times New Roman" w:cs="Times New Roman"/>
      <w:sz w:val="24"/>
      <w:szCs w:val="24"/>
      <w:lang w:eastAsia="ru-RU"/>
    </w:rPr>
  </w:style>
  <w:style w:type="paragraph" w:customStyle="1" w:styleId="odd">
    <w:name w:val="odd"/>
    <w:basedOn w:val="a"/>
    <w:rsid w:val="0015140C"/>
    <w:pPr>
      <w:spacing w:before="90" w:after="90" w:line="240" w:lineRule="auto"/>
    </w:pPr>
    <w:rPr>
      <w:rFonts w:ascii="Times New Roman" w:hAnsi="Times New Roman" w:cs="Times New Roman"/>
      <w:sz w:val="24"/>
      <w:szCs w:val="24"/>
      <w:lang w:eastAsia="ru-RU"/>
    </w:rPr>
  </w:style>
  <w:style w:type="paragraph" w:customStyle="1" w:styleId="even">
    <w:name w:val="even"/>
    <w:basedOn w:val="a"/>
    <w:rsid w:val="0015140C"/>
    <w:pPr>
      <w:spacing w:before="90" w:after="90" w:line="240" w:lineRule="auto"/>
    </w:pPr>
    <w:rPr>
      <w:rFonts w:ascii="Times New Roman" w:hAnsi="Times New Roman" w:cs="Times New Roman"/>
      <w:sz w:val="24"/>
      <w:szCs w:val="24"/>
      <w:lang w:eastAsia="ru-RU"/>
    </w:rPr>
  </w:style>
  <w:style w:type="paragraph" w:customStyle="1" w:styleId="comment-by-author">
    <w:name w:val="comment-by-author"/>
    <w:basedOn w:val="a"/>
    <w:rsid w:val="0015140C"/>
    <w:pPr>
      <w:spacing w:before="90" w:after="90" w:line="240" w:lineRule="auto"/>
    </w:pPr>
    <w:rPr>
      <w:rFonts w:ascii="Times New Roman" w:hAnsi="Times New Roman" w:cs="Times New Roman"/>
      <w:sz w:val="24"/>
      <w:szCs w:val="24"/>
      <w:lang w:eastAsia="ru-RU"/>
    </w:rPr>
  </w:style>
  <w:style w:type="paragraph" w:customStyle="1" w:styleId="new">
    <w:name w:val="new"/>
    <w:basedOn w:val="a"/>
    <w:rsid w:val="0015140C"/>
    <w:pPr>
      <w:spacing w:before="90" w:after="90" w:line="240" w:lineRule="auto"/>
    </w:pPr>
    <w:rPr>
      <w:rFonts w:ascii="Times New Roman" w:hAnsi="Times New Roman" w:cs="Times New Roman"/>
      <w:sz w:val="24"/>
      <w:szCs w:val="24"/>
      <w:lang w:eastAsia="ru-RU"/>
    </w:rPr>
  </w:style>
  <w:style w:type="paragraph" w:customStyle="1" w:styleId="photos">
    <w:name w:val="photos"/>
    <w:basedOn w:val="a"/>
    <w:rsid w:val="0015140C"/>
    <w:pPr>
      <w:spacing w:before="90" w:after="90" w:line="240" w:lineRule="auto"/>
    </w:pPr>
    <w:rPr>
      <w:rFonts w:ascii="Times New Roman" w:hAnsi="Times New Roman" w:cs="Times New Roman"/>
      <w:sz w:val="24"/>
      <w:szCs w:val="24"/>
      <w:lang w:eastAsia="ru-RU"/>
    </w:rPr>
  </w:style>
  <w:style w:type="paragraph" w:customStyle="1" w:styleId="feed-title">
    <w:name w:val="feed-title"/>
    <w:basedOn w:val="a"/>
    <w:rsid w:val="0015140C"/>
    <w:pPr>
      <w:spacing w:before="90" w:after="90" w:line="240" w:lineRule="auto"/>
    </w:pPr>
    <w:rPr>
      <w:rFonts w:ascii="Times New Roman" w:hAnsi="Times New Roman" w:cs="Times New Roman"/>
      <w:sz w:val="24"/>
      <w:szCs w:val="24"/>
      <w:lang w:eastAsia="ru-RU"/>
    </w:rPr>
  </w:style>
  <w:style w:type="paragraph" w:customStyle="1" w:styleId="feed-icon">
    <w:name w:val="feed-icon"/>
    <w:basedOn w:val="a"/>
    <w:rsid w:val="0015140C"/>
    <w:pPr>
      <w:spacing w:before="90" w:after="90" w:line="240" w:lineRule="auto"/>
    </w:pPr>
    <w:rPr>
      <w:rFonts w:ascii="Times New Roman" w:hAnsi="Times New Roman" w:cs="Times New Roman"/>
      <w:sz w:val="24"/>
      <w:szCs w:val="24"/>
      <w:lang w:eastAsia="ru-RU"/>
    </w:rPr>
  </w:style>
  <w:style w:type="paragraph" w:customStyle="1" w:styleId="wsbulframe">
    <w:name w:val="ws_bulframe"/>
    <w:basedOn w:val="a"/>
    <w:rsid w:val="0015140C"/>
    <w:pPr>
      <w:spacing w:before="90" w:after="90" w:line="240" w:lineRule="auto"/>
    </w:pPr>
    <w:rPr>
      <w:rFonts w:ascii="Times New Roman" w:hAnsi="Times New Roman" w:cs="Times New Roman"/>
      <w:sz w:val="24"/>
      <w:szCs w:val="24"/>
      <w:lang w:eastAsia="ru-RU"/>
    </w:rPr>
  </w:style>
  <w:style w:type="paragraph" w:customStyle="1" w:styleId="icon">
    <w:name w:val="icon"/>
    <w:basedOn w:val="a"/>
    <w:rsid w:val="0015140C"/>
    <w:pPr>
      <w:spacing w:before="90" w:after="90" w:line="240" w:lineRule="auto"/>
    </w:pPr>
    <w:rPr>
      <w:rFonts w:ascii="Times New Roman" w:hAnsi="Times New Roman" w:cs="Times New Roman"/>
      <w:sz w:val="24"/>
      <w:szCs w:val="24"/>
      <w:lang w:eastAsia="ru-RU"/>
    </w:rPr>
  </w:style>
  <w:style w:type="paragraph" w:customStyle="1" w:styleId="body">
    <w:name w:val="body"/>
    <w:basedOn w:val="a"/>
    <w:rsid w:val="0015140C"/>
    <w:pPr>
      <w:spacing w:before="90" w:after="90" w:line="240" w:lineRule="auto"/>
    </w:pPr>
    <w:rPr>
      <w:rFonts w:ascii="Times New Roman" w:hAnsi="Times New Roman" w:cs="Times New Roman"/>
      <w:sz w:val="24"/>
      <w:szCs w:val="24"/>
      <w:lang w:eastAsia="ru-RU"/>
    </w:rPr>
  </w:style>
  <w:style w:type="character" w:customStyle="1" w:styleId="like-tooltip">
    <w:name w:val="like-tooltip"/>
    <w:basedOn w:val="a0"/>
    <w:rsid w:val="0015140C"/>
    <w:rPr>
      <w:color w:val="27638C"/>
    </w:rPr>
  </w:style>
  <w:style w:type="character" w:customStyle="1" w:styleId="summary">
    <w:name w:val="summary"/>
    <w:basedOn w:val="a0"/>
    <w:rsid w:val="0015140C"/>
  </w:style>
  <w:style w:type="character" w:customStyle="1" w:styleId="heartbeat-time-ago">
    <w:name w:val="heartbeat-time-ago"/>
    <w:basedOn w:val="a0"/>
    <w:rsid w:val="0015140C"/>
  </w:style>
  <w:style w:type="character" w:customStyle="1" w:styleId="pager-ellipsis">
    <w:name w:val="pager-ellipsis"/>
    <w:basedOn w:val="a0"/>
    <w:rsid w:val="0015140C"/>
  </w:style>
  <w:style w:type="character" w:customStyle="1" w:styleId="flag-subscribe">
    <w:name w:val="flag-subscribe"/>
    <w:basedOn w:val="a0"/>
    <w:rsid w:val="0015140C"/>
  </w:style>
  <w:style w:type="character" w:customStyle="1" w:styleId="flag-wrapper1">
    <w:name w:val="flag-wrapper1"/>
    <w:basedOn w:val="a0"/>
    <w:rsid w:val="0015140C"/>
  </w:style>
  <w:style w:type="paragraph" w:customStyle="1" w:styleId="grippie1">
    <w:name w:val="grippie1"/>
    <w:basedOn w:val="a"/>
    <w:rsid w:val="0015140C"/>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hAnsi="Times New Roman" w:cs="Times New Roman"/>
      <w:sz w:val="24"/>
      <w:szCs w:val="24"/>
      <w:lang w:eastAsia="ru-RU"/>
    </w:rPr>
  </w:style>
  <w:style w:type="paragraph" w:customStyle="1" w:styleId="handle1">
    <w:name w:val="handle1"/>
    <w:basedOn w:val="a"/>
    <w:rsid w:val="0015140C"/>
    <w:pPr>
      <w:spacing w:after="0" w:line="240" w:lineRule="auto"/>
      <w:ind w:left="120" w:right="120"/>
    </w:pPr>
    <w:rPr>
      <w:rFonts w:ascii="Times New Roman" w:hAnsi="Times New Roman" w:cs="Times New Roman"/>
      <w:sz w:val="24"/>
      <w:szCs w:val="24"/>
      <w:lang w:eastAsia="ru-RU"/>
    </w:rPr>
  </w:style>
  <w:style w:type="paragraph" w:customStyle="1" w:styleId="bar1">
    <w:name w:val="bar1"/>
    <w:basedOn w:val="a"/>
    <w:rsid w:val="0015140C"/>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hAnsi="Times New Roman" w:cs="Times New Roman"/>
      <w:sz w:val="24"/>
      <w:szCs w:val="24"/>
      <w:lang w:eastAsia="ru-RU"/>
    </w:rPr>
  </w:style>
  <w:style w:type="paragraph" w:customStyle="1" w:styleId="filled1">
    <w:name w:val="filled1"/>
    <w:basedOn w:val="a"/>
    <w:rsid w:val="0015140C"/>
    <w:pPr>
      <w:shd w:val="clear" w:color="auto" w:fill="0072B9"/>
      <w:spacing w:before="90" w:after="90" w:line="240" w:lineRule="auto"/>
    </w:pPr>
    <w:rPr>
      <w:rFonts w:ascii="Times New Roman" w:hAnsi="Times New Roman" w:cs="Times New Roman"/>
      <w:sz w:val="24"/>
      <w:szCs w:val="24"/>
      <w:lang w:eastAsia="ru-RU"/>
    </w:rPr>
  </w:style>
  <w:style w:type="paragraph" w:customStyle="1" w:styleId="throbber1">
    <w:name w:val="throbber1"/>
    <w:basedOn w:val="a"/>
    <w:rsid w:val="0015140C"/>
    <w:pPr>
      <w:spacing w:before="30" w:after="30" w:line="240" w:lineRule="auto"/>
      <w:ind w:left="30" w:right="30"/>
    </w:pPr>
    <w:rPr>
      <w:rFonts w:ascii="Times New Roman" w:hAnsi="Times New Roman" w:cs="Times New Roman"/>
      <w:sz w:val="24"/>
      <w:szCs w:val="24"/>
      <w:lang w:eastAsia="ru-RU"/>
    </w:rPr>
  </w:style>
  <w:style w:type="paragraph" w:customStyle="1" w:styleId="message1">
    <w:name w:val="message1"/>
    <w:basedOn w:val="a"/>
    <w:rsid w:val="0015140C"/>
    <w:pPr>
      <w:spacing w:before="90" w:after="90" w:line="240" w:lineRule="auto"/>
    </w:pPr>
    <w:rPr>
      <w:rFonts w:ascii="Times New Roman" w:hAnsi="Times New Roman" w:cs="Times New Roman"/>
      <w:sz w:val="24"/>
      <w:szCs w:val="24"/>
      <w:lang w:eastAsia="ru-RU"/>
    </w:rPr>
  </w:style>
  <w:style w:type="paragraph" w:customStyle="1" w:styleId="throbber2">
    <w:name w:val="throbber2"/>
    <w:basedOn w:val="a"/>
    <w:rsid w:val="0015140C"/>
    <w:pPr>
      <w:spacing w:after="0" w:line="240" w:lineRule="auto"/>
      <w:ind w:left="30" w:right="30"/>
    </w:pPr>
    <w:rPr>
      <w:rFonts w:ascii="Times New Roman" w:hAnsi="Times New Roman" w:cs="Times New Roman"/>
      <w:sz w:val="24"/>
      <w:szCs w:val="24"/>
      <w:lang w:eastAsia="ru-RU"/>
    </w:rPr>
  </w:style>
  <w:style w:type="paragraph" w:customStyle="1" w:styleId="fieldset-wrapper1">
    <w:name w:val="fieldset-wrapper1"/>
    <w:basedOn w:val="a"/>
    <w:rsid w:val="0015140C"/>
    <w:pPr>
      <w:spacing w:before="90" w:after="90" w:line="240" w:lineRule="auto"/>
    </w:pPr>
    <w:rPr>
      <w:rFonts w:ascii="Times New Roman" w:hAnsi="Times New Roman" w:cs="Times New Roman"/>
      <w:sz w:val="24"/>
      <w:szCs w:val="24"/>
      <w:lang w:eastAsia="ru-RU"/>
    </w:rPr>
  </w:style>
  <w:style w:type="paragraph" w:customStyle="1" w:styleId="js-hide1">
    <w:name w:val="js-hide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error1">
    <w:name w:val="error1"/>
    <w:basedOn w:val="a"/>
    <w:rsid w:val="0015140C"/>
    <w:pPr>
      <w:spacing w:before="90" w:after="90" w:line="240" w:lineRule="auto"/>
    </w:pPr>
    <w:rPr>
      <w:rFonts w:ascii="Times New Roman" w:hAnsi="Times New Roman" w:cs="Times New Roman"/>
      <w:color w:val="333333"/>
      <w:sz w:val="24"/>
      <w:szCs w:val="24"/>
      <w:lang w:eastAsia="ru-RU"/>
    </w:rPr>
  </w:style>
  <w:style w:type="paragraph" w:customStyle="1" w:styleId="title1">
    <w:name w:val="title1"/>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item1">
    <w:name w:val="form-item1"/>
    <w:basedOn w:val="a"/>
    <w:rsid w:val="0015140C"/>
    <w:pPr>
      <w:spacing w:after="0" w:line="240" w:lineRule="auto"/>
    </w:pPr>
    <w:rPr>
      <w:rFonts w:ascii="Times New Roman" w:hAnsi="Times New Roman" w:cs="Times New Roman"/>
      <w:sz w:val="24"/>
      <w:szCs w:val="24"/>
      <w:lang w:eastAsia="ru-RU"/>
    </w:rPr>
  </w:style>
  <w:style w:type="paragraph" w:customStyle="1" w:styleId="form-item2">
    <w:name w:val="form-item2"/>
    <w:basedOn w:val="a"/>
    <w:rsid w:val="0015140C"/>
    <w:pPr>
      <w:spacing w:after="0" w:line="240" w:lineRule="auto"/>
    </w:pPr>
    <w:rPr>
      <w:rFonts w:ascii="Times New Roman" w:hAnsi="Times New Roman" w:cs="Times New Roman"/>
      <w:sz w:val="24"/>
      <w:szCs w:val="24"/>
      <w:lang w:eastAsia="ru-RU"/>
    </w:rPr>
  </w:style>
  <w:style w:type="paragraph" w:customStyle="1" w:styleId="description1">
    <w:name w:val="description1"/>
    <w:basedOn w:val="a"/>
    <w:rsid w:val="0015140C"/>
    <w:pPr>
      <w:spacing w:before="90" w:after="90" w:line="312" w:lineRule="auto"/>
    </w:pPr>
    <w:rPr>
      <w:rFonts w:ascii="Times New Roman" w:hAnsi="Times New Roman" w:cs="Times New Roman"/>
      <w:sz w:val="23"/>
      <w:szCs w:val="23"/>
      <w:lang w:eastAsia="ru-RU"/>
    </w:rPr>
  </w:style>
  <w:style w:type="paragraph" w:customStyle="1" w:styleId="form-item3">
    <w:name w:val="form-item3"/>
    <w:basedOn w:val="a"/>
    <w:rsid w:val="0015140C"/>
    <w:pPr>
      <w:spacing w:before="96" w:after="96" w:line="240" w:lineRule="auto"/>
    </w:pPr>
    <w:rPr>
      <w:rFonts w:ascii="Times New Roman" w:hAnsi="Times New Roman" w:cs="Times New Roman"/>
      <w:sz w:val="24"/>
      <w:szCs w:val="24"/>
      <w:lang w:eastAsia="ru-RU"/>
    </w:rPr>
  </w:style>
  <w:style w:type="paragraph" w:customStyle="1" w:styleId="form-item4">
    <w:name w:val="form-item4"/>
    <w:basedOn w:val="a"/>
    <w:rsid w:val="0015140C"/>
    <w:pPr>
      <w:spacing w:before="96" w:after="96" w:line="240" w:lineRule="auto"/>
    </w:pPr>
    <w:rPr>
      <w:rFonts w:ascii="Times New Roman" w:hAnsi="Times New Roman" w:cs="Times New Roman"/>
      <w:sz w:val="24"/>
      <w:szCs w:val="24"/>
      <w:lang w:eastAsia="ru-RU"/>
    </w:rPr>
  </w:style>
  <w:style w:type="paragraph" w:customStyle="1" w:styleId="description2">
    <w:name w:val="description2"/>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description3">
    <w:name w:val="description3"/>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pager1">
    <w:name w:val="pager1"/>
    <w:basedOn w:val="a"/>
    <w:rsid w:val="0015140C"/>
    <w:pPr>
      <w:spacing w:before="90" w:after="90" w:line="240" w:lineRule="auto"/>
      <w:jc w:val="center"/>
    </w:pPr>
    <w:rPr>
      <w:rFonts w:ascii="Times New Roman" w:hAnsi="Times New Roman" w:cs="Times New Roman"/>
      <w:sz w:val="24"/>
      <w:szCs w:val="24"/>
      <w:lang w:eastAsia="ru-RU"/>
    </w:rPr>
  </w:style>
  <w:style w:type="character" w:customStyle="1" w:styleId="summary1">
    <w:name w:val="summary1"/>
    <w:basedOn w:val="a0"/>
    <w:rsid w:val="0015140C"/>
    <w:rPr>
      <w:color w:val="999999"/>
      <w:sz w:val="22"/>
      <w:szCs w:val="22"/>
    </w:rPr>
  </w:style>
  <w:style w:type="paragraph" w:customStyle="1" w:styleId="feed-title1">
    <w:name w:val="feed-title1"/>
    <w:basedOn w:val="a"/>
    <w:rsid w:val="0015140C"/>
    <w:pPr>
      <w:spacing w:after="90" w:line="240" w:lineRule="auto"/>
    </w:pPr>
    <w:rPr>
      <w:rFonts w:ascii="Times New Roman" w:hAnsi="Times New Roman" w:cs="Times New Roman"/>
      <w:sz w:val="24"/>
      <w:szCs w:val="24"/>
      <w:lang w:eastAsia="ru-RU"/>
    </w:rPr>
  </w:style>
  <w:style w:type="paragraph" w:customStyle="1" w:styleId="feed-icon1">
    <w:name w:val="feed-icon1"/>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1">
    <w:name w:val="feed-item1"/>
    <w:basedOn w:val="a"/>
    <w:rsid w:val="0015140C"/>
    <w:pPr>
      <w:spacing w:before="90" w:after="360" w:line="240" w:lineRule="auto"/>
    </w:pPr>
    <w:rPr>
      <w:rFonts w:ascii="Times New Roman" w:hAnsi="Times New Roman" w:cs="Times New Roman"/>
      <w:sz w:val="24"/>
      <w:szCs w:val="24"/>
      <w:lang w:eastAsia="ru-RU"/>
    </w:rPr>
  </w:style>
  <w:style w:type="paragraph" w:customStyle="1" w:styleId="feed-item-title1">
    <w:name w:val="feed-item-title1"/>
    <w:basedOn w:val="a"/>
    <w:rsid w:val="0015140C"/>
    <w:pPr>
      <w:spacing w:before="90" w:after="0" w:line="240" w:lineRule="auto"/>
    </w:pPr>
    <w:rPr>
      <w:rFonts w:ascii="Times New Roman" w:hAnsi="Times New Roman" w:cs="Times New Roman"/>
      <w:sz w:val="31"/>
      <w:szCs w:val="31"/>
      <w:lang w:eastAsia="ru-RU"/>
    </w:rPr>
  </w:style>
  <w:style w:type="paragraph" w:customStyle="1" w:styleId="feed-item-meta1">
    <w:name w:val="feed-item-meta1"/>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body1">
    <w:name w:val="feed-item-body1"/>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categories1">
    <w:name w:val="feed-item-categories1"/>
    <w:basedOn w:val="a"/>
    <w:rsid w:val="0015140C"/>
    <w:pPr>
      <w:spacing w:before="90" w:after="90" w:line="240" w:lineRule="auto"/>
    </w:pPr>
    <w:rPr>
      <w:rFonts w:ascii="Times New Roman" w:hAnsi="Times New Roman" w:cs="Times New Roman"/>
      <w:lang w:eastAsia="ru-RU"/>
    </w:rPr>
  </w:style>
  <w:style w:type="paragraph" w:customStyle="1" w:styleId="body1">
    <w:name w:val="body1"/>
    <w:basedOn w:val="a"/>
    <w:rsid w:val="0015140C"/>
    <w:pPr>
      <w:spacing w:after="90" w:line="240" w:lineRule="auto"/>
    </w:pPr>
    <w:rPr>
      <w:rFonts w:ascii="Times New Roman" w:hAnsi="Times New Roman" w:cs="Times New Roman"/>
      <w:sz w:val="24"/>
      <w:szCs w:val="24"/>
      <w:lang w:eastAsia="ru-RU"/>
    </w:rPr>
  </w:style>
  <w:style w:type="paragraph" w:customStyle="1" w:styleId="menu1">
    <w:name w:val="menu1"/>
    <w:basedOn w:val="a"/>
    <w:rsid w:val="0015140C"/>
    <w:pPr>
      <w:pBdr>
        <w:top w:val="single" w:sz="6" w:space="8" w:color="CCCCCC"/>
      </w:pBdr>
      <w:spacing w:before="90" w:after="90" w:line="240" w:lineRule="auto"/>
    </w:pPr>
    <w:rPr>
      <w:rFonts w:ascii="Times New Roman" w:hAnsi="Times New Roman" w:cs="Times New Roman"/>
      <w:sz w:val="24"/>
      <w:szCs w:val="24"/>
      <w:lang w:eastAsia="ru-RU"/>
    </w:rPr>
  </w:style>
  <w:style w:type="paragraph" w:customStyle="1" w:styleId="page-links1">
    <w:name w:val="page-links1"/>
    <w:basedOn w:val="a"/>
    <w:rsid w:val="0015140C"/>
    <w:pPr>
      <w:pBdr>
        <w:top w:val="single" w:sz="6" w:space="4" w:color="CCCCCC"/>
        <w:bottom w:val="single" w:sz="6" w:space="4" w:color="CCCCCC"/>
      </w:pBdr>
      <w:spacing w:before="90" w:after="90" w:line="240" w:lineRule="auto"/>
      <w:jc w:val="center"/>
    </w:pPr>
    <w:rPr>
      <w:rFonts w:ascii="Times New Roman" w:hAnsi="Times New Roman" w:cs="Times New Roman"/>
      <w:sz w:val="24"/>
      <w:szCs w:val="24"/>
      <w:lang w:eastAsia="ru-RU"/>
    </w:rPr>
  </w:style>
  <w:style w:type="paragraph" w:customStyle="1" w:styleId="page-previous1">
    <w:name w:val="page-previous1"/>
    <w:basedOn w:val="a"/>
    <w:rsid w:val="0015140C"/>
    <w:pPr>
      <w:spacing w:before="90" w:after="90" w:line="240" w:lineRule="auto"/>
    </w:pPr>
    <w:rPr>
      <w:rFonts w:ascii="Times New Roman" w:hAnsi="Times New Roman" w:cs="Times New Roman"/>
      <w:sz w:val="24"/>
      <w:szCs w:val="24"/>
      <w:lang w:eastAsia="ru-RU"/>
    </w:rPr>
  </w:style>
  <w:style w:type="paragraph" w:customStyle="1" w:styleId="page-up1">
    <w:name w:val="page-up1"/>
    <w:basedOn w:val="a"/>
    <w:rsid w:val="0015140C"/>
    <w:pPr>
      <w:spacing w:after="0" w:line="240" w:lineRule="auto"/>
      <w:ind w:left="612" w:right="612"/>
    </w:pPr>
    <w:rPr>
      <w:rFonts w:ascii="Times New Roman" w:hAnsi="Times New Roman" w:cs="Times New Roman"/>
      <w:sz w:val="24"/>
      <w:szCs w:val="24"/>
      <w:lang w:eastAsia="ru-RU"/>
    </w:rPr>
  </w:style>
  <w:style w:type="paragraph" w:customStyle="1" w:styleId="page-next1">
    <w:name w:val="page-next1"/>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form-item5">
    <w:name w:val="form-item5"/>
    <w:basedOn w:val="a"/>
    <w:rsid w:val="0015140C"/>
    <w:pPr>
      <w:spacing w:after="0" w:line="240" w:lineRule="auto"/>
    </w:pPr>
    <w:rPr>
      <w:rFonts w:ascii="Times New Roman" w:hAnsi="Times New Roman" w:cs="Times New Roman"/>
      <w:sz w:val="24"/>
      <w:szCs w:val="24"/>
      <w:lang w:eastAsia="ru-RU"/>
    </w:rPr>
  </w:style>
  <w:style w:type="paragraph" w:customStyle="1" w:styleId="description4">
    <w:name w:val="description4"/>
    <w:basedOn w:val="a"/>
    <w:rsid w:val="0015140C"/>
    <w:pPr>
      <w:spacing w:before="90" w:after="90" w:line="240" w:lineRule="auto"/>
    </w:pPr>
    <w:rPr>
      <w:rFonts w:ascii="Times New Roman" w:hAnsi="Times New Roman" w:cs="Times New Roman"/>
      <w:sz w:val="24"/>
      <w:szCs w:val="24"/>
      <w:lang w:eastAsia="ru-RU"/>
    </w:rPr>
  </w:style>
  <w:style w:type="paragraph" w:customStyle="1" w:styleId="field-label1">
    <w:name w:val="field-label1"/>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ield-multiple-table1">
    <w:name w:val="field-multiple-table1"/>
    <w:basedOn w:val="a"/>
    <w:rsid w:val="0015140C"/>
    <w:pPr>
      <w:spacing w:after="0" w:line="240" w:lineRule="auto"/>
    </w:pPr>
    <w:rPr>
      <w:rFonts w:ascii="Times New Roman" w:hAnsi="Times New Roman" w:cs="Times New Roman"/>
      <w:sz w:val="24"/>
      <w:szCs w:val="24"/>
      <w:lang w:eastAsia="ru-RU"/>
    </w:rPr>
  </w:style>
  <w:style w:type="paragraph" w:customStyle="1" w:styleId="field-add-more-submit1">
    <w:name w:val="field-add-more-submit1"/>
    <w:basedOn w:val="a"/>
    <w:rsid w:val="0015140C"/>
    <w:pPr>
      <w:spacing w:before="120" w:after="0" w:line="240" w:lineRule="auto"/>
    </w:pPr>
    <w:rPr>
      <w:rFonts w:ascii="Times New Roman" w:hAnsi="Times New Roman" w:cs="Times New Roman"/>
      <w:sz w:val="24"/>
      <w:szCs w:val="24"/>
      <w:lang w:eastAsia="ru-RU"/>
    </w:rPr>
  </w:style>
  <w:style w:type="paragraph" w:customStyle="1" w:styleId="close1">
    <w:name w:val="close1"/>
    <w:basedOn w:val="a"/>
    <w:rsid w:val="0015140C"/>
    <w:pPr>
      <w:spacing w:before="90" w:after="90" w:line="240" w:lineRule="auto"/>
    </w:pPr>
    <w:rPr>
      <w:rFonts w:ascii="Times New Roman" w:hAnsi="Times New Roman" w:cs="Times New Roman"/>
      <w:color w:val="808080"/>
      <w:sz w:val="36"/>
      <w:szCs w:val="36"/>
      <w:lang w:eastAsia="ru-RU"/>
    </w:rPr>
  </w:style>
  <w:style w:type="paragraph" w:customStyle="1" w:styleId="submitted1">
    <w:name w:val="submitted1"/>
    <w:basedOn w:val="a"/>
    <w:rsid w:val="0015140C"/>
    <w:pPr>
      <w:spacing w:before="90" w:after="90" w:line="240" w:lineRule="auto"/>
      <w:jc w:val="right"/>
    </w:pPr>
    <w:rPr>
      <w:rFonts w:ascii="Times New Roman" w:hAnsi="Times New Roman" w:cs="Times New Roman"/>
      <w:color w:val="8899A6"/>
      <w:lang w:eastAsia="ru-RU"/>
    </w:rPr>
  </w:style>
  <w:style w:type="paragraph" w:customStyle="1" w:styleId="node1">
    <w:name w:val="node1"/>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bar2">
    <w:name w:val="bar2"/>
    <w:basedOn w:val="a"/>
    <w:rsid w:val="0015140C"/>
    <w:pPr>
      <w:shd w:val="clear" w:color="auto" w:fill="DDDDDD"/>
      <w:spacing w:before="15" w:after="15" w:line="240" w:lineRule="auto"/>
    </w:pPr>
    <w:rPr>
      <w:rFonts w:ascii="Times New Roman" w:hAnsi="Times New Roman" w:cs="Times New Roman"/>
      <w:sz w:val="24"/>
      <w:szCs w:val="24"/>
      <w:lang w:eastAsia="ru-RU"/>
    </w:rPr>
  </w:style>
  <w:style w:type="paragraph" w:customStyle="1" w:styleId="foreground1">
    <w:name w:val="foreground1"/>
    <w:basedOn w:val="a"/>
    <w:rsid w:val="0015140C"/>
    <w:pPr>
      <w:shd w:val="clear" w:color="auto" w:fill="000000"/>
      <w:spacing w:before="90" w:after="90" w:line="240" w:lineRule="auto"/>
    </w:pPr>
    <w:rPr>
      <w:rFonts w:ascii="Times New Roman" w:hAnsi="Times New Roman" w:cs="Times New Roman"/>
      <w:sz w:val="24"/>
      <w:szCs w:val="24"/>
      <w:lang w:eastAsia="ru-RU"/>
    </w:rPr>
  </w:style>
  <w:style w:type="paragraph" w:customStyle="1" w:styleId="links1">
    <w:name w:val="links1"/>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percent1">
    <w:name w:val="percent1"/>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tal1">
    <w:name w:val="total1"/>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vote-form1">
    <w:name w:val="vote-form1"/>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choices1">
    <w:name w:val="choices1"/>
    <w:basedOn w:val="a"/>
    <w:rsid w:val="0015140C"/>
    <w:pPr>
      <w:spacing w:after="0" w:line="240" w:lineRule="auto"/>
    </w:pPr>
    <w:rPr>
      <w:rFonts w:ascii="Times New Roman" w:hAnsi="Times New Roman" w:cs="Times New Roman"/>
      <w:sz w:val="24"/>
      <w:szCs w:val="24"/>
      <w:lang w:eastAsia="ru-RU"/>
    </w:rPr>
  </w:style>
  <w:style w:type="paragraph" w:customStyle="1" w:styleId="title2">
    <w:name w:val="title2"/>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text1">
    <w:name w:val="form-text1"/>
    <w:basedOn w:val="a"/>
    <w:rsid w:val="0015140C"/>
    <w:pPr>
      <w:spacing w:before="90" w:after="90" w:line="240" w:lineRule="auto"/>
    </w:pPr>
    <w:rPr>
      <w:rFonts w:ascii="Arial" w:hAnsi="Arial" w:cs="Arial"/>
      <w:sz w:val="24"/>
      <w:szCs w:val="24"/>
      <w:lang w:eastAsia="ru-RU"/>
    </w:rPr>
  </w:style>
  <w:style w:type="paragraph" w:customStyle="1" w:styleId="form-text2">
    <w:name w:val="form-text2"/>
    <w:basedOn w:val="a"/>
    <w:rsid w:val="0015140C"/>
    <w:pPr>
      <w:spacing w:before="90" w:after="90" w:line="240" w:lineRule="auto"/>
    </w:pPr>
    <w:rPr>
      <w:rFonts w:ascii="Arial" w:hAnsi="Arial" w:cs="Arial"/>
      <w:sz w:val="24"/>
      <w:szCs w:val="24"/>
      <w:lang w:eastAsia="ru-RU"/>
    </w:rPr>
  </w:style>
  <w:style w:type="paragraph" w:customStyle="1" w:styleId="dt1">
    <w:name w:val="dt1"/>
    <w:basedOn w:val="a"/>
    <w:rsid w:val="0015140C"/>
    <w:pPr>
      <w:pBdr>
        <w:top w:val="single" w:sz="6" w:space="0" w:color="808080"/>
      </w:pBdr>
      <w:shd w:val="clear" w:color="auto" w:fill="EEEEEE"/>
      <w:spacing w:before="90" w:after="90" w:line="240" w:lineRule="auto"/>
    </w:pPr>
    <w:rPr>
      <w:rFonts w:ascii="Times New Roman" w:hAnsi="Times New Roman" w:cs="Times New Roman"/>
      <w:sz w:val="24"/>
      <w:szCs w:val="24"/>
      <w:lang w:eastAsia="ru-RU"/>
    </w:rPr>
  </w:style>
  <w:style w:type="paragraph" w:customStyle="1" w:styleId="dd1">
    <w:name w:val="dd1"/>
    <w:basedOn w:val="a"/>
    <w:rsid w:val="0015140C"/>
    <w:pPr>
      <w:spacing w:before="150" w:after="750" w:line="240" w:lineRule="auto"/>
    </w:pPr>
    <w:rPr>
      <w:rFonts w:ascii="Times New Roman" w:hAnsi="Times New Roman" w:cs="Times New Roman"/>
      <w:sz w:val="24"/>
      <w:szCs w:val="24"/>
      <w:lang w:eastAsia="ru-RU"/>
    </w:rPr>
  </w:style>
  <w:style w:type="paragraph" w:customStyle="1" w:styleId="pager-last1">
    <w:name w:val="pager-last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pager-first1">
    <w:name w:val="pager-first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toggle1">
    <w:name w:val="toggle1"/>
    <w:basedOn w:val="a"/>
    <w:rsid w:val="0015140C"/>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Times New Roman" w:hAnsi="Times New Roman" w:cs="Times New Roman"/>
      <w:sz w:val="17"/>
      <w:szCs w:val="17"/>
      <w:lang w:eastAsia="ru-RU"/>
    </w:rPr>
  </w:style>
  <w:style w:type="paragraph" w:customStyle="1" w:styleId="form-item6">
    <w:name w:val="form-item6"/>
    <w:basedOn w:val="a"/>
    <w:rsid w:val="0015140C"/>
    <w:pPr>
      <w:spacing w:after="0" w:line="240" w:lineRule="auto"/>
    </w:pPr>
    <w:rPr>
      <w:rFonts w:ascii="Times New Roman" w:hAnsi="Times New Roman" w:cs="Times New Roman"/>
      <w:sz w:val="24"/>
      <w:szCs w:val="24"/>
      <w:lang w:eastAsia="ru-RU"/>
    </w:rPr>
  </w:style>
  <w:style w:type="paragraph" w:customStyle="1" w:styleId="form-item7">
    <w:name w:val="form-item7"/>
    <w:basedOn w:val="a"/>
    <w:rsid w:val="0015140C"/>
    <w:pPr>
      <w:spacing w:after="0" w:line="240" w:lineRule="auto"/>
    </w:pPr>
    <w:rPr>
      <w:rFonts w:ascii="Times New Roman" w:hAnsi="Times New Roman" w:cs="Times New Roman"/>
      <w:sz w:val="24"/>
      <w:szCs w:val="24"/>
      <w:lang w:eastAsia="ru-RU"/>
    </w:rPr>
  </w:style>
  <w:style w:type="paragraph" w:customStyle="1" w:styleId="form-item-name1">
    <w:name w:val="form-item-name1"/>
    <w:basedOn w:val="a"/>
    <w:rsid w:val="0015140C"/>
    <w:pPr>
      <w:spacing w:before="90" w:after="90" w:line="240" w:lineRule="auto"/>
      <w:ind w:right="240"/>
    </w:pPr>
    <w:rPr>
      <w:rFonts w:ascii="Times New Roman" w:hAnsi="Times New Roman" w:cs="Times New Roman"/>
      <w:sz w:val="24"/>
      <w:szCs w:val="24"/>
      <w:lang w:eastAsia="ru-RU"/>
    </w:rPr>
  </w:style>
  <w:style w:type="paragraph" w:customStyle="1" w:styleId="user-picture1">
    <w:name w:val="user-picture1"/>
    <w:basedOn w:val="a"/>
    <w:rsid w:val="0015140C"/>
    <w:pPr>
      <w:spacing w:after="240" w:line="240" w:lineRule="auto"/>
      <w:ind w:right="240"/>
    </w:pPr>
    <w:rPr>
      <w:rFonts w:ascii="Times New Roman" w:hAnsi="Times New Roman" w:cs="Times New Roman"/>
      <w:sz w:val="24"/>
      <w:szCs w:val="24"/>
      <w:lang w:eastAsia="ru-RU"/>
    </w:rPr>
  </w:style>
  <w:style w:type="paragraph" w:customStyle="1" w:styleId="description5">
    <w:name w:val="description5"/>
    <w:basedOn w:val="a"/>
    <w:rsid w:val="0015140C"/>
    <w:pPr>
      <w:spacing w:before="75" w:after="75" w:line="240" w:lineRule="auto"/>
      <w:ind w:left="75" w:right="75"/>
    </w:pPr>
    <w:rPr>
      <w:rFonts w:ascii="Times New Roman" w:hAnsi="Times New Roman" w:cs="Times New Roman"/>
      <w:lang w:eastAsia="ru-RU"/>
    </w:rPr>
  </w:style>
  <w:style w:type="paragraph" w:customStyle="1" w:styleId="icon1">
    <w:name w:val="icon1"/>
    <w:basedOn w:val="a"/>
    <w:rsid w:val="0015140C"/>
    <w:pPr>
      <w:spacing w:after="0" w:line="240" w:lineRule="auto"/>
      <w:ind w:right="135"/>
    </w:pPr>
    <w:rPr>
      <w:rFonts w:ascii="Times New Roman" w:hAnsi="Times New Roman" w:cs="Times New Roman"/>
      <w:sz w:val="24"/>
      <w:szCs w:val="24"/>
      <w:lang w:eastAsia="ru-RU"/>
    </w:rPr>
  </w:style>
  <w:style w:type="paragraph" w:customStyle="1" w:styleId="views-exposed-widget1">
    <w:name w:val="views-exposed-widget1"/>
    <w:basedOn w:val="a"/>
    <w:rsid w:val="0015140C"/>
    <w:pPr>
      <w:spacing w:before="90" w:after="90" w:line="240" w:lineRule="auto"/>
    </w:pPr>
    <w:rPr>
      <w:rFonts w:ascii="Times New Roman" w:hAnsi="Times New Roman" w:cs="Times New Roman"/>
      <w:sz w:val="24"/>
      <w:szCs w:val="24"/>
      <w:lang w:eastAsia="ru-RU"/>
    </w:rPr>
  </w:style>
  <w:style w:type="paragraph" w:customStyle="1" w:styleId="form-submit1">
    <w:name w:val="form-submit1"/>
    <w:basedOn w:val="a"/>
    <w:rsid w:val="0015140C"/>
    <w:pPr>
      <w:spacing w:before="384" w:after="0" w:line="240" w:lineRule="auto"/>
    </w:pPr>
    <w:rPr>
      <w:rFonts w:ascii="Times New Roman" w:hAnsi="Times New Roman" w:cs="Times New Roman"/>
      <w:sz w:val="19"/>
      <w:szCs w:val="19"/>
      <w:lang w:eastAsia="ru-RU"/>
    </w:rPr>
  </w:style>
  <w:style w:type="paragraph" w:customStyle="1" w:styleId="form-item8">
    <w:name w:val="form-item8"/>
    <w:basedOn w:val="a"/>
    <w:rsid w:val="0015140C"/>
    <w:pPr>
      <w:spacing w:after="0" w:line="240" w:lineRule="auto"/>
    </w:pPr>
    <w:rPr>
      <w:rFonts w:ascii="Times New Roman" w:hAnsi="Times New Roman" w:cs="Times New Roman"/>
      <w:sz w:val="24"/>
      <w:szCs w:val="24"/>
      <w:lang w:eastAsia="ru-RU"/>
    </w:rPr>
  </w:style>
  <w:style w:type="paragraph" w:customStyle="1" w:styleId="form-submit2">
    <w:name w:val="form-submit2"/>
    <w:basedOn w:val="a"/>
    <w:rsid w:val="0015140C"/>
    <w:pPr>
      <w:spacing w:after="0" w:line="240" w:lineRule="auto"/>
    </w:pPr>
    <w:rPr>
      <w:rFonts w:ascii="Times New Roman" w:hAnsi="Times New Roman" w:cs="Times New Roman"/>
      <w:sz w:val="19"/>
      <w:szCs w:val="19"/>
      <w:lang w:eastAsia="ru-RU"/>
    </w:rPr>
  </w:style>
  <w:style w:type="paragraph" w:customStyle="1" w:styleId="heartbeat-stream1">
    <w:name w:val="heartbeat-stream1"/>
    <w:basedOn w:val="a"/>
    <w:rsid w:val="0015140C"/>
    <w:pPr>
      <w:spacing w:before="90" w:after="90" w:line="240" w:lineRule="auto"/>
    </w:pPr>
    <w:rPr>
      <w:rFonts w:ascii="Times New Roman" w:hAnsi="Times New Roman" w:cs="Times New Roman"/>
      <w:sz w:val="23"/>
      <w:szCs w:val="23"/>
      <w:lang w:eastAsia="ru-RU"/>
    </w:rPr>
  </w:style>
  <w:style w:type="paragraph" w:customStyle="1" w:styleId="heartbeat-teaser1">
    <w:name w:val="heartbeat-teaser1"/>
    <w:basedOn w:val="a"/>
    <w:rsid w:val="0015140C"/>
    <w:pPr>
      <w:spacing w:before="90" w:after="90" w:line="240" w:lineRule="auto"/>
    </w:pPr>
    <w:rPr>
      <w:rFonts w:ascii="Times New Roman" w:hAnsi="Times New Roman" w:cs="Times New Roman"/>
      <w:sz w:val="23"/>
      <w:szCs w:val="23"/>
      <w:lang w:eastAsia="ru-RU"/>
    </w:rPr>
  </w:style>
  <w:style w:type="character" w:customStyle="1" w:styleId="heartbeat-time-ago1">
    <w:name w:val="heartbeat-time-ago1"/>
    <w:basedOn w:val="a0"/>
    <w:rsid w:val="0015140C"/>
    <w:rPr>
      <w:vanish w:val="0"/>
      <w:webHidden w:val="0"/>
      <w:specVanish w:val="0"/>
    </w:rPr>
  </w:style>
  <w:style w:type="paragraph" w:customStyle="1" w:styleId="read-morelink1">
    <w:name w:val="read-more__link1"/>
    <w:basedOn w:val="a"/>
    <w:rsid w:val="0015140C"/>
    <w:pPr>
      <w:pBdr>
        <w:bottom w:val="single" w:sz="6" w:space="5" w:color="E9E9E9"/>
      </w:pBdr>
      <w:spacing w:before="90" w:after="105" w:line="240" w:lineRule="auto"/>
    </w:pPr>
    <w:rPr>
      <w:rFonts w:ascii="Times New Roman" w:hAnsi="Times New Roman" w:cs="Times New Roman"/>
      <w:color w:val="27638C"/>
      <w:sz w:val="24"/>
      <w:szCs w:val="24"/>
      <w:lang w:eastAsia="ru-RU"/>
    </w:rPr>
  </w:style>
  <w:style w:type="paragraph" w:customStyle="1" w:styleId="top-message1">
    <w:name w:val="top-message1"/>
    <w:basedOn w:val="a"/>
    <w:rsid w:val="0015140C"/>
    <w:pPr>
      <w:pBdr>
        <w:bottom w:val="single" w:sz="6" w:space="5" w:color="E9E9E9"/>
      </w:pBdr>
      <w:spacing w:before="90" w:after="105" w:line="240" w:lineRule="auto"/>
    </w:pPr>
    <w:rPr>
      <w:rFonts w:ascii="Times New Roman" w:hAnsi="Times New Roman" w:cs="Times New Roman"/>
      <w:sz w:val="24"/>
      <w:szCs w:val="24"/>
      <w:lang w:eastAsia="ru-RU"/>
    </w:rPr>
  </w:style>
  <w:style w:type="character" w:customStyle="1" w:styleId="flag-subscribe1">
    <w:name w:val="flag-subscribe1"/>
    <w:basedOn w:val="a0"/>
    <w:rsid w:val="0015140C"/>
  </w:style>
  <w:style w:type="paragraph" w:customStyle="1" w:styleId="user-picture2">
    <w:name w:val="user-picture2"/>
    <w:basedOn w:val="a"/>
    <w:rsid w:val="0015140C"/>
    <w:pPr>
      <w:spacing w:after="30" w:line="240" w:lineRule="auto"/>
      <w:ind w:left="60"/>
    </w:pPr>
    <w:rPr>
      <w:rFonts w:ascii="Times New Roman" w:hAnsi="Times New Roman" w:cs="Times New Roman"/>
      <w:sz w:val="24"/>
      <w:szCs w:val="24"/>
      <w:lang w:eastAsia="ru-RU"/>
    </w:rPr>
  </w:style>
  <w:style w:type="paragraph" w:customStyle="1" w:styleId="warning-message1">
    <w:name w:val="warning-message1"/>
    <w:basedOn w:val="a"/>
    <w:rsid w:val="0015140C"/>
    <w:pPr>
      <w:pBdr>
        <w:left w:val="single" w:sz="18" w:space="0" w:color="FFD700"/>
      </w:pBdr>
      <w:spacing w:before="90" w:after="90" w:line="240" w:lineRule="auto"/>
    </w:pPr>
    <w:rPr>
      <w:rFonts w:ascii="Times New Roman" w:hAnsi="Times New Roman" w:cs="Times New Roman"/>
      <w:sz w:val="24"/>
      <w:szCs w:val="24"/>
      <w:lang w:eastAsia="ru-RU"/>
    </w:rPr>
  </w:style>
  <w:style w:type="character" w:customStyle="1" w:styleId="flag-wrapper2">
    <w:name w:val="flag-wrapper2"/>
    <w:basedOn w:val="a0"/>
    <w:rsid w:val="0015140C"/>
  </w:style>
  <w:style w:type="paragraph" w:customStyle="1" w:styleId="top-message2">
    <w:name w:val="top-message2"/>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message2">
    <w:name w:val="message2"/>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flag-wrapper3">
    <w:name w:val="flag-wrapper3"/>
    <w:basedOn w:val="a"/>
    <w:rsid w:val="0015140C"/>
    <w:pPr>
      <w:spacing w:before="90" w:after="90" w:line="240" w:lineRule="auto"/>
    </w:pPr>
    <w:rPr>
      <w:rFonts w:ascii="Times New Roman" w:hAnsi="Times New Roman" w:cs="Times New Roman"/>
      <w:sz w:val="24"/>
      <w:szCs w:val="24"/>
      <w:lang w:eastAsia="ru-RU"/>
    </w:rPr>
  </w:style>
  <w:style w:type="paragraph" w:customStyle="1" w:styleId="flag-throbber1">
    <w:name w:val="flag-throbber1"/>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1">
    <w:name w:val="inner-inner1"/>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2">
    <w:name w:val="inner-inner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
    <w:name w:val="block-icon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
    <w:name w:val="block-icon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
    <w:name w:val="block-icon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4">
    <w:name w:val="block-icon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5">
    <w:name w:val="block-icon5"/>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6">
    <w:name w:val="block-icon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7">
    <w:name w:val="block-icon7"/>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8">
    <w:name w:val="block-icon8"/>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9">
    <w:name w:val="block-icon9"/>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0">
    <w:name w:val="block-icon10"/>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1">
    <w:name w:val="block-icon1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2">
    <w:name w:val="block-icon1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3">
    <w:name w:val="block-icon1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4">
    <w:name w:val="block-icon1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5">
    <w:name w:val="block-icon15"/>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6">
    <w:name w:val="block-icon1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7">
    <w:name w:val="block-icon17"/>
    <w:basedOn w:val="a"/>
    <w:rsid w:val="0015140C"/>
    <w:pPr>
      <w:spacing w:before="90" w:after="90" w:line="240" w:lineRule="auto"/>
    </w:pPr>
    <w:rPr>
      <w:rFonts w:ascii="Times New Roman" w:hAnsi="Times New Roman" w:cs="Times New Roman"/>
      <w:sz w:val="24"/>
      <w:szCs w:val="24"/>
      <w:lang w:eastAsia="ru-RU"/>
    </w:rPr>
  </w:style>
  <w:style w:type="paragraph" w:customStyle="1" w:styleId="inner1">
    <w:name w:val="inner1"/>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2">
    <w:name w:val="inner2"/>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wrapper1">
    <w:name w:val="inner-wrapper1"/>
    <w:basedOn w:val="a"/>
    <w:rsid w:val="0015140C"/>
    <w:pPr>
      <w:spacing w:before="90" w:after="90" w:line="240" w:lineRule="auto"/>
    </w:pPr>
    <w:rPr>
      <w:rFonts w:ascii="Times New Roman" w:hAnsi="Times New Roman" w:cs="Times New Roman"/>
      <w:color w:val="666666"/>
      <w:sz w:val="24"/>
      <w:szCs w:val="24"/>
      <w:lang w:eastAsia="ru-RU"/>
    </w:rPr>
  </w:style>
  <w:style w:type="paragraph" w:customStyle="1" w:styleId="inner-inner3">
    <w:name w:val="inner-inner3"/>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3">
    <w:name w:val="inner3"/>
    <w:basedOn w:val="a"/>
    <w:rsid w:val="0015140C"/>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hAnsi="Times New Roman" w:cs="Times New Roman"/>
      <w:color w:val="333333"/>
      <w:sz w:val="24"/>
      <w:szCs w:val="24"/>
      <w:lang w:eastAsia="ru-RU"/>
    </w:rPr>
  </w:style>
  <w:style w:type="paragraph" w:customStyle="1" w:styleId="inner4">
    <w:name w:val="inner4"/>
    <w:basedOn w:val="a"/>
    <w:rsid w:val="0015140C"/>
    <w:pPr>
      <w:pBdr>
        <w:left w:val="single" w:sz="6" w:space="8" w:color="CCCCCC"/>
        <w:bottom w:val="single" w:sz="6" w:space="8" w:color="CCCCCC"/>
        <w:right w:val="single" w:sz="6" w:space="8" w:color="CCCCCC"/>
      </w:pBdr>
      <w:shd w:val="clear" w:color="auto" w:fill="E1E1E1"/>
      <w:spacing w:after="90" w:line="240" w:lineRule="auto"/>
    </w:pPr>
    <w:rPr>
      <w:rFonts w:ascii="Times New Roman" w:hAnsi="Times New Roman" w:cs="Times New Roman"/>
      <w:color w:val="333333"/>
      <w:sz w:val="24"/>
      <w:szCs w:val="24"/>
      <w:lang w:eastAsia="ru-RU"/>
    </w:rPr>
  </w:style>
  <w:style w:type="paragraph" w:customStyle="1" w:styleId="clearfix1">
    <w:name w:val="clearfix1"/>
    <w:basedOn w:val="a"/>
    <w:rsid w:val="0015140C"/>
    <w:pPr>
      <w:spacing w:before="90" w:after="90" w:line="240" w:lineRule="auto"/>
    </w:pPr>
    <w:rPr>
      <w:rFonts w:ascii="Times New Roman" w:hAnsi="Times New Roman" w:cs="Times New Roman"/>
      <w:sz w:val="24"/>
      <w:szCs w:val="24"/>
      <w:lang w:eastAsia="ru-RU"/>
    </w:rPr>
  </w:style>
  <w:style w:type="paragraph" w:customStyle="1" w:styleId="inner5">
    <w:name w:val="inner5"/>
    <w:basedOn w:val="a"/>
    <w:rsid w:val="0015140C"/>
    <w:pPr>
      <w:spacing w:before="90" w:after="90" w:line="240" w:lineRule="auto"/>
    </w:pPr>
    <w:rPr>
      <w:rFonts w:ascii="Times New Roman" w:hAnsi="Times New Roman" w:cs="Times New Roman"/>
      <w:sz w:val="24"/>
      <w:szCs w:val="24"/>
      <w:lang w:eastAsia="ru-RU"/>
    </w:rPr>
  </w:style>
  <w:style w:type="paragraph" w:customStyle="1" w:styleId="block1">
    <w:name w:val="block1"/>
    <w:basedOn w:val="a"/>
    <w:rsid w:val="0015140C"/>
    <w:pPr>
      <w:spacing w:before="90" w:after="360" w:line="240" w:lineRule="auto"/>
    </w:pPr>
    <w:rPr>
      <w:rFonts w:ascii="Times New Roman" w:hAnsi="Times New Roman" w:cs="Times New Roman"/>
      <w:sz w:val="24"/>
      <w:szCs w:val="24"/>
      <w:lang w:eastAsia="ru-RU"/>
    </w:rPr>
  </w:style>
  <w:style w:type="paragraph" w:customStyle="1" w:styleId="nested1">
    <w:name w:val="nested1"/>
    <w:basedOn w:val="a"/>
    <w:rsid w:val="0015140C"/>
    <w:pPr>
      <w:spacing w:after="0" w:line="240" w:lineRule="auto"/>
    </w:pPr>
    <w:rPr>
      <w:rFonts w:ascii="Times New Roman" w:hAnsi="Times New Roman" w:cs="Times New Roman"/>
      <w:sz w:val="24"/>
      <w:szCs w:val="24"/>
      <w:lang w:eastAsia="ru-RU"/>
    </w:rPr>
  </w:style>
  <w:style w:type="paragraph" w:customStyle="1" w:styleId="nolink1">
    <w:name w:val="nolink1"/>
    <w:basedOn w:val="a"/>
    <w:rsid w:val="0015140C"/>
    <w:pPr>
      <w:spacing w:before="90" w:after="90" w:line="240" w:lineRule="auto"/>
    </w:pPr>
    <w:rPr>
      <w:rFonts w:ascii="Times New Roman" w:hAnsi="Times New Roman" w:cs="Times New Roman"/>
      <w:sz w:val="24"/>
      <w:szCs w:val="24"/>
      <w:lang w:eastAsia="ru-RU"/>
    </w:rPr>
  </w:style>
  <w:style w:type="paragraph" w:customStyle="1" w:styleId="inner6">
    <w:name w:val="inner6"/>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inner7">
    <w:name w:val="inner7"/>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inner8">
    <w:name w:val="inner8"/>
    <w:basedOn w:val="a"/>
    <w:rsid w:val="0015140C"/>
    <w:pPr>
      <w:spacing w:before="90" w:after="90" w:line="240" w:lineRule="auto"/>
    </w:pPr>
    <w:rPr>
      <w:rFonts w:ascii="Times New Roman" w:hAnsi="Times New Roman" w:cs="Times New Roman"/>
      <w:b/>
      <w:bCs/>
      <w:sz w:val="36"/>
      <w:szCs w:val="36"/>
      <w:lang w:eastAsia="ru-RU"/>
    </w:rPr>
  </w:style>
  <w:style w:type="paragraph" w:customStyle="1" w:styleId="inner9">
    <w:name w:val="inner9"/>
    <w:basedOn w:val="a"/>
    <w:rsid w:val="0015140C"/>
    <w:pPr>
      <w:spacing w:before="90" w:after="90" w:line="240" w:lineRule="auto"/>
    </w:pPr>
    <w:rPr>
      <w:rFonts w:ascii="Times New Roman" w:hAnsi="Times New Roman" w:cs="Times New Roman"/>
      <w:sz w:val="24"/>
      <w:szCs w:val="24"/>
      <w:lang w:eastAsia="ru-RU"/>
    </w:rPr>
  </w:style>
  <w:style w:type="paragraph" w:customStyle="1" w:styleId="inner10">
    <w:name w:val="inner10"/>
    <w:basedOn w:val="a"/>
    <w:rsid w:val="0015140C"/>
    <w:pPr>
      <w:pBdr>
        <w:top w:val="single" w:sz="6" w:space="8" w:color="auto"/>
        <w:left w:val="single" w:sz="6" w:space="8" w:color="auto"/>
        <w:bottom w:val="single" w:sz="6" w:space="8" w:color="auto"/>
        <w:right w:val="single" w:sz="6" w:space="8" w:color="auto"/>
      </w:pBdr>
      <w:spacing w:before="90" w:after="90" w:line="240" w:lineRule="auto"/>
    </w:pPr>
    <w:rPr>
      <w:rFonts w:ascii="Times New Roman" w:hAnsi="Times New Roman" w:cs="Times New Roman"/>
      <w:sz w:val="24"/>
      <w:szCs w:val="24"/>
      <w:lang w:eastAsia="ru-RU"/>
    </w:rPr>
  </w:style>
  <w:style w:type="character" w:customStyle="1" w:styleId="pager-ellipsis1">
    <w:name w:val="pager-ellipsis1"/>
    <w:basedOn w:val="a0"/>
    <w:rsid w:val="0015140C"/>
  </w:style>
  <w:style w:type="paragraph" w:customStyle="1" w:styleId="item-list1">
    <w:name w:val="item-list1"/>
    <w:basedOn w:val="a"/>
    <w:rsid w:val="0015140C"/>
    <w:pPr>
      <w:spacing w:before="240" w:after="90" w:line="240" w:lineRule="auto"/>
    </w:pPr>
    <w:rPr>
      <w:rFonts w:ascii="Times New Roman" w:hAnsi="Times New Roman" w:cs="Times New Roman"/>
      <w:sz w:val="24"/>
      <w:szCs w:val="24"/>
      <w:lang w:eastAsia="ru-RU"/>
    </w:rPr>
  </w:style>
  <w:style w:type="paragraph" w:customStyle="1" w:styleId="gutter1">
    <w:name w:val="gutter1"/>
    <w:basedOn w:val="a"/>
    <w:rsid w:val="0015140C"/>
    <w:pPr>
      <w:spacing w:before="90" w:after="90" w:line="240" w:lineRule="auto"/>
    </w:pPr>
    <w:rPr>
      <w:rFonts w:ascii="Times New Roman" w:hAnsi="Times New Roman" w:cs="Times New Roman"/>
      <w:sz w:val="24"/>
      <w:szCs w:val="24"/>
      <w:lang w:eastAsia="ru-RU"/>
    </w:rPr>
  </w:style>
  <w:style w:type="paragraph" w:customStyle="1" w:styleId="gutter2">
    <w:name w:val="gutter2"/>
    <w:basedOn w:val="a"/>
    <w:rsid w:val="0015140C"/>
    <w:pPr>
      <w:spacing w:before="90" w:after="90" w:line="240" w:lineRule="auto"/>
    </w:pPr>
    <w:rPr>
      <w:rFonts w:ascii="Times New Roman" w:hAnsi="Times New Roman" w:cs="Times New Roman"/>
      <w:sz w:val="24"/>
      <w:szCs w:val="24"/>
      <w:lang w:eastAsia="ru-RU"/>
    </w:rPr>
  </w:style>
  <w:style w:type="paragraph" w:customStyle="1" w:styleId="subject1">
    <w:name w:val="subject1"/>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topic-previous1">
    <w:name w:val="topic-previous1"/>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pic-next1">
    <w:name w:val="topic-next1"/>
    <w:basedOn w:val="a"/>
    <w:rsid w:val="0015140C"/>
    <w:pPr>
      <w:spacing w:before="90" w:after="90" w:line="240" w:lineRule="auto"/>
    </w:pPr>
    <w:rPr>
      <w:rFonts w:ascii="Times New Roman" w:hAnsi="Times New Roman" w:cs="Times New Roman"/>
      <w:sz w:val="24"/>
      <w:szCs w:val="24"/>
      <w:lang w:eastAsia="ru-RU"/>
    </w:rPr>
  </w:style>
  <w:style w:type="paragraph" w:customStyle="1" w:styleId="header-site-info1">
    <w:name w:val="header-site-info1"/>
    <w:basedOn w:val="a"/>
    <w:rsid w:val="0015140C"/>
    <w:pPr>
      <w:spacing w:before="150" w:after="150" w:line="240" w:lineRule="auto"/>
    </w:pPr>
    <w:rPr>
      <w:rFonts w:ascii="Times New Roman" w:hAnsi="Times New Roman" w:cs="Times New Roman"/>
      <w:sz w:val="24"/>
      <w:szCs w:val="24"/>
      <w:lang w:eastAsia="ru-RU"/>
    </w:rPr>
  </w:style>
  <w:style w:type="paragraph" w:customStyle="1" w:styleId="header-group-inner1">
    <w:name w:val="header-group-inner1"/>
    <w:basedOn w:val="a"/>
    <w:rsid w:val="0015140C"/>
    <w:pPr>
      <w:spacing w:before="90" w:after="90" w:line="240" w:lineRule="auto"/>
    </w:pPr>
    <w:rPr>
      <w:rFonts w:ascii="Times New Roman" w:hAnsi="Times New Roman" w:cs="Times New Roman"/>
      <w:sz w:val="24"/>
      <w:szCs w:val="24"/>
      <w:lang w:eastAsia="ru-RU"/>
    </w:rPr>
  </w:style>
  <w:style w:type="paragraph" w:customStyle="1" w:styleId="main-inner1">
    <w:name w:val="main-inner1"/>
    <w:basedOn w:val="a"/>
    <w:rsid w:val="0015140C"/>
    <w:pPr>
      <w:spacing w:before="90" w:after="90" w:line="240" w:lineRule="auto"/>
    </w:pPr>
    <w:rPr>
      <w:rFonts w:ascii="Times New Roman" w:hAnsi="Times New Roman" w:cs="Times New Roman"/>
      <w:sz w:val="24"/>
      <w:szCs w:val="24"/>
      <w:lang w:eastAsia="ru-RU"/>
    </w:rPr>
  </w:style>
  <w:style w:type="paragraph" w:customStyle="1" w:styleId="node2">
    <w:name w:val="node2"/>
    <w:basedOn w:val="a"/>
    <w:rsid w:val="0015140C"/>
    <w:pPr>
      <w:spacing w:before="90" w:after="0" w:line="240" w:lineRule="auto"/>
    </w:pPr>
    <w:rPr>
      <w:rFonts w:ascii="Times New Roman" w:hAnsi="Times New Roman" w:cs="Times New Roman"/>
      <w:sz w:val="24"/>
      <w:szCs w:val="24"/>
      <w:lang w:eastAsia="ru-RU"/>
    </w:rPr>
  </w:style>
  <w:style w:type="paragraph" w:customStyle="1" w:styleId="read-more1">
    <w:name w:val="read-more1"/>
    <w:basedOn w:val="a"/>
    <w:rsid w:val="0015140C"/>
    <w:pPr>
      <w:spacing w:before="90" w:after="90" w:line="240" w:lineRule="auto"/>
    </w:pPr>
    <w:rPr>
      <w:rFonts w:ascii="Times New Roman" w:hAnsi="Times New Roman" w:cs="Times New Roman"/>
      <w:sz w:val="23"/>
      <w:szCs w:val="23"/>
      <w:lang w:eastAsia="ru-RU"/>
    </w:rPr>
  </w:style>
  <w:style w:type="paragraph" w:customStyle="1" w:styleId="more-link1">
    <w:name w:val="more-link1"/>
    <w:basedOn w:val="a"/>
    <w:rsid w:val="0015140C"/>
    <w:pPr>
      <w:spacing w:before="90" w:after="90" w:line="240" w:lineRule="auto"/>
      <w:jc w:val="right"/>
    </w:pPr>
    <w:rPr>
      <w:rFonts w:ascii="Times New Roman" w:hAnsi="Times New Roman" w:cs="Times New Roman"/>
      <w:sz w:val="23"/>
      <w:szCs w:val="23"/>
      <w:lang w:eastAsia="ru-RU"/>
    </w:rPr>
  </w:style>
  <w:style w:type="paragraph" w:customStyle="1" w:styleId="links2">
    <w:name w:val="links2"/>
    <w:basedOn w:val="a"/>
    <w:rsid w:val="0015140C"/>
    <w:pPr>
      <w:spacing w:before="90" w:after="90" w:line="240" w:lineRule="auto"/>
    </w:pPr>
    <w:rPr>
      <w:rFonts w:ascii="Times New Roman" w:hAnsi="Times New Roman" w:cs="Times New Roman"/>
      <w:sz w:val="23"/>
      <w:szCs w:val="23"/>
      <w:lang w:eastAsia="ru-RU"/>
    </w:rPr>
  </w:style>
  <w:style w:type="paragraph" w:customStyle="1" w:styleId="form-text3">
    <w:name w:val="form-text3"/>
    <w:basedOn w:val="a"/>
    <w:rsid w:val="0015140C"/>
    <w:pPr>
      <w:spacing w:before="90" w:after="90" w:line="240" w:lineRule="auto"/>
    </w:pPr>
    <w:rPr>
      <w:rFonts w:ascii="Arial" w:hAnsi="Arial" w:cs="Arial"/>
      <w:sz w:val="24"/>
      <w:szCs w:val="24"/>
      <w:lang w:eastAsia="ru-RU"/>
    </w:rPr>
  </w:style>
  <w:style w:type="paragraph" w:customStyle="1" w:styleId="form-text4">
    <w:name w:val="form-text4"/>
    <w:basedOn w:val="a"/>
    <w:rsid w:val="0015140C"/>
    <w:pPr>
      <w:spacing w:before="90" w:after="90" w:line="240" w:lineRule="auto"/>
    </w:pPr>
    <w:rPr>
      <w:rFonts w:ascii="Verdana" w:hAnsi="Verdana" w:cs="Arial"/>
      <w:sz w:val="24"/>
      <w:szCs w:val="24"/>
      <w:lang w:eastAsia="ru-RU"/>
    </w:rPr>
  </w:style>
  <w:style w:type="paragraph" w:customStyle="1" w:styleId="form-text5">
    <w:name w:val="form-text5"/>
    <w:basedOn w:val="a"/>
    <w:rsid w:val="0015140C"/>
    <w:pPr>
      <w:spacing w:before="90" w:after="90" w:line="240" w:lineRule="auto"/>
    </w:pPr>
    <w:rPr>
      <w:rFonts w:ascii="Garamond" w:hAnsi="Garamond" w:cs="Arial"/>
      <w:sz w:val="24"/>
      <w:szCs w:val="24"/>
      <w:lang w:eastAsia="ru-RU"/>
    </w:rPr>
  </w:style>
  <w:style w:type="paragraph" w:customStyle="1" w:styleId="form-text6">
    <w:name w:val="form-text6"/>
    <w:basedOn w:val="a"/>
    <w:rsid w:val="0015140C"/>
    <w:pPr>
      <w:spacing w:before="90" w:after="90" w:line="240" w:lineRule="auto"/>
    </w:pPr>
    <w:rPr>
      <w:rFonts w:ascii="Georgia" w:hAnsi="Georgia" w:cs="Arial"/>
      <w:sz w:val="24"/>
      <w:szCs w:val="24"/>
      <w:lang w:eastAsia="ru-RU"/>
    </w:rPr>
  </w:style>
  <w:style w:type="paragraph" w:customStyle="1" w:styleId="form-text7">
    <w:name w:val="form-text7"/>
    <w:basedOn w:val="a"/>
    <w:rsid w:val="0015140C"/>
    <w:pPr>
      <w:spacing w:before="90" w:after="90" w:line="240" w:lineRule="auto"/>
    </w:pPr>
    <w:rPr>
      <w:rFonts w:ascii="Trebuchet MS" w:hAnsi="Trebuchet MS" w:cs="Arial"/>
      <w:sz w:val="24"/>
      <w:szCs w:val="24"/>
      <w:lang w:eastAsia="ru-RU"/>
    </w:rPr>
  </w:style>
  <w:style w:type="paragraph" w:customStyle="1" w:styleId="form-text8">
    <w:name w:val="form-text8"/>
    <w:basedOn w:val="a"/>
    <w:rsid w:val="0015140C"/>
    <w:pPr>
      <w:spacing w:before="90" w:after="90" w:line="240" w:lineRule="auto"/>
    </w:pPr>
    <w:rPr>
      <w:rFonts w:ascii="Lucida Sans" w:hAnsi="Lucida Sans" w:cs="Lucida Sans"/>
      <w:sz w:val="24"/>
      <w:szCs w:val="24"/>
      <w:lang w:eastAsia="ru-RU"/>
    </w:rPr>
  </w:style>
  <w:style w:type="paragraph" w:customStyle="1" w:styleId="form-text9">
    <w:name w:val="form-text9"/>
    <w:basedOn w:val="a"/>
    <w:rsid w:val="0015140C"/>
    <w:pPr>
      <w:spacing w:before="90" w:after="90" w:line="240" w:lineRule="auto"/>
    </w:pPr>
    <w:rPr>
      <w:rFonts w:ascii="Tahoma" w:hAnsi="Tahoma" w:cs="Tahoma"/>
      <w:sz w:val="24"/>
      <w:szCs w:val="24"/>
      <w:lang w:eastAsia="ru-RU"/>
    </w:rPr>
  </w:style>
  <w:style w:type="paragraph" w:customStyle="1" w:styleId="field-type-image1">
    <w:name w:val="field-type-image1"/>
    <w:basedOn w:val="a"/>
    <w:rsid w:val="0015140C"/>
    <w:pPr>
      <w:spacing w:after="225" w:line="240" w:lineRule="auto"/>
      <w:ind w:right="225"/>
    </w:pPr>
    <w:rPr>
      <w:rFonts w:ascii="Times New Roman" w:hAnsi="Times New Roman" w:cs="Times New Roman"/>
      <w:sz w:val="24"/>
      <w:szCs w:val="24"/>
      <w:lang w:eastAsia="ru-RU"/>
    </w:rPr>
  </w:style>
  <w:style w:type="paragraph" w:customStyle="1" w:styleId="image-insert1">
    <w:name w:val="image-insert1"/>
    <w:basedOn w:val="a"/>
    <w:rsid w:val="0015140C"/>
    <w:pPr>
      <w:spacing w:after="225" w:line="240" w:lineRule="auto"/>
      <w:ind w:right="225"/>
    </w:pPr>
    <w:rPr>
      <w:rFonts w:ascii="Times New Roman" w:hAnsi="Times New Roman" w:cs="Times New Roman"/>
      <w:sz w:val="24"/>
      <w:szCs w:val="24"/>
      <w:lang w:eastAsia="ru-RU"/>
    </w:rPr>
  </w:style>
  <w:style w:type="paragraph" w:customStyle="1" w:styleId="views-row1">
    <w:name w:val="views-row1"/>
    <w:basedOn w:val="a"/>
    <w:rsid w:val="0015140C"/>
    <w:pPr>
      <w:spacing w:before="90" w:after="90" w:line="240" w:lineRule="auto"/>
    </w:pPr>
    <w:rPr>
      <w:rFonts w:ascii="Times New Roman" w:hAnsi="Times New Roman" w:cs="Times New Roman"/>
      <w:sz w:val="24"/>
      <w:szCs w:val="24"/>
      <w:lang w:eastAsia="ru-RU"/>
    </w:rPr>
  </w:style>
  <w:style w:type="paragraph" w:customStyle="1" w:styleId="field-type-image2">
    <w:name w:val="field-type-image2"/>
    <w:basedOn w:val="a"/>
    <w:rsid w:val="0015140C"/>
    <w:pPr>
      <w:spacing w:after="225" w:line="240" w:lineRule="auto"/>
      <w:ind w:left="225"/>
    </w:pPr>
    <w:rPr>
      <w:rFonts w:ascii="Times New Roman" w:hAnsi="Times New Roman" w:cs="Times New Roman"/>
      <w:sz w:val="24"/>
      <w:szCs w:val="24"/>
      <w:lang w:eastAsia="ru-RU"/>
    </w:rPr>
  </w:style>
  <w:style w:type="paragraph" w:customStyle="1" w:styleId="image-insert2">
    <w:name w:val="image-insert2"/>
    <w:basedOn w:val="a"/>
    <w:rsid w:val="0015140C"/>
    <w:pPr>
      <w:spacing w:after="225" w:line="240" w:lineRule="auto"/>
      <w:ind w:left="225"/>
    </w:pPr>
    <w:rPr>
      <w:rFonts w:ascii="Times New Roman" w:hAnsi="Times New Roman" w:cs="Times New Roman"/>
      <w:sz w:val="24"/>
      <w:szCs w:val="24"/>
      <w:lang w:eastAsia="ru-RU"/>
    </w:rPr>
  </w:style>
  <w:style w:type="paragraph" w:customStyle="1" w:styleId="views-row2">
    <w:name w:val="views-row2"/>
    <w:basedOn w:val="a"/>
    <w:rsid w:val="0015140C"/>
    <w:pPr>
      <w:spacing w:before="90" w:after="90" w:line="240" w:lineRule="auto"/>
    </w:pPr>
    <w:rPr>
      <w:rFonts w:ascii="Times New Roman" w:hAnsi="Times New Roman" w:cs="Times New Roman"/>
      <w:sz w:val="24"/>
      <w:szCs w:val="24"/>
      <w:lang w:eastAsia="ru-RU"/>
    </w:rPr>
  </w:style>
  <w:style w:type="paragraph" w:customStyle="1" w:styleId="wsimages1">
    <w:name w:val="ws_images1"/>
    <w:basedOn w:val="a"/>
    <w:rsid w:val="0015140C"/>
    <w:pPr>
      <w:spacing w:before="90" w:after="90" w:line="240" w:lineRule="auto"/>
      <w:textAlignment w:val="top"/>
    </w:pPr>
    <w:rPr>
      <w:rFonts w:ascii="Times New Roman" w:hAnsi="Times New Roman" w:cs="Times New Roman"/>
      <w:sz w:val="24"/>
      <w:szCs w:val="24"/>
      <w:lang w:eastAsia="ru-RU"/>
    </w:rPr>
  </w:style>
  <w:style w:type="paragraph" w:customStyle="1" w:styleId="wsscript1">
    <w:name w:val="ws_script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effect1">
    <w:name w:val="ws_effect1"/>
    <w:basedOn w:val="a"/>
    <w:rsid w:val="0015140C"/>
    <w:pPr>
      <w:spacing w:before="90" w:after="90" w:line="240" w:lineRule="auto"/>
    </w:pPr>
    <w:rPr>
      <w:rFonts w:ascii="Times New Roman" w:hAnsi="Times New Roman" w:cs="Times New Roman"/>
      <w:sz w:val="24"/>
      <w:szCs w:val="24"/>
      <w:lang w:eastAsia="ru-RU"/>
    </w:rPr>
  </w:style>
  <w:style w:type="paragraph" w:customStyle="1" w:styleId="wsphotoitem1">
    <w:name w:val="ws_photoitem1"/>
    <w:basedOn w:val="a"/>
    <w:rsid w:val="0015140C"/>
    <w:pPr>
      <w:pBdr>
        <w:top w:val="single" w:sz="48" w:space="0" w:color="FFFFFF"/>
        <w:left w:val="single" w:sz="48" w:space="0" w:color="FFFFFF"/>
        <w:bottom w:val="single" w:sz="48" w:space="0" w:color="FFFFFF"/>
        <w:right w:val="single" w:sz="48" w:space="0" w:color="FFFFFF"/>
      </w:pBdr>
      <w:spacing w:after="90" w:line="240" w:lineRule="auto"/>
      <w:ind w:left="-480"/>
    </w:pPr>
    <w:rPr>
      <w:rFonts w:ascii="Times New Roman" w:hAnsi="Times New Roman" w:cs="Times New Roman"/>
      <w:sz w:val="24"/>
      <w:szCs w:val="24"/>
      <w:lang w:eastAsia="ru-RU"/>
    </w:rPr>
  </w:style>
  <w:style w:type="paragraph" w:customStyle="1" w:styleId="wscubeside1">
    <w:name w:val="ws_cube_side1"/>
    <w:basedOn w:val="a"/>
    <w:rsid w:val="0015140C"/>
    <w:pPr>
      <w:shd w:val="clear" w:color="auto" w:fill="A6A5A9"/>
      <w:spacing w:before="90" w:after="90" w:line="240" w:lineRule="auto"/>
    </w:pPr>
    <w:rPr>
      <w:rFonts w:ascii="Times New Roman" w:hAnsi="Times New Roman" w:cs="Times New Roman"/>
      <w:sz w:val="24"/>
      <w:szCs w:val="24"/>
      <w:lang w:eastAsia="ru-RU"/>
    </w:rPr>
  </w:style>
  <w:style w:type="paragraph" w:customStyle="1" w:styleId="wsvideobtn1">
    <w:name w:val="ws_video_btn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bullets1">
    <w:name w:val="ws_bullets1"/>
    <w:basedOn w:val="a"/>
    <w:rsid w:val="0015140C"/>
    <w:pPr>
      <w:spacing w:before="90" w:after="90" w:line="240" w:lineRule="auto"/>
    </w:pPr>
    <w:rPr>
      <w:rFonts w:ascii="Times New Roman" w:hAnsi="Times New Roman" w:cs="Times New Roman"/>
      <w:sz w:val="24"/>
      <w:szCs w:val="24"/>
      <w:lang w:eastAsia="ru-RU"/>
    </w:rPr>
  </w:style>
  <w:style w:type="paragraph" w:customStyle="1" w:styleId="wsplaypause1">
    <w:name w:val="ws_playpause1"/>
    <w:basedOn w:val="a"/>
    <w:rsid w:val="0015140C"/>
    <w:pPr>
      <w:spacing w:after="90" w:line="240" w:lineRule="auto"/>
      <w:ind w:left="-216"/>
    </w:pPr>
    <w:rPr>
      <w:rFonts w:ascii="Times New Roman" w:hAnsi="Times New Roman" w:cs="Times New Roman"/>
      <w:vanish/>
      <w:sz w:val="24"/>
      <w:szCs w:val="24"/>
      <w:lang w:eastAsia="ru-RU"/>
    </w:rPr>
  </w:style>
  <w:style w:type="paragraph" w:customStyle="1" w:styleId="wspause1">
    <w:name w:val="ws_pause1"/>
    <w:basedOn w:val="a"/>
    <w:rsid w:val="0015140C"/>
    <w:pPr>
      <w:spacing w:before="90" w:after="90" w:line="240" w:lineRule="auto"/>
    </w:pPr>
    <w:rPr>
      <w:rFonts w:ascii="Times New Roman" w:hAnsi="Times New Roman" w:cs="Times New Roman"/>
      <w:sz w:val="24"/>
      <w:szCs w:val="24"/>
      <w:lang w:eastAsia="ru-RU"/>
    </w:rPr>
  </w:style>
  <w:style w:type="paragraph" w:customStyle="1" w:styleId="wsplay1">
    <w:name w:val="ws_play1"/>
    <w:basedOn w:val="a"/>
    <w:rsid w:val="0015140C"/>
    <w:pPr>
      <w:spacing w:before="90" w:after="90" w:line="240" w:lineRule="auto"/>
    </w:pPr>
    <w:rPr>
      <w:rFonts w:ascii="Times New Roman" w:hAnsi="Times New Roman" w:cs="Times New Roman"/>
      <w:sz w:val="24"/>
      <w:szCs w:val="24"/>
      <w:lang w:eastAsia="ru-RU"/>
    </w:rPr>
  </w:style>
  <w:style w:type="paragraph" w:customStyle="1" w:styleId="ws-title1">
    <w:name w:val="ws-title1"/>
    <w:basedOn w:val="a"/>
    <w:rsid w:val="0015140C"/>
    <w:pPr>
      <w:spacing w:before="90" w:after="90" w:line="240" w:lineRule="atLeast"/>
      <w:ind w:right="168"/>
    </w:pPr>
    <w:rPr>
      <w:rFonts w:ascii="Marmelad" w:hAnsi="Marmelad" w:cs="Times New Roman"/>
      <w:color w:val="959695"/>
      <w:sz w:val="65"/>
      <w:szCs w:val="65"/>
      <w:lang w:eastAsia="ru-RU"/>
    </w:rPr>
  </w:style>
  <w:style w:type="paragraph" w:customStyle="1" w:styleId="wsplaypause2">
    <w:name w:val="ws_playpause2"/>
    <w:basedOn w:val="a"/>
    <w:rsid w:val="0015140C"/>
    <w:pPr>
      <w:spacing w:after="90" w:line="240" w:lineRule="auto"/>
      <w:ind w:left="-216"/>
    </w:pPr>
    <w:rPr>
      <w:rFonts w:ascii="Times New Roman" w:hAnsi="Times New Roman" w:cs="Times New Roman"/>
      <w:sz w:val="24"/>
      <w:szCs w:val="24"/>
      <w:lang w:eastAsia="ru-RU"/>
    </w:rPr>
  </w:style>
  <w:style w:type="paragraph" w:customStyle="1" w:styleId="wslogo1">
    <w:name w:val="ws_logo1"/>
    <w:basedOn w:val="a"/>
    <w:rsid w:val="0015140C"/>
    <w:pPr>
      <w:spacing w:before="90" w:after="90" w:line="240" w:lineRule="auto"/>
    </w:pPr>
    <w:rPr>
      <w:rFonts w:ascii="Times New Roman" w:hAnsi="Times New Roman" w:cs="Times New Roman"/>
      <w:sz w:val="24"/>
      <w:szCs w:val="24"/>
      <w:lang w:eastAsia="ru-RU"/>
    </w:rPr>
  </w:style>
  <w:style w:type="paragraph" w:customStyle="1" w:styleId="wsshadow1">
    <w:name w:val="ws_shadow1"/>
    <w:basedOn w:val="a"/>
    <w:rsid w:val="0015140C"/>
    <w:pPr>
      <w:spacing w:before="90" w:after="90" w:line="240" w:lineRule="auto"/>
    </w:pPr>
    <w:rPr>
      <w:rFonts w:ascii="Times New Roman" w:hAnsi="Times New Roman" w:cs="Times New Roman"/>
      <w:sz w:val="24"/>
      <w:szCs w:val="24"/>
      <w:lang w:eastAsia="ru-RU"/>
    </w:rPr>
  </w:style>
  <w:style w:type="paragraph" w:customStyle="1" w:styleId="wsbulframe1">
    <w:name w:val="ws_bulframe1"/>
    <w:basedOn w:val="a"/>
    <w:rsid w:val="0015140C"/>
    <w:pPr>
      <w:pBdr>
        <w:top w:val="single" w:sz="36" w:space="0" w:color="FFFFFF"/>
        <w:left w:val="single" w:sz="36" w:space="0" w:color="FFFFFF"/>
        <w:bottom w:val="single" w:sz="36" w:space="0" w:color="FFFFFF"/>
        <w:right w:val="single" w:sz="36" w:space="0" w:color="FFFFFF"/>
      </w:pBdr>
      <w:spacing w:before="90" w:after="90" w:line="240" w:lineRule="auto"/>
    </w:pPr>
    <w:rPr>
      <w:rFonts w:ascii="Times New Roman" w:hAnsi="Times New Roman" w:cs="Times New Roman"/>
      <w:vanish/>
      <w:sz w:val="24"/>
      <w:szCs w:val="24"/>
      <w:lang w:eastAsia="ru-RU"/>
    </w:rPr>
  </w:style>
  <w:style w:type="paragraph" w:customStyle="1" w:styleId="preface-top-outer1">
    <w:name w:val="preface-top-outer1"/>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reface-top-outer2">
    <w:name w:val="preface-top-outer2"/>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inner11">
    <w:name w:val="inner11"/>
    <w:basedOn w:val="a"/>
    <w:rsid w:val="0015140C"/>
    <w:pPr>
      <w:spacing w:after="90" w:line="240" w:lineRule="auto"/>
    </w:pPr>
    <w:rPr>
      <w:rFonts w:ascii="Times New Roman" w:hAnsi="Times New Roman" w:cs="Times New Roman"/>
      <w:sz w:val="24"/>
      <w:szCs w:val="24"/>
      <w:lang w:eastAsia="ru-RU"/>
    </w:rPr>
  </w:style>
  <w:style w:type="paragraph" w:customStyle="1" w:styleId="main-wrapper1">
    <w:name w:val="main-wrapper1"/>
    <w:basedOn w:val="a"/>
    <w:rsid w:val="0015140C"/>
    <w:pPr>
      <w:pBdr>
        <w:top w:val="single" w:sz="12" w:space="30" w:color="FFFFFF"/>
      </w:pBdr>
      <w:shd w:val="clear" w:color="auto" w:fill="E4EDC2"/>
      <w:spacing w:before="90" w:after="90" w:line="240" w:lineRule="auto"/>
    </w:pPr>
    <w:rPr>
      <w:rFonts w:ascii="Times New Roman" w:hAnsi="Times New Roman" w:cs="Times New Roman"/>
      <w:sz w:val="24"/>
      <w:szCs w:val="24"/>
      <w:lang w:eastAsia="ru-RU"/>
    </w:rPr>
  </w:style>
  <w:style w:type="paragraph" w:customStyle="1" w:styleId="postscript-bottom-wrapper1">
    <w:name w:val="postscript-bottom-wrapper1"/>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ostscript-bottom-wrapper2">
    <w:name w:val="postscript-bottom-wrapper2"/>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form-radio1">
    <w:name w:val="form-radio1"/>
    <w:basedOn w:val="a"/>
    <w:rsid w:val="0015140C"/>
    <w:pPr>
      <w:spacing w:before="90" w:after="90" w:line="240" w:lineRule="auto"/>
    </w:pPr>
    <w:rPr>
      <w:rFonts w:ascii="Times New Roman" w:hAnsi="Times New Roman" w:cs="Times New Roman"/>
      <w:sz w:val="24"/>
      <w:szCs w:val="24"/>
      <w:lang w:eastAsia="ru-RU"/>
    </w:rPr>
  </w:style>
  <w:style w:type="paragraph" w:customStyle="1" w:styleId="form-checkbox1">
    <w:name w:val="form-checkbox1"/>
    <w:basedOn w:val="a"/>
    <w:rsid w:val="0015140C"/>
    <w:pPr>
      <w:spacing w:before="90" w:after="90" w:line="240" w:lineRule="auto"/>
    </w:pPr>
    <w:rPr>
      <w:rFonts w:ascii="Times New Roman" w:hAnsi="Times New Roman" w:cs="Times New Roman"/>
      <w:sz w:val="24"/>
      <w:szCs w:val="24"/>
      <w:lang w:eastAsia="ru-RU"/>
    </w:rPr>
  </w:style>
  <w:style w:type="paragraph" w:customStyle="1" w:styleId="block-menu1">
    <w:name w:val="block-menu1"/>
    <w:basedOn w:val="a"/>
    <w:rsid w:val="0015140C"/>
    <w:pPr>
      <w:spacing w:before="90" w:after="0" w:line="240" w:lineRule="auto"/>
    </w:pPr>
    <w:rPr>
      <w:rFonts w:ascii="Times New Roman" w:hAnsi="Times New Roman" w:cs="Times New Roman"/>
      <w:sz w:val="24"/>
      <w:szCs w:val="24"/>
      <w:lang w:eastAsia="ru-RU"/>
    </w:rPr>
  </w:style>
  <w:style w:type="paragraph" w:customStyle="1" w:styleId="block-superfish1">
    <w:name w:val="block-superfish1"/>
    <w:basedOn w:val="a"/>
    <w:rsid w:val="0015140C"/>
    <w:pPr>
      <w:spacing w:before="90" w:after="0" w:line="240" w:lineRule="auto"/>
    </w:pPr>
    <w:rPr>
      <w:rFonts w:ascii="Times New Roman" w:hAnsi="Times New Roman" w:cs="Times New Roman"/>
      <w:sz w:val="24"/>
      <w:szCs w:val="24"/>
      <w:lang w:eastAsia="ru-RU"/>
    </w:rPr>
  </w:style>
  <w:style w:type="paragraph" w:customStyle="1" w:styleId="nolink2">
    <w:name w:val="nolink2"/>
    <w:basedOn w:val="a"/>
    <w:rsid w:val="0015140C"/>
    <w:pPr>
      <w:spacing w:after="0" w:line="240" w:lineRule="auto"/>
      <w:ind w:left="150"/>
    </w:pPr>
    <w:rPr>
      <w:rFonts w:ascii="Times New Roman" w:hAnsi="Times New Roman" w:cs="Times New Roman"/>
      <w:sz w:val="24"/>
      <w:szCs w:val="24"/>
      <w:lang w:eastAsia="ru-RU"/>
    </w:rPr>
  </w:style>
  <w:style w:type="paragraph" w:customStyle="1" w:styleId="nolink3">
    <w:name w:val="nolink3"/>
    <w:basedOn w:val="a"/>
    <w:rsid w:val="0015140C"/>
    <w:pPr>
      <w:shd w:val="clear" w:color="auto" w:fill="E1E1E1"/>
      <w:spacing w:before="90" w:after="90" w:line="240" w:lineRule="auto"/>
    </w:pPr>
    <w:rPr>
      <w:rFonts w:ascii="Times New Roman" w:hAnsi="Times New Roman" w:cs="Times New Roman"/>
      <w:color w:val="154B70"/>
      <w:sz w:val="24"/>
      <w:szCs w:val="24"/>
      <w:lang w:eastAsia="ru-RU"/>
    </w:rPr>
  </w:style>
  <w:style w:type="paragraph" w:customStyle="1" w:styleId="not-current1">
    <w:name w:val="not-current1"/>
    <w:basedOn w:val="a"/>
    <w:rsid w:val="0015140C"/>
    <w:pPr>
      <w:spacing w:before="90" w:after="90" w:line="240" w:lineRule="auto"/>
    </w:pPr>
    <w:rPr>
      <w:rFonts w:ascii="Times New Roman" w:hAnsi="Times New Roman" w:cs="Times New Roman"/>
      <w:color w:val="990000"/>
      <w:sz w:val="24"/>
      <w:szCs w:val="24"/>
      <w:lang w:eastAsia="ru-RU"/>
    </w:rPr>
  </w:style>
  <w:style w:type="paragraph" w:customStyle="1" w:styleId="inner12">
    <w:name w:val="inner12"/>
    <w:basedOn w:val="a"/>
    <w:rsid w:val="0015140C"/>
    <w:pPr>
      <w:shd w:val="clear" w:color="auto" w:fill="FFFFFF"/>
      <w:spacing w:after="0" w:line="240" w:lineRule="auto"/>
    </w:pPr>
    <w:rPr>
      <w:rFonts w:ascii="Times New Roman" w:hAnsi="Times New Roman" w:cs="Times New Roman"/>
      <w:color w:val="666666"/>
      <w:sz w:val="24"/>
      <w:szCs w:val="24"/>
      <w:lang w:eastAsia="ru-RU"/>
    </w:rPr>
  </w:style>
  <w:style w:type="paragraph" w:customStyle="1" w:styleId="comment-unpublished1">
    <w:name w:val="comment-unpublished1"/>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inner-wrapper2">
    <w:name w:val="inner-wrapper2"/>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inner-inner4">
    <w:name w:val="inner-inner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8">
    <w:name w:val="block-icon18"/>
    <w:basedOn w:val="a"/>
    <w:rsid w:val="0015140C"/>
    <w:pPr>
      <w:spacing w:before="90" w:after="90" w:line="240" w:lineRule="auto"/>
    </w:pPr>
    <w:rPr>
      <w:rFonts w:ascii="Times New Roman" w:hAnsi="Times New Roman" w:cs="Times New Roman"/>
      <w:sz w:val="24"/>
      <w:szCs w:val="24"/>
      <w:lang w:eastAsia="ru-RU"/>
    </w:rPr>
  </w:style>
  <w:style w:type="paragraph" w:customStyle="1" w:styleId="comment-icon-chatbubbles1">
    <w:name w:val="comment-icon-chatbubbles1"/>
    <w:basedOn w:val="a"/>
    <w:rsid w:val="0015140C"/>
    <w:pPr>
      <w:spacing w:before="90" w:after="90" w:line="240" w:lineRule="auto"/>
    </w:pPr>
    <w:rPr>
      <w:rFonts w:ascii="Times New Roman" w:hAnsi="Times New Roman" w:cs="Times New Roman"/>
      <w:sz w:val="24"/>
      <w:szCs w:val="24"/>
      <w:lang w:eastAsia="ru-RU"/>
    </w:rPr>
  </w:style>
  <w:style w:type="paragraph" w:customStyle="1" w:styleId="content1">
    <w:name w:val="content1"/>
    <w:basedOn w:val="a"/>
    <w:rsid w:val="0015140C"/>
    <w:pPr>
      <w:spacing w:before="90" w:after="90" w:line="240" w:lineRule="auto"/>
    </w:pPr>
    <w:rPr>
      <w:rFonts w:ascii="Times New Roman" w:hAnsi="Times New Roman" w:cs="Times New Roman"/>
      <w:sz w:val="24"/>
      <w:szCs w:val="24"/>
      <w:lang w:eastAsia="ru-RU"/>
    </w:rPr>
  </w:style>
  <w:style w:type="paragraph" w:customStyle="1" w:styleId="odd1">
    <w:name w:val="odd1"/>
    <w:basedOn w:val="a"/>
    <w:rsid w:val="0015140C"/>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hAnsi="Times New Roman" w:cs="Times New Roman"/>
      <w:sz w:val="24"/>
      <w:szCs w:val="24"/>
      <w:lang w:eastAsia="ru-RU"/>
    </w:rPr>
  </w:style>
  <w:style w:type="paragraph" w:customStyle="1" w:styleId="even1">
    <w:name w:val="even1"/>
    <w:basedOn w:val="a"/>
    <w:rsid w:val="0015140C"/>
    <w:pPr>
      <w:spacing w:before="90" w:after="90" w:line="240" w:lineRule="auto"/>
    </w:pPr>
    <w:rPr>
      <w:rFonts w:ascii="Times New Roman" w:hAnsi="Times New Roman" w:cs="Times New Roman"/>
      <w:sz w:val="24"/>
      <w:szCs w:val="24"/>
      <w:lang w:eastAsia="ru-RU"/>
    </w:rPr>
  </w:style>
  <w:style w:type="paragraph" w:customStyle="1" w:styleId="even2">
    <w:name w:val="even2"/>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comment-by-author1">
    <w:name w:val="comment-by-author1"/>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new1">
    <w:name w:val="new1"/>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content2">
    <w:name w:val="content2"/>
    <w:basedOn w:val="a"/>
    <w:rsid w:val="0015140C"/>
    <w:pPr>
      <w:pBdr>
        <w:bottom w:val="single" w:sz="6" w:space="0" w:color="D6DDB9"/>
      </w:pBdr>
      <w:spacing w:before="90" w:after="90" w:line="240" w:lineRule="auto"/>
    </w:pPr>
    <w:rPr>
      <w:rFonts w:ascii="Times New Roman" w:hAnsi="Times New Roman" w:cs="Times New Roman"/>
      <w:sz w:val="24"/>
      <w:szCs w:val="24"/>
      <w:lang w:eastAsia="ru-RU"/>
    </w:rPr>
  </w:style>
  <w:style w:type="paragraph" w:customStyle="1" w:styleId="content3">
    <w:name w:val="content3"/>
    <w:basedOn w:val="a"/>
    <w:rsid w:val="0015140C"/>
    <w:pPr>
      <w:spacing w:before="90" w:after="90" w:line="240" w:lineRule="auto"/>
    </w:pPr>
    <w:rPr>
      <w:rFonts w:ascii="Times New Roman" w:hAnsi="Times New Roman" w:cs="Times New Roman"/>
      <w:sz w:val="24"/>
      <w:szCs w:val="24"/>
      <w:lang w:eastAsia="ru-RU"/>
    </w:rPr>
  </w:style>
  <w:style w:type="paragraph" w:customStyle="1" w:styleId="fusion-inline-menu1">
    <w:name w:val="fusion-inline-menu1"/>
    <w:basedOn w:val="a"/>
    <w:rsid w:val="0015140C"/>
    <w:pPr>
      <w:spacing w:before="90" w:after="90" w:line="240" w:lineRule="auto"/>
    </w:pPr>
    <w:rPr>
      <w:rFonts w:ascii="Times New Roman" w:hAnsi="Times New Roman" w:cs="Times New Roman"/>
      <w:lang w:eastAsia="ru-RU"/>
    </w:rPr>
  </w:style>
  <w:style w:type="paragraph" w:customStyle="1" w:styleId="main-wrapper2">
    <w:name w:val="main-wrapper2"/>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3">
    <w:name w:val="main-wrapper3"/>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4">
    <w:name w:val="main-wrapper4"/>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5">
    <w:name w:val="main-wrapper5"/>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6">
    <w:name w:val="main-wrapper6"/>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7">
    <w:name w:val="main-wrapper7"/>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8">
    <w:name w:val="main-wrapper8"/>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9">
    <w:name w:val="main-wrapper9"/>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inner-wrapper3">
    <w:name w:val="inner-wrapper3"/>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photos1">
    <w:name w:val="photos1"/>
    <w:basedOn w:val="a"/>
    <w:rsid w:val="0015140C"/>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hAnsi="Times New Roman" w:cs="Times New Roman"/>
      <w:sz w:val="24"/>
      <w:szCs w:val="24"/>
      <w:lang w:eastAsia="ru-RU"/>
    </w:rPr>
  </w:style>
  <w:style w:type="paragraph" w:customStyle="1" w:styleId="grid16-17">
    <w:name w:val="grid16-17"/>
    <w:basedOn w:val="a"/>
    <w:rsid w:val="0015140C"/>
    <w:pPr>
      <w:spacing w:before="90" w:after="90" w:line="240" w:lineRule="auto"/>
    </w:pPr>
    <w:rPr>
      <w:rFonts w:ascii="Times New Roman" w:hAnsi="Times New Roman" w:cs="Times New Roman"/>
      <w:sz w:val="24"/>
      <w:szCs w:val="24"/>
      <w:lang w:eastAsia="ru-RU"/>
    </w:rPr>
  </w:style>
  <w:style w:type="paragraph" w:customStyle="1" w:styleId="grid16-18">
    <w:name w:val="grid16-18"/>
    <w:basedOn w:val="a"/>
    <w:rsid w:val="0015140C"/>
    <w:pPr>
      <w:spacing w:before="90" w:after="90" w:line="240" w:lineRule="auto"/>
    </w:pPr>
    <w:rPr>
      <w:rFonts w:ascii="Times New Roman" w:hAnsi="Times New Roman" w:cs="Times New Roman"/>
      <w:sz w:val="24"/>
      <w:szCs w:val="24"/>
      <w:lang w:eastAsia="ru-RU"/>
    </w:rPr>
  </w:style>
  <w:style w:type="paragraph" w:customStyle="1" w:styleId="grid16-21">
    <w:name w:val="grid16-21"/>
    <w:basedOn w:val="a"/>
    <w:rsid w:val="0015140C"/>
    <w:pPr>
      <w:spacing w:before="90" w:after="90" w:line="240" w:lineRule="auto"/>
    </w:pPr>
    <w:rPr>
      <w:rFonts w:ascii="Times New Roman" w:hAnsi="Times New Roman" w:cs="Times New Roman"/>
      <w:sz w:val="24"/>
      <w:szCs w:val="24"/>
      <w:lang w:eastAsia="ru-RU"/>
    </w:rPr>
  </w:style>
  <w:style w:type="paragraph" w:customStyle="1" w:styleId="grid16-22">
    <w:name w:val="grid16-22"/>
    <w:basedOn w:val="a"/>
    <w:rsid w:val="0015140C"/>
    <w:pPr>
      <w:spacing w:before="90" w:after="90" w:line="240" w:lineRule="auto"/>
    </w:pPr>
    <w:rPr>
      <w:rFonts w:ascii="Times New Roman" w:hAnsi="Times New Roman" w:cs="Times New Roman"/>
      <w:sz w:val="24"/>
      <w:szCs w:val="24"/>
      <w:lang w:eastAsia="ru-RU"/>
    </w:rPr>
  </w:style>
  <w:style w:type="paragraph" w:customStyle="1" w:styleId="grid16-31">
    <w:name w:val="grid16-31"/>
    <w:basedOn w:val="a"/>
    <w:rsid w:val="0015140C"/>
    <w:pPr>
      <w:spacing w:before="90" w:after="90" w:line="240" w:lineRule="auto"/>
    </w:pPr>
    <w:rPr>
      <w:rFonts w:ascii="Times New Roman" w:hAnsi="Times New Roman" w:cs="Times New Roman"/>
      <w:sz w:val="24"/>
      <w:szCs w:val="24"/>
      <w:lang w:eastAsia="ru-RU"/>
    </w:rPr>
  </w:style>
  <w:style w:type="paragraph" w:customStyle="1" w:styleId="grid16-32">
    <w:name w:val="grid16-32"/>
    <w:basedOn w:val="a"/>
    <w:rsid w:val="0015140C"/>
    <w:pPr>
      <w:spacing w:before="90" w:after="90" w:line="240" w:lineRule="auto"/>
    </w:pPr>
    <w:rPr>
      <w:rFonts w:ascii="Times New Roman" w:hAnsi="Times New Roman" w:cs="Times New Roman"/>
      <w:sz w:val="24"/>
      <w:szCs w:val="24"/>
      <w:lang w:eastAsia="ru-RU"/>
    </w:rPr>
  </w:style>
  <w:style w:type="paragraph" w:customStyle="1" w:styleId="grid16-41">
    <w:name w:val="grid16-41"/>
    <w:basedOn w:val="a"/>
    <w:rsid w:val="0015140C"/>
    <w:pPr>
      <w:spacing w:before="90" w:after="90" w:line="240" w:lineRule="auto"/>
    </w:pPr>
    <w:rPr>
      <w:rFonts w:ascii="Times New Roman" w:hAnsi="Times New Roman" w:cs="Times New Roman"/>
      <w:sz w:val="24"/>
      <w:szCs w:val="24"/>
      <w:lang w:eastAsia="ru-RU"/>
    </w:rPr>
  </w:style>
  <w:style w:type="paragraph" w:customStyle="1" w:styleId="grid16-42">
    <w:name w:val="grid16-42"/>
    <w:basedOn w:val="a"/>
    <w:rsid w:val="0015140C"/>
    <w:pPr>
      <w:spacing w:before="90" w:after="90" w:line="240" w:lineRule="auto"/>
    </w:pPr>
    <w:rPr>
      <w:rFonts w:ascii="Times New Roman" w:hAnsi="Times New Roman" w:cs="Times New Roman"/>
      <w:sz w:val="24"/>
      <w:szCs w:val="24"/>
      <w:lang w:eastAsia="ru-RU"/>
    </w:rPr>
  </w:style>
  <w:style w:type="paragraph" w:customStyle="1" w:styleId="grid16-51">
    <w:name w:val="grid16-51"/>
    <w:basedOn w:val="a"/>
    <w:rsid w:val="0015140C"/>
    <w:pPr>
      <w:spacing w:before="90" w:after="90" w:line="240" w:lineRule="auto"/>
    </w:pPr>
    <w:rPr>
      <w:rFonts w:ascii="Times New Roman" w:hAnsi="Times New Roman" w:cs="Times New Roman"/>
      <w:sz w:val="24"/>
      <w:szCs w:val="24"/>
      <w:lang w:eastAsia="ru-RU"/>
    </w:rPr>
  </w:style>
  <w:style w:type="paragraph" w:customStyle="1" w:styleId="grid16-52">
    <w:name w:val="grid16-52"/>
    <w:basedOn w:val="a"/>
    <w:rsid w:val="0015140C"/>
    <w:pPr>
      <w:spacing w:before="90" w:after="90" w:line="240" w:lineRule="auto"/>
    </w:pPr>
    <w:rPr>
      <w:rFonts w:ascii="Times New Roman" w:hAnsi="Times New Roman" w:cs="Times New Roman"/>
      <w:sz w:val="24"/>
      <w:szCs w:val="24"/>
      <w:lang w:eastAsia="ru-RU"/>
    </w:rPr>
  </w:style>
  <w:style w:type="paragraph" w:customStyle="1" w:styleId="grid16-61">
    <w:name w:val="grid16-61"/>
    <w:basedOn w:val="a"/>
    <w:rsid w:val="0015140C"/>
    <w:pPr>
      <w:spacing w:before="90" w:after="90" w:line="240" w:lineRule="auto"/>
    </w:pPr>
    <w:rPr>
      <w:rFonts w:ascii="Times New Roman" w:hAnsi="Times New Roman" w:cs="Times New Roman"/>
      <w:sz w:val="24"/>
      <w:szCs w:val="24"/>
      <w:lang w:eastAsia="ru-RU"/>
    </w:rPr>
  </w:style>
  <w:style w:type="paragraph" w:customStyle="1" w:styleId="grid16-62">
    <w:name w:val="grid16-62"/>
    <w:basedOn w:val="a"/>
    <w:rsid w:val="0015140C"/>
    <w:pPr>
      <w:spacing w:before="90" w:after="90" w:line="240" w:lineRule="auto"/>
    </w:pPr>
    <w:rPr>
      <w:rFonts w:ascii="Times New Roman" w:hAnsi="Times New Roman" w:cs="Times New Roman"/>
      <w:sz w:val="24"/>
      <w:szCs w:val="24"/>
      <w:lang w:eastAsia="ru-RU"/>
    </w:rPr>
  </w:style>
  <w:style w:type="paragraph" w:customStyle="1" w:styleId="grid16-71">
    <w:name w:val="grid16-71"/>
    <w:basedOn w:val="a"/>
    <w:rsid w:val="0015140C"/>
    <w:pPr>
      <w:spacing w:before="90" w:after="90" w:line="240" w:lineRule="auto"/>
    </w:pPr>
    <w:rPr>
      <w:rFonts w:ascii="Times New Roman" w:hAnsi="Times New Roman" w:cs="Times New Roman"/>
      <w:sz w:val="24"/>
      <w:szCs w:val="24"/>
      <w:lang w:eastAsia="ru-RU"/>
    </w:rPr>
  </w:style>
  <w:style w:type="paragraph" w:customStyle="1" w:styleId="grid16-72">
    <w:name w:val="grid16-72"/>
    <w:basedOn w:val="a"/>
    <w:rsid w:val="0015140C"/>
    <w:pPr>
      <w:spacing w:before="90" w:after="90" w:line="240" w:lineRule="auto"/>
    </w:pPr>
    <w:rPr>
      <w:rFonts w:ascii="Times New Roman" w:hAnsi="Times New Roman" w:cs="Times New Roman"/>
      <w:sz w:val="24"/>
      <w:szCs w:val="24"/>
      <w:lang w:eastAsia="ru-RU"/>
    </w:rPr>
  </w:style>
  <w:style w:type="paragraph" w:customStyle="1" w:styleId="grid16-81">
    <w:name w:val="grid16-81"/>
    <w:basedOn w:val="a"/>
    <w:rsid w:val="0015140C"/>
    <w:pPr>
      <w:spacing w:before="90" w:after="90" w:line="240" w:lineRule="auto"/>
    </w:pPr>
    <w:rPr>
      <w:rFonts w:ascii="Times New Roman" w:hAnsi="Times New Roman" w:cs="Times New Roman"/>
      <w:sz w:val="24"/>
      <w:szCs w:val="24"/>
      <w:lang w:eastAsia="ru-RU"/>
    </w:rPr>
  </w:style>
  <w:style w:type="paragraph" w:customStyle="1" w:styleId="grid16-82">
    <w:name w:val="grid16-82"/>
    <w:basedOn w:val="a"/>
    <w:rsid w:val="0015140C"/>
    <w:pPr>
      <w:spacing w:before="90" w:after="90" w:line="240" w:lineRule="auto"/>
    </w:pPr>
    <w:rPr>
      <w:rFonts w:ascii="Times New Roman" w:hAnsi="Times New Roman" w:cs="Times New Roman"/>
      <w:sz w:val="24"/>
      <w:szCs w:val="24"/>
      <w:lang w:eastAsia="ru-RU"/>
    </w:rPr>
  </w:style>
  <w:style w:type="paragraph" w:customStyle="1" w:styleId="grid16-91">
    <w:name w:val="grid16-91"/>
    <w:basedOn w:val="a"/>
    <w:rsid w:val="0015140C"/>
    <w:pPr>
      <w:spacing w:before="90" w:after="90" w:line="240" w:lineRule="auto"/>
    </w:pPr>
    <w:rPr>
      <w:rFonts w:ascii="Times New Roman" w:hAnsi="Times New Roman" w:cs="Times New Roman"/>
      <w:sz w:val="24"/>
      <w:szCs w:val="24"/>
      <w:lang w:eastAsia="ru-RU"/>
    </w:rPr>
  </w:style>
  <w:style w:type="paragraph" w:customStyle="1" w:styleId="grid16-92">
    <w:name w:val="grid16-9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1">
    <w:name w:val="grid16-10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2">
    <w:name w:val="grid16-10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1">
    <w:name w:val="grid16-11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2">
    <w:name w:val="grid16-11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1">
    <w:name w:val="grid16-12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2">
    <w:name w:val="grid16-12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1">
    <w:name w:val="grid16-13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2">
    <w:name w:val="grid16-13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1">
    <w:name w:val="grid16-14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2">
    <w:name w:val="grid16-14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1">
    <w:name w:val="grid16-15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2">
    <w:name w:val="grid16-15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
    <w:name w:val="grid16-16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2">
    <w:name w:val="grid16-162"/>
    <w:basedOn w:val="a"/>
    <w:rsid w:val="0015140C"/>
    <w:pPr>
      <w:spacing w:before="90" w:after="90" w:line="240" w:lineRule="auto"/>
    </w:pPr>
    <w:rPr>
      <w:rFonts w:ascii="Times New Roman" w:hAnsi="Times New Roman" w:cs="Times New Roman"/>
      <w:sz w:val="24"/>
      <w:szCs w:val="24"/>
      <w:lang w:eastAsia="ru-RU"/>
    </w:rPr>
  </w:style>
  <w:style w:type="paragraph" w:customStyle="1" w:styleId="grid16-indent-16">
    <w:name w:val="grid16-indent-16"/>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17">
    <w:name w:val="grid16-indent-17"/>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21">
    <w:name w:val="grid16-indent-21"/>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22">
    <w:name w:val="grid16-indent-22"/>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31">
    <w:name w:val="grid16-indent-31"/>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32">
    <w:name w:val="grid16-indent-32"/>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41">
    <w:name w:val="grid16-indent-41"/>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42">
    <w:name w:val="grid16-indent-42"/>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51">
    <w:name w:val="grid16-indent-51"/>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52">
    <w:name w:val="grid16-indent-52"/>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61">
    <w:name w:val="grid16-indent-61"/>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62">
    <w:name w:val="grid16-indent-62"/>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71">
    <w:name w:val="grid16-indent-71"/>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72">
    <w:name w:val="grid16-indent-72"/>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81">
    <w:name w:val="grid16-indent-81"/>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82">
    <w:name w:val="grid16-indent-82"/>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91">
    <w:name w:val="grid16-indent-91"/>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92">
    <w:name w:val="grid16-indent-92"/>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101">
    <w:name w:val="grid16-indent-101"/>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02">
    <w:name w:val="grid16-indent-102"/>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11">
    <w:name w:val="grid16-indent-111"/>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12">
    <w:name w:val="grid16-indent-112"/>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21">
    <w:name w:val="grid16-indent-121"/>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22">
    <w:name w:val="grid16-indent-122"/>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31">
    <w:name w:val="grid16-indent-131"/>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32">
    <w:name w:val="grid16-indent-132"/>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41">
    <w:name w:val="grid16-indent-141"/>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42">
    <w:name w:val="grid16-indent-142"/>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51">
    <w:name w:val="grid16-indent-151"/>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indent-152">
    <w:name w:val="grid16-indent-152"/>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163">
    <w:name w:val="grid16-16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4">
    <w:name w:val="grid16-16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5">
    <w:name w:val="grid16-165"/>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6">
    <w:name w:val="grid16-166"/>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7">
    <w:name w:val="grid16-167"/>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1">
    <w:name w:val="dialog_title1"/>
    <w:basedOn w:val="a"/>
    <w:rsid w:val="0015140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hAnsi="Times New Roman" w:cs="Times New Roman"/>
      <w:b/>
      <w:bCs/>
      <w:color w:val="FFFFFF"/>
      <w:sz w:val="21"/>
      <w:szCs w:val="21"/>
      <w:lang w:eastAsia="ru-RU"/>
    </w:rPr>
  </w:style>
  <w:style w:type="paragraph" w:customStyle="1" w:styleId="dialogtitlespan1">
    <w:name w:val="dialog_title&gt;span1"/>
    <w:basedOn w:val="a"/>
    <w:rsid w:val="0015140C"/>
    <w:pPr>
      <w:spacing w:before="90" w:after="90" w:line="240" w:lineRule="auto"/>
    </w:pPr>
    <w:rPr>
      <w:rFonts w:ascii="Times New Roman" w:hAnsi="Times New Roman" w:cs="Times New Roman"/>
      <w:sz w:val="24"/>
      <w:szCs w:val="24"/>
      <w:lang w:eastAsia="ru-RU"/>
    </w:rPr>
  </w:style>
  <w:style w:type="paragraph" w:customStyle="1" w:styleId="dialogheader1">
    <w:name w:val="dialog_header1"/>
    <w:basedOn w:val="a"/>
    <w:rsid w:val="0015140C"/>
    <w:pPr>
      <w:pBdr>
        <w:bottom w:val="single" w:sz="6" w:space="0" w:color="1D4088"/>
      </w:pBdr>
      <w:spacing w:before="90" w:after="90" w:line="240" w:lineRule="auto"/>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15140C"/>
    <w:pPr>
      <w:pBdr>
        <w:top w:val="single" w:sz="6" w:space="3" w:color="29487D"/>
        <w:left w:val="single" w:sz="6" w:space="9" w:color="29487D"/>
        <w:bottom w:val="single" w:sz="6" w:space="3" w:color="29487D"/>
        <w:right w:val="single" w:sz="6" w:space="9" w:color="29487D"/>
      </w:pBdr>
      <w:spacing w:before="45" w:after="90" w:line="270" w:lineRule="atLeast"/>
    </w:pPr>
    <w:rPr>
      <w:rFonts w:ascii="Times New Roman" w:hAnsi="Times New Roman" w:cs="Times New Roman"/>
      <w:sz w:val="24"/>
      <w:szCs w:val="24"/>
      <w:lang w:eastAsia="ru-RU"/>
    </w:rPr>
  </w:style>
  <w:style w:type="paragraph" w:customStyle="1" w:styleId="headercenter1">
    <w:name w:val="header_center1"/>
    <w:basedOn w:val="a"/>
    <w:rsid w:val="0015140C"/>
    <w:pPr>
      <w:spacing w:before="90" w:after="90" w:line="270" w:lineRule="atLeast"/>
      <w:jc w:val="center"/>
      <w:textAlignment w:val="center"/>
    </w:pPr>
    <w:rPr>
      <w:rFonts w:ascii="Times New Roman" w:hAnsi="Times New Roman" w:cs="Times New Roman"/>
      <w:b/>
      <w:bCs/>
      <w:color w:val="FFFFFF"/>
      <w:sz w:val="24"/>
      <w:szCs w:val="24"/>
      <w:lang w:eastAsia="ru-RU"/>
    </w:rPr>
  </w:style>
  <w:style w:type="paragraph" w:customStyle="1" w:styleId="dialogcontent1">
    <w:name w:val="dialog_content1"/>
    <w:basedOn w:val="a"/>
    <w:rsid w:val="0015140C"/>
    <w:pPr>
      <w:pBdr>
        <w:top w:val="single" w:sz="2" w:space="0" w:color="555555"/>
        <w:left w:val="single" w:sz="6" w:space="0" w:color="555555"/>
        <w:bottom w:val="single" w:sz="2" w:space="0" w:color="555555"/>
        <w:right w:val="single" w:sz="6" w:space="0" w:color="555555"/>
      </w:pBdr>
      <w:spacing w:before="90" w:after="90" w:line="240" w:lineRule="auto"/>
    </w:pPr>
    <w:rPr>
      <w:rFonts w:ascii="Times New Roman" w:hAnsi="Times New Roman" w:cs="Times New Roman"/>
      <w:sz w:val="24"/>
      <w:szCs w:val="24"/>
      <w:lang w:eastAsia="ru-RU"/>
    </w:rPr>
  </w:style>
  <w:style w:type="paragraph" w:customStyle="1" w:styleId="dialogfooter1">
    <w:name w:val="dialog_footer1"/>
    <w:basedOn w:val="a"/>
    <w:rsid w:val="0015140C"/>
    <w:pPr>
      <w:pBdr>
        <w:top w:val="single" w:sz="6" w:space="0" w:color="CCCCCC"/>
        <w:left w:val="single" w:sz="6" w:space="0" w:color="555555"/>
        <w:bottom w:val="single" w:sz="6" w:space="0" w:color="555555"/>
        <w:right w:val="single" w:sz="6" w:space="0" w:color="555555"/>
      </w:pBdr>
      <w:shd w:val="clear" w:color="auto" w:fill="F6F7F9"/>
      <w:spacing w:before="90" w:after="90" w:line="240" w:lineRule="auto"/>
    </w:pPr>
    <w:rPr>
      <w:rFonts w:ascii="Times New Roman" w:hAnsi="Times New Roman" w:cs="Times New Roman"/>
      <w:sz w:val="24"/>
      <w:szCs w:val="24"/>
      <w:lang w:eastAsia="ru-RU"/>
    </w:rPr>
  </w:style>
  <w:style w:type="paragraph" w:customStyle="1" w:styleId="fbloader1">
    <w:name w:val="fb_loader1"/>
    <w:basedOn w:val="a"/>
    <w:rsid w:val="0015140C"/>
    <w:pPr>
      <w:spacing w:before="90" w:after="90" w:line="240" w:lineRule="auto"/>
      <w:ind w:left="-240"/>
    </w:pPr>
    <w:rPr>
      <w:rFonts w:ascii="Times New Roman" w:hAnsi="Times New Roman" w:cs="Times New Roman"/>
      <w:sz w:val="24"/>
      <w:szCs w:val="24"/>
      <w:lang w:eastAsia="ru-RU"/>
    </w:rPr>
  </w:style>
  <w:style w:type="character" w:customStyle="1" w:styleId="file">
    <w:name w:val="file"/>
    <w:basedOn w:val="a0"/>
    <w:rsid w:val="0015140C"/>
  </w:style>
  <w:style w:type="paragraph" w:customStyle="1" w:styleId="c40">
    <w:name w:val="c40"/>
    <w:basedOn w:val="a"/>
    <w:rsid w:val="0015140C"/>
    <w:pPr>
      <w:spacing w:before="90" w:after="90" w:line="240" w:lineRule="auto"/>
    </w:pPr>
    <w:rPr>
      <w:rFonts w:ascii="Times New Roman" w:hAnsi="Times New Roman" w:cs="Times New Roman"/>
      <w:sz w:val="24"/>
      <w:szCs w:val="24"/>
      <w:lang w:eastAsia="ru-RU"/>
    </w:rPr>
  </w:style>
  <w:style w:type="paragraph" w:customStyle="1" w:styleId="c2">
    <w:name w:val="c2"/>
    <w:basedOn w:val="a"/>
    <w:rsid w:val="0015140C"/>
    <w:pPr>
      <w:spacing w:before="90" w:after="90" w:line="240" w:lineRule="auto"/>
    </w:pPr>
    <w:rPr>
      <w:rFonts w:ascii="Times New Roman" w:hAnsi="Times New Roman" w:cs="Times New Roman"/>
      <w:sz w:val="24"/>
      <w:szCs w:val="24"/>
      <w:lang w:eastAsia="ru-RU"/>
    </w:rPr>
  </w:style>
  <w:style w:type="paragraph" w:customStyle="1" w:styleId="c38">
    <w:name w:val="c38"/>
    <w:basedOn w:val="a"/>
    <w:rsid w:val="0015140C"/>
    <w:pPr>
      <w:spacing w:before="90" w:after="90" w:line="240" w:lineRule="auto"/>
    </w:pPr>
    <w:rPr>
      <w:rFonts w:ascii="Times New Roman" w:hAnsi="Times New Roman" w:cs="Times New Roman"/>
      <w:sz w:val="24"/>
      <w:szCs w:val="24"/>
      <w:lang w:eastAsia="ru-RU"/>
    </w:rPr>
  </w:style>
  <w:style w:type="paragraph" w:customStyle="1" w:styleId="c42">
    <w:name w:val="c42"/>
    <w:basedOn w:val="a"/>
    <w:rsid w:val="0015140C"/>
    <w:pPr>
      <w:spacing w:before="90" w:after="90" w:line="240" w:lineRule="auto"/>
    </w:pPr>
    <w:rPr>
      <w:rFonts w:ascii="Times New Roman" w:hAnsi="Times New Roman" w:cs="Times New Roman"/>
      <w:sz w:val="24"/>
      <w:szCs w:val="24"/>
      <w:lang w:eastAsia="ru-RU"/>
    </w:rPr>
  </w:style>
  <w:style w:type="paragraph" w:customStyle="1" w:styleId="c35">
    <w:name w:val="c35"/>
    <w:basedOn w:val="a"/>
    <w:rsid w:val="0015140C"/>
    <w:pPr>
      <w:spacing w:before="90" w:after="90" w:line="240" w:lineRule="auto"/>
    </w:pPr>
    <w:rPr>
      <w:rFonts w:ascii="Times New Roman" w:hAnsi="Times New Roman" w:cs="Times New Roman"/>
      <w:sz w:val="24"/>
      <w:szCs w:val="24"/>
      <w:lang w:eastAsia="ru-RU"/>
    </w:rPr>
  </w:style>
  <w:style w:type="paragraph" w:customStyle="1" w:styleId="c31">
    <w:name w:val="c31"/>
    <w:basedOn w:val="a"/>
    <w:rsid w:val="0015140C"/>
    <w:pPr>
      <w:spacing w:before="90" w:after="90" w:line="240" w:lineRule="auto"/>
    </w:pPr>
    <w:rPr>
      <w:rFonts w:ascii="Times New Roman" w:hAnsi="Times New Roman" w:cs="Times New Roman"/>
      <w:sz w:val="24"/>
      <w:szCs w:val="24"/>
      <w:lang w:eastAsia="ru-RU"/>
    </w:rPr>
  </w:style>
  <w:style w:type="paragraph" w:customStyle="1" w:styleId="c95">
    <w:name w:val="c95"/>
    <w:basedOn w:val="a"/>
    <w:rsid w:val="0015140C"/>
    <w:pPr>
      <w:spacing w:before="90" w:after="90" w:line="240" w:lineRule="auto"/>
    </w:pPr>
    <w:rPr>
      <w:rFonts w:ascii="Times New Roman" w:hAnsi="Times New Roman" w:cs="Times New Roman"/>
      <w:sz w:val="24"/>
      <w:szCs w:val="24"/>
      <w:lang w:eastAsia="ru-RU"/>
    </w:rPr>
  </w:style>
  <w:style w:type="paragraph" w:customStyle="1" w:styleId="c60">
    <w:name w:val="c60"/>
    <w:basedOn w:val="a"/>
    <w:rsid w:val="0015140C"/>
    <w:pPr>
      <w:spacing w:before="90" w:after="90" w:line="240" w:lineRule="auto"/>
    </w:pPr>
    <w:rPr>
      <w:rFonts w:ascii="Times New Roman" w:hAnsi="Times New Roman" w:cs="Times New Roman"/>
      <w:sz w:val="24"/>
      <w:szCs w:val="24"/>
      <w:lang w:eastAsia="ru-RU"/>
    </w:rPr>
  </w:style>
  <w:style w:type="paragraph" w:customStyle="1" w:styleId="c43">
    <w:name w:val="c43"/>
    <w:basedOn w:val="a"/>
    <w:rsid w:val="0015140C"/>
    <w:pPr>
      <w:spacing w:before="90" w:after="90" w:line="240" w:lineRule="auto"/>
    </w:pPr>
    <w:rPr>
      <w:rFonts w:ascii="Times New Roman" w:hAnsi="Times New Roman" w:cs="Times New Roman"/>
      <w:sz w:val="24"/>
      <w:szCs w:val="24"/>
      <w:lang w:eastAsia="ru-RU"/>
    </w:rPr>
  </w:style>
  <w:style w:type="paragraph" w:customStyle="1" w:styleId="c17">
    <w:name w:val="c17"/>
    <w:basedOn w:val="a"/>
    <w:rsid w:val="0015140C"/>
    <w:pPr>
      <w:spacing w:before="90" w:after="90" w:line="240" w:lineRule="auto"/>
    </w:pPr>
    <w:rPr>
      <w:rFonts w:ascii="Times New Roman" w:hAnsi="Times New Roman" w:cs="Times New Roman"/>
      <w:sz w:val="24"/>
      <w:szCs w:val="24"/>
      <w:lang w:eastAsia="ru-RU"/>
    </w:rPr>
  </w:style>
  <w:style w:type="paragraph" w:customStyle="1" w:styleId="c21">
    <w:name w:val="c21"/>
    <w:basedOn w:val="a"/>
    <w:rsid w:val="0015140C"/>
    <w:pPr>
      <w:spacing w:before="90" w:after="90" w:line="240" w:lineRule="auto"/>
    </w:pPr>
    <w:rPr>
      <w:rFonts w:ascii="Times New Roman" w:hAnsi="Times New Roman" w:cs="Times New Roman"/>
      <w:sz w:val="24"/>
      <w:szCs w:val="24"/>
      <w:lang w:eastAsia="ru-RU"/>
    </w:rPr>
  </w:style>
  <w:style w:type="paragraph" w:customStyle="1" w:styleId="c36">
    <w:name w:val="c36"/>
    <w:basedOn w:val="a"/>
    <w:rsid w:val="0015140C"/>
    <w:pPr>
      <w:spacing w:before="90" w:after="90" w:line="240" w:lineRule="auto"/>
    </w:pPr>
    <w:rPr>
      <w:rFonts w:ascii="Times New Roman" w:hAnsi="Times New Roman" w:cs="Times New Roman"/>
      <w:sz w:val="24"/>
      <w:szCs w:val="24"/>
      <w:lang w:eastAsia="ru-RU"/>
    </w:rPr>
  </w:style>
  <w:style w:type="paragraph" w:customStyle="1" w:styleId="c32">
    <w:name w:val="c32"/>
    <w:basedOn w:val="a"/>
    <w:rsid w:val="0015140C"/>
    <w:pPr>
      <w:spacing w:before="90" w:after="90" w:line="240" w:lineRule="auto"/>
    </w:pPr>
    <w:rPr>
      <w:rFonts w:ascii="Times New Roman" w:hAnsi="Times New Roman" w:cs="Times New Roman"/>
      <w:sz w:val="24"/>
      <w:szCs w:val="24"/>
      <w:lang w:eastAsia="ru-RU"/>
    </w:rPr>
  </w:style>
  <w:style w:type="paragraph" w:customStyle="1" w:styleId="c58">
    <w:name w:val="c58"/>
    <w:basedOn w:val="a"/>
    <w:rsid w:val="0015140C"/>
    <w:pPr>
      <w:spacing w:before="90" w:after="90" w:line="240" w:lineRule="auto"/>
    </w:pPr>
    <w:rPr>
      <w:rFonts w:ascii="Times New Roman" w:hAnsi="Times New Roman" w:cs="Times New Roman"/>
      <w:sz w:val="24"/>
      <w:szCs w:val="24"/>
      <w:lang w:eastAsia="ru-RU"/>
    </w:rPr>
  </w:style>
  <w:style w:type="paragraph" w:customStyle="1" w:styleId="c65">
    <w:name w:val="c65"/>
    <w:basedOn w:val="a"/>
    <w:rsid w:val="0015140C"/>
    <w:pPr>
      <w:spacing w:before="90" w:after="90" w:line="240" w:lineRule="auto"/>
    </w:pPr>
    <w:rPr>
      <w:rFonts w:ascii="Times New Roman" w:hAnsi="Times New Roman" w:cs="Times New Roman"/>
      <w:sz w:val="24"/>
      <w:szCs w:val="24"/>
      <w:lang w:eastAsia="ru-RU"/>
    </w:rPr>
  </w:style>
  <w:style w:type="paragraph" w:customStyle="1" w:styleId="c29">
    <w:name w:val="c29"/>
    <w:basedOn w:val="a"/>
    <w:rsid w:val="0015140C"/>
    <w:pPr>
      <w:spacing w:before="90" w:after="90" w:line="240" w:lineRule="auto"/>
    </w:pPr>
    <w:rPr>
      <w:rFonts w:ascii="Times New Roman" w:hAnsi="Times New Roman" w:cs="Times New Roman"/>
      <w:sz w:val="24"/>
      <w:szCs w:val="24"/>
      <w:lang w:eastAsia="ru-RU"/>
    </w:rPr>
  </w:style>
  <w:style w:type="paragraph" w:customStyle="1" w:styleId="c52">
    <w:name w:val="c52"/>
    <w:basedOn w:val="a"/>
    <w:rsid w:val="0015140C"/>
    <w:pPr>
      <w:spacing w:before="90" w:after="90" w:line="240" w:lineRule="auto"/>
    </w:pPr>
    <w:rPr>
      <w:rFonts w:ascii="Times New Roman" w:hAnsi="Times New Roman" w:cs="Times New Roman"/>
      <w:sz w:val="24"/>
      <w:szCs w:val="24"/>
      <w:lang w:eastAsia="ru-RU"/>
    </w:rPr>
  </w:style>
  <w:style w:type="paragraph" w:customStyle="1" w:styleId="c88">
    <w:name w:val="c88"/>
    <w:basedOn w:val="a"/>
    <w:rsid w:val="0015140C"/>
    <w:pPr>
      <w:spacing w:before="90" w:after="90" w:line="240" w:lineRule="auto"/>
    </w:pPr>
    <w:rPr>
      <w:rFonts w:ascii="Times New Roman" w:hAnsi="Times New Roman" w:cs="Times New Roman"/>
      <w:sz w:val="24"/>
      <w:szCs w:val="24"/>
      <w:lang w:eastAsia="ru-RU"/>
    </w:rPr>
  </w:style>
  <w:style w:type="paragraph" w:customStyle="1" w:styleId="c27">
    <w:name w:val="c27"/>
    <w:basedOn w:val="a"/>
    <w:rsid w:val="0015140C"/>
    <w:pPr>
      <w:spacing w:before="90" w:after="90" w:line="240" w:lineRule="auto"/>
    </w:pPr>
    <w:rPr>
      <w:rFonts w:ascii="Times New Roman" w:hAnsi="Times New Roman" w:cs="Times New Roman"/>
      <w:sz w:val="24"/>
      <w:szCs w:val="24"/>
      <w:lang w:eastAsia="ru-RU"/>
    </w:rPr>
  </w:style>
  <w:style w:type="paragraph" w:customStyle="1" w:styleId="c6">
    <w:name w:val="c6"/>
    <w:basedOn w:val="a"/>
    <w:rsid w:val="0015140C"/>
    <w:pPr>
      <w:spacing w:before="90" w:after="90" w:line="240" w:lineRule="auto"/>
    </w:pPr>
    <w:rPr>
      <w:rFonts w:ascii="Times New Roman" w:hAnsi="Times New Roman" w:cs="Times New Roman"/>
      <w:sz w:val="24"/>
      <w:szCs w:val="24"/>
      <w:lang w:eastAsia="ru-RU"/>
    </w:rPr>
  </w:style>
  <w:style w:type="paragraph" w:customStyle="1" w:styleId="c39">
    <w:name w:val="c39"/>
    <w:basedOn w:val="a"/>
    <w:rsid w:val="0015140C"/>
    <w:pPr>
      <w:spacing w:before="90" w:after="90" w:line="240" w:lineRule="auto"/>
    </w:pPr>
    <w:rPr>
      <w:rFonts w:ascii="Times New Roman" w:hAnsi="Times New Roman" w:cs="Times New Roman"/>
      <w:sz w:val="24"/>
      <w:szCs w:val="24"/>
      <w:lang w:eastAsia="ru-RU"/>
    </w:rPr>
  </w:style>
  <w:style w:type="paragraph" w:customStyle="1" w:styleId="c55">
    <w:name w:val="c55"/>
    <w:basedOn w:val="a"/>
    <w:rsid w:val="0015140C"/>
    <w:pPr>
      <w:spacing w:before="90" w:after="90" w:line="240" w:lineRule="auto"/>
    </w:pPr>
    <w:rPr>
      <w:rFonts w:ascii="Times New Roman" w:hAnsi="Times New Roman" w:cs="Times New Roman"/>
      <w:sz w:val="24"/>
      <w:szCs w:val="24"/>
      <w:lang w:eastAsia="ru-RU"/>
    </w:rPr>
  </w:style>
  <w:style w:type="paragraph" w:customStyle="1" w:styleId="c18">
    <w:name w:val="c18"/>
    <w:basedOn w:val="a"/>
    <w:rsid w:val="0015140C"/>
    <w:pPr>
      <w:spacing w:before="90" w:after="90" w:line="240" w:lineRule="auto"/>
    </w:pPr>
    <w:rPr>
      <w:rFonts w:ascii="Times New Roman" w:hAnsi="Times New Roman" w:cs="Times New Roman"/>
      <w:sz w:val="24"/>
      <w:szCs w:val="24"/>
      <w:lang w:eastAsia="ru-RU"/>
    </w:rPr>
  </w:style>
  <w:style w:type="paragraph" w:customStyle="1" w:styleId="c48">
    <w:name w:val="c48"/>
    <w:basedOn w:val="a"/>
    <w:rsid w:val="0015140C"/>
    <w:pPr>
      <w:spacing w:before="90" w:after="90" w:line="240" w:lineRule="auto"/>
    </w:pPr>
    <w:rPr>
      <w:rFonts w:ascii="Times New Roman" w:hAnsi="Times New Roman" w:cs="Times New Roman"/>
      <w:sz w:val="24"/>
      <w:szCs w:val="24"/>
      <w:lang w:eastAsia="ru-RU"/>
    </w:rPr>
  </w:style>
  <w:style w:type="paragraph" w:customStyle="1" w:styleId="c11">
    <w:name w:val="c11"/>
    <w:basedOn w:val="a"/>
    <w:rsid w:val="0015140C"/>
    <w:pPr>
      <w:spacing w:before="90" w:after="90" w:line="240" w:lineRule="auto"/>
    </w:pPr>
    <w:rPr>
      <w:rFonts w:ascii="Times New Roman" w:hAnsi="Times New Roman" w:cs="Times New Roman"/>
      <w:sz w:val="24"/>
      <w:szCs w:val="24"/>
      <w:lang w:eastAsia="ru-RU"/>
    </w:rPr>
  </w:style>
  <w:style w:type="paragraph" w:customStyle="1" w:styleId="c4">
    <w:name w:val="c4"/>
    <w:basedOn w:val="a"/>
    <w:rsid w:val="0015140C"/>
    <w:pPr>
      <w:spacing w:before="90" w:after="90" w:line="240" w:lineRule="auto"/>
    </w:pPr>
    <w:rPr>
      <w:rFonts w:ascii="Times New Roman" w:hAnsi="Times New Roman" w:cs="Times New Roman"/>
      <w:sz w:val="24"/>
      <w:szCs w:val="24"/>
      <w:lang w:eastAsia="ru-RU"/>
    </w:rPr>
  </w:style>
  <w:style w:type="paragraph" w:customStyle="1" w:styleId="c68">
    <w:name w:val="c68"/>
    <w:basedOn w:val="a"/>
    <w:rsid w:val="0015140C"/>
    <w:pPr>
      <w:spacing w:before="90" w:after="90" w:line="240" w:lineRule="auto"/>
    </w:pPr>
    <w:rPr>
      <w:rFonts w:ascii="Times New Roman" w:hAnsi="Times New Roman" w:cs="Times New Roman"/>
      <w:sz w:val="24"/>
      <w:szCs w:val="24"/>
      <w:lang w:eastAsia="ru-RU"/>
    </w:rPr>
  </w:style>
  <w:style w:type="paragraph" w:customStyle="1" w:styleId="c33">
    <w:name w:val="c33"/>
    <w:basedOn w:val="a"/>
    <w:rsid w:val="0015140C"/>
    <w:pPr>
      <w:spacing w:before="90" w:after="90" w:line="240" w:lineRule="auto"/>
    </w:pPr>
    <w:rPr>
      <w:rFonts w:ascii="Times New Roman" w:hAnsi="Times New Roman" w:cs="Times New Roman"/>
      <w:sz w:val="24"/>
      <w:szCs w:val="24"/>
      <w:lang w:eastAsia="ru-RU"/>
    </w:rPr>
  </w:style>
  <w:style w:type="paragraph" w:customStyle="1" w:styleId="c63">
    <w:name w:val="c63"/>
    <w:basedOn w:val="a"/>
    <w:rsid w:val="0015140C"/>
    <w:pPr>
      <w:spacing w:before="90" w:after="90" w:line="240" w:lineRule="auto"/>
    </w:pPr>
    <w:rPr>
      <w:rFonts w:ascii="Times New Roman" w:hAnsi="Times New Roman" w:cs="Times New Roman"/>
      <w:sz w:val="24"/>
      <w:szCs w:val="24"/>
      <w:lang w:eastAsia="ru-RU"/>
    </w:rPr>
  </w:style>
  <w:style w:type="paragraph" w:customStyle="1" w:styleId="c98">
    <w:name w:val="c98"/>
    <w:basedOn w:val="a"/>
    <w:rsid w:val="0015140C"/>
    <w:pPr>
      <w:spacing w:before="90" w:after="90" w:line="240" w:lineRule="auto"/>
    </w:pPr>
    <w:rPr>
      <w:rFonts w:ascii="Times New Roman" w:hAnsi="Times New Roman" w:cs="Times New Roman"/>
      <w:sz w:val="24"/>
      <w:szCs w:val="24"/>
      <w:lang w:eastAsia="ru-RU"/>
    </w:rPr>
  </w:style>
  <w:style w:type="paragraph" w:customStyle="1" w:styleId="c46">
    <w:name w:val="c46"/>
    <w:basedOn w:val="a"/>
    <w:rsid w:val="0015140C"/>
    <w:pPr>
      <w:spacing w:before="90" w:after="90" w:line="240" w:lineRule="auto"/>
    </w:pPr>
    <w:rPr>
      <w:rFonts w:ascii="Times New Roman" w:hAnsi="Times New Roman" w:cs="Times New Roman"/>
      <w:sz w:val="24"/>
      <w:szCs w:val="24"/>
      <w:lang w:eastAsia="ru-RU"/>
    </w:rPr>
  </w:style>
  <w:style w:type="paragraph" w:customStyle="1" w:styleId="c69">
    <w:name w:val="c69"/>
    <w:basedOn w:val="a"/>
    <w:rsid w:val="0015140C"/>
    <w:pPr>
      <w:spacing w:before="90" w:after="90" w:line="240" w:lineRule="auto"/>
    </w:pPr>
    <w:rPr>
      <w:rFonts w:ascii="Times New Roman" w:hAnsi="Times New Roman" w:cs="Times New Roman"/>
      <w:sz w:val="24"/>
      <w:szCs w:val="24"/>
      <w:lang w:eastAsia="ru-RU"/>
    </w:rPr>
  </w:style>
  <w:style w:type="paragraph" w:customStyle="1" w:styleId="c83">
    <w:name w:val="c83"/>
    <w:basedOn w:val="a"/>
    <w:rsid w:val="0015140C"/>
    <w:pPr>
      <w:spacing w:before="90" w:after="90" w:line="240" w:lineRule="auto"/>
    </w:pPr>
    <w:rPr>
      <w:rFonts w:ascii="Times New Roman" w:hAnsi="Times New Roman" w:cs="Times New Roman"/>
      <w:sz w:val="24"/>
      <w:szCs w:val="24"/>
      <w:lang w:eastAsia="ru-RU"/>
    </w:rPr>
  </w:style>
  <w:style w:type="paragraph" w:customStyle="1" w:styleId="c47">
    <w:name w:val="c47"/>
    <w:basedOn w:val="a"/>
    <w:rsid w:val="0015140C"/>
    <w:pPr>
      <w:spacing w:before="90" w:after="90" w:line="240" w:lineRule="auto"/>
    </w:pPr>
    <w:rPr>
      <w:rFonts w:ascii="Times New Roman" w:hAnsi="Times New Roman" w:cs="Times New Roman"/>
      <w:sz w:val="24"/>
      <w:szCs w:val="24"/>
      <w:lang w:eastAsia="ru-RU"/>
    </w:rPr>
  </w:style>
  <w:style w:type="paragraph" w:customStyle="1" w:styleId="c37">
    <w:name w:val="c37"/>
    <w:basedOn w:val="a"/>
    <w:rsid w:val="0015140C"/>
    <w:pPr>
      <w:spacing w:before="90" w:after="90" w:line="240" w:lineRule="auto"/>
    </w:pPr>
    <w:rPr>
      <w:rFonts w:ascii="Times New Roman" w:hAnsi="Times New Roman" w:cs="Times New Roman"/>
      <w:sz w:val="24"/>
      <w:szCs w:val="24"/>
      <w:lang w:eastAsia="ru-RU"/>
    </w:rPr>
  </w:style>
  <w:style w:type="paragraph" w:customStyle="1" w:styleId="c71">
    <w:name w:val="c71"/>
    <w:basedOn w:val="a"/>
    <w:rsid w:val="0015140C"/>
    <w:pPr>
      <w:spacing w:before="90" w:after="90" w:line="240" w:lineRule="auto"/>
    </w:pPr>
    <w:rPr>
      <w:rFonts w:ascii="Times New Roman" w:hAnsi="Times New Roman" w:cs="Times New Roman"/>
      <w:sz w:val="24"/>
      <w:szCs w:val="24"/>
      <w:lang w:eastAsia="ru-RU"/>
    </w:rPr>
  </w:style>
  <w:style w:type="paragraph" w:customStyle="1" w:styleId="c82">
    <w:name w:val="c82"/>
    <w:basedOn w:val="a"/>
    <w:rsid w:val="0015140C"/>
    <w:pPr>
      <w:spacing w:before="90" w:after="90" w:line="240" w:lineRule="auto"/>
    </w:pPr>
    <w:rPr>
      <w:rFonts w:ascii="Times New Roman" w:hAnsi="Times New Roman" w:cs="Times New Roman"/>
      <w:sz w:val="24"/>
      <w:szCs w:val="24"/>
      <w:lang w:eastAsia="ru-RU"/>
    </w:rPr>
  </w:style>
  <w:style w:type="paragraph" w:customStyle="1" w:styleId="c50">
    <w:name w:val="c50"/>
    <w:basedOn w:val="a"/>
    <w:rsid w:val="0015140C"/>
    <w:pPr>
      <w:spacing w:before="90" w:after="90" w:line="240" w:lineRule="auto"/>
    </w:pPr>
    <w:rPr>
      <w:rFonts w:ascii="Times New Roman" w:hAnsi="Times New Roman" w:cs="Times New Roman"/>
      <w:sz w:val="24"/>
      <w:szCs w:val="24"/>
      <w:lang w:eastAsia="ru-RU"/>
    </w:rPr>
  </w:style>
  <w:style w:type="paragraph" w:customStyle="1" w:styleId="c54">
    <w:name w:val="c54"/>
    <w:basedOn w:val="a"/>
    <w:rsid w:val="0015140C"/>
    <w:pPr>
      <w:spacing w:before="90" w:after="90" w:line="240" w:lineRule="auto"/>
    </w:pPr>
    <w:rPr>
      <w:rFonts w:ascii="Times New Roman" w:hAnsi="Times New Roman" w:cs="Times New Roman"/>
      <w:sz w:val="24"/>
      <w:szCs w:val="24"/>
      <w:lang w:eastAsia="ru-RU"/>
    </w:rPr>
  </w:style>
  <w:style w:type="paragraph" w:customStyle="1" w:styleId="c16">
    <w:name w:val="c16"/>
    <w:basedOn w:val="a"/>
    <w:rsid w:val="0015140C"/>
    <w:pPr>
      <w:spacing w:before="90" w:after="90" w:line="240" w:lineRule="auto"/>
    </w:pPr>
    <w:rPr>
      <w:rFonts w:ascii="Times New Roman" w:hAnsi="Times New Roman" w:cs="Times New Roman"/>
      <w:sz w:val="24"/>
      <w:szCs w:val="24"/>
      <w:lang w:eastAsia="ru-RU"/>
    </w:rPr>
  </w:style>
  <w:style w:type="paragraph" w:customStyle="1" w:styleId="c92">
    <w:name w:val="c92"/>
    <w:basedOn w:val="a"/>
    <w:rsid w:val="0015140C"/>
    <w:pPr>
      <w:spacing w:before="90" w:after="90" w:line="240" w:lineRule="auto"/>
    </w:pPr>
    <w:rPr>
      <w:rFonts w:ascii="Times New Roman" w:hAnsi="Times New Roman" w:cs="Times New Roman"/>
      <w:sz w:val="24"/>
      <w:szCs w:val="24"/>
      <w:lang w:eastAsia="ru-RU"/>
    </w:rPr>
  </w:style>
  <w:style w:type="paragraph" w:customStyle="1" w:styleId="c80">
    <w:name w:val="c80"/>
    <w:basedOn w:val="a"/>
    <w:rsid w:val="0015140C"/>
    <w:pPr>
      <w:spacing w:before="90" w:after="90" w:line="240" w:lineRule="auto"/>
    </w:pPr>
    <w:rPr>
      <w:rFonts w:ascii="Times New Roman" w:hAnsi="Times New Roman" w:cs="Times New Roman"/>
      <w:sz w:val="24"/>
      <w:szCs w:val="24"/>
      <w:lang w:eastAsia="ru-RU"/>
    </w:rPr>
  </w:style>
  <w:style w:type="paragraph" w:customStyle="1" w:styleId="c79">
    <w:name w:val="c79"/>
    <w:basedOn w:val="a"/>
    <w:rsid w:val="0015140C"/>
    <w:pPr>
      <w:spacing w:before="90" w:after="90" w:line="240" w:lineRule="auto"/>
    </w:pPr>
    <w:rPr>
      <w:rFonts w:ascii="Times New Roman" w:hAnsi="Times New Roman" w:cs="Times New Roman"/>
      <w:sz w:val="24"/>
      <w:szCs w:val="24"/>
      <w:lang w:eastAsia="ru-RU"/>
    </w:rPr>
  </w:style>
  <w:style w:type="paragraph" w:customStyle="1" w:styleId="c44">
    <w:name w:val="c44"/>
    <w:basedOn w:val="a"/>
    <w:rsid w:val="0015140C"/>
    <w:pPr>
      <w:spacing w:before="90" w:after="90" w:line="240" w:lineRule="auto"/>
    </w:pPr>
    <w:rPr>
      <w:rFonts w:ascii="Times New Roman" w:hAnsi="Times New Roman" w:cs="Times New Roman"/>
      <w:sz w:val="24"/>
      <w:szCs w:val="24"/>
      <w:lang w:eastAsia="ru-RU"/>
    </w:rPr>
  </w:style>
  <w:style w:type="paragraph" w:customStyle="1" w:styleId="c20">
    <w:name w:val="c20"/>
    <w:basedOn w:val="a"/>
    <w:rsid w:val="0015140C"/>
    <w:pPr>
      <w:spacing w:before="90" w:after="90" w:line="240" w:lineRule="auto"/>
    </w:pPr>
    <w:rPr>
      <w:rFonts w:ascii="Times New Roman" w:hAnsi="Times New Roman" w:cs="Times New Roman"/>
      <w:sz w:val="24"/>
      <w:szCs w:val="24"/>
      <w:lang w:eastAsia="ru-RU"/>
    </w:rPr>
  </w:style>
  <w:style w:type="paragraph" w:customStyle="1" w:styleId="c67">
    <w:name w:val="c67"/>
    <w:basedOn w:val="a"/>
    <w:rsid w:val="0015140C"/>
    <w:pPr>
      <w:spacing w:before="90" w:after="90" w:line="240" w:lineRule="auto"/>
    </w:pPr>
    <w:rPr>
      <w:rFonts w:ascii="Times New Roman" w:hAnsi="Times New Roman" w:cs="Times New Roman"/>
      <w:sz w:val="24"/>
      <w:szCs w:val="24"/>
      <w:lang w:eastAsia="ru-RU"/>
    </w:rPr>
  </w:style>
  <w:style w:type="paragraph" w:customStyle="1" w:styleId="c26">
    <w:name w:val="c26"/>
    <w:basedOn w:val="a"/>
    <w:rsid w:val="0015140C"/>
    <w:pPr>
      <w:spacing w:before="90" w:after="90" w:line="240" w:lineRule="auto"/>
    </w:pPr>
    <w:rPr>
      <w:rFonts w:ascii="Times New Roman" w:hAnsi="Times New Roman" w:cs="Times New Roman"/>
      <w:sz w:val="24"/>
      <w:szCs w:val="24"/>
      <w:lang w:eastAsia="ru-RU"/>
    </w:rPr>
  </w:style>
  <w:style w:type="paragraph" w:customStyle="1" w:styleId="c89">
    <w:name w:val="c89"/>
    <w:basedOn w:val="a"/>
    <w:rsid w:val="0015140C"/>
    <w:pPr>
      <w:spacing w:before="90" w:after="90" w:line="240" w:lineRule="auto"/>
    </w:pPr>
    <w:rPr>
      <w:rFonts w:ascii="Times New Roman" w:hAnsi="Times New Roman" w:cs="Times New Roman"/>
      <w:sz w:val="24"/>
      <w:szCs w:val="24"/>
      <w:lang w:eastAsia="ru-RU"/>
    </w:rPr>
  </w:style>
  <w:style w:type="paragraph" w:customStyle="1" w:styleId="c81">
    <w:name w:val="c81"/>
    <w:basedOn w:val="a"/>
    <w:rsid w:val="0015140C"/>
    <w:pPr>
      <w:spacing w:before="90" w:after="90" w:line="240" w:lineRule="auto"/>
    </w:pPr>
    <w:rPr>
      <w:rFonts w:ascii="Times New Roman" w:hAnsi="Times New Roman" w:cs="Times New Roman"/>
      <w:sz w:val="24"/>
      <w:szCs w:val="24"/>
      <w:lang w:eastAsia="ru-RU"/>
    </w:rPr>
  </w:style>
  <w:style w:type="paragraph" w:customStyle="1" w:styleId="c12">
    <w:name w:val="c12"/>
    <w:basedOn w:val="a"/>
    <w:rsid w:val="0015140C"/>
    <w:pPr>
      <w:spacing w:before="90" w:after="90" w:line="240" w:lineRule="auto"/>
    </w:pPr>
    <w:rPr>
      <w:rFonts w:ascii="Times New Roman" w:hAnsi="Times New Roman" w:cs="Times New Roman"/>
      <w:sz w:val="24"/>
      <w:szCs w:val="24"/>
      <w:lang w:eastAsia="ru-RU"/>
    </w:rPr>
  </w:style>
  <w:style w:type="paragraph" w:customStyle="1" w:styleId="c64">
    <w:name w:val="c64"/>
    <w:basedOn w:val="a"/>
    <w:rsid w:val="0015140C"/>
    <w:pPr>
      <w:spacing w:before="90" w:after="90" w:line="240" w:lineRule="auto"/>
    </w:pPr>
    <w:rPr>
      <w:rFonts w:ascii="Times New Roman" w:hAnsi="Times New Roman" w:cs="Times New Roman"/>
      <w:sz w:val="24"/>
      <w:szCs w:val="24"/>
      <w:lang w:eastAsia="ru-RU"/>
    </w:rPr>
  </w:style>
  <w:style w:type="paragraph" w:customStyle="1" w:styleId="c57">
    <w:name w:val="c57"/>
    <w:basedOn w:val="a"/>
    <w:rsid w:val="0015140C"/>
    <w:pPr>
      <w:spacing w:before="90" w:after="90" w:line="240" w:lineRule="auto"/>
    </w:pPr>
    <w:rPr>
      <w:rFonts w:ascii="Times New Roman" w:hAnsi="Times New Roman" w:cs="Times New Roman"/>
      <w:sz w:val="24"/>
      <w:szCs w:val="24"/>
      <w:lang w:eastAsia="ru-RU"/>
    </w:rPr>
  </w:style>
  <w:style w:type="paragraph" w:customStyle="1" w:styleId="c9">
    <w:name w:val="c9"/>
    <w:basedOn w:val="a"/>
    <w:rsid w:val="0015140C"/>
    <w:pPr>
      <w:spacing w:before="90" w:after="90" w:line="240" w:lineRule="auto"/>
    </w:pPr>
    <w:rPr>
      <w:rFonts w:ascii="Times New Roman" w:hAnsi="Times New Roman" w:cs="Times New Roman"/>
      <w:sz w:val="24"/>
      <w:szCs w:val="24"/>
      <w:lang w:eastAsia="ru-RU"/>
    </w:rPr>
  </w:style>
  <w:style w:type="paragraph" w:customStyle="1" w:styleId="c96">
    <w:name w:val="c96"/>
    <w:basedOn w:val="a"/>
    <w:rsid w:val="0015140C"/>
    <w:pPr>
      <w:spacing w:before="90" w:after="90" w:line="240" w:lineRule="auto"/>
    </w:pPr>
    <w:rPr>
      <w:rFonts w:ascii="Times New Roman" w:hAnsi="Times New Roman" w:cs="Times New Roman"/>
      <w:sz w:val="24"/>
      <w:szCs w:val="24"/>
      <w:lang w:eastAsia="ru-RU"/>
    </w:rPr>
  </w:style>
  <w:style w:type="paragraph" w:customStyle="1" w:styleId="c14">
    <w:name w:val="c14"/>
    <w:basedOn w:val="a"/>
    <w:rsid w:val="0015140C"/>
    <w:pPr>
      <w:spacing w:before="90" w:after="90" w:line="240" w:lineRule="auto"/>
    </w:pPr>
    <w:rPr>
      <w:rFonts w:ascii="Times New Roman" w:hAnsi="Times New Roman" w:cs="Times New Roman"/>
      <w:sz w:val="24"/>
      <w:szCs w:val="24"/>
      <w:lang w:eastAsia="ru-RU"/>
    </w:rPr>
  </w:style>
  <w:style w:type="paragraph" w:customStyle="1" w:styleId="c84">
    <w:name w:val="c84"/>
    <w:basedOn w:val="a"/>
    <w:rsid w:val="0015140C"/>
    <w:pPr>
      <w:spacing w:before="90" w:after="90" w:line="240" w:lineRule="auto"/>
    </w:pPr>
    <w:rPr>
      <w:rFonts w:ascii="Times New Roman" w:hAnsi="Times New Roman" w:cs="Times New Roman"/>
      <w:sz w:val="24"/>
      <w:szCs w:val="24"/>
      <w:lang w:eastAsia="ru-RU"/>
    </w:rPr>
  </w:style>
  <w:style w:type="paragraph" w:customStyle="1" w:styleId="c74">
    <w:name w:val="c74"/>
    <w:basedOn w:val="a"/>
    <w:rsid w:val="0015140C"/>
    <w:pPr>
      <w:spacing w:before="90" w:after="90" w:line="240" w:lineRule="auto"/>
    </w:pPr>
    <w:rPr>
      <w:rFonts w:ascii="Times New Roman" w:hAnsi="Times New Roman" w:cs="Times New Roman"/>
      <w:sz w:val="24"/>
      <w:szCs w:val="24"/>
      <w:lang w:eastAsia="ru-RU"/>
    </w:rPr>
  </w:style>
  <w:style w:type="paragraph" w:customStyle="1" w:styleId="c70">
    <w:name w:val="c70"/>
    <w:basedOn w:val="a"/>
    <w:rsid w:val="0015140C"/>
    <w:pPr>
      <w:spacing w:before="90" w:after="90" w:line="240" w:lineRule="auto"/>
    </w:pPr>
    <w:rPr>
      <w:rFonts w:ascii="Times New Roman" w:hAnsi="Times New Roman" w:cs="Times New Roman"/>
      <w:sz w:val="24"/>
      <w:szCs w:val="24"/>
      <w:lang w:eastAsia="ru-RU"/>
    </w:rPr>
  </w:style>
  <w:style w:type="paragraph" w:customStyle="1" w:styleId="c90">
    <w:name w:val="c90"/>
    <w:basedOn w:val="a"/>
    <w:rsid w:val="0015140C"/>
    <w:pPr>
      <w:spacing w:before="90" w:after="90" w:line="240" w:lineRule="auto"/>
    </w:pPr>
    <w:rPr>
      <w:rFonts w:ascii="Times New Roman" w:hAnsi="Times New Roman" w:cs="Times New Roman"/>
      <w:sz w:val="24"/>
      <w:szCs w:val="24"/>
      <w:lang w:eastAsia="ru-RU"/>
    </w:rPr>
  </w:style>
  <w:style w:type="paragraph" w:customStyle="1" w:styleId="c53">
    <w:name w:val="c53"/>
    <w:basedOn w:val="a"/>
    <w:rsid w:val="0015140C"/>
    <w:pPr>
      <w:spacing w:before="90" w:after="90" w:line="240" w:lineRule="auto"/>
    </w:pPr>
    <w:rPr>
      <w:rFonts w:ascii="Times New Roman" w:hAnsi="Times New Roman" w:cs="Times New Roman"/>
      <w:sz w:val="24"/>
      <w:szCs w:val="24"/>
      <w:lang w:eastAsia="ru-RU"/>
    </w:rPr>
  </w:style>
  <w:style w:type="paragraph" w:customStyle="1" w:styleId="c94">
    <w:name w:val="c94"/>
    <w:basedOn w:val="a"/>
    <w:rsid w:val="0015140C"/>
    <w:pPr>
      <w:spacing w:before="90" w:after="90" w:line="240" w:lineRule="auto"/>
    </w:pPr>
    <w:rPr>
      <w:rFonts w:ascii="Times New Roman" w:hAnsi="Times New Roman" w:cs="Times New Roman"/>
      <w:sz w:val="24"/>
      <w:szCs w:val="24"/>
      <w:lang w:eastAsia="ru-RU"/>
    </w:rPr>
  </w:style>
  <w:style w:type="paragraph" w:customStyle="1" w:styleId="c86">
    <w:name w:val="c86"/>
    <w:basedOn w:val="a"/>
    <w:rsid w:val="0015140C"/>
    <w:pPr>
      <w:spacing w:before="90" w:after="90" w:line="240" w:lineRule="auto"/>
    </w:pPr>
    <w:rPr>
      <w:rFonts w:ascii="Times New Roman" w:hAnsi="Times New Roman" w:cs="Times New Roman"/>
      <w:sz w:val="24"/>
      <w:szCs w:val="24"/>
      <w:lang w:eastAsia="ru-RU"/>
    </w:rPr>
  </w:style>
  <w:style w:type="paragraph" w:customStyle="1" w:styleId="c22">
    <w:name w:val="c22"/>
    <w:basedOn w:val="a"/>
    <w:rsid w:val="0015140C"/>
    <w:pPr>
      <w:spacing w:before="90" w:after="90" w:line="240" w:lineRule="auto"/>
    </w:pPr>
    <w:rPr>
      <w:rFonts w:ascii="Times New Roman" w:hAnsi="Times New Roman" w:cs="Times New Roman"/>
      <w:sz w:val="24"/>
      <w:szCs w:val="24"/>
      <w:lang w:eastAsia="ru-RU"/>
    </w:rPr>
  </w:style>
  <w:style w:type="paragraph" w:customStyle="1" w:styleId="c62">
    <w:name w:val="c62"/>
    <w:basedOn w:val="a"/>
    <w:rsid w:val="0015140C"/>
    <w:pPr>
      <w:spacing w:before="90" w:after="90" w:line="240" w:lineRule="auto"/>
    </w:pPr>
    <w:rPr>
      <w:rFonts w:ascii="Times New Roman" w:hAnsi="Times New Roman" w:cs="Times New Roman"/>
      <w:sz w:val="24"/>
      <w:szCs w:val="24"/>
      <w:lang w:eastAsia="ru-RU"/>
    </w:rPr>
  </w:style>
  <w:style w:type="paragraph" w:customStyle="1" w:styleId="c75">
    <w:name w:val="c75"/>
    <w:basedOn w:val="a"/>
    <w:rsid w:val="0015140C"/>
    <w:pPr>
      <w:spacing w:before="90" w:after="90" w:line="240" w:lineRule="auto"/>
    </w:pPr>
    <w:rPr>
      <w:rFonts w:ascii="Times New Roman" w:hAnsi="Times New Roman" w:cs="Times New Roman"/>
      <w:sz w:val="24"/>
      <w:szCs w:val="24"/>
      <w:lang w:eastAsia="ru-RU"/>
    </w:rPr>
  </w:style>
  <w:style w:type="paragraph" w:customStyle="1" w:styleId="c24">
    <w:name w:val="c24"/>
    <w:basedOn w:val="a"/>
    <w:rsid w:val="0015140C"/>
    <w:pPr>
      <w:spacing w:before="90" w:after="90" w:line="240" w:lineRule="auto"/>
    </w:pPr>
    <w:rPr>
      <w:rFonts w:ascii="Times New Roman" w:hAnsi="Times New Roman" w:cs="Times New Roman"/>
      <w:sz w:val="24"/>
      <w:szCs w:val="24"/>
      <w:lang w:eastAsia="ru-RU"/>
    </w:rPr>
  </w:style>
  <w:style w:type="paragraph" w:customStyle="1" w:styleId="c66">
    <w:name w:val="c66"/>
    <w:basedOn w:val="a"/>
    <w:rsid w:val="0015140C"/>
    <w:pPr>
      <w:spacing w:before="90" w:after="90" w:line="240" w:lineRule="auto"/>
    </w:pPr>
    <w:rPr>
      <w:rFonts w:ascii="Times New Roman" w:hAnsi="Times New Roman" w:cs="Times New Roman"/>
      <w:sz w:val="24"/>
      <w:szCs w:val="24"/>
      <w:lang w:eastAsia="ru-RU"/>
    </w:rPr>
  </w:style>
  <w:style w:type="paragraph" w:customStyle="1" w:styleId="c72">
    <w:name w:val="c72"/>
    <w:basedOn w:val="a"/>
    <w:rsid w:val="0015140C"/>
    <w:pPr>
      <w:spacing w:before="90" w:after="90" w:line="240" w:lineRule="auto"/>
    </w:pPr>
    <w:rPr>
      <w:rFonts w:ascii="Times New Roman" w:hAnsi="Times New Roman" w:cs="Times New Roman"/>
      <w:sz w:val="24"/>
      <w:szCs w:val="24"/>
      <w:lang w:eastAsia="ru-RU"/>
    </w:rPr>
  </w:style>
  <w:style w:type="paragraph" w:customStyle="1" w:styleId="c91">
    <w:name w:val="c91"/>
    <w:basedOn w:val="a"/>
    <w:rsid w:val="0015140C"/>
    <w:pPr>
      <w:spacing w:before="90" w:after="90" w:line="240" w:lineRule="auto"/>
    </w:pPr>
    <w:rPr>
      <w:rFonts w:ascii="Times New Roman" w:hAnsi="Times New Roman" w:cs="Times New Roman"/>
      <w:sz w:val="24"/>
      <w:szCs w:val="24"/>
      <w:lang w:eastAsia="ru-RU"/>
    </w:rPr>
  </w:style>
  <w:style w:type="paragraph" w:customStyle="1" w:styleId="c56">
    <w:name w:val="c56"/>
    <w:basedOn w:val="a"/>
    <w:rsid w:val="0015140C"/>
    <w:pPr>
      <w:spacing w:before="90" w:after="90" w:line="240" w:lineRule="auto"/>
    </w:pPr>
    <w:rPr>
      <w:rFonts w:ascii="Times New Roman" w:hAnsi="Times New Roman" w:cs="Times New Roman"/>
      <w:sz w:val="24"/>
      <w:szCs w:val="24"/>
      <w:lang w:eastAsia="ru-RU"/>
    </w:rPr>
  </w:style>
  <w:style w:type="paragraph" w:customStyle="1" w:styleId="c41">
    <w:name w:val="c41"/>
    <w:basedOn w:val="a"/>
    <w:rsid w:val="0015140C"/>
    <w:pPr>
      <w:spacing w:before="90" w:after="90" w:line="240" w:lineRule="auto"/>
    </w:pPr>
    <w:rPr>
      <w:rFonts w:ascii="Times New Roman" w:hAnsi="Times New Roman" w:cs="Times New Roman"/>
      <w:sz w:val="24"/>
      <w:szCs w:val="24"/>
      <w:lang w:eastAsia="ru-RU"/>
    </w:rPr>
  </w:style>
  <w:style w:type="paragraph" w:customStyle="1" w:styleId="c97">
    <w:name w:val="c97"/>
    <w:basedOn w:val="a"/>
    <w:rsid w:val="0015140C"/>
    <w:pPr>
      <w:spacing w:before="90" w:after="90" w:line="240" w:lineRule="auto"/>
    </w:pPr>
    <w:rPr>
      <w:rFonts w:ascii="Times New Roman" w:hAnsi="Times New Roman" w:cs="Times New Roman"/>
      <w:sz w:val="24"/>
      <w:szCs w:val="24"/>
      <w:lang w:eastAsia="ru-RU"/>
    </w:rPr>
  </w:style>
  <w:style w:type="paragraph" w:customStyle="1" w:styleId="c59">
    <w:name w:val="c59"/>
    <w:basedOn w:val="a"/>
    <w:rsid w:val="0015140C"/>
    <w:pPr>
      <w:spacing w:before="90" w:after="90" w:line="240" w:lineRule="auto"/>
    </w:pPr>
    <w:rPr>
      <w:rFonts w:ascii="Times New Roman" w:hAnsi="Times New Roman" w:cs="Times New Roman"/>
      <w:sz w:val="24"/>
      <w:szCs w:val="24"/>
      <w:lang w:eastAsia="ru-RU"/>
    </w:rPr>
  </w:style>
  <w:style w:type="paragraph" w:customStyle="1" w:styleId="c77">
    <w:name w:val="c77"/>
    <w:basedOn w:val="a"/>
    <w:rsid w:val="0015140C"/>
    <w:pPr>
      <w:spacing w:before="90" w:after="90" w:line="240" w:lineRule="auto"/>
    </w:pPr>
    <w:rPr>
      <w:rFonts w:ascii="Times New Roman" w:hAnsi="Times New Roman" w:cs="Times New Roman"/>
      <w:sz w:val="24"/>
      <w:szCs w:val="24"/>
      <w:lang w:eastAsia="ru-RU"/>
    </w:rPr>
  </w:style>
  <w:style w:type="paragraph" w:customStyle="1" w:styleId="c87">
    <w:name w:val="c87"/>
    <w:basedOn w:val="a"/>
    <w:rsid w:val="0015140C"/>
    <w:pPr>
      <w:spacing w:before="90" w:after="90" w:line="240" w:lineRule="auto"/>
    </w:pPr>
    <w:rPr>
      <w:rFonts w:ascii="Times New Roman" w:hAnsi="Times New Roman" w:cs="Times New Roman"/>
      <w:sz w:val="24"/>
      <w:szCs w:val="24"/>
      <w:lang w:eastAsia="ru-RU"/>
    </w:rPr>
  </w:style>
  <w:style w:type="paragraph" w:customStyle="1" w:styleId="c73">
    <w:name w:val="c73"/>
    <w:basedOn w:val="a"/>
    <w:rsid w:val="0015140C"/>
    <w:pPr>
      <w:spacing w:before="90" w:after="90" w:line="240" w:lineRule="auto"/>
    </w:pPr>
    <w:rPr>
      <w:rFonts w:ascii="Times New Roman" w:hAnsi="Times New Roman" w:cs="Times New Roman"/>
      <w:sz w:val="24"/>
      <w:szCs w:val="24"/>
      <w:lang w:eastAsia="ru-RU"/>
    </w:rPr>
  </w:style>
  <w:style w:type="paragraph" w:customStyle="1" w:styleId="c34">
    <w:name w:val="c34"/>
    <w:basedOn w:val="a"/>
    <w:rsid w:val="0015140C"/>
    <w:pPr>
      <w:spacing w:before="90" w:after="90" w:line="240" w:lineRule="auto"/>
    </w:pPr>
    <w:rPr>
      <w:rFonts w:ascii="Times New Roman" w:hAnsi="Times New Roman" w:cs="Times New Roman"/>
      <w:sz w:val="24"/>
      <w:szCs w:val="24"/>
      <w:lang w:eastAsia="ru-RU"/>
    </w:rPr>
  </w:style>
  <w:style w:type="paragraph" w:customStyle="1" w:styleId="c19">
    <w:name w:val="c19"/>
    <w:basedOn w:val="a"/>
    <w:rsid w:val="0015140C"/>
    <w:pPr>
      <w:spacing w:before="90" w:after="90" w:line="240" w:lineRule="auto"/>
    </w:pPr>
    <w:rPr>
      <w:rFonts w:ascii="Times New Roman" w:hAnsi="Times New Roman" w:cs="Times New Roman"/>
      <w:sz w:val="24"/>
      <w:szCs w:val="24"/>
      <w:lang w:eastAsia="ru-RU"/>
    </w:rPr>
  </w:style>
  <w:style w:type="paragraph" w:customStyle="1" w:styleId="c76">
    <w:name w:val="c76"/>
    <w:basedOn w:val="a"/>
    <w:rsid w:val="0015140C"/>
    <w:pPr>
      <w:spacing w:before="90" w:after="90" w:line="240" w:lineRule="auto"/>
    </w:pPr>
    <w:rPr>
      <w:rFonts w:ascii="Times New Roman" w:hAnsi="Times New Roman" w:cs="Times New Roman"/>
      <w:sz w:val="24"/>
      <w:szCs w:val="24"/>
      <w:lang w:eastAsia="ru-RU"/>
    </w:rPr>
  </w:style>
  <w:style w:type="paragraph" w:customStyle="1" w:styleId="c61">
    <w:name w:val="c61"/>
    <w:basedOn w:val="a"/>
    <w:rsid w:val="0015140C"/>
    <w:pPr>
      <w:spacing w:before="90" w:after="90" w:line="240" w:lineRule="auto"/>
    </w:pPr>
    <w:rPr>
      <w:rFonts w:ascii="Times New Roman" w:hAnsi="Times New Roman" w:cs="Times New Roman"/>
      <w:sz w:val="24"/>
      <w:szCs w:val="24"/>
      <w:lang w:eastAsia="ru-RU"/>
    </w:rPr>
  </w:style>
  <w:style w:type="paragraph" w:customStyle="1" w:styleId="c85">
    <w:name w:val="c85"/>
    <w:basedOn w:val="a"/>
    <w:rsid w:val="0015140C"/>
    <w:pPr>
      <w:spacing w:before="90" w:after="90" w:line="240" w:lineRule="auto"/>
    </w:pPr>
    <w:rPr>
      <w:rFonts w:ascii="Times New Roman" w:hAnsi="Times New Roman" w:cs="Times New Roman"/>
      <w:sz w:val="24"/>
      <w:szCs w:val="24"/>
      <w:lang w:eastAsia="ru-RU"/>
    </w:rPr>
  </w:style>
  <w:style w:type="paragraph" w:customStyle="1" w:styleId="c78">
    <w:name w:val="c78"/>
    <w:basedOn w:val="a"/>
    <w:rsid w:val="0015140C"/>
    <w:pPr>
      <w:spacing w:before="90" w:after="90" w:line="240" w:lineRule="auto"/>
    </w:pPr>
    <w:rPr>
      <w:rFonts w:ascii="Times New Roman" w:hAnsi="Times New Roman" w:cs="Times New Roman"/>
      <w:sz w:val="24"/>
      <w:szCs w:val="24"/>
      <w:lang w:eastAsia="ru-RU"/>
    </w:rPr>
  </w:style>
  <w:style w:type="paragraph" w:customStyle="1" w:styleId="c30">
    <w:name w:val="c30"/>
    <w:basedOn w:val="a"/>
    <w:rsid w:val="0015140C"/>
    <w:pPr>
      <w:spacing w:before="90" w:after="90" w:line="240" w:lineRule="auto"/>
    </w:pPr>
    <w:rPr>
      <w:rFonts w:ascii="Times New Roman" w:hAnsi="Times New Roman" w:cs="Times New Roman"/>
      <w:sz w:val="24"/>
      <w:szCs w:val="24"/>
      <w:lang w:eastAsia="ru-RU"/>
    </w:rPr>
  </w:style>
  <w:style w:type="paragraph" w:customStyle="1" w:styleId="c51">
    <w:name w:val="c51"/>
    <w:basedOn w:val="a"/>
    <w:rsid w:val="0015140C"/>
    <w:pPr>
      <w:spacing w:before="90" w:after="90" w:line="240" w:lineRule="auto"/>
    </w:pPr>
    <w:rPr>
      <w:rFonts w:ascii="Times New Roman" w:hAnsi="Times New Roman" w:cs="Times New Roman"/>
      <w:sz w:val="24"/>
      <w:szCs w:val="24"/>
      <w:lang w:eastAsia="ru-RU"/>
    </w:rPr>
  </w:style>
  <w:style w:type="paragraph" w:customStyle="1" w:styleId="c93">
    <w:name w:val="c93"/>
    <w:basedOn w:val="a"/>
    <w:rsid w:val="0015140C"/>
    <w:pPr>
      <w:spacing w:before="90" w:after="90" w:line="240" w:lineRule="auto"/>
    </w:pPr>
    <w:rPr>
      <w:rFonts w:ascii="Times New Roman" w:hAnsi="Times New Roman" w:cs="Times New Roman"/>
      <w:sz w:val="24"/>
      <w:szCs w:val="24"/>
      <w:lang w:eastAsia="ru-RU"/>
    </w:rPr>
  </w:style>
  <w:style w:type="paragraph" w:customStyle="1" w:styleId="16">
    <w:name w:val="Подзаголовок1"/>
    <w:basedOn w:val="a"/>
    <w:rsid w:val="0015140C"/>
    <w:pPr>
      <w:spacing w:before="90" w:after="90" w:line="240" w:lineRule="auto"/>
    </w:pPr>
    <w:rPr>
      <w:rFonts w:ascii="Times New Roman" w:hAnsi="Times New Roman" w:cs="Times New Roman"/>
      <w:sz w:val="24"/>
      <w:szCs w:val="24"/>
      <w:lang w:eastAsia="ru-RU"/>
    </w:rPr>
  </w:style>
  <w:style w:type="character" w:customStyle="1" w:styleId="flag-wrapper4">
    <w:name w:val="flag-wrapper4"/>
    <w:basedOn w:val="a0"/>
    <w:rsid w:val="0015140C"/>
  </w:style>
  <w:style w:type="paragraph" w:customStyle="1" w:styleId="grippie2">
    <w:name w:val="grippie2"/>
    <w:basedOn w:val="a"/>
    <w:rsid w:val="0015140C"/>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hAnsi="Times New Roman" w:cs="Times New Roman"/>
      <w:sz w:val="24"/>
      <w:szCs w:val="24"/>
      <w:lang w:eastAsia="ru-RU"/>
    </w:rPr>
  </w:style>
  <w:style w:type="paragraph" w:customStyle="1" w:styleId="handle2">
    <w:name w:val="handle2"/>
    <w:basedOn w:val="a"/>
    <w:rsid w:val="0015140C"/>
    <w:pPr>
      <w:spacing w:after="0" w:line="240" w:lineRule="auto"/>
      <w:ind w:left="120" w:right="120"/>
    </w:pPr>
    <w:rPr>
      <w:rFonts w:ascii="Times New Roman" w:hAnsi="Times New Roman" w:cs="Times New Roman"/>
      <w:sz w:val="24"/>
      <w:szCs w:val="24"/>
      <w:lang w:eastAsia="ru-RU"/>
    </w:rPr>
  </w:style>
  <w:style w:type="paragraph" w:customStyle="1" w:styleId="bar3">
    <w:name w:val="bar3"/>
    <w:basedOn w:val="a"/>
    <w:rsid w:val="0015140C"/>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hAnsi="Times New Roman" w:cs="Times New Roman"/>
      <w:sz w:val="24"/>
      <w:szCs w:val="24"/>
      <w:lang w:eastAsia="ru-RU"/>
    </w:rPr>
  </w:style>
  <w:style w:type="paragraph" w:customStyle="1" w:styleId="filled2">
    <w:name w:val="filled2"/>
    <w:basedOn w:val="a"/>
    <w:rsid w:val="0015140C"/>
    <w:pPr>
      <w:shd w:val="clear" w:color="auto" w:fill="0072B9"/>
      <w:spacing w:before="90" w:after="90" w:line="240" w:lineRule="auto"/>
    </w:pPr>
    <w:rPr>
      <w:rFonts w:ascii="Times New Roman" w:hAnsi="Times New Roman" w:cs="Times New Roman"/>
      <w:sz w:val="24"/>
      <w:szCs w:val="24"/>
      <w:lang w:eastAsia="ru-RU"/>
    </w:rPr>
  </w:style>
  <w:style w:type="paragraph" w:customStyle="1" w:styleId="throbber3">
    <w:name w:val="throbber3"/>
    <w:basedOn w:val="a"/>
    <w:rsid w:val="0015140C"/>
    <w:pPr>
      <w:spacing w:before="30" w:after="30" w:line="240" w:lineRule="auto"/>
      <w:ind w:left="30" w:right="30"/>
    </w:pPr>
    <w:rPr>
      <w:rFonts w:ascii="Times New Roman" w:hAnsi="Times New Roman" w:cs="Times New Roman"/>
      <w:sz w:val="24"/>
      <w:szCs w:val="24"/>
      <w:lang w:eastAsia="ru-RU"/>
    </w:rPr>
  </w:style>
  <w:style w:type="paragraph" w:customStyle="1" w:styleId="message3">
    <w:name w:val="message3"/>
    <w:basedOn w:val="a"/>
    <w:rsid w:val="0015140C"/>
    <w:pPr>
      <w:spacing w:before="90" w:after="90" w:line="240" w:lineRule="auto"/>
    </w:pPr>
    <w:rPr>
      <w:rFonts w:ascii="Times New Roman" w:hAnsi="Times New Roman" w:cs="Times New Roman"/>
      <w:sz w:val="24"/>
      <w:szCs w:val="24"/>
      <w:lang w:eastAsia="ru-RU"/>
    </w:rPr>
  </w:style>
  <w:style w:type="paragraph" w:customStyle="1" w:styleId="throbber4">
    <w:name w:val="throbber4"/>
    <w:basedOn w:val="a"/>
    <w:rsid w:val="0015140C"/>
    <w:pPr>
      <w:spacing w:after="0" w:line="240" w:lineRule="auto"/>
      <w:ind w:left="30" w:right="30"/>
    </w:pPr>
    <w:rPr>
      <w:rFonts w:ascii="Times New Roman" w:hAnsi="Times New Roman" w:cs="Times New Roman"/>
      <w:sz w:val="24"/>
      <w:szCs w:val="24"/>
      <w:lang w:eastAsia="ru-RU"/>
    </w:rPr>
  </w:style>
  <w:style w:type="paragraph" w:customStyle="1" w:styleId="fieldset-wrapper2">
    <w:name w:val="fieldset-wrapper2"/>
    <w:basedOn w:val="a"/>
    <w:rsid w:val="0015140C"/>
    <w:pPr>
      <w:spacing w:before="90" w:after="90" w:line="240" w:lineRule="auto"/>
    </w:pPr>
    <w:rPr>
      <w:rFonts w:ascii="Times New Roman" w:hAnsi="Times New Roman" w:cs="Times New Roman"/>
      <w:sz w:val="24"/>
      <w:szCs w:val="24"/>
      <w:lang w:eastAsia="ru-RU"/>
    </w:rPr>
  </w:style>
  <w:style w:type="paragraph" w:customStyle="1" w:styleId="js-hide2">
    <w:name w:val="js-hide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error2">
    <w:name w:val="error2"/>
    <w:basedOn w:val="a"/>
    <w:rsid w:val="0015140C"/>
    <w:pPr>
      <w:spacing w:before="90" w:after="90" w:line="240" w:lineRule="auto"/>
    </w:pPr>
    <w:rPr>
      <w:rFonts w:ascii="Times New Roman" w:hAnsi="Times New Roman" w:cs="Times New Roman"/>
      <w:color w:val="333333"/>
      <w:sz w:val="24"/>
      <w:szCs w:val="24"/>
      <w:lang w:eastAsia="ru-RU"/>
    </w:rPr>
  </w:style>
  <w:style w:type="paragraph" w:customStyle="1" w:styleId="title3">
    <w:name w:val="title3"/>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item9">
    <w:name w:val="form-item9"/>
    <w:basedOn w:val="a"/>
    <w:rsid w:val="0015140C"/>
    <w:pPr>
      <w:spacing w:after="0" w:line="240" w:lineRule="auto"/>
    </w:pPr>
    <w:rPr>
      <w:rFonts w:ascii="Times New Roman" w:hAnsi="Times New Roman" w:cs="Times New Roman"/>
      <w:sz w:val="24"/>
      <w:szCs w:val="24"/>
      <w:lang w:eastAsia="ru-RU"/>
    </w:rPr>
  </w:style>
  <w:style w:type="paragraph" w:customStyle="1" w:styleId="form-item10">
    <w:name w:val="form-item10"/>
    <w:basedOn w:val="a"/>
    <w:rsid w:val="0015140C"/>
    <w:pPr>
      <w:spacing w:after="0" w:line="240" w:lineRule="auto"/>
    </w:pPr>
    <w:rPr>
      <w:rFonts w:ascii="Times New Roman" w:hAnsi="Times New Roman" w:cs="Times New Roman"/>
      <w:sz w:val="24"/>
      <w:szCs w:val="24"/>
      <w:lang w:eastAsia="ru-RU"/>
    </w:rPr>
  </w:style>
  <w:style w:type="paragraph" w:customStyle="1" w:styleId="description6">
    <w:name w:val="description6"/>
    <w:basedOn w:val="a"/>
    <w:rsid w:val="0015140C"/>
    <w:pPr>
      <w:spacing w:before="90" w:after="90" w:line="312" w:lineRule="auto"/>
    </w:pPr>
    <w:rPr>
      <w:rFonts w:ascii="Times New Roman" w:hAnsi="Times New Roman" w:cs="Times New Roman"/>
      <w:sz w:val="23"/>
      <w:szCs w:val="23"/>
      <w:lang w:eastAsia="ru-RU"/>
    </w:rPr>
  </w:style>
  <w:style w:type="paragraph" w:customStyle="1" w:styleId="form-item11">
    <w:name w:val="form-item11"/>
    <w:basedOn w:val="a"/>
    <w:rsid w:val="0015140C"/>
    <w:pPr>
      <w:spacing w:before="96" w:after="96" w:line="240" w:lineRule="auto"/>
    </w:pPr>
    <w:rPr>
      <w:rFonts w:ascii="Times New Roman" w:hAnsi="Times New Roman" w:cs="Times New Roman"/>
      <w:sz w:val="24"/>
      <w:szCs w:val="24"/>
      <w:lang w:eastAsia="ru-RU"/>
    </w:rPr>
  </w:style>
  <w:style w:type="paragraph" w:customStyle="1" w:styleId="form-item12">
    <w:name w:val="form-item12"/>
    <w:basedOn w:val="a"/>
    <w:rsid w:val="0015140C"/>
    <w:pPr>
      <w:spacing w:before="96" w:after="96" w:line="240" w:lineRule="auto"/>
    </w:pPr>
    <w:rPr>
      <w:rFonts w:ascii="Times New Roman" w:hAnsi="Times New Roman" w:cs="Times New Roman"/>
      <w:sz w:val="24"/>
      <w:szCs w:val="24"/>
      <w:lang w:eastAsia="ru-RU"/>
    </w:rPr>
  </w:style>
  <w:style w:type="paragraph" w:customStyle="1" w:styleId="description7">
    <w:name w:val="description7"/>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description8">
    <w:name w:val="description8"/>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pager2">
    <w:name w:val="pager2"/>
    <w:basedOn w:val="a"/>
    <w:rsid w:val="0015140C"/>
    <w:pPr>
      <w:spacing w:before="90" w:after="90" w:line="240" w:lineRule="auto"/>
      <w:jc w:val="center"/>
    </w:pPr>
    <w:rPr>
      <w:rFonts w:ascii="Times New Roman" w:hAnsi="Times New Roman" w:cs="Times New Roman"/>
      <w:sz w:val="24"/>
      <w:szCs w:val="24"/>
      <w:lang w:eastAsia="ru-RU"/>
    </w:rPr>
  </w:style>
  <w:style w:type="character" w:customStyle="1" w:styleId="summary2">
    <w:name w:val="summary2"/>
    <w:basedOn w:val="a0"/>
    <w:rsid w:val="0015140C"/>
    <w:rPr>
      <w:color w:val="999999"/>
      <w:sz w:val="22"/>
      <w:szCs w:val="22"/>
    </w:rPr>
  </w:style>
  <w:style w:type="paragraph" w:customStyle="1" w:styleId="feed-title2">
    <w:name w:val="feed-title2"/>
    <w:basedOn w:val="a"/>
    <w:rsid w:val="0015140C"/>
    <w:pPr>
      <w:spacing w:after="90" w:line="240" w:lineRule="auto"/>
    </w:pPr>
    <w:rPr>
      <w:rFonts w:ascii="Times New Roman" w:hAnsi="Times New Roman" w:cs="Times New Roman"/>
      <w:sz w:val="24"/>
      <w:szCs w:val="24"/>
      <w:lang w:eastAsia="ru-RU"/>
    </w:rPr>
  </w:style>
  <w:style w:type="paragraph" w:customStyle="1" w:styleId="feed-icon2">
    <w:name w:val="feed-icon2"/>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2">
    <w:name w:val="feed-item2"/>
    <w:basedOn w:val="a"/>
    <w:rsid w:val="0015140C"/>
    <w:pPr>
      <w:spacing w:before="90" w:after="360" w:line="240" w:lineRule="auto"/>
    </w:pPr>
    <w:rPr>
      <w:rFonts w:ascii="Times New Roman" w:hAnsi="Times New Roman" w:cs="Times New Roman"/>
      <w:sz w:val="24"/>
      <w:szCs w:val="24"/>
      <w:lang w:eastAsia="ru-RU"/>
    </w:rPr>
  </w:style>
  <w:style w:type="paragraph" w:customStyle="1" w:styleId="feed-item-title2">
    <w:name w:val="feed-item-title2"/>
    <w:basedOn w:val="a"/>
    <w:rsid w:val="0015140C"/>
    <w:pPr>
      <w:spacing w:before="90" w:after="0" w:line="240" w:lineRule="auto"/>
    </w:pPr>
    <w:rPr>
      <w:rFonts w:ascii="Times New Roman" w:hAnsi="Times New Roman" w:cs="Times New Roman"/>
      <w:sz w:val="31"/>
      <w:szCs w:val="31"/>
      <w:lang w:eastAsia="ru-RU"/>
    </w:rPr>
  </w:style>
  <w:style w:type="paragraph" w:customStyle="1" w:styleId="feed-item-meta2">
    <w:name w:val="feed-item-meta2"/>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body2">
    <w:name w:val="feed-item-body2"/>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categories2">
    <w:name w:val="feed-item-categories2"/>
    <w:basedOn w:val="a"/>
    <w:rsid w:val="0015140C"/>
    <w:pPr>
      <w:spacing w:before="90" w:after="90" w:line="240" w:lineRule="auto"/>
    </w:pPr>
    <w:rPr>
      <w:rFonts w:ascii="Times New Roman" w:hAnsi="Times New Roman" w:cs="Times New Roman"/>
      <w:lang w:eastAsia="ru-RU"/>
    </w:rPr>
  </w:style>
  <w:style w:type="paragraph" w:customStyle="1" w:styleId="body2">
    <w:name w:val="body2"/>
    <w:basedOn w:val="a"/>
    <w:rsid w:val="0015140C"/>
    <w:pPr>
      <w:spacing w:after="90" w:line="240" w:lineRule="auto"/>
    </w:pPr>
    <w:rPr>
      <w:rFonts w:ascii="Times New Roman" w:hAnsi="Times New Roman" w:cs="Times New Roman"/>
      <w:sz w:val="24"/>
      <w:szCs w:val="24"/>
      <w:lang w:eastAsia="ru-RU"/>
    </w:rPr>
  </w:style>
  <w:style w:type="paragraph" w:customStyle="1" w:styleId="menu2">
    <w:name w:val="menu2"/>
    <w:basedOn w:val="a"/>
    <w:rsid w:val="0015140C"/>
    <w:pPr>
      <w:pBdr>
        <w:top w:val="single" w:sz="6" w:space="8" w:color="CCCCCC"/>
      </w:pBdr>
      <w:spacing w:before="90" w:after="90" w:line="240" w:lineRule="auto"/>
    </w:pPr>
    <w:rPr>
      <w:rFonts w:ascii="Times New Roman" w:hAnsi="Times New Roman" w:cs="Times New Roman"/>
      <w:sz w:val="24"/>
      <w:szCs w:val="24"/>
      <w:lang w:eastAsia="ru-RU"/>
    </w:rPr>
  </w:style>
  <w:style w:type="paragraph" w:customStyle="1" w:styleId="page-links2">
    <w:name w:val="page-links2"/>
    <w:basedOn w:val="a"/>
    <w:rsid w:val="0015140C"/>
    <w:pPr>
      <w:pBdr>
        <w:top w:val="single" w:sz="6" w:space="4" w:color="CCCCCC"/>
        <w:bottom w:val="single" w:sz="6" w:space="4" w:color="CCCCCC"/>
      </w:pBdr>
      <w:spacing w:before="90" w:after="90" w:line="240" w:lineRule="auto"/>
      <w:jc w:val="center"/>
    </w:pPr>
    <w:rPr>
      <w:rFonts w:ascii="Times New Roman" w:hAnsi="Times New Roman" w:cs="Times New Roman"/>
      <w:sz w:val="24"/>
      <w:szCs w:val="24"/>
      <w:lang w:eastAsia="ru-RU"/>
    </w:rPr>
  </w:style>
  <w:style w:type="paragraph" w:customStyle="1" w:styleId="page-previous2">
    <w:name w:val="page-previous2"/>
    <w:basedOn w:val="a"/>
    <w:rsid w:val="0015140C"/>
    <w:pPr>
      <w:spacing w:before="90" w:after="90" w:line="240" w:lineRule="auto"/>
    </w:pPr>
    <w:rPr>
      <w:rFonts w:ascii="Times New Roman" w:hAnsi="Times New Roman" w:cs="Times New Roman"/>
      <w:sz w:val="24"/>
      <w:szCs w:val="24"/>
      <w:lang w:eastAsia="ru-RU"/>
    </w:rPr>
  </w:style>
  <w:style w:type="paragraph" w:customStyle="1" w:styleId="page-up2">
    <w:name w:val="page-up2"/>
    <w:basedOn w:val="a"/>
    <w:rsid w:val="0015140C"/>
    <w:pPr>
      <w:spacing w:after="0" w:line="240" w:lineRule="auto"/>
      <w:ind w:left="612" w:right="612"/>
    </w:pPr>
    <w:rPr>
      <w:rFonts w:ascii="Times New Roman" w:hAnsi="Times New Roman" w:cs="Times New Roman"/>
      <w:sz w:val="24"/>
      <w:szCs w:val="24"/>
      <w:lang w:eastAsia="ru-RU"/>
    </w:rPr>
  </w:style>
  <w:style w:type="paragraph" w:customStyle="1" w:styleId="page-next2">
    <w:name w:val="page-next2"/>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form-item13">
    <w:name w:val="form-item13"/>
    <w:basedOn w:val="a"/>
    <w:rsid w:val="0015140C"/>
    <w:pPr>
      <w:spacing w:after="0" w:line="240" w:lineRule="auto"/>
    </w:pPr>
    <w:rPr>
      <w:rFonts w:ascii="Times New Roman" w:hAnsi="Times New Roman" w:cs="Times New Roman"/>
      <w:sz w:val="24"/>
      <w:szCs w:val="24"/>
      <w:lang w:eastAsia="ru-RU"/>
    </w:rPr>
  </w:style>
  <w:style w:type="paragraph" w:customStyle="1" w:styleId="description9">
    <w:name w:val="description9"/>
    <w:basedOn w:val="a"/>
    <w:rsid w:val="0015140C"/>
    <w:pPr>
      <w:spacing w:before="90" w:after="90" w:line="240" w:lineRule="auto"/>
    </w:pPr>
    <w:rPr>
      <w:rFonts w:ascii="Times New Roman" w:hAnsi="Times New Roman" w:cs="Times New Roman"/>
      <w:sz w:val="24"/>
      <w:szCs w:val="24"/>
      <w:lang w:eastAsia="ru-RU"/>
    </w:rPr>
  </w:style>
  <w:style w:type="paragraph" w:customStyle="1" w:styleId="field-label2">
    <w:name w:val="field-label2"/>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ield-multiple-table2">
    <w:name w:val="field-multiple-table2"/>
    <w:basedOn w:val="a"/>
    <w:rsid w:val="0015140C"/>
    <w:pPr>
      <w:spacing w:after="0" w:line="240" w:lineRule="auto"/>
    </w:pPr>
    <w:rPr>
      <w:rFonts w:ascii="Times New Roman" w:hAnsi="Times New Roman" w:cs="Times New Roman"/>
      <w:sz w:val="24"/>
      <w:szCs w:val="24"/>
      <w:lang w:eastAsia="ru-RU"/>
    </w:rPr>
  </w:style>
  <w:style w:type="paragraph" w:customStyle="1" w:styleId="field-add-more-submit2">
    <w:name w:val="field-add-more-submit2"/>
    <w:basedOn w:val="a"/>
    <w:rsid w:val="0015140C"/>
    <w:pPr>
      <w:spacing w:before="120" w:after="0" w:line="240" w:lineRule="auto"/>
    </w:pPr>
    <w:rPr>
      <w:rFonts w:ascii="Times New Roman" w:hAnsi="Times New Roman" w:cs="Times New Roman"/>
      <w:sz w:val="24"/>
      <w:szCs w:val="24"/>
      <w:lang w:eastAsia="ru-RU"/>
    </w:rPr>
  </w:style>
  <w:style w:type="paragraph" w:customStyle="1" w:styleId="close2">
    <w:name w:val="close2"/>
    <w:basedOn w:val="a"/>
    <w:rsid w:val="0015140C"/>
    <w:pPr>
      <w:spacing w:before="90" w:after="90" w:line="240" w:lineRule="auto"/>
    </w:pPr>
    <w:rPr>
      <w:rFonts w:ascii="Times New Roman" w:hAnsi="Times New Roman" w:cs="Times New Roman"/>
      <w:color w:val="808080"/>
      <w:sz w:val="36"/>
      <w:szCs w:val="36"/>
      <w:lang w:eastAsia="ru-RU"/>
    </w:rPr>
  </w:style>
  <w:style w:type="paragraph" w:customStyle="1" w:styleId="submitted2">
    <w:name w:val="submitted2"/>
    <w:basedOn w:val="a"/>
    <w:rsid w:val="0015140C"/>
    <w:pPr>
      <w:spacing w:before="90" w:after="90" w:line="240" w:lineRule="auto"/>
      <w:jc w:val="right"/>
    </w:pPr>
    <w:rPr>
      <w:rFonts w:ascii="Times New Roman" w:hAnsi="Times New Roman" w:cs="Times New Roman"/>
      <w:color w:val="8899A6"/>
      <w:lang w:eastAsia="ru-RU"/>
    </w:rPr>
  </w:style>
  <w:style w:type="paragraph" w:customStyle="1" w:styleId="node3">
    <w:name w:val="node3"/>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bar4">
    <w:name w:val="bar4"/>
    <w:basedOn w:val="a"/>
    <w:rsid w:val="0015140C"/>
    <w:pPr>
      <w:shd w:val="clear" w:color="auto" w:fill="DDDDDD"/>
      <w:spacing w:before="15" w:after="15" w:line="240" w:lineRule="auto"/>
    </w:pPr>
    <w:rPr>
      <w:rFonts w:ascii="Times New Roman" w:hAnsi="Times New Roman" w:cs="Times New Roman"/>
      <w:sz w:val="24"/>
      <w:szCs w:val="24"/>
      <w:lang w:eastAsia="ru-RU"/>
    </w:rPr>
  </w:style>
  <w:style w:type="paragraph" w:customStyle="1" w:styleId="foreground2">
    <w:name w:val="foreground2"/>
    <w:basedOn w:val="a"/>
    <w:rsid w:val="0015140C"/>
    <w:pPr>
      <w:shd w:val="clear" w:color="auto" w:fill="000000"/>
      <w:spacing w:before="90" w:after="90" w:line="240" w:lineRule="auto"/>
    </w:pPr>
    <w:rPr>
      <w:rFonts w:ascii="Times New Roman" w:hAnsi="Times New Roman" w:cs="Times New Roman"/>
      <w:sz w:val="24"/>
      <w:szCs w:val="24"/>
      <w:lang w:eastAsia="ru-RU"/>
    </w:rPr>
  </w:style>
  <w:style w:type="paragraph" w:customStyle="1" w:styleId="links3">
    <w:name w:val="links3"/>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percent2">
    <w:name w:val="percent2"/>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tal2">
    <w:name w:val="total2"/>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vote-form2">
    <w:name w:val="vote-form2"/>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choices2">
    <w:name w:val="choices2"/>
    <w:basedOn w:val="a"/>
    <w:rsid w:val="0015140C"/>
    <w:pPr>
      <w:spacing w:after="0" w:line="240" w:lineRule="auto"/>
    </w:pPr>
    <w:rPr>
      <w:rFonts w:ascii="Times New Roman" w:hAnsi="Times New Roman" w:cs="Times New Roman"/>
      <w:sz w:val="24"/>
      <w:szCs w:val="24"/>
      <w:lang w:eastAsia="ru-RU"/>
    </w:rPr>
  </w:style>
  <w:style w:type="paragraph" w:customStyle="1" w:styleId="title4">
    <w:name w:val="title4"/>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text10">
    <w:name w:val="form-text10"/>
    <w:basedOn w:val="a"/>
    <w:rsid w:val="0015140C"/>
    <w:pPr>
      <w:spacing w:before="90" w:after="90" w:line="240" w:lineRule="auto"/>
    </w:pPr>
    <w:rPr>
      <w:rFonts w:ascii="Arial" w:hAnsi="Arial" w:cs="Arial"/>
      <w:sz w:val="24"/>
      <w:szCs w:val="24"/>
      <w:lang w:eastAsia="ru-RU"/>
    </w:rPr>
  </w:style>
  <w:style w:type="paragraph" w:customStyle="1" w:styleId="form-text11">
    <w:name w:val="form-text11"/>
    <w:basedOn w:val="a"/>
    <w:rsid w:val="0015140C"/>
    <w:pPr>
      <w:spacing w:before="90" w:after="90" w:line="240" w:lineRule="auto"/>
    </w:pPr>
    <w:rPr>
      <w:rFonts w:ascii="Arial" w:hAnsi="Arial" w:cs="Arial"/>
      <w:sz w:val="24"/>
      <w:szCs w:val="24"/>
      <w:lang w:eastAsia="ru-RU"/>
    </w:rPr>
  </w:style>
  <w:style w:type="paragraph" w:customStyle="1" w:styleId="dt2">
    <w:name w:val="dt2"/>
    <w:basedOn w:val="a"/>
    <w:rsid w:val="0015140C"/>
    <w:pPr>
      <w:pBdr>
        <w:top w:val="single" w:sz="6" w:space="0" w:color="808080"/>
      </w:pBdr>
      <w:shd w:val="clear" w:color="auto" w:fill="EEEEEE"/>
      <w:spacing w:before="90" w:after="90" w:line="240" w:lineRule="auto"/>
    </w:pPr>
    <w:rPr>
      <w:rFonts w:ascii="Times New Roman" w:hAnsi="Times New Roman" w:cs="Times New Roman"/>
      <w:sz w:val="24"/>
      <w:szCs w:val="24"/>
      <w:lang w:eastAsia="ru-RU"/>
    </w:rPr>
  </w:style>
  <w:style w:type="paragraph" w:customStyle="1" w:styleId="dd2">
    <w:name w:val="dd2"/>
    <w:basedOn w:val="a"/>
    <w:rsid w:val="0015140C"/>
    <w:pPr>
      <w:spacing w:before="150" w:after="750" w:line="240" w:lineRule="auto"/>
    </w:pPr>
    <w:rPr>
      <w:rFonts w:ascii="Times New Roman" w:hAnsi="Times New Roman" w:cs="Times New Roman"/>
      <w:sz w:val="24"/>
      <w:szCs w:val="24"/>
      <w:lang w:eastAsia="ru-RU"/>
    </w:rPr>
  </w:style>
  <w:style w:type="paragraph" w:customStyle="1" w:styleId="pager-last2">
    <w:name w:val="pager-last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pager-first2">
    <w:name w:val="pager-first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toggle2">
    <w:name w:val="toggle2"/>
    <w:basedOn w:val="a"/>
    <w:rsid w:val="0015140C"/>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Times New Roman" w:hAnsi="Times New Roman" w:cs="Times New Roman"/>
      <w:sz w:val="17"/>
      <w:szCs w:val="17"/>
      <w:lang w:eastAsia="ru-RU"/>
    </w:rPr>
  </w:style>
  <w:style w:type="paragraph" w:customStyle="1" w:styleId="form-item14">
    <w:name w:val="form-item14"/>
    <w:basedOn w:val="a"/>
    <w:rsid w:val="0015140C"/>
    <w:pPr>
      <w:spacing w:after="0" w:line="240" w:lineRule="auto"/>
    </w:pPr>
    <w:rPr>
      <w:rFonts w:ascii="Times New Roman" w:hAnsi="Times New Roman" w:cs="Times New Roman"/>
      <w:sz w:val="24"/>
      <w:szCs w:val="24"/>
      <w:lang w:eastAsia="ru-RU"/>
    </w:rPr>
  </w:style>
  <w:style w:type="paragraph" w:customStyle="1" w:styleId="form-item15">
    <w:name w:val="form-item15"/>
    <w:basedOn w:val="a"/>
    <w:rsid w:val="0015140C"/>
    <w:pPr>
      <w:spacing w:after="0" w:line="240" w:lineRule="auto"/>
    </w:pPr>
    <w:rPr>
      <w:rFonts w:ascii="Times New Roman" w:hAnsi="Times New Roman" w:cs="Times New Roman"/>
      <w:sz w:val="24"/>
      <w:szCs w:val="24"/>
      <w:lang w:eastAsia="ru-RU"/>
    </w:rPr>
  </w:style>
  <w:style w:type="paragraph" w:customStyle="1" w:styleId="form-item-name2">
    <w:name w:val="form-item-name2"/>
    <w:basedOn w:val="a"/>
    <w:rsid w:val="0015140C"/>
    <w:pPr>
      <w:spacing w:before="90" w:after="90" w:line="240" w:lineRule="auto"/>
      <w:ind w:right="240"/>
    </w:pPr>
    <w:rPr>
      <w:rFonts w:ascii="Times New Roman" w:hAnsi="Times New Roman" w:cs="Times New Roman"/>
      <w:sz w:val="24"/>
      <w:szCs w:val="24"/>
      <w:lang w:eastAsia="ru-RU"/>
    </w:rPr>
  </w:style>
  <w:style w:type="paragraph" w:customStyle="1" w:styleId="user-picture3">
    <w:name w:val="user-picture3"/>
    <w:basedOn w:val="a"/>
    <w:rsid w:val="0015140C"/>
    <w:pPr>
      <w:spacing w:after="240" w:line="240" w:lineRule="auto"/>
      <w:ind w:right="240"/>
    </w:pPr>
    <w:rPr>
      <w:rFonts w:ascii="Times New Roman" w:hAnsi="Times New Roman" w:cs="Times New Roman"/>
      <w:sz w:val="24"/>
      <w:szCs w:val="24"/>
      <w:lang w:eastAsia="ru-RU"/>
    </w:rPr>
  </w:style>
  <w:style w:type="paragraph" w:customStyle="1" w:styleId="description10">
    <w:name w:val="description10"/>
    <w:basedOn w:val="a"/>
    <w:rsid w:val="0015140C"/>
    <w:pPr>
      <w:spacing w:before="75" w:after="75" w:line="240" w:lineRule="auto"/>
      <w:ind w:left="75" w:right="75"/>
    </w:pPr>
    <w:rPr>
      <w:rFonts w:ascii="Times New Roman" w:hAnsi="Times New Roman" w:cs="Times New Roman"/>
      <w:lang w:eastAsia="ru-RU"/>
    </w:rPr>
  </w:style>
  <w:style w:type="paragraph" w:customStyle="1" w:styleId="icon2">
    <w:name w:val="icon2"/>
    <w:basedOn w:val="a"/>
    <w:rsid w:val="0015140C"/>
    <w:pPr>
      <w:spacing w:after="0" w:line="240" w:lineRule="auto"/>
      <w:ind w:right="135"/>
    </w:pPr>
    <w:rPr>
      <w:rFonts w:ascii="Times New Roman" w:hAnsi="Times New Roman" w:cs="Times New Roman"/>
      <w:sz w:val="24"/>
      <w:szCs w:val="24"/>
      <w:lang w:eastAsia="ru-RU"/>
    </w:rPr>
  </w:style>
  <w:style w:type="paragraph" w:customStyle="1" w:styleId="views-exposed-widget2">
    <w:name w:val="views-exposed-widget2"/>
    <w:basedOn w:val="a"/>
    <w:rsid w:val="0015140C"/>
    <w:pPr>
      <w:spacing w:before="90" w:after="90" w:line="240" w:lineRule="auto"/>
    </w:pPr>
    <w:rPr>
      <w:rFonts w:ascii="Times New Roman" w:hAnsi="Times New Roman" w:cs="Times New Roman"/>
      <w:sz w:val="24"/>
      <w:szCs w:val="24"/>
      <w:lang w:eastAsia="ru-RU"/>
    </w:rPr>
  </w:style>
  <w:style w:type="paragraph" w:customStyle="1" w:styleId="form-submit3">
    <w:name w:val="form-submit3"/>
    <w:basedOn w:val="a"/>
    <w:rsid w:val="0015140C"/>
    <w:pPr>
      <w:spacing w:before="384" w:after="0" w:line="240" w:lineRule="auto"/>
    </w:pPr>
    <w:rPr>
      <w:rFonts w:ascii="Times New Roman" w:hAnsi="Times New Roman" w:cs="Times New Roman"/>
      <w:sz w:val="19"/>
      <w:szCs w:val="19"/>
      <w:lang w:eastAsia="ru-RU"/>
    </w:rPr>
  </w:style>
  <w:style w:type="paragraph" w:customStyle="1" w:styleId="form-item16">
    <w:name w:val="form-item16"/>
    <w:basedOn w:val="a"/>
    <w:rsid w:val="0015140C"/>
    <w:pPr>
      <w:spacing w:after="0" w:line="240" w:lineRule="auto"/>
    </w:pPr>
    <w:rPr>
      <w:rFonts w:ascii="Times New Roman" w:hAnsi="Times New Roman" w:cs="Times New Roman"/>
      <w:sz w:val="24"/>
      <w:szCs w:val="24"/>
      <w:lang w:eastAsia="ru-RU"/>
    </w:rPr>
  </w:style>
  <w:style w:type="paragraph" w:customStyle="1" w:styleId="form-submit4">
    <w:name w:val="form-submit4"/>
    <w:basedOn w:val="a"/>
    <w:rsid w:val="0015140C"/>
    <w:pPr>
      <w:spacing w:after="0" w:line="240" w:lineRule="auto"/>
    </w:pPr>
    <w:rPr>
      <w:rFonts w:ascii="Times New Roman" w:hAnsi="Times New Roman" w:cs="Times New Roman"/>
      <w:sz w:val="19"/>
      <w:szCs w:val="19"/>
      <w:lang w:eastAsia="ru-RU"/>
    </w:rPr>
  </w:style>
  <w:style w:type="paragraph" w:customStyle="1" w:styleId="heartbeat-stream2">
    <w:name w:val="heartbeat-stream2"/>
    <w:basedOn w:val="a"/>
    <w:rsid w:val="0015140C"/>
    <w:pPr>
      <w:spacing w:before="90" w:after="90" w:line="240" w:lineRule="auto"/>
    </w:pPr>
    <w:rPr>
      <w:rFonts w:ascii="Times New Roman" w:hAnsi="Times New Roman" w:cs="Times New Roman"/>
      <w:sz w:val="23"/>
      <w:szCs w:val="23"/>
      <w:lang w:eastAsia="ru-RU"/>
    </w:rPr>
  </w:style>
  <w:style w:type="paragraph" w:customStyle="1" w:styleId="heartbeat-teaser2">
    <w:name w:val="heartbeat-teaser2"/>
    <w:basedOn w:val="a"/>
    <w:rsid w:val="0015140C"/>
    <w:pPr>
      <w:spacing w:before="90" w:after="90" w:line="240" w:lineRule="auto"/>
    </w:pPr>
    <w:rPr>
      <w:rFonts w:ascii="Times New Roman" w:hAnsi="Times New Roman" w:cs="Times New Roman"/>
      <w:sz w:val="23"/>
      <w:szCs w:val="23"/>
      <w:lang w:eastAsia="ru-RU"/>
    </w:rPr>
  </w:style>
  <w:style w:type="character" w:customStyle="1" w:styleId="heartbeat-time-ago2">
    <w:name w:val="heartbeat-time-ago2"/>
    <w:basedOn w:val="a0"/>
    <w:rsid w:val="0015140C"/>
    <w:rPr>
      <w:vanish w:val="0"/>
      <w:webHidden w:val="0"/>
      <w:specVanish w:val="0"/>
    </w:rPr>
  </w:style>
  <w:style w:type="paragraph" w:customStyle="1" w:styleId="read-morelink2">
    <w:name w:val="read-more__link2"/>
    <w:basedOn w:val="a"/>
    <w:rsid w:val="0015140C"/>
    <w:pPr>
      <w:pBdr>
        <w:bottom w:val="single" w:sz="6" w:space="5" w:color="E9E9E9"/>
      </w:pBdr>
      <w:spacing w:before="90" w:after="105" w:line="240" w:lineRule="auto"/>
    </w:pPr>
    <w:rPr>
      <w:rFonts w:ascii="Times New Roman" w:hAnsi="Times New Roman" w:cs="Times New Roman"/>
      <w:color w:val="27638C"/>
      <w:sz w:val="24"/>
      <w:szCs w:val="24"/>
      <w:lang w:eastAsia="ru-RU"/>
    </w:rPr>
  </w:style>
  <w:style w:type="paragraph" w:customStyle="1" w:styleId="top-message3">
    <w:name w:val="top-message3"/>
    <w:basedOn w:val="a"/>
    <w:rsid w:val="0015140C"/>
    <w:pPr>
      <w:pBdr>
        <w:bottom w:val="single" w:sz="6" w:space="5" w:color="E9E9E9"/>
      </w:pBdr>
      <w:spacing w:before="90" w:after="105" w:line="240" w:lineRule="auto"/>
    </w:pPr>
    <w:rPr>
      <w:rFonts w:ascii="Times New Roman" w:hAnsi="Times New Roman" w:cs="Times New Roman"/>
      <w:sz w:val="24"/>
      <w:szCs w:val="24"/>
      <w:lang w:eastAsia="ru-RU"/>
    </w:rPr>
  </w:style>
  <w:style w:type="character" w:customStyle="1" w:styleId="flag-subscribe2">
    <w:name w:val="flag-subscribe2"/>
    <w:basedOn w:val="a0"/>
    <w:rsid w:val="0015140C"/>
  </w:style>
  <w:style w:type="paragraph" w:customStyle="1" w:styleId="user-picture4">
    <w:name w:val="user-picture4"/>
    <w:basedOn w:val="a"/>
    <w:rsid w:val="0015140C"/>
    <w:pPr>
      <w:spacing w:after="30" w:line="240" w:lineRule="auto"/>
      <w:ind w:left="60"/>
    </w:pPr>
    <w:rPr>
      <w:rFonts w:ascii="Times New Roman" w:hAnsi="Times New Roman" w:cs="Times New Roman"/>
      <w:sz w:val="24"/>
      <w:szCs w:val="24"/>
      <w:lang w:eastAsia="ru-RU"/>
    </w:rPr>
  </w:style>
  <w:style w:type="paragraph" w:customStyle="1" w:styleId="warning-message2">
    <w:name w:val="warning-message2"/>
    <w:basedOn w:val="a"/>
    <w:rsid w:val="0015140C"/>
    <w:pPr>
      <w:pBdr>
        <w:left w:val="single" w:sz="18" w:space="0" w:color="FFD700"/>
      </w:pBdr>
      <w:spacing w:before="90" w:after="90" w:line="240" w:lineRule="auto"/>
    </w:pPr>
    <w:rPr>
      <w:rFonts w:ascii="Times New Roman" w:hAnsi="Times New Roman" w:cs="Times New Roman"/>
      <w:sz w:val="24"/>
      <w:szCs w:val="24"/>
      <w:lang w:eastAsia="ru-RU"/>
    </w:rPr>
  </w:style>
  <w:style w:type="character" w:customStyle="1" w:styleId="flag-wrapper5">
    <w:name w:val="flag-wrapper5"/>
    <w:basedOn w:val="a0"/>
    <w:rsid w:val="0015140C"/>
  </w:style>
  <w:style w:type="paragraph" w:customStyle="1" w:styleId="top-message4">
    <w:name w:val="top-message4"/>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message4">
    <w:name w:val="message4"/>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flag-wrapper6">
    <w:name w:val="flag-wrapper6"/>
    <w:basedOn w:val="a"/>
    <w:rsid w:val="0015140C"/>
    <w:pPr>
      <w:spacing w:before="90" w:after="90" w:line="240" w:lineRule="auto"/>
    </w:pPr>
    <w:rPr>
      <w:rFonts w:ascii="Times New Roman" w:hAnsi="Times New Roman" w:cs="Times New Roman"/>
      <w:sz w:val="24"/>
      <w:szCs w:val="24"/>
      <w:lang w:eastAsia="ru-RU"/>
    </w:rPr>
  </w:style>
  <w:style w:type="paragraph" w:customStyle="1" w:styleId="flag-throbber2">
    <w:name w:val="flag-throbber2"/>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5">
    <w:name w:val="inner-inner5"/>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6">
    <w:name w:val="inner-inner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9">
    <w:name w:val="block-icon19"/>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0">
    <w:name w:val="block-icon20"/>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1">
    <w:name w:val="block-icon2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2">
    <w:name w:val="block-icon2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3">
    <w:name w:val="block-icon2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4">
    <w:name w:val="block-icon2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5">
    <w:name w:val="block-icon25"/>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6">
    <w:name w:val="block-icon2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7">
    <w:name w:val="block-icon27"/>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8">
    <w:name w:val="block-icon28"/>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9">
    <w:name w:val="block-icon29"/>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0">
    <w:name w:val="block-icon30"/>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1">
    <w:name w:val="block-icon3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2">
    <w:name w:val="block-icon3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3">
    <w:name w:val="block-icon3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4">
    <w:name w:val="block-icon3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5">
    <w:name w:val="block-icon35"/>
    <w:basedOn w:val="a"/>
    <w:rsid w:val="0015140C"/>
    <w:pPr>
      <w:spacing w:before="90" w:after="90" w:line="240" w:lineRule="auto"/>
    </w:pPr>
    <w:rPr>
      <w:rFonts w:ascii="Times New Roman" w:hAnsi="Times New Roman" w:cs="Times New Roman"/>
      <w:sz w:val="24"/>
      <w:szCs w:val="24"/>
      <w:lang w:eastAsia="ru-RU"/>
    </w:rPr>
  </w:style>
  <w:style w:type="paragraph" w:customStyle="1" w:styleId="inner13">
    <w:name w:val="inner13"/>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14">
    <w:name w:val="inner14"/>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wrapper4">
    <w:name w:val="inner-wrapper4"/>
    <w:basedOn w:val="a"/>
    <w:rsid w:val="0015140C"/>
    <w:pPr>
      <w:spacing w:before="90" w:after="90" w:line="240" w:lineRule="auto"/>
    </w:pPr>
    <w:rPr>
      <w:rFonts w:ascii="Times New Roman" w:hAnsi="Times New Roman" w:cs="Times New Roman"/>
      <w:color w:val="666666"/>
      <w:sz w:val="24"/>
      <w:szCs w:val="24"/>
      <w:lang w:eastAsia="ru-RU"/>
    </w:rPr>
  </w:style>
  <w:style w:type="paragraph" w:customStyle="1" w:styleId="inner-inner7">
    <w:name w:val="inner-inner7"/>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15">
    <w:name w:val="inner15"/>
    <w:basedOn w:val="a"/>
    <w:rsid w:val="0015140C"/>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hAnsi="Times New Roman" w:cs="Times New Roman"/>
      <w:color w:val="333333"/>
      <w:sz w:val="24"/>
      <w:szCs w:val="24"/>
      <w:lang w:eastAsia="ru-RU"/>
    </w:rPr>
  </w:style>
  <w:style w:type="paragraph" w:customStyle="1" w:styleId="inner16">
    <w:name w:val="inner16"/>
    <w:basedOn w:val="a"/>
    <w:rsid w:val="0015140C"/>
    <w:pPr>
      <w:pBdr>
        <w:left w:val="single" w:sz="6" w:space="8" w:color="CCCCCC"/>
        <w:bottom w:val="single" w:sz="6" w:space="8" w:color="CCCCCC"/>
        <w:right w:val="single" w:sz="6" w:space="8" w:color="CCCCCC"/>
      </w:pBdr>
      <w:shd w:val="clear" w:color="auto" w:fill="E1E1E1"/>
      <w:spacing w:after="90" w:line="240" w:lineRule="auto"/>
    </w:pPr>
    <w:rPr>
      <w:rFonts w:ascii="Times New Roman" w:hAnsi="Times New Roman" w:cs="Times New Roman"/>
      <w:color w:val="333333"/>
      <w:sz w:val="24"/>
      <w:szCs w:val="24"/>
      <w:lang w:eastAsia="ru-RU"/>
    </w:rPr>
  </w:style>
  <w:style w:type="paragraph" w:customStyle="1" w:styleId="clearfix2">
    <w:name w:val="clearfix2"/>
    <w:basedOn w:val="a"/>
    <w:rsid w:val="0015140C"/>
    <w:pPr>
      <w:spacing w:before="90" w:after="90" w:line="240" w:lineRule="auto"/>
    </w:pPr>
    <w:rPr>
      <w:rFonts w:ascii="Times New Roman" w:hAnsi="Times New Roman" w:cs="Times New Roman"/>
      <w:sz w:val="24"/>
      <w:szCs w:val="24"/>
      <w:lang w:eastAsia="ru-RU"/>
    </w:rPr>
  </w:style>
  <w:style w:type="paragraph" w:customStyle="1" w:styleId="inner17">
    <w:name w:val="inner17"/>
    <w:basedOn w:val="a"/>
    <w:rsid w:val="0015140C"/>
    <w:pPr>
      <w:spacing w:before="90" w:after="90" w:line="240" w:lineRule="auto"/>
    </w:pPr>
    <w:rPr>
      <w:rFonts w:ascii="Times New Roman" w:hAnsi="Times New Roman" w:cs="Times New Roman"/>
      <w:sz w:val="24"/>
      <w:szCs w:val="24"/>
      <w:lang w:eastAsia="ru-RU"/>
    </w:rPr>
  </w:style>
  <w:style w:type="paragraph" w:customStyle="1" w:styleId="block2">
    <w:name w:val="block2"/>
    <w:basedOn w:val="a"/>
    <w:rsid w:val="0015140C"/>
    <w:pPr>
      <w:spacing w:before="90" w:after="360" w:line="240" w:lineRule="auto"/>
    </w:pPr>
    <w:rPr>
      <w:rFonts w:ascii="Times New Roman" w:hAnsi="Times New Roman" w:cs="Times New Roman"/>
      <w:sz w:val="24"/>
      <w:szCs w:val="24"/>
      <w:lang w:eastAsia="ru-RU"/>
    </w:rPr>
  </w:style>
  <w:style w:type="paragraph" w:customStyle="1" w:styleId="nested2">
    <w:name w:val="nested2"/>
    <w:basedOn w:val="a"/>
    <w:rsid w:val="0015140C"/>
    <w:pPr>
      <w:spacing w:after="0" w:line="240" w:lineRule="auto"/>
    </w:pPr>
    <w:rPr>
      <w:rFonts w:ascii="Times New Roman" w:hAnsi="Times New Roman" w:cs="Times New Roman"/>
      <w:sz w:val="24"/>
      <w:szCs w:val="24"/>
      <w:lang w:eastAsia="ru-RU"/>
    </w:rPr>
  </w:style>
  <w:style w:type="paragraph" w:customStyle="1" w:styleId="nolink4">
    <w:name w:val="nolink4"/>
    <w:basedOn w:val="a"/>
    <w:rsid w:val="0015140C"/>
    <w:pPr>
      <w:spacing w:before="90" w:after="90" w:line="240" w:lineRule="auto"/>
    </w:pPr>
    <w:rPr>
      <w:rFonts w:ascii="Times New Roman" w:hAnsi="Times New Roman" w:cs="Times New Roman"/>
      <w:sz w:val="24"/>
      <w:szCs w:val="24"/>
      <w:lang w:eastAsia="ru-RU"/>
    </w:rPr>
  </w:style>
  <w:style w:type="paragraph" w:customStyle="1" w:styleId="inner18">
    <w:name w:val="inner18"/>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inner19">
    <w:name w:val="inner19"/>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inner20">
    <w:name w:val="inner20"/>
    <w:basedOn w:val="a"/>
    <w:rsid w:val="0015140C"/>
    <w:pPr>
      <w:spacing w:before="90" w:after="90" w:line="240" w:lineRule="auto"/>
    </w:pPr>
    <w:rPr>
      <w:rFonts w:ascii="Times New Roman" w:hAnsi="Times New Roman" w:cs="Times New Roman"/>
      <w:b/>
      <w:bCs/>
      <w:sz w:val="36"/>
      <w:szCs w:val="36"/>
      <w:lang w:eastAsia="ru-RU"/>
    </w:rPr>
  </w:style>
  <w:style w:type="paragraph" w:customStyle="1" w:styleId="inner21">
    <w:name w:val="inner21"/>
    <w:basedOn w:val="a"/>
    <w:rsid w:val="0015140C"/>
    <w:pPr>
      <w:spacing w:before="90" w:after="90" w:line="240" w:lineRule="auto"/>
    </w:pPr>
    <w:rPr>
      <w:rFonts w:ascii="Times New Roman" w:hAnsi="Times New Roman" w:cs="Times New Roman"/>
      <w:sz w:val="24"/>
      <w:szCs w:val="24"/>
      <w:lang w:eastAsia="ru-RU"/>
    </w:rPr>
  </w:style>
  <w:style w:type="paragraph" w:customStyle="1" w:styleId="inner22">
    <w:name w:val="inner22"/>
    <w:basedOn w:val="a"/>
    <w:rsid w:val="0015140C"/>
    <w:pPr>
      <w:pBdr>
        <w:top w:val="single" w:sz="6" w:space="8" w:color="auto"/>
        <w:left w:val="single" w:sz="6" w:space="8" w:color="auto"/>
        <w:bottom w:val="single" w:sz="6" w:space="8" w:color="auto"/>
        <w:right w:val="single" w:sz="6" w:space="8" w:color="auto"/>
      </w:pBdr>
      <w:spacing w:before="90" w:after="90" w:line="240" w:lineRule="auto"/>
    </w:pPr>
    <w:rPr>
      <w:rFonts w:ascii="Times New Roman" w:hAnsi="Times New Roman" w:cs="Times New Roman"/>
      <w:sz w:val="24"/>
      <w:szCs w:val="24"/>
      <w:lang w:eastAsia="ru-RU"/>
    </w:rPr>
  </w:style>
  <w:style w:type="character" w:customStyle="1" w:styleId="pager-ellipsis2">
    <w:name w:val="pager-ellipsis2"/>
    <w:basedOn w:val="a0"/>
    <w:rsid w:val="0015140C"/>
  </w:style>
  <w:style w:type="paragraph" w:customStyle="1" w:styleId="item-list2">
    <w:name w:val="item-list2"/>
    <w:basedOn w:val="a"/>
    <w:rsid w:val="0015140C"/>
    <w:pPr>
      <w:spacing w:before="240" w:after="90" w:line="240" w:lineRule="auto"/>
    </w:pPr>
    <w:rPr>
      <w:rFonts w:ascii="Times New Roman" w:hAnsi="Times New Roman" w:cs="Times New Roman"/>
      <w:sz w:val="24"/>
      <w:szCs w:val="24"/>
      <w:lang w:eastAsia="ru-RU"/>
    </w:rPr>
  </w:style>
  <w:style w:type="paragraph" w:customStyle="1" w:styleId="gutter3">
    <w:name w:val="gutter3"/>
    <w:basedOn w:val="a"/>
    <w:rsid w:val="0015140C"/>
    <w:pPr>
      <w:spacing w:before="90" w:after="90" w:line="240" w:lineRule="auto"/>
    </w:pPr>
    <w:rPr>
      <w:rFonts w:ascii="Times New Roman" w:hAnsi="Times New Roman" w:cs="Times New Roman"/>
      <w:sz w:val="24"/>
      <w:szCs w:val="24"/>
      <w:lang w:eastAsia="ru-RU"/>
    </w:rPr>
  </w:style>
  <w:style w:type="paragraph" w:customStyle="1" w:styleId="gutter4">
    <w:name w:val="gutter4"/>
    <w:basedOn w:val="a"/>
    <w:rsid w:val="0015140C"/>
    <w:pPr>
      <w:spacing w:before="90" w:after="90" w:line="240" w:lineRule="auto"/>
    </w:pPr>
    <w:rPr>
      <w:rFonts w:ascii="Times New Roman" w:hAnsi="Times New Roman" w:cs="Times New Roman"/>
      <w:sz w:val="24"/>
      <w:szCs w:val="24"/>
      <w:lang w:eastAsia="ru-RU"/>
    </w:rPr>
  </w:style>
  <w:style w:type="paragraph" w:customStyle="1" w:styleId="subject2">
    <w:name w:val="subject2"/>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topic-previous2">
    <w:name w:val="topic-previous2"/>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pic-next2">
    <w:name w:val="topic-next2"/>
    <w:basedOn w:val="a"/>
    <w:rsid w:val="0015140C"/>
    <w:pPr>
      <w:spacing w:before="90" w:after="90" w:line="240" w:lineRule="auto"/>
    </w:pPr>
    <w:rPr>
      <w:rFonts w:ascii="Times New Roman" w:hAnsi="Times New Roman" w:cs="Times New Roman"/>
      <w:sz w:val="24"/>
      <w:szCs w:val="24"/>
      <w:lang w:eastAsia="ru-RU"/>
    </w:rPr>
  </w:style>
  <w:style w:type="paragraph" w:customStyle="1" w:styleId="header-site-info2">
    <w:name w:val="header-site-info2"/>
    <w:basedOn w:val="a"/>
    <w:rsid w:val="0015140C"/>
    <w:pPr>
      <w:spacing w:before="150" w:after="150" w:line="240" w:lineRule="auto"/>
    </w:pPr>
    <w:rPr>
      <w:rFonts w:ascii="Times New Roman" w:hAnsi="Times New Roman" w:cs="Times New Roman"/>
      <w:sz w:val="24"/>
      <w:szCs w:val="24"/>
      <w:lang w:eastAsia="ru-RU"/>
    </w:rPr>
  </w:style>
  <w:style w:type="paragraph" w:customStyle="1" w:styleId="header-group-inner2">
    <w:name w:val="header-group-inner2"/>
    <w:basedOn w:val="a"/>
    <w:rsid w:val="0015140C"/>
    <w:pPr>
      <w:spacing w:before="90" w:after="90" w:line="240" w:lineRule="auto"/>
    </w:pPr>
    <w:rPr>
      <w:rFonts w:ascii="Times New Roman" w:hAnsi="Times New Roman" w:cs="Times New Roman"/>
      <w:sz w:val="24"/>
      <w:szCs w:val="24"/>
      <w:lang w:eastAsia="ru-RU"/>
    </w:rPr>
  </w:style>
  <w:style w:type="paragraph" w:customStyle="1" w:styleId="main-inner2">
    <w:name w:val="main-inner2"/>
    <w:basedOn w:val="a"/>
    <w:rsid w:val="0015140C"/>
    <w:pPr>
      <w:spacing w:before="90" w:after="90" w:line="240" w:lineRule="auto"/>
    </w:pPr>
    <w:rPr>
      <w:rFonts w:ascii="Times New Roman" w:hAnsi="Times New Roman" w:cs="Times New Roman"/>
      <w:sz w:val="24"/>
      <w:szCs w:val="24"/>
      <w:lang w:eastAsia="ru-RU"/>
    </w:rPr>
  </w:style>
  <w:style w:type="paragraph" w:customStyle="1" w:styleId="node4">
    <w:name w:val="node4"/>
    <w:basedOn w:val="a"/>
    <w:rsid w:val="0015140C"/>
    <w:pPr>
      <w:spacing w:before="90" w:after="0" w:line="240" w:lineRule="auto"/>
    </w:pPr>
    <w:rPr>
      <w:rFonts w:ascii="Times New Roman" w:hAnsi="Times New Roman" w:cs="Times New Roman"/>
      <w:sz w:val="24"/>
      <w:szCs w:val="24"/>
      <w:lang w:eastAsia="ru-RU"/>
    </w:rPr>
  </w:style>
  <w:style w:type="paragraph" w:customStyle="1" w:styleId="read-more2">
    <w:name w:val="read-more2"/>
    <w:basedOn w:val="a"/>
    <w:rsid w:val="0015140C"/>
    <w:pPr>
      <w:spacing w:before="90" w:after="90" w:line="240" w:lineRule="auto"/>
    </w:pPr>
    <w:rPr>
      <w:rFonts w:ascii="Times New Roman" w:hAnsi="Times New Roman" w:cs="Times New Roman"/>
      <w:sz w:val="23"/>
      <w:szCs w:val="23"/>
      <w:lang w:eastAsia="ru-RU"/>
    </w:rPr>
  </w:style>
  <w:style w:type="paragraph" w:customStyle="1" w:styleId="more-link2">
    <w:name w:val="more-link2"/>
    <w:basedOn w:val="a"/>
    <w:rsid w:val="0015140C"/>
    <w:pPr>
      <w:spacing w:before="90" w:after="90" w:line="240" w:lineRule="auto"/>
      <w:jc w:val="right"/>
    </w:pPr>
    <w:rPr>
      <w:rFonts w:ascii="Times New Roman" w:hAnsi="Times New Roman" w:cs="Times New Roman"/>
      <w:sz w:val="23"/>
      <w:szCs w:val="23"/>
      <w:lang w:eastAsia="ru-RU"/>
    </w:rPr>
  </w:style>
  <w:style w:type="paragraph" w:customStyle="1" w:styleId="links4">
    <w:name w:val="links4"/>
    <w:basedOn w:val="a"/>
    <w:rsid w:val="0015140C"/>
    <w:pPr>
      <w:spacing w:before="90" w:after="90" w:line="240" w:lineRule="auto"/>
    </w:pPr>
    <w:rPr>
      <w:rFonts w:ascii="Times New Roman" w:hAnsi="Times New Roman" w:cs="Times New Roman"/>
      <w:sz w:val="23"/>
      <w:szCs w:val="23"/>
      <w:lang w:eastAsia="ru-RU"/>
    </w:rPr>
  </w:style>
  <w:style w:type="paragraph" w:customStyle="1" w:styleId="form-text12">
    <w:name w:val="form-text12"/>
    <w:basedOn w:val="a"/>
    <w:rsid w:val="0015140C"/>
    <w:pPr>
      <w:spacing w:before="90" w:after="90" w:line="240" w:lineRule="auto"/>
    </w:pPr>
    <w:rPr>
      <w:rFonts w:ascii="Arial" w:hAnsi="Arial" w:cs="Arial"/>
      <w:sz w:val="24"/>
      <w:szCs w:val="24"/>
      <w:lang w:eastAsia="ru-RU"/>
    </w:rPr>
  </w:style>
  <w:style w:type="paragraph" w:customStyle="1" w:styleId="form-text13">
    <w:name w:val="form-text13"/>
    <w:basedOn w:val="a"/>
    <w:rsid w:val="0015140C"/>
    <w:pPr>
      <w:spacing w:before="90" w:after="90" w:line="240" w:lineRule="auto"/>
    </w:pPr>
    <w:rPr>
      <w:rFonts w:ascii="Verdana" w:hAnsi="Verdana" w:cs="Arial"/>
      <w:sz w:val="24"/>
      <w:szCs w:val="24"/>
      <w:lang w:eastAsia="ru-RU"/>
    </w:rPr>
  </w:style>
  <w:style w:type="paragraph" w:customStyle="1" w:styleId="form-text14">
    <w:name w:val="form-text14"/>
    <w:basedOn w:val="a"/>
    <w:rsid w:val="0015140C"/>
    <w:pPr>
      <w:spacing w:before="90" w:after="90" w:line="240" w:lineRule="auto"/>
    </w:pPr>
    <w:rPr>
      <w:rFonts w:ascii="Garamond" w:hAnsi="Garamond" w:cs="Arial"/>
      <w:sz w:val="24"/>
      <w:szCs w:val="24"/>
      <w:lang w:eastAsia="ru-RU"/>
    </w:rPr>
  </w:style>
  <w:style w:type="paragraph" w:customStyle="1" w:styleId="form-text15">
    <w:name w:val="form-text15"/>
    <w:basedOn w:val="a"/>
    <w:rsid w:val="0015140C"/>
    <w:pPr>
      <w:spacing w:before="90" w:after="90" w:line="240" w:lineRule="auto"/>
    </w:pPr>
    <w:rPr>
      <w:rFonts w:ascii="Georgia" w:hAnsi="Georgia" w:cs="Arial"/>
      <w:sz w:val="24"/>
      <w:szCs w:val="24"/>
      <w:lang w:eastAsia="ru-RU"/>
    </w:rPr>
  </w:style>
  <w:style w:type="paragraph" w:customStyle="1" w:styleId="form-text16">
    <w:name w:val="form-text16"/>
    <w:basedOn w:val="a"/>
    <w:rsid w:val="0015140C"/>
    <w:pPr>
      <w:spacing w:before="90" w:after="90" w:line="240" w:lineRule="auto"/>
    </w:pPr>
    <w:rPr>
      <w:rFonts w:ascii="Trebuchet MS" w:hAnsi="Trebuchet MS" w:cs="Arial"/>
      <w:sz w:val="24"/>
      <w:szCs w:val="24"/>
      <w:lang w:eastAsia="ru-RU"/>
    </w:rPr>
  </w:style>
  <w:style w:type="paragraph" w:customStyle="1" w:styleId="form-text17">
    <w:name w:val="form-text17"/>
    <w:basedOn w:val="a"/>
    <w:rsid w:val="0015140C"/>
    <w:pPr>
      <w:spacing w:before="90" w:after="90" w:line="240" w:lineRule="auto"/>
    </w:pPr>
    <w:rPr>
      <w:rFonts w:ascii="Lucida Sans" w:hAnsi="Lucida Sans" w:cs="Lucida Sans"/>
      <w:sz w:val="24"/>
      <w:szCs w:val="24"/>
      <w:lang w:eastAsia="ru-RU"/>
    </w:rPr>
  </w:style>
  <w:style w:type="paragraph" w:customStyle="1" w:styleId="form-text18">
    <w:name w:val="form-text18"/>
    <w:basedOn w:val="a"/>
    <w:rsid w:val="0015140C"/>
    <w:pPr>
      <w:spacing w:before="90" w:after="90" w:line="240" w:lineRule="auto"/>
    </w:pPr>
    <w:rPr>
      <w:rFonts w:ascii="Tahoma" w:hAnsi="Tahoma" w:cs="Tahoma"/>
      <w:sz w:val="24"/>
      <w:szCs w:val="24"/>
      <w:lang w:eastAsia="ru-RU"/>
    </w:rPr>
  </w:style>
  <w:style w:type="paragraph" w:customStyle="1" w:styleId="field-type-image3">
    <w:name w:val="field-type-image3"/>
    <w:basedOn w:val="a"/>
    <w:rsid w:val="0015140C"/>
    <w:pPr>
      <w:spacing w:after="225" w:line="240" w:lineRule="auto"/>
      <w:ind w:right="225"/>
    </w:pPr>
    <w:rPr>
      <w:rFonts w:ascii="Times New Roman" w:hAnsi="Times New Roman" w:cs="Times New Roman"/>
      <w:sz w:val="24"/>
      <w:szCs w:val="24"/>
      <w:lang w:eastAsia="ru-RU"/>
    </w:rPr>
  </w:style>
  <w:style w:type="paragraph" w:customStyle="1" w:styleId="image-insert3">
    <w:name w:val="image-insert3"/>
    <w:basedOn w:val="a"/>
    <w:rsid w:val="0015140C"/>
    <w:pPr>
      <w:spacing w:after="225" w:line="240" w:lineRule="auto"/>
      <w:ind w:right="225"/>
    </w:pPr>
    <w:rPr>
      <w:rFonts w:ascii="Times New Roman" w:hAnsi="Times New Roman" w:cs="Times New Roman"/>
      <w:sz w:val="24"/>
      <w:szCs w:val="24"/>
      <w:lang w:eastAsia="ru-RU"/>
    </w:rPr>
  </w:style>
  <w:style w:type="paragraph" w:customStyle="1" w:styleId="views-row3">
    <w:name w:val="views-row3"/>
    <w:basedOn w:val="a"/>
    <w:rsid w:val="0015140C"/>
    <w:pPr>
      <w:spacing w:before="90" w:after="90" w:line="240" w:lineRule="auto"/>
    </w:pPr>
    <w:rPr>
      <w:rFonts w:ascii="Times New Roman" w:hAnsi="Times New Roman" w:cs="Times New Roman"/>
      <w:sz w:val="24"/>
      <w:szCs w:val="24"/>
      <w:lang w:eastAsia="ru-RU"/>
    </w:rPr>
  </w:style>
  <w:style w:type="paragraph" w:customStyle="1" w:styleId="field-type-image4">
    <w:name w:val="field-type-image4"/>
    <w:basedOn w:val="a"/>
    <w:rsid w:val="0015140C"/>
    <w:pPr>
      <w:spacing w:after="225" w:line="240" w:lineRule="auto"/>
      <w:ind w:left="225"/>
    </w:pPr>
    <w:rPr>
      <w:rFonts w:ascii="Times New Roman" w:hAnsi="Times New Roman" w:cs="Times New Roman"/>
      <w:sz w:val="24"/>
      <w:szCs w:val="24"/>
      <w:lang w:eastAsia="ru-RU"/>
    </w:rPr>
  </w:style>
  <w:style w:type="paragraph" w:customStyle="1" w:styleId="image-insert4">
    <w:name w:val="image-insert4"/>
    <w:basedOn w:val="a"/>
    <w:rsid w:val="0015140C"/>
    <w:pPr>
      <w:spacing w:after="225" w:line="240" w:lineRule="auto"/>
      <w:ind w:left="225"/>
    </w:pPr>
    <w:rPr>
      <w:rFonts w:ascii="Times New Roman" w:hAnsi="Times New Roman" w:cs="Times New Roman"/>
      <w:sz w:val="24"/>
      <w:szCs w:val="24"/>
      <w:lang w:eastAsia="ru-RU"/>
    </w:rPr>
  </w:style>
  <w:style w:type="paragraph" w:customStyle="1" w:styleId="views-row4">
    <w:name w:val="views-row4"/>
    <w:basedOn w:val="a"/>
    <w:rsid w:val="0015140C"/>
    <w:pPr>
      <w:spacing w:before="90" w:after="90" w:line="240" w:lineRule="auto"/>
    </w:pPr>
    <w:rPr>
      <w:rFonts w:ascii="Times New Roman" w:hAnsi="Times New Roman" w:cs="Times New Roman"/>
      <w:sz w:val="24"/>
      <w:szCs w:val="24"/>
      <w:lang w:eastAsia="ru-RU"/>
    </w:rPr>
  </w:style>
  <w:style w:type="paragraph" w:customStyle="1" w:styleId="wsimages2">
    <w:name w:val="ws_images2"/>
    <w:basedOn w:val="a"/>
    <w:rsid w:val="0015140C"/>
    <w:pPr>
      <w:spacing w:before="90" w:after="90" w:line="240" w:lineRule="auto"/>
      <w:textAlignment w:val="top"/>
    </w:pPr>
    <w:rPr>
      <w:rFonts w:ascii="Times New Roman" w:hAnsi="Times New Roman" w:cs="Times New Roman"/>
      <w:sz w:val="24"/>
      <w:szCs w:val="24"/>
      <w:lang w:eastAsia="ru-RU"/>
    </w:rPr>
  </w:style>
  <w:style w:type="paragraph" w:customStyle="1" w:styleId="wsscript2">
    <w:name w:val="ws_script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effect2">
    <w:name w:val="ws_effect2"/>
    <w:basedOn w:val="a"/>
    <w:rsid w:val="0015140C"/>
    <w:pPr>
      <w:spacing w:before="90" w:after="90" w:line="240" w:lineRule="auto"/>
    </w:pPr>
    <w:rPr>
      <w:rFonts w:ascii="Times New Roman" w:hAnsi="Times New Roman" w:cs="Times New Roman"/>
      <w:sz w:val="24"/>
      <w:szCs w:val="24"/>
      <w:lang w:eastAsia="ru-RU"/>
    </w:rPr>
  </w:style>
  <w:style w:type="paragraph" w:customStyle="1" w:styleId="wsphotoitem2">
    <w:name w:val="ws_photoitem2"/>
    <w:basedOn w:val="a"/>
    <w:rsid w:val="0015140C"/>
    <w:pPr>
      <w:pBdr>
        <w:top w:val="single" w:sz="48" w:space="0" w:color="FFFFFF"/>
        <w:left w:val="single" w:sz="48" w:space="0" w:color="FFFFFF"/>
        <w:bottom w:val="single" w:sz="48" w:space="0" w:color="FFFFFF"/>
        <w:right w:val="single" w:sz="48" w:space="0" w:color="FFFFFF"/>
      </w:pBdr>
      <w:spacing w:after="90" w:line="240" w:lineRule="auto"/>
      <w:ind w:left="-480"/>
    </w:pPr>
    <w:rPr>
      <w:rFonts w:ascii="Times New Roman" w:hAnsi="Times New Roman" w:cs="Times New Roman"/>
      <w:sz w:val="24"/>
      <w:szCs w:val="24"/>
      <w:lang w:eastAsia="ru-RU"/>
    </w:rPr>
  </w:style>
  <w:style w:type="paragraph" w:customStyle="1" w:styleId="wscubeside2">
    <w:name w:val="ws_cube_side2"/>
    <w:basedOn w:val="a"/>
    <w:rsid w:val="0015140C"/>
    <w:pPr>
      <w:shd w:val="clear" w:color="auto" w:fill="A6A5A9"/>
      <w:spacing w:before="90" w:after="90" w:line="240" w:lineRule="auto"/>
    </w:pPr>
    <w:rPr>
      <w:rFonts w:ascii="Times New Roman" w:hAnsi="Times New Roman" w:cs="Times New Roman"/>
      <w:sz w:val="24"/>
      <w:szCs w:val="24"/>
      <w:lang w:eastAsia="ru-RU"/>
    </w:rPr>
  </w:style>
  <w:style w:type="paragraph" w:customStyle="1" w:styleId="wsvideobtn2">
    <w:name w:val="ws_video_btn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bullets2">
    <w:name w:val="ws_bullets2"/>
    <w:basedOn w:val="a"/>
    <w:rsid w:val="0015140C"/>
    <w:pPr>
      <w:spacing w:before="90" w:after="90" w:line="240" w:lineRule="auto"/>
    </w:pPr>
    <w:rPr>
      <w:rFonts w:ascii="Times New Roman" w:hAnsi="Times New Roman" w:cs="Times New Roman"/>
      <w:sz w:val="24"/>
      <w:szCs w:val="24"/>
      <w:lang w:eastAsia="ru-RU"/>
    </w:rPr>
  </w:style>
  <w:style w:type="paragraph" w:customStyle="1" w:styleId="wsplaypause3">
    <w:name w:val="ws_playpause3"/>
    <w:basedOn w:val="a"/>
    <w:rsid w:val="0015140C"/>
    <w:pPr>
      <w:spacing w:after="90" w:line="240" w:lineRule="auto"/>
      <w:ind w:left="-216"/>
    </w:pPr>
    <w:rPr>
      <w:rFonts w:ascii="Times New Roman" w:hAnsi="Times New Roman" w:cs="Times New Roman"/>
      <w:vanish/>
      <w:sz w:val="24"/>
      <w:szCs w:val="24"/>
      <w:lang w:eastAsia="ru-RU"/>
    </w:rPr>
  </w:style>
  <w:style w:type="paragraph" w:customStyle="1" w:styleId="wspause2">
    <w:name w:val="ws_pause2"/>
    <w:basedOn w:val="a"/>
    <w:rsid w:val="0015140C"/>
    <w:pPr>
      <w:spacing w:before="90" w:after="90" w:line="240" w:lineRule="auto"/>
    </w:pPr>
    <w:rPr>
      <w:rFonts w:ascii="Times New Roman" w:hAnsi="Times New Roman" w:cs="Times New Roman"/>
      <w:sz w:val="24"/>
      <w:szCs w:val="24"/>
      <w:lang w:eastAsia="ru-RU"/>
    </w:rPr>
  </w:style>
  <w:style w:type="paragraph" w:customStyle="1" w:styleId="wsplay2">
    <w:name w:val="ws_play2"/>
    <w:basedOn w:val="a"/>
    <w:rsid w:val="0015140C"/>
    <w:pPr>
      <w:spacing w:before="90" w:after="90" w:line="240" w:lineRule="auto"/>
    </w:pPr>
    <w:rPr>
      <w:rFonts w:ascii="Times New Roman" w:hAnsi="Times New Roman" w:cs="Times New Roman"/>
      <w:sz w:val="24"/>
      <w:szCs w:val="24"/>
      <w:lang w:eastAsia="ru-RU"/>
    </w:rPr>
  </w:style>
  <w:style w:type="paragraph" w:customStyle="1" w:styleId="ws-title2">
    <w:name w:val="ws-title2"/>
    <w:basedOn w:val="a"/>
    <w:rsid w:val="0015140C"/>
    <w:pPr>
      <w:spacing w:before="90" w:after="90" w:line="240" w:lineRule="atLeast"/>
      <w:ind w:right="168"/>
    </w:pPr>
    <w:rPr>
      <w:rFonts w:ascii="Marmelad" w:hAnsi="Marmelad" w:cs="Times New Roman"/>
      <w:color w:val="959695"/>
      <w:sz w:val="65"/>
      <w:szCs w:val="65"/>
      <w:lang w:eastAsia="ru-RU"/>
    </w:rPr>
  </w:style>
  <w:style w:type="paragraph" w:customStyle="1" w:styleId="wsplaypause4">
    <w:name w:val="ws_playpause4"/>
    <w:basedOn w:val="a"/>
    <w:rsid w:val="0015140C"/>
    <w:pPr>
      <w:spacing w:after="90" w:line="240" w:lineRule="auto"/>
      <w:ind w:left="-216"/>
    </w:pPr>
    <w:rPr>
      <w:rFonts w:ascii="Times New Roman" w:hAnsi="Times New Roman" w:cs="Times New Roman"/>
      <w:sz w:val="24"/>
      <w:szCs w:val="24"/>
      <w:lang w:eastAsia="ru-RU"/>
    </w:rPr>
  </w:style>
  <w:style w:type="paragraph" w:customStyle="1" w:styleId="wslogo2">
    <w:name w:val="ws_logo2"/>
    <w:basedOn w:val="a"/>
    <w:rsid w:val="0015140C"/>
    <w:pPr>
      <w:spacing w:before="90" w:after="90" w:line="240" w:lineRule="auto"/>
    </w:pPr>
    <w:rPr>
      <w:rFonts w:ascii="Times New Roman" w:hAnsi="Times New Roman" w:cs="Times New Roman"/>
      <w:sz w:val="24"/>
      <w:szCs w:val="24"/>
      <w:lang w:eastAsia="ru-RU"/>
    </w:rPr>
  </w:style>
  <w:style w:type="paragraph" w:customStyle="1" w:styleId="wsshadow2">
    <w:name w:val="ws_shadow2"/>
    <w:basedOn w:val="a"/>
    <w:rsid w:val="0015140C"/>
    <w:pPr>
      <w:spacing w:before="90" w:after="90" w:line="240" w:lineRule="auto"/>
    </w:pPr>
    <w:rPr>
      <w:rFonts w:ascii="Times New Roman" w:hAnsi="Times New Roman" w:cs="Times New Roman"/>
      <w:sz w:val="24"/>
      <w:szCs w:val="24"/>
      <w:lang w:eastAsia="ru-RU"/>
    </w:rPr>
  </w:style>
  <w:style w:type="paragraph" w:customStyle="1" w:styleId="wsbulframe2">
    <w:name w:val="ws_bulframe2"/>
    <w:basedOn w:val="a"/>
    <w:rsid w:val="0015140C"/>
    <w:pPr>
      <w:pBdr>
        <w:top w:val="single" w:sz="36" w:space="0" w:color="FFFFFF"/>
        <w:left w:val="single" w:sz="36" w:space="0" w:color="FFFFFF"/>
        <w:bottom w:val="single" w:sz="36" w:space="0" w:color="FFFFFF"/>
        <w:right w:val="single" w:sz="36" w:space="0" w:color="FFFFFF"/>
      </w:pBdr>
      <w:spacing w:before="90" w:after="90" w:line="240" w:lineRule="auto"/>
    </w:pPr>
    <w:rPr>
      <w:rFonts w:ascii="Times New Roman" w:hAnsi="Times New Roman" w:cs="Times New Roman"/>
      <w:vanish/>
      <w:sz w:val="24"/>
      <w:szCs w:val="24"/>
      <w:lang w:eastAsia="ru-RU"/>
    </w:rPr>
  </w:style>
  <w:style w:type="paragraph" w:customStyle="1" w:styleId="preface-top-outer3">
    <w:name w:val="preface-top-outer3"/>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reface-top-outer4">
    <w:name w:val="preface-top-outer4"/>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inner23">
    <w:name w:val="inner23"/>
    <w:basedOn w:val="a"/>
    <w:rsid w:val="0015140C"/>
    <w:pPr>
      <w:spacing w:after="90" w:line="240" w:lineRule="auto"/>
    </w:pPr>
    <w:rPr>
      <w:rFonts w:ascii="Times New Roman" w:hAnsi="Times New Roman" w:cs="Times New Roman"/>
      <w:sz w:val="24"/>
      <w:szCs w:val="24"/>
      <w:lang w:eastAsia="ru-RU"/>
    </w:rPr>
  </w:style>
  <w:style w:type="paragraph" w:customStyle="1" w:styleId="main-wrapper10">
    <w:name w:val="main-wrapper10"/>
    <w:basedOn w:val="a"/>
    <w:rsid w:val="0015140C"/>
    <w:pPr>
      <w:pBdr>
        <w:top w:val="single" w:sz="12" w:space="30" w:color="FFFFFF"/>
      </w:pBdr>
      <w:shd w:val="clear" w:color="auto" w:fill="E4EDC2"/>
      <w:spacing w:before="90" w:after="90" w:line="240" w:lineRule="auto"/>
    </w:pPr>
    <w:rPr>
      <w:rFonts w:ascii="Times New Roman" w:hAnsi="Times New Roman" w:cs="Times New Roman"/>
      <w:sz w:val="24"/>
      <w:szCs w:val="24"/>
      <w:lang w:eastAsia="ru-RU"/>
    </w:rPr>
  </w:style>
  <w:style w:type="paragraph" w:customStyle="1" w:styleId="postscript-bottom-wrapper3">
    <w:name w:val="postscript-bottom-wrapper3"/>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ostscript-bottom-wrapper4">
    <w:name w:val="postscript-bottom-wrapper4"/>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form-radio2">
    <w:name w:val="form-radio2"/>
    <w:basedOn w:val="a"/>
    <w:rsid w:val="0015140C"/>
    <w:pPr>
      <w:spacing w:before="90" w:after="90" w:line="240" w:lineRule="auto"/>
    </w:pPr>
    <w:rPr>
      <w:rFonts w:ascii="Times New Roman" w:hAnsi="Times New Roman" w:cs="Times New Roman"/>
      <w:sz w:val="24"/>
      <w:szCs w:val="24"/>
      <w:lang w:eastAsia="ru-RU"/>
    </w:rPr>
  </w:style>
  <w:style w:type="paragraph" w:customStyle="1" w:styleId="form-checkbox2">
    <w:name w:val="form-checkbox2"/>
    <w:basedOn w:val="a"/>
    <w:rsid w:val="0015140C"/>
    <w:pPr>
      <w:spacing w:before="90" w:after="90" w:line="240" w:lineRule="auto"/>
    </w:pPr>
    <w:rPr>
      <w:rFonts w:ascii="Times New Roman" w:hAnsi="Times New Roman" w:cs="Times New Roman"/>
      <w:sz w:val="24"/>
      <w:szCs w:val="24"/>
      <w:lang w:eastAsia="ru-RU"/>
    </w:rPr>
  </w:style>
  <w:style w:type="paragraph" w:customStyle="1" w:styleId="block-menu2">
    <w:name w:val="block-menu2"/>
    <w:basedOn w:val="a"/>
    <w:rsid w:val="0015140C"/>
    <w:pPr>
      <w:spacing w:before="90" w:after="0" w:line="240" w:lineRule="auto"/>
    </w:pPr>
    <w:rPr>
      <w:rFonts w:ascii="Times New Roman" w:hAnsi="Times New Roman" w:cs="Times New Roman"/>
      <w:sz w:val="24"/>
      <w:szCs w:val="24"/>
      <w:lang w:eastAsia="ru-RU"/>
    </w:rPr>
  </w:style>
  <w:style w:type="paragraph" w:customStyle="1" w:styleId="block-superfish2">
    <w:name w:val="block-superfish2"/>
    <w:basedOn w:val="a"/>
    <w:rsid w:val="0015140C"/>
    <w:pPr>
      <w:spacing w:before="90" w:after="0" w:line="240" w:lineRule="auto"/>
    </w:pPr>
    <w:rPr>
      <w:rFonts w:ascii="Times New Roman" w:hAnsi="Times New Roman" w:cs="Times New Roman"/>
      <w:sz w:val="24"/>
      <w:szCs w:val="24"/>
      <w:lang w:eastAsia="ru-RU"/>
    </w:rPr>
  </w:style>
  <w:style w:type="paragraph" w:customStyle="1" w:styleId="nolink5">
    <w:name w:val="nolink5"/>
    <w:basedOn w:val="a"/>
    <w:rsid w:val="0015140C"/>
    <w:pPr>
      <w:spacing w:after="0" w:line="240" w:lineRule="auto"/>
      <w:ind w:left="150"/>
    </w:pPr>
    <w:rPr>
      <w:rFonts w:ascii="Times New Roman" w:hAnsi="Times New Roman" w:cs="Times New Roman"/>
      <w:sz w:val="24"/>
      <w:szCs w:val="24"/>
      <w:lang w:eastAsia="ru-RU"/>
    </w:rPr>
  </w:style>
  <w:style w:type="paragraph" w:customStyle="1" w:styleId="nolink6">
    <w:name w:val="nolink6"/>
    <w:basedOn w:val="a"/>
    <w:rsid w:val="0015140C"/>
    <w:pPr>
      <w:shd w:val="clear" w:color="auto" w:fill="E1E1E1"/>
      <w:spacing w:before="90" w:after="90" w:line="240" w:lineRule="auto"/>
    </w:pPr>
    <w:rPr>
      <w:rFonts w:ascii="Times New Roman" w:hAnsi="Times New Roman" w:cs="Times New Roman"/>
      <w:color w:val="154B70"/>
      <w:sz w:val="24"/>
      <w:szCs w:val="24"/>
      <w:lang w:eastAsia="ru-RU"/>
    </w:rPr>
  </w:style>
  <w:style w:type="paragraph" w:customStyle="1" w:styleId="not-current2">
    <w:name w:val="not-current2"/>
    <w:basedOn w:val="a"/>
    <w:rsid w:val="0015140C"/>
    <w:pPr>
      <w:spacing w:before="90" w:after="90" w:line="240" w:lineRule="auto"/>
    </w:pPr>
    <w:rPr>
      <w:rFonts w:ascii="Times New Roman" w:hAnsi="Times New Roman" w:cs="Times New Roman"/>
      <w:color w:val="990000"/>
      <w:sz w:val="24"/>
      <w:szCs w:val="24"/>
      <w:lang w:eastAsia="ru-RU"/>
    </w:rPr>
  </w:style>
  <w:style w:type="paragraph" w:customStyle="1" w:styleId="inner24">
    <w:name w:val="inner24"/>
    <w:basedOn w:val="a"/>
    <w:rsid w:val="0015140C"/>
    <w:pPr>
      <w:shd w:val="clear" w:color="auto" w:fill="FFFFFF"/>
      <w:spacing w:after="0" w:line="240" w:lineRule="auto"/>
    </w:pPr>
    <w:rPr>
      <w:rFonts w:ascii="Times New Roman" w:hAnsi="Times New Roman" w:cs="Times New Roman"/>
      <w:color w:val="666666"/>
      <w:sz w:val="24"/>
      <w:szCs w:val="24"/>
      <w:lang w:eastAsia="ru-RU"/>
    </w:rPr>
  </w:style>
  <w:style w:type="paragraph" w:customStyle="1" w:styleId="comment-unpublished2">
    <w:name w:val="comment-unpublished2"/>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inner-wrapper5">
    <w:name w:val="inner-wrapper5"/>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inner-inner8">
    <w:name w:val="inner-inner8"/>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6">
    <w:name w:val="block-icon36"/>
    <w:basedOn w:val="a"/>
    <w:rsid w:val="0015140C"/>
    <w:pPr>
      <w:spacing w:before="90" w:after="90" w:line="240" w:lineRule="auto"/>
    </w:pPr>
    <w:rPr>
      <w:rFonts w:ascii="Times New Roman" w:hAnsi="Times New Roman" w:cs="Times New Roman"/>
      <w:sz w:val="24"/>
      <w:szCs w:val="24"/>
      <w:lang w:eastAsia="ru-RU"/>
    </w:rPr>
  </w:style>
  <w:style w:type="paragraph" w:customStyle="1" w:styleId="comment-icon-chatbubbles2">
    <w:name w:val="comment-icon-chatbubbles2"/>
    <w:basedOn w:val="a"/>
    <w:rsid w:val="0015140C"/>
    <w:pPr>
      <w:spacing w:before="90" w:after="90" w:line="240" w:lineRule="auto"/>
    </w:pPr>
    <w:rPr>
      <w:rFonts w:ascii="Times New Roman" w:hAnsi="Times New Roman" w:cs="Times New Roman"/>
      <w:sz w:val="24"/>
      <w:szCs w:val="24"/>
      <w:lang w:eastAsia="ru-RU"/>
    </w:rPr>
  </w:style>
  <w:style w:type="paragraph" w:customStyle="1" w:styleId="content4">
    <w:name w:val="content4"/>
    <w:basedOn w:val="a"/>
    <w:rsid w:val="0015140C"/>
    <w:pPr>
      <w:spacing w:before="90" w:after="90" w:line="240" w:lineRule="auto"/>
    </w:pPr>
    <w:rPr>
      <w:rFonts w:ascii="Times New Roman" w:hAnsi="Times New Roman" w:cs="Times New Roman"/>
      <w:sz w:val="24"/>
      <w:szCs w:val="24"/>
      <w:lang w:eastAsia="ru-RU"/>
    </w:rPr>
  </w:style>
  <w:style w:type="paragraph" w:customStyle="1" w:styleId="odd2">
    <w:name w:val="odd2"/>
    <w:basedOn w:val="a"/>
    <w:rsid w:val="0015140C"/>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hAnsi="Times New Roman" w:cs="Times New Roman"/>
      <w:sz w:val="24"/>
      <w:szCs w:val="24"/>
      <w:lang w:eastAsia="ru-RU"/>
    </w:rPr>
  </w:style>
  <w:style w:type="paragraph" w:customStyle="1" w:styleId="even3">
    <w:name w:val="even3"/>
    <w:basedOn w:val="a"/>
    <w:rsid w:val="0015140C"/>
    <w:pPr>
      <w:spacing w:before="90" w:after="90" w:line="240" w:lineRule="auto"/>
    </w:pPr>
    <w:rPr>
      <w:rFonts w:ascii="Times New Roman" w:hAnsi="Times New Roman" w:cs="Times New Roman"/>
      <w:sz w:val="24"/>
      <w:szCs w:val="24"/>
      <w:lang w:eastAsia="ru-RU"/>
    </w:rPr>
  </w:style>
  <w:style w:type="paragraph" w:customStyle="1" w:styleId="even4">
    <w:name w:val="even4"/>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comment-by-author2">
    <w:name w:val="comment-by-author2"/>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new2">
    <w:name w:val="new2"/>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content5">
    <w:name w:val="content5"/>
    <w:basedOn w:val="a"/>
    <w:rsid w:val="0015140C"/>
    <w:pPr>
      <w:pBdr>
        <w:bottom w:val="single" w:sz="6" w:space="0" w:color="D6DDB9"/>
      </w:pBdr>
      <w:spacing w:before="90" w:after="90" w:line="240" w:lineRule="auto"/>
    </w:pPr>
    <w:rPr>
      <w:rFonts w:ascii="Times New Roman" w:hAnsi="Times New Roman" w:cs="Times New Roman"/>
      <w:sz w:val="24"/>
      <w:szCs w:val="24"/>
      <w:lang w:eastAsia="ru-RU"/>
    </w:rPr>
  </w:style>
  <w:style w:type="paragraph" w:customStyle="1" w:styleId="content6">
    <w:name w:val="content6"/>
    <w:basedOn w:val="a"/>
    <w:rsid w:val="0015140C"/>
    <w:pPr>
      <w:spacing w:before="90" w:after="90" w:line="240" w:lineRule="auto"/>
    </w:pPr>
    <w:rPr>
      <w:rFonts w:ascii="Times New Roman" w:hAnsi="Times New Roman" w:cs="Times New Roman"/>
      <w:sz w:val="24"/>
      <w:szCs w:val="24"/>
      <w:lang w:eastAsia="ru-RU"/>
    </w:rPr>
  </w:style>
  <w:style w:type="paragraph" w:customStyle="1" w:styleId="fusion-inline-menu2">
    <w:name w:val="fusion-inline-menu2"/>
    <w:basedOn w:val="a"/>
    <w:rsid w:val="0015140C"/>
    <w:pPr>
      <w:spacing w:before="90" w:after="90" w:line="240" w:lineRule="auto"/>
    </w:pPr>
    <w:rPr>
      <w:rFonts w:ascii="Times New Roman" w:hAnsi="Times New Roman" w:cs="Times New Roman"/>
      <w:lang w:eastAsia="ru-RU"/>
    </w:rPr>
  </w:style>
  <w:style w:type="paragraph" w:customStyle="1" w:styleId="main-wrapper11">
    <w:name w:val="main-wrapper11"/>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2">
    <w:name w:val="main-wrapper12"/>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3">
    <w:name w:val="main-wrapper13"/>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4">
    <w:name w:val="main-wrapper14"/>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5">
    <w:name w:val="main-wrapper15"/>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6">
    <w:name w:val="main-wrapper16"/>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7">
    <w:name w:val="main-wrapper17"/>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8">
    <w:name w:val="main-wrapper18"/>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inner-wrapper6">
    <w:name w:val="inner-wrapper6"/>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photos2">
    <w:name w:val="photos2"/>
    <w:basedOn w:val="a"/>
    <w:rsid w:val="0015140C"/>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hAnsi="Times New Roman" w:cs="Times New Roman"/>
      <w:sz w:val="24"/>
      <w:szCs w:val="24"/>
      <w:lang w:eastAsia="ru-RU"/>
    </w:rPr>
  </w:style>
  <w:style w:type="paragraph" w:customStyle="1" w:styleId="grid16-19">
    <w:name w:val="grid16-19"/>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0">
    <w:name w:val="grid16-110"/>
    <w:basedOn w:val="a"/>
    <w:rsid w:val="0015140C"/>
    <w:pPr>
      <w:spacing w:before="90" w:after="90" w:line="240" w:lineRule="auto"/>
    </w:pPr>
    <w:rPr>
      <w:rFonts w:ascii="Times New Roman" w:hAnsi="Times New Roman" w:cs="Times New Roman"/>
      <w:sz w:val="24"/>
      <w:szCs w:val="24"/>
      <w:lang w:eastAsia="ru-RU"/>
    </w:rPr>
  </w:style>
  <w:style w:type="paragraph" w:customStyle="1" w:styleId="grid16-23">
    <w:name w:val="grid16-23"/>
    <w:basedOn w:val="a"/>
    <w:rsid w:val="0015140C"/>
    <w:pPr>
      <w:spacing w:before="90" w:after="90" w:line="240" w:lineRule="auto"/>
    </w:pPr>
    <w:rPr>
      <w:rFonts w:ascii="Times New Roman" w:hAnsi="Times New Roman" w:cs="Times New Roman"/>
      <w:sz w:val="24"/>
      <w:szCs w:val="24"/>
      <w:lang w:eastAsia="ru-RU"/>
    </w:rPr>
  </w:style>
  <w:style w:type="paragraph" w:customStyle="1" w:styleId="grid16-24">
    <w:name w:val="grid16-24"/>
    <w:basedOn w:val="a"/>
    <w:rsid w:val="0015140C"/>
    <w:pPr>
      <w:spacing w:before="90" w:after="90" w:line="240" w:lineRule="auto"/>
    </w:pPr>
    <w:rPr>
      <w:rFonts w:ascii="Times New Roman" w:hAnsi="Times New Roman" w:cs="Times New Roman"/>
      <w:sz w:val="24"/>
      <w:szCs w:val="24"/>
      <w:lang w:eastAsia="ru-RU"/>
    </w:rPr>
  </w:style>
  <w:style w:type="paragraph" w:customStyle="1" w:styleId="grid16-33">
    <w:name w:val="grid16-33"/>
    <w:basedOn w:val="a"/>
    <w:rsid w:val="0015140C"/>
    <w:pPr>
      <w:spacing w:before="90" w:after="90" w:line="240" w:lineRule="auto"/>
    </w:pPr>
    <w:rPr>
      <w:rFonts w:ascii="Times New Roman" w:hAnsi="Times New Roman" w:cs="Times New Roman"/>
      <w:sz w:val="24"/>
      <w:szCs w:val="24"/>
      <w:lang w:eastAsia="ru-RU"/>
    </w:rPr>
  </w:style>
  <w:style w:type="paragraph" w:customStyle="1" w:styleId="grid16-34">
    <w:name w:val="grid16-34"/>
    <w:basedOn w:val="a"/>
    <w:rsid w:val="0015140C"/>
    <w:pPr>
      <w:spacing w:before="90" w:after="90" w:line="240" w:lineRule="auto"/>
    </w:pPr>
    <w:rPr>
      <w:rFonts w:ascii="Times New Roman" w:hAnsi="Times New Roman" w:cs="Times New Roman"/>
      <w:sz w:val="24"/>
      <w:szCs w:val="24"/>
      <w:lang w:eastAsia="ru-RU"/>
    </w:rPr>
  </w:style>
  <w:style w:type="paragraph" w:customStyle="1" w:styleId="grid16-43">
    <w:name w:val="grid16-43"/>
    <w:basedOn w:val="a"/>
    <w:rsid w:val="0015140C"/>
    <w:pPr>
      <w:spacing w:before="90" w:after="90" w:line="240" w:lineRule="auto"/>
    </w:pPr>
    <w:rPr>
      <w:rFonts w:ascii="Times New Roman" w:hAnsi="Times New Roman" w:cs="Times New Roman"/>
      <w:sz w:val="24"/>
      <w:szCs w:val="24"/>
      <w:lang w:eastAsia="ru-RU"/>
    </w:rPr>
  </w:style>
  <w:style w:type="paragraph" w:customStyle="1" w:styleId="grid16-44">
    <w:name w:val="grid16-44"/>
    <w:basedOn w:val="a"/>
    <w:rsid w:val="0015140C"/>
    <w:pPr>
      <w:spacing w:before="90" w:after="90" w:line="240" w:lineRule="auto"/>
    </w:pPr>
    <w:rPr>
      <w:rFonts w:ascii="Times New Roman" w:hAnsi="Times New Roman" w:cs="Times New Roman"/>
      <w:sz w:val="24"/>
      <w:szCs w:val="24"/>
      <w:lang w:eastAsia="ru-RU"/>
    </w:rPr>
  </w:style>
  <w:style w:type="paragraph" w:customStyle="1" w:styleId="grid16-53">
    <w:name w:val="grid16-53"/>
    <w:basedOn w:val="a"/>
    <w:rsid w:val="0015140C"/>
    <w:pPr>
      <w:spacing w:before="90" w:after="90" w:line="240" w:lineRule="auto"/>
    </w:pPr>
    <w:rPr>
      <w:rFonts w:ascii="Times New Roman" w:hAnsi="Times New Roman" w:cs="Times New Roman"/>
      <w:sz w:val="24"/>
      <w:szCs w:val="24"/>
      <w:lang w:eastAsia="ru-RU"/>
    </w:rPr>
  </w:style>
  <w:style w:type="paragraph" w:customStyle="1" w:styleId="grid16-54">
    <w:name w:val="grid16-54"/>
    <w:basedOn w:val="a"/>
    <w:rsid w:val="0015140C"/>
    <w:pPr>
      <w:spacing w:before="90" w:after="90" w:line="240" w:lineRule="auto"/>
    </w:pPr>
    <w:rPr>
      <w:rFonts w:ascii="Times New Roman" w:hAnsi="Times New Roman" w:cs="Times New Roman"/>
      <w:sz w:val="24"/>
      <w:szCs w:val="24"/>
      <w:lang w:eastAsia="ru-RU"/>
    </w:rPr>
  </w:style>
  <w:style w:type="paragraph" w:customStyle="1" w:styleId="grid16-63">
    <w:name w:val="grid16-63"/>
    <w:basedOn w:val="a"/>
    <w:rsid w:val="0015140C"/>
    <w:pPr>
      <w:spacing w:before="90" w:after="90" w:line="240" w:lineRule="auto"/>
    </w:pPr>
    <w:rPr>
      <w:rFonts w:ascii="Times New Roman" w:hAnsi="Times New Roman" w:cs="Times New Roman"/>
      <w:sz w:val="24"/>
      <w:szCs w:val="24"/>
      <w:lang w:eastAsia="ru-RU"/>
    </w:rPr>
  </w:style>
  <w:style w:type="paragraph" w:customStyle="1" w:styleId="grid16-64">
    <w:name w:val="grid16-64"/>
    <w:basedOn w:val="a"/>
    <w:rsid w:val="0015140C"/>
    <w:pPr>
      <w:spacing w:before="90" w:after="90" w:line="240" w:lineRule="auto"/>
    </w:pPr>
    <w:rPr>
      <w:rFonts w:ascii="Times New Roman" w:hAnsi="Times New Roman" w:cs="Times New Roman"/>
      <w:sz w:val="24"/>
      <w:szCs w:val="24"/>
      <w:lang w:eastAsia="ru-RU"/>
    </w:rPr>
  </w:style>
  <w:style w:type="paragraph" w:customStyle="1" w:styleId="grid16-73">
    <w:name w:val="grid16-73"/>
    <w:basedOn w:val="a"/>
    <w:rsid w:val="0015140C"/>
    <w:pPr>
      <w:spacing w:before="90" w:after="90" w:line="240" w:lineRule="auto"/>
    </w:pPr>
    <w:rPr>
      <w:rFonts w:ascii="Times New Roman" w:hAnsi="Times New Roman" w:cs="Times New Roman"/>
      <w:sz w:val="24"/>
      <w:szCs w:val="24"/>
      <w:lang w:eastAsia="ru-RU"/>
    </w:rPr>
  </w:style>
  <w:style w:type="paragraph" w:customStyle="1" w:styleId="grid16-74">
    <w:name w:val="grid16-74"/>
    <w:basedOn w:val="a"/>
    <w:rsid w:val="0015140C"/>
    <w:pPr>
      <w:spacing w:before="90" w:after="90" w:line="240" w:lineRule="auto"/>
    </w:pPr>
    <w:rPr>
      <w:rFonts w:ascii="Times New Roman" w:hAnsi="Times New Roman" w:cs="Times New Roman"/>
      <w:sz w:val="24"/>
      <w:szCs w:val="24"/>
      <w:lang w:eastAsia="ru-RU"/>
    </w:rPr>
  </w:style>
  <w:style w:type="paragraph" w:customStyle="1" w:styleId="grid16-83">
    <w:name w:val="grid16-83"/>
    <w:basedOn w:val="a"/>
    <w:rsid w:val="0015140C"/>
    <w:pPr>
      <w:spacing w:before="90" w:after="90" w:line="240" w:lineRule="auto"/>
    </w:pPr>
    <w:rPr>
      <w:rFonts w:ascii="Times New Roman" w:hAnsi="Times New Roman" w:cs="Times New Roman"/>
      <w:sz w:val="24"/>
      <w:szCs w:val="24"/>
      <w:lang w:eastAsia="ru-RU"/>
    </w:rPr>
  </w:style>
  <w:style w:type="paragraph" w:customStyle="1" w:styleId="grid16-84">
    <w:name w:val="grid16-84"/>
    <w:basedOn w:val="a"/>
    <w:rsid w:val="0015140C"/>
    <w:pPr>
      <w:spacing w:before="90" w:after="90" w:line="240" w:lineRule="auto"/>
    </w:pPr>
    <w:rPr>
      <w:rFonts w:ascii="Times New Roman" w:hAnsi="Times New Roman" w:cs="Times New Roman"/>
      <w:sz w:val="24"/>
      <w:szCs w:val="24"/>
      <w:lang w:eastAsia="ru-RU"/>
    </w:rPr>
  </w:style>
  <w:style w:type="paragraph" w:customStyle="1" w:styleId="grid16-93">
    <w:name w:val="grid16-93"/>
    <w:basedOn w:val="a"/>
    <w:rsid w:val="0015140C"/>
    <w:pPr>
      <w:spacing w:before="90" w:after="90" w:line="240" w:lineRule="auto"/>
    </w:pPr>
    <w:rPr>
      <w:rFonts w:ascii="Times New Roman" w:hAnsi="Times New Roman" w:cs="Times New Roman"/>
      <w:sz w:val="24"/>
      <w:szCs w:val="24"/>
      <w:lang w:eastAsia="ru-RU"/>
    </w:rPr>
  </w:style>
  <w:style w:type="paragraph" w:customStyle="1" w:styleId="grid16-94">
    <w:name w:val="grid16-9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3">
    <w:name w:val="grid16-10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4">
    <w:name w:val="grid16-10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3">
    <w:name w:val="grid16-11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4">
    <w:name w:val="grid16-11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3">
    <w:name w:val="grid16-12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4">
    <w:name w:val="grid16-12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3">
    <w:name w:val="grid16-13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4">
    <w:name w:val="grid16-13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3">
    <w:name w:val="grid16-14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4">
    <w:name w:val="grid16-14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3">
    <w:name w:val="grid16-15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4">
    <w:name w:val="grid16-15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8">
    <w:name w:val="grid16-168"/>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9">
    <w:name w:val="grid16-169"/>
    <w:basedOn w:val="a"/>
    <w:rsid w:val="0015140C"/>
    <w:pPr>
      <w:spacing w:before="90" w:after="90" w:line="240" w:lineRule="auto"/>
    </w:pPr>
    <w:rPr>
      <w:rFonts w:ascii="Times New Roman" w:hAnsi="Times New Roman" w:cs="Times New Roman"/>
      <w:sz w:val="24"/>
      <w:szCs w:val="24"/>
      <w:lang w:eastAsia="ru-RU"/>
    </w:rPr>
  </w:style>
  <w:style w:type="paragraph" w:customStyle="1" w:styleId="grid16-indent-18">
    <w:name w:val="grid16-indent-18"/>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19">
    <w:name w:val="grid16-indent-19"/>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23">
    <w:name w:val="grid16-indent-23"/>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24">
    <w:name w:val="grid16-indent-24"/>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33">
    <w:name w:val="grid16-indent-33"/>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34">
    <w:name w:val="grid16-indent-34"/>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43">
    <w:name w:val="grid16-indent-43"/>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44">
    <w:name w:val="grid16-indent-44"/>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53">
    <w:name w:val="grid16-indent-53"/>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54">
    <w:name w:val="grid16-indent-54"/>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63">
    <w:name w:val="grid16-indent-63"/>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64">
    <w:name w:val="grid16-indent-64"/>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73">
    <w:name w:val="grid16-indent-73"/>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74">
    <w:name w:val="grid16-indent-74"/>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83">
    <w:name w:val="grid16-indent-83"/>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84">
    <w:name w:val="grid16-indent-84"/>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93">
    <w:name w:val="grid16-indent-93"/>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94">
    <w:name w:val="grid16-indent-94"/>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103">
    <w:name w:val="grid16-indent-103"/>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04">
    <w:name w:val="grid16-indent-104"/>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13">
    <w:name w:val="grid16-indent-113"/>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14">
    <w:name w:val="grid16-indent-114"/>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23">
    <w:name w:val="grid16-indent-123"/>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24">
    <w:name w:val="grid16-indent-124"/>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33">
    <w:name w:val="grid16-indent-133"/>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34">
    <w:name w:val="grid16-indent-134"/>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43">
    <w:name w:val="grid16-indent-143"/>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44">
    <w:name w:val="grid16-indent-144"/>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53">
    <w:name w:val="grid16-indent-153"/>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indent-154">
    <w:name w:val="grid16-indent-154"/>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1610">
    <w:name w:val="grid16-1610"/>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1">
    <w:name w:val="grid16-161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2">
    <w:name w:val="grid16-161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3">
    <w:name w:val="grid16-161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4">
    <w:name w:val="grid16-1614"/>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2">
    <w:name w:val="dialog_title2"/>
    <w:basedOn w:val="a"/>
    <w:rsid w:val="0015140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hAnsi="Times New Roman" w:cs="Times New Roman"/>
      <w:b/>
      <w:bCs/>
      <w:color w:val="FFFFFF"/>
      <w:sz w:val="21"/>
      <w:szCs w:val="21"/>
      <w:lang w:eastAsia="ru-RU"/>
    </w:rPr>
  </w:style>
  <w:style w:type="paragraph" w:customStyle="1" w:styleId="dialogtitlespan2">
    <w:name w:val="dialog_title&gt;span2"/>
    <w:basedOn w:val="a"/>
    <w:rsid w:val="0015140C"/>
    <w:pPr>
      <w:spacing w:before="90" w:after="90" w:line="240" w:lineRule="auto"/>
    </w:pPr>
    <w:rPr>
      <w:rFonts w:ascii="Times New Roman" w:hAnsi="Times New Roman" w:cs="Times New Roman"/>
      <w:sz w:val="24"/>
      <w:szCs w:val="24"/>
      <w:lang w:eastAsia="ru-RU"/>
    </w:rPr>
  </w:style>
  <w:style w:type="paragraph" w:customStyle="1" w:styleId="dialogheader2">
    <w:name w:val="dialog_header2"/>
    <w:basedOn w:val="a"/>
    <w:rsid w:val="0015140C"/>
    <w:pPr>
      <w:pBdr>
        <w:bottom w:val="single" w:sz="6" w:space="0" w:color="1D4088"/>
      </w:pBdr>
      <w:spacing w:before="90" w:after="90" w:line="240" w:lineRule="auto"/>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15140C"/>
    <w:pPr>
      <w:pBdr>
        <w:top w:val="single" w:sz="6" w:space="3" w:color="29487D"/>
        <w:left w:val="single" w:sz="6" w:space="9" w:color="29487D"/>
        <w:bottom w:val="single" w:sz="6" w:space="3" w:color="29487D"/>
        <w:right w:val="single" w:sz="6" w:space="9" w:color="29487D"/>
      </w:pBdr>
      <w:spacing w:before="45" w:after="90" w:line="270" w:lineRule="atLeast"/>
    </w:pPr>
    <w:rPr>
      <w:rFonts w:ascii="Times New Roman" w:hAnsi="Times New Roman" w:cs="Times New Roman"/>
      <w:sz w:val="24"/>
      <w:szCs w:val="24"/>
      <w:lang w:eastAsia="ru-RU"/>
    </w:rPr>
  </w:style>
  <w:style w:type="paragraph" w:customStyle="1" w:styleId="headercenter2">
    <w:name w:val="header_center2"/>
    <w:basedOn w:val="a"/>
    <w:rsid w:val="0015140C"/>
    <w:pPr>
      <w:spacing w:before="90" w:after="90" w:line="270" w:lineRule="atLeast"/>
      <w:jc w:val="center"/>
      <w:textAlignment w:val="center"/>
    </w:pPr>
    <w:rPr>
      <w:rFonts w:ascii="Times New Roman" w:hAnsi="Times New Roman" w:cs="Times New Roman"/>
      <w:b/>
      <w:bCs/>
      <w:color w:val="FFFFFF"/>
      <w:sz w:val="24"/>
      <w:szCs w:val="24"/>
      <w:lang w:eastAsia="ru-RU"/>
    </w:rPr>
  </w:style>
  <w:style w:type="paragraph" w:customStyle="1" w:styleId="dialogcontent2">
    <w:name w:val="dialog_content2"/>
    <w:basedOn w:val="a"/>
    <w:rsid w:val="0015140C"/>
    <w:pPr>
      <w:pBdr>
        <w:top w:val="single" w:sz="2" w:space="0" w:color="555555"/>
        <w:left w:val="single" w:sz="6" w:space="0" w:color="555555"/>
        <w:bottom w:val="single" w:sz="2" w:space="0" w:color="555555"/>
        <w:right w:val="single" w:sz="6" w:space="0" w:color="555555"/>
      </w:pBdr>
      <w:spacing w:before="90" w:after="90" w:line="240" w:lineRule="auto"/>
    </w:pPr>
    <w:rPr>
      <w:rFonts w:ascii="Times New Roman" w:hAnsi="Times New Roman" w:cs="Times New Roman"/>
      <w:sz w:val="24"/>
      <w:szCs w:val="24"/>
      <w:lang w:eastAsia="ru-RU"/>
    </w:rPr>
  </w:style>
  <w:style w:type="paragraph" w:customStyle="1" w:styleId="dialogfooter2">
    <w:name w:val="dialog_footer2"/>
    <w:basedOn w:val="a"/>
    <w:rsid w:val="0015140C"/>
    <w:pPr>
      <w:pBdr>
        <w:top w:val="single" w:sz="6" w:space="0" w:color="CCCCCC"/>
        <w:left w:val="single" w:sz="6" w:space="0" w:color="555555"/>
        <w:bottom w:val="single" w:sz="6" w:space="0" w:color="555555"/>
        <w:right w:val="single" w:sz="6" w:space="0" w:color="555555"/>
      </w:pBdr>
      <w:shd w:val="clear" w:color="auto" w:fill="F6F7F9"/>
      <w:spacing w:before="90" w:after="90" w:line="240" w:lineRule="auto"/>
    </w:pPr>
    <w:rPr>
      <w:rFonts w:ascii="Times New Roman" w:hAnsi="Times New Roman" w:cs="Times New Roman"/>
      <w:sz w:val="24"/>
      <w:szCs w:val="24"/>
      <w:lang w:eastAsia="ru-RU"/>
    </w:rPr>
  </w:style>
  <w:style w:type="paragraph" w:customStyle="1" w:styleId="fbloader2">
    <w:name w:val="fb_loader2"/>
    <w:basedOn w:val="a"/>
    <w:rsid w:val="0015140C"/>
    <w:pPr>
      <w:spacing w:before="90" w:after="90" w:line="240" w:lineRule="auto"/>
      <w:ind w:left="-240"/>
    </w:pPr>
    <w:rPr>
      <w:rFonts w:ascii="Times New Roman" w:hAnsi="Times New Roman" w:cs="Times New Roman"/>
      <w:sz w:val="24"/>
      <w:szCs w:val="24"/>
      <w:lang w:eastAsia="ru-RU"/>
    </w:rPr>
  </w:style>
  <w:style w:type="paragraph" w:customStyle="1" w:styleId="c251">
    <w:name w:val="c2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401">
    <w:name w:val="c40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151">
    <w:name w:val="c1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10">
    <w:name w:val="c210"/>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81">
    <w:name w:val="c3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421">
    <w:name w:val="c42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51">
    <w:name w:val="c3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11">
    <w:name w:val="c31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81">
    <w:name w:val="c2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710">
    <w:name w:val="c710"/>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951">
    <w:name w:val="c9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601">
    <w:name w:val="c60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431">
    <w:name w:val="c43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171">
    <w:name w:val="c17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11">
    <w:name w:val="c21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61">
    <w:name w:val="c36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21">
    <w:name w:val="c32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581">
    <w:name w:val="c5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651">
    <w:name w:val="c6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91">
    <w:name w:val="c29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521">
    <w:name w:val="c52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881">
    <w:name w:val="c8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510">
    <w:name w:val="c510"/>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71">
    <w:name w:val="c27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610">
    <w:name w:val="c610"/>
    <w:basedOn w:val="a"/>
    <w:rsid w:val="0015140C"/>
    <w:pPr>
      <w:spacing w:after="0" w:line="240" w:lineRule="auto"/>
      <w:ind w:left="1430"/>
      <w:jc w:val="both"/>
    </w:pPr>
    <w:rPr>
      <w:rFonts w:ascii="Arial" w:hAnsi="Arial" w:cs="Arial"/>
      <w:color w:val="000000"/>
      <w:lang w:eastAsia="ru-RU"/>
    </w:rPr>
  </w:style>
  <w:style w:type="paragraph" w:customStyle="1" w:styleId="c391">
    <w:name w:val="c391"/>
    <w:basedOn w:val="a"/>
    <w:rsid w:val="0015140C"/>
    <w:pPr>
      <w:spacing w:after="0" w:line="240" w:lineRule="auto"/>
      <w:ind w:firstLine="568"/>
      <w:jc w:val="both"/>
    </w:pPr>
    <w:rPr>
      <w:rFonts w:ascii="Arial" w:hAnsi="Arial" w:cs="Arial"/>
      <w:color w:val="000000"/>
      <w:lang w:eastAsia="ru-RU"/>
    </w:rPr>
  </w:style>
  <w:style w:type="paragraph" w:customStyle="1" w:styleId="c110">
    <w:name w:val="c110"/>
    <w:basedOn w:val="a"/>
    <w:rsid w:val="0015140C"/>
    <w:pPr>
      <w:spacing w:after="0" w:line="240" w:lineRule="auto"/>
      <w:textAlignment w:val="baseline"/>
    </w:pPr>
    <w:rPr>
      <w:rFonts w:ascii="Times New Roman" w:hAnsi="Times New Roman" w:cs="Times New Roman"/>
      <w:color w:val="000000"/>
      <w:sz w:val="20"/>
      <w:szCs w:val="20"/>
      <w:lang w:eastAsia="ru-RU"/>
    </w:rPr>
  </w:style>
  <w:style w:type="paragraph" w:customStyle="1" w:styleId="c551">
    <w:name w:val="c551"/>
    <w:basedOn w:val="a"/>
    <w:rsid w:val="0015140C"/>
    <w:pPr>
      <w:spacing w:after="0" w:line="240" w:lineRule="auto"/>
      <w:jc w:val="center"/>
    </w:pPr>
    <w:rPr>
      <w:rFonts w:ascii="Arial" w:hAnsi="Arial" w:cs="Arial"/>
      <w:color w:val="000000"/>
      <w:lang w:eastAsia="ru-RU"/>
    </w:rPr>
  </w:style>
  <w:style w:type="paragraph" w:customStyle="1" w:styleId="c181">
    <w:name w:val="c181"/>
    <w:basedOn w:val="a"/>
    <w:rsid w:val="0015140C"/>
    <w:pPr>
      <w:spacing w:after="0" w:line="240" w:lineRule="auto"/>
      <w:jc w:val="both"/>
    </w:pPr>
    <w:rPr>
      <w:rFonts w:ascii="Arial" w:hAnsi="Arial" w:cs="Arial"/>
      <w:color w:val="000000"/>
      <w:lang w:eastAsia="ru-RU"/>
    </w:rPr>
  </w:style>
  <w:style w:type="paragraph" w:customStyle="1" w:styleId="c481">
    <w:name w:val="c481"/>
    <w:basedOn w:val="a"/>
    <w:rsid w:val="0015140C"/>
    <w:pPr>
      <w:spacing w:after="0" w:line="240" w:lineRule="auto"/>
      <w:jc w:val="center"/>
    </w:pPr>
    <w:rPr>
      <w:rFonts w:ascii="Arial" w:hAnsi="Arial" w:cs="Arial"/>
      <w:color w:val="000000"/>
      <w:lang w:eastAsia="ru-RU"/>
    </w:rPr>
  </w:style>
  <w:style w:type="paragraph" w:customStyle="1" w:styleId="c231">
    <w:name w:val="c231"/>
    <w:basedOn w:val="a"/>
    <w:rsid w:val="0015140C"/>
    <w:pPr>
      <w:spacing w:after="0" w:line="240" w:lineRule="auto"/>
    </w:pPr>
    <w:rPr>
      <w:rFonts w:ascii="Arial" w:hAnsi="Arial" w:cs="Arial"/>
      <w:color w:val="000000"/>
      <w:lang w:eastAsia="ru-RU"/>
    </w:rPr>
  </w:style>
  <w:style w:type="paragraph" w:customStyle="1" w:styleId="c111">
    <w:name w:val="c111"/>
    <w:basedOn w:val="a"/>
    <w:rsid w:val="0015140C"/>
    <w:pPr>
      <w:spacing w:after="0" w:line="240" w:lineRule="auto"/>
      <w:jc w:val="both"/>
    </w:pPr>
    <w:rPr>
      <w:rFonts w:ascii="Arial" w:hAnsi="Arial" w:cs="Arial"/>
      <w:color w:val="000000"/>
      <w:lang w:eastAsia="ru-RU"/>
    </w:rPr>
  </w:style>
  <w:style w:type="paragraph" w:customStyle="1" w:styleId="c410">
    <w:name w:val="c410"/>
    <w:basedOn w:val="a"/>
    <w:rsid w:val="0015140C"/>
    <w:pPr>
      <w:spacing w:after="0" w:line="240" w:lineRule="auto"/>
    </w:pPr>
    <w:rPr>
      <w:rFonts w:ascii="Arial" w:hAnsi="Arial" w:cs="Arial"/>
      <w:color w:val="000000"/>
      <w:lang w:eastAsia="ru-RU"/>
    </w:rPr>
  </w:style>
  <w:style w:type="paragraph" w:customStyle="1" w:styleId="c01">
    <w:name w:val="c01"/>
    <w:basedOn w:val="a"/>
    <w:rsid w:val="0015140C"/>
    <w:pPr>
      <w:spacing w:after="0" w:line="240" w:lineRule="auto"/>
      <w:jc w:val="center"/>
    </w:pPr>
    <w:rPr>
      <w:rFonts w:ascii="Arial" w:hAnsi="Arial" w:cs="Arial"/>
      <w:color w:val="000000"/>
      <w:lang w:eastAsia="ru-RU"/>
    </w:rPr>
  </w:style>
  <w:style w:type="paragraph" w:customStyle="1" w:styleId="c681">
    <w:name w:val="c681"/>
    <w:basedOn w:val="a"/>
    <w:rsid w:val="0015140C"/>
    <w:pPr>
      <w:spacing w:after="0" w:line="240" w:lineRule="auto"/>
    </w:pPr>
    <w:rPr>
      <w:rFonts w:ascii="Arial" w:hAnsi="Arial" w:cs="Arial"/>
      <w:color w:val="000000"/>
      <w:lang w:eastAsia="ru-RU"/>
    </w:rPr>
  </w:style>
  <w:style w:type="paragraph" w:customStyle="1" w:styleId="c331">
    <w:name w:val="c331"/>
    <w:basedOn w:val="a"/>
    <w:rsid w:val="0015140C"/>
    <w:pPr>
      <w:spacing w:after="0" w:line="240" w:lineRule="auto"/>
    </w:pPr>
    <w:rPr>
      <w:rFonts w:ascii="Arial" w:hAnsi="Arial" w:cs="Arial"/>
      <w:color w:val="000000"/>
      <w:lang w:eastAsia="ru-RU"/>
    </w:rPr>
  </w:style>
  <w:style w:type="paragraph" w:customStyle="1" w:styleId="c631">
    <w:name w:val="c631"/>
    <w:basedOn w:val="a"/>
    <w:rsid w:val="0015140C"/>
    <w:pPr>
      <w:shd w:val="clear" w:color="auto" w:fill="FFFFFF"/>
      <w:spacing w:after="0" w:line="240" w:lineRule="auto"/>
      <w:textAlignment w:val="baseline"/>
    </w:pPr>
    <w:rPr>
      <w:rFonts w:ascii="PT Sans Caption" w:hAnsi="PT Sans Caption" w:cs="Arial"/>
      <w:b/>
      <w:bCs/>
      <w:color w:val="000000"/>
      <w:lang w:eastAsia="ru-RU"/>
    </w:rPr>
  </w:style>
  <w:style w:type="paragraph" w:customStyle="1" w:styleId="c491">
    <w:name w:val="c491"/>
    <w:basedOn w:val="a"/>
    <w:rsid w:val="0015140C"/>
    <w:pPr>
      <w:shd w:val="clear" w:color="auto" w:fill="FFFFFF"/>
      <w:spacing w:after="0" w:line="240" w:lineRule="auto"/>
      <w:textAlignment w:val="baseline"/>
    </w:pPr>
    <w:rPr>
      <w:rFonts w:ascii="PT Sans Caption" w:hAnsi="PT Sans Caption" w:cs="Arial"/>
      <w:color w:val="000000"/>
      <w:lang w:eastAsia="ru-RU"/>
    </w:rPr>
  </w:style>
  <w:style w:type="paragraph" w:customStyle="1" w:styleId="c981">
    <w:name w:val="c981"/>
    <w:basedOn w:val="a"/>
    <w:rsid w:val="0015140C"/>
    <w:pPr>
      <w:shd w:val="clear" w:color="auto" w:fill="FFFFFF"/>
      <w:spacing w:after="0" w:line="240" w:lineRule="auto"/>
      <w:textAlignment w:val="baseline"/>
    </w:pPr>
    <w:rPr>
      <w:rFonts w:ascii="PT Sans Caption" w:hAnsi="PT Sans Caption" w:cs="Arial"/>
      <w:b/>
      <w:bCs/>
      <w:color w:val="000000"/>
      <w:sz w:val="28"/>
      <w:szCs w:val="28"/>
      <w:lang w:eastAsia="ru-RU"/>
    </w:rPr>
  </w:style>
  <w:style w:type="paragraph" w:customStyle="1" w:styleId="c451">
    <w:name w:val="c451"/>
    <w:basedOn w:val="a"/>
    <w:rsid w:val="0015140C"/>
    <w:pPr>
      <w:spacing w:after="0" w:line="240" w:lineRule="auto"/>
    </w:pPr>
    <w:rPr>
      <w:rFonts w:ascii="Arial" w:hAnsi="Arial" w:cs="Arial"/>
      <w:color w:val="000000"/>
      <w:lang w:eastAsia="ru-RU"/>
    </w:rPr>
  </w:style>
  <w:style w:type="paragraph" w:customStyle="1" w:styleId="c461">
    <w:name w:val="c461"/>
    <w:basedOn w:val="a"/>
    <w:rsid w:val="0015140C"/>
    <w:pPr>
      <w:spacing w:after="0" w:line="240" w:lineRule="auto"/>
      <w:textAlignment w:val="baseline"/>
    </w:pPr>
    <w:rPr>
      <w:rFonts w:ascii="Times New Roman" w:hAnsi="Times New Roman" w:cs="Times New Roman"/>
      <w:color w:val="000000"/>
      <w:sz w:val="24"/>
      <w:szCs w:val="24"/>
      <w:lang w:eastAsia="ru-RU"/>
    </w:rPr>
  </w:style>
  <w:style w:type="paragraph" w:customStyle="1" w:styleId="c691">
    <w:name w:val="c691"/>
    <w:basedOn w:val="a"/>
    <w:rsid w:val="0015140C"/>
    <w:pPr>
      <w:spacing w:after="0" w:line="240" w:lineRule="auto"/>
      <w:ind w:left="-108"/>
    </w:pPr>
    <w:rPr>
      <w:rFonts w:ascii="Arial" w:hAnsi="Arial" w:cs="Arial"/>
      <w:color w:val="000000"/>
      <w:lang w:eastAsia="ru-RU"/>
    </w:rPr>
  </w:style>
  <w:style w:type="paragraph" w:customStyle="1" w:styleId="c831">
    <w:name w:val="c831"/>
    <w:basedOn w:val="a"/>
    <w:rsid w:val="0015140C"/>
    <w:pPr>
      <w:spacing w:after="0" w:line="240" w:lineRule="auto"/>
      <w:jc w:val="center"/>
    </w:pPr>
    <w:rPr>
      <w:rFonts w:ascii="Arial" w:hAnsi="Arial" w:cs="Arial"/>
      <w:color w:val="000000"/>
      <w:lang w:eastAsia="ru-RU"/>
    </w:rPr>
  </w:style>
  <w:style w:type="paragraph" w:customStyle="1" w:styleId="c471">
    <w:name w:val="c471"/>
    <w:basedOn w:val="a"/>
    <w:rsid w:val="0015140C"/>
    <w:pPr>
      <w:spacing w:after="0" w:line="240" w:lineRule="auto"/>
      <w:jc w:val="both"/>
    </w:pPr>
    <w:rPr>
      <w:rFonts w:ascii="Arial" w:hAnsi="Arial" w:cs="Arial"/>
      <w:color w:val="000000"/>
      <w:lang w:eastAsia="ru-RU"/>
    </w:rPr>
  </w:style>
  <w:style w:type="paragraph" w:customStyle="1" w:styleId="c371">
    <w:name w:val="c371"/>
    <w:basedOn w:val="a"/>
    <w:rsid w:val="0015140C"/>
    <w:pPr>
      <w:spacing w:after="0" w:line="240" w:lineRule="auto"/>
      <w:textAlignment w:val="baseline"/>
    </w:pPr>
    <w:rPr>
      <w:rFonts w:ascii="Times New Roman" w:hAnsi="Times New Roman" w:cs="Times New Roman"/>
      <w:b/>
      <w:bCs/>
      <w:color w:val="000000"/>
      <w:lang w:eastAsia="ru-RU"/>
    </w:rPr>
  </w:style>
  <w:style w:type="paragraph" w:customStyle="1" w:styleId="c711">
    <w:name w:val="c711"/>
    <w:basedOn w:val="a"/>
    <w:rsid w:val="0015140C"/>
    <w:pPr>
      <w:spacing w:after="0" w:line="240" w:lineRule="auto"/>
      <w:textAlignment w:val="baseline"/>
    </w:pPr>
    <w:rPr>
      <w:rFonts w:cs="Arial"/>
      <w:color w:val="000000"/>
      <w:lang w:eastAsia="ru-RU"/>
    </w:rPr>
  </w:style>
  <w:style w:type="paragraph" w:customStyle="1" w:styleId="c821">
    <w:name w:val="c821"/>
    <w:basedOn w:val="a"/>
    <w:rsid w:val="0015140C"/>
    <w:pPr>
      <w:spacing w:after="0" w:line="240" w:lineRule="auto"/>
      <w:textAlignment w:val="baseline"/>
    </w:pPr>
    <w:rPr>
      <w:rFonts w:ascii="Times New Roman" w:hAnsi="Times New Roman" w:cs="Times New Roman"/>
      <w:b/>
      <w:bCs/>
      <w:color w:val="000000"/>
      <w:sz w:val="32"/>
      <w:szCs w:val="32"/>
      <w:lang w:eastAsia="ru-RU"/>
    </w:rPr>
  </w:style>
  <w:style w:type="paragraph" w:customStyle="1" w:styleId="c501">
    <w:name w:val="c501"/>
    <w:basedOn w:val="a"/>
    <w:rsid w:val="0015140C"/>
    <w:pPr>
      <w:spacing w:after="0" w:line="240" w:lineRule="auto"/>
      <w:textAlignment w:val="baseline"/>
    </w:pPr>
    <w:rPr>
      <w:rFonts w:ascii="Times New Roman" w:hAnsi="Times New Roman" w:cs="Times New Roman"/>
      <w:b/>
      <w:bCs/>
      <w:color w:val="000000"/>
      <w:sz w:val="28"/>
      <w:szCs w:val="28"/>
      <w:lang w:eastAsia="ru-RU"/>
    </w:rPr>
  </w:style>
  <w:style w:type="paragraph" w:customStyle="1" w:styleId="c541">
    <w:name w:val="c541"/>
    <w:basedOn w:val="a"/>
    <w:rsid w:val="0015140C"/>
    <w:pPr>
      <w:spacing w:after="0" w:line="240" w:lineRule="auto"/>
    </w:pPr>
    <w:rPr>
      <w:rFonts w:ascii="Times New Roman" w:hAnsi="Times New Roman" w:cs="Times New Roman"/>
      <w:color w:val="000000"/>
      <w:sz w:val="20"/>
      <w:szCs w:val="20"/>
      <w:vertAlign w:val="superscript"/>
      <w:lang w:eastAsia="ru-RU"/>
    </w:rPr>
  </w:style>
  <w:style w:type="paragraph" w:customStyle="1" w:styleId="c161">
    <w:name w:val="c161"/>
    <w:basedOn w:val="a"/>
    <w:rsid w:val="0015140C"/>
    <w:pPr>
      <w:spacing w:after="0" w:line="240" w:lineRule="auto"/>
      <w:textAlignment w:val="baseline"/>
    </w:pPr>
    <w:rPr>
      <w:rFonts w:ascii="Times New Roman" w:hAnsi="Times New Roman" w:cs="Times New Roman"/>
      <w:color w:val="000000"/>
      <w:sz w:val="28"/>
      <w:szCs w:val="28"/>
      <w:lang w:eastAsia="ru-RU"/>
    </w:rPr>
  </w:style>
  <w:style w:type="paragraph" w:customStyle="1" w:styleId="c921">
    <w:name w:val="c921"/>
    <w:basedOn w:val="a"/>
    <w:rsid w:val="0015140C"/>
    <w:pPr>
      <w:spacing w:after="0" w:line="240" w:lineRule="auto"/>
      <w:ind w:firstLine="720"/>
    </w:pPr>
    <w:rPr>
      <w:rFonts w:ascii="Arial" w:hAnsi="Arial" w:cs="Arial"/>
      <w:color w:val="000000"/>
      <w:lang w:eastAsia="ru-RU"/>
    </w:rPr>
  </w:style>
  <w:style w:type="paragraph" w:customStyle="1" w:styleId="c801">
    <w:name w:val="c801"/>
    <w:basedOn w:val="a"/>
    <w:rsid w:val="0015140C"/>
    <w:pPr>
      <w:spacing w:after="0" w:line="240" w:lineRule="auto"/>
      <w:textAlignment w:val="baseline"/>
    </w:pPr>
    <w:rPr>
      <w:rFonts w:cs="Arial"/>
      <w:color w:val="000000"/>
      <w:sz w:val="18"/>
      <w:szCs w:val="18"/>
      <w:lang w:eastAsia="ru-RU"/>
    </w:rPr>
  </w:style>
  <w:style w:type="paragraph" w:customStyle="1" w:styleId="c791">
    <w:name w:val="c791"/>
    <w:basedOn w:val="a"/>
    <w:rsid w:val="0015140C"/>
    <w:pPr>
      <w:spacing w:after="0" w:line="240" w:lineRule="auto"/>
      <w:textAlignment w:val="baseline"/>
    </w:pPr>
    <w:rPr>
      <w:rFonts w:ascii="Times New Roman" w:hAnsi="Times New Roman" w:cs="Times New Roman"/>
      <w:color w:val="000000"/>
      <w:sz w:val="32"/>
      <w:szCs w:val="32"/>
      <w:lang w:eastAsia="ru-RU"/>
    </w:rPr>
  </w:style>
  <w:style w:type="paragraph" w:customStyle="1" w:styleId="c441">
    <w:name w:val="c441"/>
    <w:basedOn w:val="a"/>
    <w:rsid w:val="0015140C"/>
    <w:pPr>
      <w:spacing w:after="0" w:line="240" w:lineRule="auto"/>
      <w:textAlignment w:val="baseline"/>
    </w:pPr>
    <w:rPr>
      <w:rFonts w:ascii="Times New Roman" w:hAnsi="Times New Roman" w:cs="Times New Roman"/>
      <w:b/>
      <w:bCs/>
      <w:color w:val="000000"/>
      <w:sz w:val="24"/>
      <w:szCs w:val="24"/>
      <w:lang w:eastAsia="ru-RU"/>
    </w:rPr>
  </w:style>
  <w:style w:type="paragraph" w:customStyle="1" w:styleId="c201">
    <w:name w:val="c201"/>
    <w:basedOn w:val="a"/>
    <w:rsid w:val="0015140C"/>
    <w:pPr>
      <w:spacing w:after="0" w:line="240" w:lineRule="auto"/>
    </w:pPr>
    <w:rPr>
      <w:rFonts w:ascii="Arial" w:hAnsi="Arial" w:cs="Arial"/>
      <w:color w:val="000000"/>
      <w:lang w:eastAsia="ru-RU"/>
    </w:rPr>
  </w:style>
  <w:style w:type="paragraph" w:customStyle="1" w:styleId="c310">
    <w:name w:val="c310"/>
    <w:basedOn w:val="a"/>
    <w:rsid w:val="0015140C"/>
    <w:pPr>
      <w:spacing w:after="0" w:line="240" w:lineRule="auto"/>
      <w:textAlignment w:val="baseline"/>
    </w:pPr>
    <w:rPr>
      <w:rFonts w:ascii="Times New Roman" w:hAnsi="Times New Roman" w:cs="Times New Roman"/>
      <w:b/>
      <w:bCs/>
      <w:color w:val="000000"/>
      <w:sz w:val="20"/>
      <w:szCs w:val="20"/>
      <w:lang w:eastAsia="ru-RU"/>
    </w:rPr>
  </w:style>
  <w:style w:type="paragraph" w:customStyle="1" w:styleId="c671">
    <w:name w:val="c671"/>
    <w:basedOn w:val="a"/>
    <w:rsid w:val="0015140C"/>
    <w:pPr>
      <w:spacing w:after="0" w:line="240" w:lineRule="auto"/>
      <w:textAlignment w:val="baseline"/>
    </w:pPr>
    <w:rPr>
      <w:rFonts w:ascii="Times New Roman" w:hAnsi="Times New Roman" w:cs="Times New Roman"/>
      <w:b/>
      <w:bCs/>
      <w:color w:val="000000"/>
      <w:sz w:val="36"/>
      <w:szCs w:val="36"/>
      <w:lang w:eastAsia="ru-RU"/>
    </w:rPr>
  </w:style>
  <w:style w:type="paragraph" w:customStyle="1" w:styleId="c261">
    <w:name w:val="c261"/>
    <w:basedOn w:val="a"/>
    <w:rsid w:val="0015140C"/>
    <w:pPr>
      <w:spacing w:after="0" w:line="240" w:lineRule="auto"/>
    </w:pPr>
    <w:rPr>
      <w:rFonts w:ascii="Times New Roman" w:hAnsi="Times New Roman" w:cs="Times New Roman"/>
      <w:color w:val="000000"/>
      <w:vertAlign w:val="superscript"/>
      <w:lang w:eastAsia="ru-RU"/>
    </w:rPr>
  </w:style>
  <w:style w:type="paragraph" w:customStyle="1" w:styleId="c891">
    <w:name w:val="c891"/>
    <w:basedOn w:val="a"/>
    <w:rsid w:val="0015140C"/>
    <w:pPr>
      <w:spacing w:after="0" w:line="240" w:lineRule="auto"/>
    </w:pPr>
    <w:rPr>
      <w:rFonts w:ascii="Arial" w:hAnsi="Arial" w:cs="Arial"/>
      <w:color w:val="000000"/>
      <w:lang w:eastAsia="ru-RU"/>
    </w:rPr>
  </w:style>
  <w:style w:type="paragraph" w:customStyle="1" w:styleId="c811">
    <w:name w:val="c811"/>
    <w:basedOn w:val="a"/>
    <w:rsid w:val="0015140C"/>
    <w:pPr>
      <w:spacing w:after="0" w:line="240" w:lineRule="auto"/>
      <w:textAlignment w:val="baseline"/>
    </w:pPr>
    <w:rPr>
      <w:rFonts w:ascii="Times New Roman" w:hAnsi="Times New Roman" w:cs="Times New Roman"/>
      <w:color w:val="000000"/>
      <w:sz w:val="36"/>
      <w:szCs w:val="36"/>
      <w:lang w:eastAsia="ru-RU"/>
    </w:rPr>
  </w:style>
  <w:style w:type="paragraph" w:customStyle="1" w:styleId="c121">
    <w:name w:val="c121"/>
    <w:basedOn w:val="a"/>
    <w:rsid w:val="0015140C"/>
    <w:pPr>
      <w:spacing w:after="0" w:line="240" w:lineRule="auto"/>
      <w:textAlignment w:val="baseline"/>
    </w:pPr>
    <w:rPr>
      <w:rFonts w:ascii="Times New Roman" w:hAnsi="Times New Roman" w:cs="Times New Roman"/>
      <w:color w:val="000000"/>
      <w:sz w:val="20"/>
      <w:szCs w:val="20"/>
      <w:lang w:eastAsia="ru-RU"/>
    </w:rPr>
  </w:style>
  <w:style w:type="paragraph" w:customStyle="1" w:styleId="c641">
    <w:name w:val="c641"/>
    <w:basedOn w:val="a"/>
    <w:rsid w:val="0015140C"/>
    <w:pPr>
      <w:spacing w:after="0" w:line="240" w:lineRule="auto"/>
      <w:textAlignment w:val="baseline"/>
    </w:pPr>
    <w:rPr>
      <w:rFonts w:cs="Arial"/>
      <w:color w:val="000000"/>
      <w:sz w:val="20"/>
      <w:szCs w:val="20"/>
      <w:lang w:eastAsia="ru-RU"/>
    </w:rPr>
  </w:style>
  <w:style w:type="paragraph" w:customStyle="1" w:styleId="c571">
    <w:name w:val="c571"/>
    <w:basedOn w:val="a"/>
    <w:rsid w:val="0015140C"/>
    <w:pPr>
      <w:spacing w:after="0" w:line="240" w:lineRule="auto"/>
      <w:textAlignment w:val="baseline"/>
    </w:pPr>
    <w:rPr>
      <w:rFonts w:ascii="PT Sans Caption" w:hAnsi="PT Sans Caption" w:cs="Arial"/>
      <w:color w:val="000000"/>
      <w:lang w:eastAsia="ru-RU"/>
    </w:rPr>
  </w:style>
  <w:style w:type="paragraph" w:customStyle="1" w:styleId="c810">
    <w:name w:val="c810"/>
    <w:basedOn w:val="a"/>
    <w:rsid w:val="0015140C"/>
    <w:pPr>
      <w:spacing w:after="0" w:line="240" w:lineRule="auto"/>
      <w:textAlignment w:val="baseline"/>
    </w:pPr>
    <w:rPr>
      <w:rFonts w:ascii="Times New Roman" w:hAnsi="Times New Roman" w:cs="Times New Roman"/>
      <w:color w:val="000000"/>
      <w:lang w:eastAsia="ru-RU"/>
    </w:rPr>
  </w:style>
  <w:style w:type="paragraph" w:customStyle="1" w:styleId="c99">
    <w:name w:val="c99"/>
    <w:basedOn w:val="a"/>
    <w:rsid w:val="0015140C"/>
    <w:pPr>
      <w:spacing w:after="0" w:line="240" w:lineRule="auto"/>
    </w:pPr>
    <w:rPr>
      <w:rFonts w:ascii="Arial" w:hAnsi="Arial" w:cs="Arial"/>
      <w:color w:val="000000"/>
      <w:lang w:eastAsia="ru-RU"/>
    </w:rPr>
  </w:style>
  <w:style w:type="paragraph" w:customStyle="1" w:styleId="c961">
    <w:name w:val="c961"/>
    <w:basedOn w:val="a"/>
    <w:rsid w:val="0015140C"/>
    <w:pPr>
      <w:shd w:val="clear" w:color="auto" w:fill="FFFFFF"/>
      <w:spacing w:after="0" w:line="240" w:lineRule="auto"/>
    </w:pPr>
    <w:rPr>
      <w:rFonts w:ascii="Arial" w:hAnsi="Arial" w:cs="Arial"/>
      <w:color w:val="000000"/>
      <w:lang w:eastAsia="ru-RU"/>
    </w:rPr>
  </w:style>
  <w:style w:type="paragraph" w:customStyle="1" w:styleId="c141">
    <w:name w:val="c141"/>
    <w:basedOn w:val="a"/>
    <w:rsid w:val="0015140C"/>
    <w:pPr>
      <w:spacing w:after="0" w:line="240" w:lineRule="auto"/>
      <w:ind w:left="720"/>
    </w:pPr>
    <w:rPr>
      <w:rFonts w:ascii="Arial" w:hAnsi="Arial" w:cs="Arial"/>
      <w:color w:val="000000"/>
      <w:lang w:eastAsia="ru-RU"/>
    </w:rPr>
  </w:style>
  <w:style w:type="paragraph" w:customStyle="1" w:styleId="c841">
    <w:name w:val="c841"/>
    <w:basedOn w:val="a"/>
    <w:rsid w:val="0015140C"/>
    <w:pPr>
      <w:spacing w:after="0" w:line="240" w:lineRule="auto"/>
      <w:ind w:left="1440"/>
    </w:pPr>
    <w:rPr>
      <w:rFonts w:ascii="Arial" w:hAnsi="Arial" w:cs="Arial"/>
      <w:color w:val="000000"/>
      <w:lang w:eastAsia="ru-RU"/>
    </w:rPr>
  </w:style>
  <w:style w:type="paragraph" w:customStyle="1" w:styleId="c741">
    <w:name w:val="c741"/>
    <w:basedOn w:val="a"/>
    <w:rsid w:val="0015140C"/>
    <w:pPr>
      <w:spacing w:after="0" w:line="240" w:lineRule="auto"/>
      <w:ind w:left="928"/>
    </w:pPr>
    <w:rPr>
      <w:rFonts w:ascii="Arial" w:hAnsi="Arial" w:cs="Arial"/>
      <w:color w:val="000000"/>
      <w:lang w:eastAsia="ru-RU"/>
    </w:rPr>
  </w:style>
  <w:style w:type="paragraph" w:customStyle="1" w:styleId="c701">
    <w:name w:val="c701"/>
    <w:basedOn w:val="a"/>
    <w:rsid w:val="0015140C"/>
    <w:pPr>
      <w:spacing w:after="0" w:line="240" w:lineRule="auto"/>
      <w:ind w:left="20" w:right="60"/>
    </w:pPr>
    <w:rPr>
      <w:rFonts w:ascii="Arial" w:hAnsi="Arial" w:cs="Arial"/>
      <w:color w:val="000000"/>
      <w:lang w:eastAsia="ru-RU"/>
    </w:rPr>
  </w:style>
  <w:style w:type="paragraph" w:customStyle="1" w:styleId="c901">
    <w:name w:val="c901"/>
    <w:basedOn w:val="a"/>
    <w:rsid w:val="0015140C"/>
    <w:pPr>
      <w:spacing w:after="0" w:line="240" w:lineRule="auto"/>
      <w:ind w:right="22" w:firstLine="710"/>
    </w:pPr>
    <w:rPr>
      <w:rFonts w:ascii="Arial" w:hAnsi="Arial" w:cs="Arial"/>
      <w:color w:val="000000"/>
      <w:lang w:eastAsia="ru-RU"/>
    </w:rPr>
  </w:style>
  <w:style w:type="paragraph" w:customStyle="1" w:styleId="c531">
    <w:name w:val="c531"/>
    <w:basedOn w:val="a"/>
    <w:rsid w:val="0015140C"/>
    <w:pPr>
      <w:spacing w:after="0" w:line="240" w:lineRule="auto"/>
    </w:pPr>
    <w:rPr>
      <w:rFonts w:ascii="Arial" w:hAnsi="Arial" w:cs="Arial"/>
      <w:color w:val="000000"/>
      <w:lang w:eastAsia="ru-RU"/>
    </w:rPr>
  </w:style>
  <w:style w:type="paragraph" w:customStyle="1" w:styleId="c941">
    <w:name w:val="c941"/>
    <w:basedOn w:val="a"/>
    <w:rsid w:val="0015140C"/>
    <w:pPr>
      <w:spacing w:after="0" w:line="240" w:lineRule="auto"/>
      <w:ind w:left="1416"/>
    </w:pPr>
    <w:rPr>
      <w:rFonts w:ascii="Arial" w:hAnsi="Arial" w:cs="Arial"/>
      <w:color w:val="000000"/>
      <w:lang w:eastAsia="ru-RU"/>
    </w:rPr>
  </w:style>
  <w:style w:type="paragraph" w:customStyle="1" w:styleId="c861">
    <w:name w:val="c861"/>
    <w:basedOn w:val="a"/>
    <w:rsid w:val="0015140C"/>
    <w:pPr>
      <w:spacing w:after="0" w:line="240" w:lineRule="auto"/>
      <w:ind w:firstLine="708"/>
    </w:pPr>
    <w:rPr>
      <w:rFonts w:ascii="Arial" w:hAnsi="Arial" w:cs="Arial"/>
      <w:color w:val="000000"/>
      <w:lang w:eastAsia="ru-RU"/>
    </w:rPr>
  </w:style>
  <w:style w:type="paragraph" w:customStyle="1" w:styleId="c221">
    <w:name w:val="c221"/>
    <w:basedOn w:val="a"/>
    <w:rsid w:val="0015140C"/>
    <w:pPr>
      <w:spacing w:after="0" w:line="240" w:lineRule="auto"/>
    </w:pPr>
    <w:rPr>
      <w:rFonts w:ascii="Arial" w:hAnsi="Arial" w:cs="Arial"/>
      <w:i/>
      <w:iCs/>
      <w:color w:val="000000"/>
      <w:lang w:eastAsia="ru-RU"/>
    </w:rPr>
  </w:style>
  <w:style w:type="paragraph" w:customStyle="1" w:styleId="c621">
    <w:name w:val="c621"/>
    <w:basedOn w:val="a"/>
    <w:rsid w:val="0015140C"/>
    <w:pPr>
      <w:spacing w:after="0" w:line="240" w:lineRule="auto"/>
    </w:pPr>
    <w:rPr>
      <w:rFonts w:ascii="Arial" w:hAnsi="Arial" w:cs="Arial"/>
      <w:color w:val="0000FF"/>
      <w:lang w:eastAsia="ru-RU"/>
    </w:rPr>
  </w:style>
  <w:style w:type="paragraph" w:customStyle="1" w:styleId="c751">
    <w:name w:val="c751"/>
    <w:basedOn w:val="a"/>
    <w:rsid w:val="0015140C"/>
    <w:pPr>
      <w:spacing w:after="0" w:line="240" w:lineRule="auto"/>
    </w:pPr>
    <w:rPr>
      <w:rFonts w:ascii="Arial" w:hAnsi="Arial" w:cs="Arial"/>
      <w:color w:val="000000"/>
      <w:lang w:eastAsia="ru-RU"/>
    </w:rPr>
  </w:style>
  <w:style w:type="paragraph" w:customStyle="1" w:styleId="c241">
    <w:name w:val="c241"/>
    <w:basedOn w:val="a"/>
    <w:rsid w:val="0015140C"/>
    <w:pPr>
      <w:spacing w:after="0" w:line="240" w:lineRule="auto"/>
    </w:pPr>
    <w:rPr>
      <w:rFonts w:ascii="Arial" w:hAnsi="Arial" w:cs="Arial"/>
      <w:color w:val="000000"/>
      <w:u w:val="single"/>
      <w:lang w:eastAsia="ru-RU"/>
    </w:rPr>
  </w:style>
  <w:style w:type="paragraph" w:customStyle="1" w:styleId="c661">
    <w:name w:val="c661"/>
    <w:basedOn w:val="a"/>
    <w:rsid w:val="0015140C"/>
    <w:pPr>
      <w:spacing w:after="0" w:line="240" w:lineRule="auto"/>
    </w:pPr>
    <w:rPr>
      <w:rFonts w:ascii="Arial" w:hAnsi="Arial" w:cs="Arial"/>
      <w:color w:val="000000"/>
      <w:lang w:eastAsia="ru-RU"/>
    </w:rPr>
  </w:style>
  <w:style w:type="paragraph" w:customStyle="1" w:styleId="c721">
    <w:name w:val="c721"/>
    <w:basedOn w:val="a"/>
    <w:rsid w:val="0015140C"/>
    <w:pPr>
      <w:spacing w:after="0" w:line="240" w:lineRule="auto"/>
    </w:pPr>
    <w:rPr>
      <w:rFonts w:ascii="Arial" w:hAnsi="Arial" w:cs="Arial"/>
      <w:color w:val="000000"/>
      <w:lang w:eastAsia="ru-RU"/>
    </w:rPr>
  </w:style>
  <w:style w:type="paragraph" w:customStyle="1" w:styleId="c911">
    <w:name w:val="c911"/>
    <w:basedOn w:val="a"/>
    <w:rsid w:val="0015140C"/>
    <w:pPr>
      <w:spacing w:after="0" w:line="240" w:lineRule="auto"/>
      <w:ind w:left="928"/>
    </w:pPr>
    <w:rPr>
      <w:rFonts w:ascii="Arial" w:hAnsi="Arial" w:cs="Arial"/>
      <w:color w:val="000000"/>
      <w:lang w:eastAsia="ru-RU"/>
    </w:rPr>
  </w:style>
  <w:style w:type="paragraph" w:customStyle="1" w:styleId="c101">
    <w:name w:val="c101"/>
    <w:basedOn w:val="a"/>
    <w:rsid w:val="0015140C"/>
    <w:pPr>
      <w:spacing w:after="0" w:line="240" w:lineRule="auto"/>
    </w:pPr>
    <w:rPr>
      <w:rFonts w:ascii="Arial" w:hAnsi="Arial" w:cs="Arial"/>
      <w:color w:val="000000"/>
      <w:lang w:eastAsia="ru-RU"/>
    </w:rPr>
  </w:style>
  <w:style w:type="paragraph" w:customStyle="1" w:styleId="c561">
    <w:name w:val="c561"/>
    <w:basedOn w:val="a"/>
    <w:rsid w:val="0015140C"/>
    <w:pPr>
      <w:spacing w:after="0" w:line="240" w:lineRule="auto"/>
    </w:pPr>
    <w:rPr>
      <w:rFonts w:ascii="Arial" w:hAnsi="Arial" w:cs="Arial"/>
      <w:color w:val="000000"/>
      <w:lang w:eastAsia="ru-RU"/>
    </w:rPr>
  </w:style>
  <w:style w:type="paragraph" w:customStyle="1" w:styleId="c411">
    <w:name w:val="c411"/>
    <w:basedOn w:val="a"/>
    <w:rsid w:val="0015140C"/>
    <w:pPr>
      <w:spacing w:after="0" w:line="240" w:lineRule="auto"/>
    </w:pPr>
    <w:rPr>
      <w:rFonts w:ascii="Arial" w:hAnsi="Arial" w:cs="Arial"/>
      <w:color w:val="000000"/>
      <w:lang w:eastAsia="ru-RU"/>
    </w:rPr>
  </w:style>
  <w:style w:type="paragraph" w:customStyle="1" w:styleId="c971">
    <w:name w:val="c971"/>
    <w:basedOn w:val="a"/>
    <w:rsid w:val="0015140C"/>
    <w:pPr>
      <w:spacing w:after="0" w:line="240" w:lineRule="auto"/>
    </w:pPr>
    <w:rPr>
      <w:rFonts w:ascii="Arial" w:hAnsi="Arial" w:cs="Arial"/>
      <w:color w:val="000000"/>
      <w:lang w:eastAsia="ru-RU"/>
    </w:rPr>
  </w:style>
  <w:style w:type="paragraph" w:customStyle="1" w:styleId="c591">
    <w:name w:val="c591"/>
    <w:basedOn w:val="a"/>
    <w:rsid w:val="0015140C"/>
    <w:pPr>
      <w:spacing w:after="0" w:line="240" w:lineRule="auto"/>
      <w:ind w:left="568"/>
    </w:pPr>
    <w:rPr>
      <w:rFonts w:ascii="Arial" w:hAnsi="Arial" w:cs="Arial"/>
      <w:color w:val="000000"/>
      <w:lang w:eastAsia="ru-RU"/>
    </w:rPr>
  </w:style>
  <w:style w:type="paragraph" w:customStyle="1" w:styleId="c771">
    <w:name w:val="c771"/>
    <w:basedOn w:val="a"/>
    <w:rsid w:val="0015140C"/>
    <w:pPr>
      <w:spacing w:after="0" w:line="240" w:lineRule="auto"/>
    </w:pPr>
    <w:rPr>
      <w:rFonts w:ascii="Arial" w:hAnsi="Arial" w:cs="Arial"/>
      <w:color w:val="000000"/>
      <w:lang w:eastAsia="ru-RU"/>
    </w:rPr>
  </w:style>
  <w:style w:type="paragraph" w:customStyle="1" w:styleId="c871">
    <w:name w:val="c871"/>
    <w:basedOn w:val="a"/>
    <w:rsid w:val="0015140C"/>
    <w:pPr>
      <w:spacing w:after="0" w:line="240" w:lineRule="auto"/>
      <w:ind w:left="720"/>
    </w:pPr>
    <w:rPr>
      <w:rFonts w:ascii="Arial" w:hAnsi="Arial" w:cs="Arial"/>
      <w:color w:val="000000"/>
      <w:lang w:eastAsia="ru-RU"/>
    </w:rPr>
  </w:style>
  <w:style w:type="paragraph" w:customStyle="1" w:styleId="c731">
    <w:name w:val="c731"/>
    <w:basedOn w:val="a"/>
    <w:rsid w:val="0015140C"/>
    <w:pPr>
      <w:spacing w:after="0" w:line="240" w:lineRule="auto"/>
    </w:pPr>
    <w:rPr>
      <w:rFonts w:ascii="Arial" w:hAnsi="Arial" w:cs="Arial"/>
      <w:color w:val="FF0000"/>
      <w:lang w:eastAsia="ru-RU"/>
    </w:rPr>
  </w:style>
  <w:style w:type="paragraph" w:customStyle="1" w:styleId="c341">
    <w:name w:val="c341"/>
    <w:basedOn w:val="a"/>
    <w:rsid w:val="0015140C"/>
    <w:pPr>
      <w:spacing w:after="0" w:line="240" w:lineRule="auto"/>
    </w:pPr>
    <w:rPr>
      <w:rFonts w:ascii="Arial" w:hAnsi="Arial" w:cs="Arial"/>
      <w:color w:val="000000"/>
      <w:lang w:eastAsia="ru-RU"/>
    </w:rPr>
  </w:style>
  <w:style w:type="paragraph" w:customStyle="1" w:styleId="c131">
    <w:name w:val="c131"/>
    <w:basedOn w:val="a"/>
    <w:rsid w:val="0015140C"/>
    <w:pPr>
      <w:spacing w:after="0" w:line="240" w:lineRule="auto"/>
    </w:pPr>
    <w:rPr>
      <w:rFonts w:ascii="Arial" w:hAnsi="Arial" w:cs="Arial"/>
      <w:color w:val="000000"/>
      <w:lang w:eastAsia="ru-RU"/>
    </w:rPr>
  </w:style>
  <w:style w:type="paragraph" w:customStyle="1" w:styleId="c191">
    <w:name w:val="c191"/>
    <w:basedOn w:val="a"/>
    <w:rsid w:val="0015140C"/>
    <w:pPr>
      <w:spacing w:after="0" w:line="240" w:lineRule="auto"/>
    </w:pPr>
    <w:rPr>
      <w:rFonts w:ascii="Arial" w:hAnsi="Arial" w:cs="Arial"/>
      <w:color w:val="000000"/>
      <w:lang w:eastAsia="ru-RU"/>
    </w:rPr>
  </w:style>
  <w:style w:type="paragraph" w:customStyle="1" w:styleId="c761">
    <w:name w:val="c761"/>
    <w:basedOn w:val="a"/>
    <w:rsid w:val="0015140C"/>
    <w:pPr>
      <w:spacing w:after="0" w:line="240" w:lineRule="auto"/>
      <w:jc w:val="both"/>
    </w:pPr>
    <w:rPr>
      <w:rFonts w:ascii="Arial" w:hAnsi="Arial" w:cs="Arial"/>
      <w:color w:val="000000"/>
      <w:lang w:eastAsia="ru-RU"/>
    </w:rPr>
  </w:style>
  <w:style w:type="paragraph" w:customStyle="1" w:styleId="c611">
    <w:name w:val="c611"/>
    <w:basedOn w:val="a"/>
    <w:rsid w:val="0015140C"/>
    <w:pPr>
      <w:spacing w:after="0" w:line="240" w:lineRule="auto"/>
      <w:ind w:firstLine="568"/>
    </w:pPr>
    <w:rPr>
      <w:rFonts w:ascii="Arial" w:hAnsi="Arial" w:cs="Arial"/>
      <w:color w:val="000000"/>
      <w:lang w:eastAsia="ru-RU"/>
    </w:rPr>
  </w:style>
  <w:style w:type="paragraph" w:customStyle="1" w:styleId="c851">
    <w:name w:val="c851"/>
    <w:basedOn w:val="a"/>
    <w:rsid w:val="0015140C"/>
    <w:pPr>
      <w:spacing w:after="0" w:line="240" w:lineRule="auto"/>
    </w:pPr>
    <w:rPr>
      <w:rFonts w:ascii="Arial" w:hAnsi="Arial" w:cs="Arial"/>
      <w:color w:val="000000"/>
      <w:lang w:eastAsia="ru-RU"/>
    </w:rPr>
  </w:style>
  <w:style w:type="paragraph" w:customStyle="1" w:styleId="c781">
    <w:name w:val="c781"/>
    <w:basedOn w:val="a"/>
    <w:rsid w:val="0015140C"/>
    <w:pPr>
      <w:spacing w:after="0" w:line="240" w:lineRule="auto"/>
      <w:ind w:left="360"/>
    </w:pPr>
    <w:rPr>
      <w:rFonts w:ascii="Arial" w:hAnsi="Arial" w:cs="Arial"/>
      <w:color w:val="000000"/>
      <w:lang w:eastAsia="ru-RU"/>
    </w:rPr>
  </w:style>
  <w:style w:type="paragraph" w:customStyle="1" w:styleId="c301">
    <w:name w:val="c301"/>
    <w:basedOn w:val="a"/>
    <w:rsid w:val="0015140C"/>
    <w:pPr>
      <w:spacing w:after="0" w:line="240" w:lineRule="auto"/>
    </w:pPr>
    <w:rPr>
      <w:rFonts w:ascii="Arial" w:hAnsi="Arial" w:cs="Arial"/>
      <w:color w:val="000000"/>
      <w:lang w:eastAsia="ru-RU"/>
    </w:rPr>
  </w:style>
  <w:style w:type="paragraph" w:customStyle="1" w:styleId="c511">
    <w:name w:val="c511"/>
    <w:basedOn w:val="a"/>
    <w:rsid w:val="0015140C"/>
    <w:pPr>
      <w:spacing w:after="0" w:line="240" w:lineRule="auto"/>
      <w:ind w:left="1080"/>
    </w:pPr>
    <w:rPr>
      <w:rFonts w:ascii="Arial" w:hAnsi="Arial" w:cs="Arial"/>
      <w:color w:val="000000"/>
      <w:lang w:eastAsia="ru-RU"/>
    </w:rPr>
  </w:style>
  <w:style w:type="paragraph" w:customStyle="1" w:styleId="c931">
    <w:name w:val="c931"/>
    <w:basedOn w:val="a"/>
    <w:rsid w:val="0015140C"/>
    <w:pPr>
      <w:spacing w:after="0" w:line="240" w:lineRule="auto"/>
      <w:ind w:firstLine="710"/>
    </w:pPr>
    <w:rPr>
      <w:rFonts w:ascii="Arial" w:hAnsi="Arial" w:cs="Arial"/>
      <w:color w:val="000000"/>
      <w:lang w:eastAsia="ru-RU"/>
    </w:rPr>
  </w:style>
  <w:style w:type="paragraph" w:customStyle="1" w:styleId="title5">
    <w:name w:val="title5"/>
    <w:basedOn w:val="a"/>
    <w:rsid w:val="0015140C"/>
    <w:pPr>
      <w:keepNext/>
      <w:spacing w:after="0" w:line="240" w:lineRule="auto"/>
    </w:pPr>
    <w:rPr>
      <w:rFonts w:ascii="Arial" w:hAnsi="Arial" w:cs="Arial"/>
      <w:b/>
      <w:bCs/>
      <w:color w:val="000000"/>
      <w:sz w:val="72"/>
      <w:szCs w:val="72"/>
      <w:lang w:eastAsia="ru-RU"/>
    </w:rPr>
  </w:style>
  <w:style w:type="paragraph" w:customStyle="1" w:styleId="subtitle1">
    <w:name w:val="subtitle1"/>
    <w:basedOn w:val="a"/>
    <w:rsid w:val="0015140C"/>
    <w:pPr>
      <w:keepNext/>
      <w:spacing w:after="0" w:line="240" w:lineRule="auto"/>
    </w:pPr>
    <w:rPr>
      <w:rFonts w:ascii="Georgia" w:hAnsi="Georgia" w:cs="Arial"/>
      <w:i/>
      <w:iCs/>
      <w:color w:val="666666"/>
      <w:sz w:val="48"/>
      <w:szCs w:val="48"/>
      <w:lang w:eastAsia="ru-RU"/>
    </w:rPr>
  </w:style>
  <w:style w:type="character" w:customStyle="1" w:styleId="c162">
    <w:name w:val="c162"/>
    <w:basedOn w:val="a0"/>
    <w:rsid w:val="0015140C"/>
    <w:rPr>
      <w:rFonts w:ascii="Times New Roman" w:hAnsi="Times New Roman" w:cs="Times New Roman" w:hint="default"/>
      <w:b w:val="0"/>
      <w:bCs w:val="0"/>
      <w:sz w:val="28"/>
      <w:szCs w:val="28"/>
      <w:vertAlign w:val="baseline"/>
    </w:rPr>
  </w:style>
  <w:style w:type="character" w:customStyle="1" w:styleId="c462">
    <w:name w:val="c462"/>
    <w:basedOn w:val="a0"/>
    <w:rsid w:val="0015140C"/>
    <w:rPr>
      <w:rFonts w:ascii="Times New Roman" w:hAnsi="Times New Roman" w:cs="Times New Roman" w:hint="default"/>
      <w:b w:val="0"/>
      <w:bCs w:val="0"/>
      <w:sz w:val="24"/>
      <w:szCs w:val="24"/>
      <w:vertAlign w:val="baseline"/>
    </w:rPr>
  </w:style>
  <w:style w:type="character" w:customStyle="1" w:styleId="c672">
    <w:name w:val="c672"/>
    <w:basedOn w:val="a0"/>
    <w:rsid w:val="0015140C"/>
    <w:rPr>
      <w:rFonts w:ascii="Times New Roman" w:hAnsi="Times New Roman" w:cs="Times New Roman" w:hint="default"/>
      <w:b/>
      <w:bCs/>
      <w:sz w:val="36"/>
      <w:szCs w:val="36"/>
      <w:vertAlign w:val="baseline"/>
    </w:rPr>
  </w:style>
  <w:style w:type="character" w:customStyle="1" w:styleId="c502">
    <w:name w:val="c502"/>
    <w:basedOn w:val="a0"/>
    <w:rsid w:val="0015140C"/>
    <w:rPr>
      <w:rFonts w:ascii="Times New Roman" w:hAnsi="Times New Roman" w:cs="Times New Roman" w:hint="default"/>
      <w:b/>
      <w:bCs/>
      <w:sz w:val="28"/>
      <w:szCs w:val="28"/>
      <w:vertAlign w:val="baseline"/>
    </w:rPr>
  </w:style>
  <w:style w:type="character" w:customStyle="1" w:styleId="c712">
    <w:name w:val="c712"/>
    <w:basedOn w:val="a0"/>
    <w:rsid w:val="0015140C"/>
    <w:rPr>
      <w:rFonts w:ascii="Calibri" w:hAnsi="Calibri" w:hint="default"/>
      <w:b w:val="0"/>
      <w:bCs w:val="0"/>
      <w:sz w:val="22"/>
      <w:szCs w:val="22"/>
      <w:vertAlign w:val="baseline"/>
    </w:rPr>
  </w:style>
  <w:style w:type="character" w:customStyle="1" w:styleId="c812">
    <w:name w:val="c812"/>
    <w:basedOn w:val="a0"/>
    <w:rsid w:val="0015140C"/>
    <w:rPr>
      <w:rFonts w:ascii="Times New Roman" w:hAnsi="Times New Roman" w:cs="Times New Roman" w:hint="default"/>
      <w:b w:val="0"/>
      <w:bCs w:val="0"/>
      <w:sz w:val="22"/>
      <w:szCs w:val="22"/>
      <w:vertAlign w:val="baseline"/>
    </w:rPr>
  </w:style>
  <w:style w:type="character" w:customStyle="1" w:styleId="c492">
    <w:name w:val="c492"/>
    <w:basedOn w:val="a0"/>
    <w:rsid w:val="0015140C"/>
    <w:rPr>
      <w:rFonts w:ascii="PT Sans Caption" w:hAnsi="PT Sans Caption" w:hint="default"/>
      <w:b w:val="0"/>
      <w:bCs w:val="0"/>
      <w:sz w:val="22"/>
      <w:szCs w:val="22"/>
      <w:shd w:val="clear" w:color="auto" w:fill="FFFFFF"/>
      <w:vertAlign w:val="baseline"/>
    </w:rPr>
  </w:style>
  <w:style w:type="character" w:customStyle="1" w:styleId="c442">
    <w:name w:val="c442"/>
    <w:basedOn w:val="a0"/>
    <w:rsid w:val="0015140C"/>
    <w:rPr>
      <w:rFonts w:ascii="Times New Roman" w:hAnsi="Times New Roman" w:cs="Times New Roman" w:hint="default"/>
      <w:b/>
      <w:bCs/>
      <w:sz w:val="24"/>
      <w:szCs w:val="24"/>
      <w:vertAlign w:val="baseline"/>
    </w:rPr>
  </w:style>
  <w:style w:type="character" w:customStyle="1" w:styleId="c372">
    <w:name w:val="c372"/>
    <w:basedOn w:val="a0"/>
    <w:rsid w:val="0015140C"/>
    <w:rPr>
      <w:rFonts w:ascii="Times New Roman" w:hAnsi="Times New Roman" w:cs="Times New Roman" w:hint="default"/>
      <w:b/>
      <w:bCs/>
      <w:sz w:val="22"/>
      <w:szCs w:val="22"/>
      <w:vertAlign w:val="baseline"/>
    </w:rPr>
  </w:style>
  <w:style w:type="character" w:customStyle="1" w:styleId="c572">
    <w:name w:val="c572"/>
    <w:basedOn w:val="a0"/>
    <w:rsid w:val="0015140C"/>
    <w:rPr>
      <w:rFonts w:ascii="PT Sans Caption" w:hAnsi="PT Sans Caption" w:hint="default"/>
      <w:b w:val="0"/>
      <w:bCs w:val="0"/>
      <w:sz w:val="22"/>
      <w:szCs w:val="22"/>
      <w:vertAlign w:val="baseline"/>
    </w:rPr>
  </w:style>
  <w:style w:type="character" w:customStyle="1" w:styleId="c632">
    <w:name w:val="c632"/>
    <w:basedOn w:val="a0"/>
    <w:rsid w:val="0015140C"/>
    <w:rPr>
      <w:rFonts w:ascii="PT Sans Caption" w:hAnsi="PT Sans Caption" w:hint="default"/>
      <w:b/>
      <w:bCs/>
      <w:sz w:val="22"/>
      <w:szCs w:val="22"/>
      <w:shd w:val="clear" w:color="auto" w:fill="FFFFFF"/>
      <w:vertAlign w:val="baseline"/>
    </w:rPr>
  </w:style>
  <w:style w:type="character" w:customStyle="1" w:styleId="c192">
    <w:name w:val="c192"/>
    <w:basedOn w:val="a0"/>
    <w:rsid w:val="0015140C"/>
    <w:rPr>
      <w:color w:val="000000"/>
    </w:rPr>
  </w:style>
  <w:style w:type="character" w:customStyle="1" w:styleId="c122">
    <w:name w:val="c122"/>
    <w:basedOn w:val="a0"/>
    <w:rsid w:val="0015140C"/>
    <w:rPr>
      <w:rFonts w:ascii="Times New Roman" w:hAnsi="Times New Roman" w:cs="Times New Roman" w:hint="default"/>
      <w:b w:val="0"/>
      <w:bCs w:val="0"/>
      <w:sz w:val="20"/>
      <w:szCs w:val="20"/>
      <w:vertAlign w:val="baseline"/>
    </w:rPr>
  </w:style>
  <w:style w:type="character" w:customStyle="1" w:styleId="c242">
    <w:name w:val="c242"/>
    <w:basedOn w:val="a0"/>
    <w:rsid w:val="0015140C"/>
    <w:rPr>
      <w:u w:val="single"/>
    </w:rPr>
  </w:style>
  <w:style w:type="character" w:customStyle="1" w:styleId="c262">
    <w:name w:val="c262"/>
    <w:basedOn w:val="a0"/>
    <w:rsid w:val="0015140C"/>
    <w:rPr>
      <w:rFonts w:ascii="Times New Roman" w:hAnsi="Times New Roman" w:cs="Times New Roman" w:hint="default"/>
      <w:b w:val="0"/>
      <w:bCs w:val="0"/>
      <w:sz w:val="22"/>
      <w:szCs w:val="22"/>
      <w:vertAlign w:val="superscript"/>
    </w:rPr>
  </w:style>
  <w:style w:type="character" w:customStyle="1" w:styleId="c312">
    <w:name w:val="c312"/>
    <w:basedOn w:val="a0"/>
    <w:rsid w:val="0015140C"/>
    <w:rPr>
      <w:rFonts w:ascii="Times New Roman" w:hAnsi="Times New Roman" w:cs="Times New Roman" w:hint="default"/>
      <w:b/>
      <w:bCs/>
      <w:sz w:val="20"/>
      <w:szCs w:val="20"/>
      <w:vertAlign w:val="baseline"/>
    </w:rPr>
  </w:style>
  <w:style w:type="character" w:customStyle="1" w:styleId="c112">
    <w:name w:val="c112"/>
    <w:basedOn w:val="a0"/>
    <w:rsid w:val="0015140C"/>
    <w:rPr>
      <w:rFonts w:ascii="Times New Roman" w:hAnsi="Times New Roman" w:cs="Times New Roman" w:hint="default"/>
      <w:b w:val="0"/>
      <w:bCs w:val="0"/>
      <w:i w:val="0"/>
      <w:iCs w:val="0"/>
      <w:strike w:val="0"/>
      <w:dstrike w:val="0"/>
      <w:color w:val="000000"/>
      <w:sz w:val="20"/>
      <w:szCs w:val="20"/>
      <w:u w:val="none"/>
      <w:effect w:val="none"/>
      <w:vertAlign w:val="baseline"/>
    </w:rPr>
  </w:style>
  <w:style w:type="character" w:customStyle="1" w:styleId="c910">
    <w:name w:val="c910"/>
    <w:basedOn w:val="a0"/>
    <w:rsid w:val="0015140C"/>
    <w:rPr>
      <w:i w:val="0"/>
      <w:iCs w:val="0"/>
      <w:strike w:val="0"/>
      <w:dstrike w:val="0"/>
      <w:color w:val="000000"/>
      <w:u w:val="none"/>
      <w:effect w:val="none"/>
    </w:rPr>
  </w:style>
  <w:style w:type="character" w:customStyle="1" w:styleId="c542">
    <w:name w:val="c542"/>
    <w:basedOn w:val="a0"/>
    <w:rsid w:val="0015140C"/>
    <w:rPr>
      <w:rFonts w:ascii="Times New Roman" w:hAnsi="Times New Roman" w:cs="Times New Roman" w:hint="default"/>
      <w:b w:val="0"/>
      <w:bCs w:val="0"/>
      <w:sz w:val="20"/>
      <w:szCs w:val="20"/>
      <w:vertAlign w:val="superscript"/>
    </w:rPr>
  </w:style>
  <w:style w:type="character" w:customStyle="1" w:styleId="c642">
    <w:name w:val="c642"/>
    <w:basedOn w:val="a0"/>
    <w:rsid w:val="0015140C"/>
    <w:rPr>
      <w:rFonts w:ascii="Calibri" w:hAnsi="Calibri" w:hint="default"/>
      <w:b w:val="0"/>
      <w:bCs w:val="0"/>
      <w:sz w:val="20"/>
      <w:szCs w:val="20"/>
      <w:vertAlign w:val="baseline"/>
    </w:rPr>
  </w:style>
  <w:style w:type="character" w:customStyle="1" w:styleId="c802">
    <w:name w:val="c802"/>
    <w:basedOn w:val="a0"/>
    <w:rsid w:val="0015140C"/>
    <w:rPr>
      <w:rFonts w:ascii="Calibri" w:hAnsi="Calibri" w:hint="default"/>
      <w:b w:val="0"/>
      <w:bCs w:val="0"/>
      <w:sz w:val="18"/>
      <w:szCs w:val="18"/>
      <w:vertAlign w:val="baseline"/>
    </w:rPr>
  </w:style>
  <w:style w:type="paragraph" w:customStyle="1" w:styleId="search-excerpt">
    <w:name w:val="search-excerpt"/>
    <w:basedOn w:val="a"/>
    <w:rsid w:val="0015140C"/>
    <w:pPr>
      <w:spacing w:before="90" w:after="90" w:line="240" w:lineRule="auto"/>
    </w:pPr>
    <w:rPr>
      <w:rFonts w:ascii="Times New Roman" w:hAnsi="Times New Roman" w:cs="Times New Roman"/>
      <w:sz w:val="24"/>
      <w:szCs w:val="24"/>
      <w:lang w:eastAsia="ru-RU"/>
    </w:rPr>
  </w:style>
  <w:style w:type="character" w:customStyle="1" w:styleId="flag-throbber3">
    <w:name w:val="flag-throbber3"/>
    <w:basedOn w:val="a0"/>
    <w:rsid w:val="0015140C"/>
  </w:style>
  <w:style w:type="character" w:customStyle="1" w:styleId="share42-item">
    <w:name w:val="share42-item"/>
    <w:basedOn w:val="a0"/>
    <w:rsid w:val="0015140C"/>
  </w:style>
  <w:style w:type="paragraph" w:styleId="afd">
    <w:name w:val="caption"/>
    <w:basedOn w:val="a"/>
    <w:next w:val="a"/>
    <w:semiHidden/>
    <w:unhideWhenUsed/>
    <w:qFormat/>
    <w:rsid w:val="0015140C"/>
    <w:pPr>
      <w:spacing w:after="0" w:line="240" w:lineRule="auto"/>
    </w:pPr>
    <w:rPr>
      <w:rFonts w:ascii="Times New Roman" w:hAnsi="Times New Roman" w:cs="Times New Roman"/>
      <w:b/>
      <w:bCs/>
      <w:sz w:val="24"/>
      <w:szCs w:val="24"/>
      <w:lang w:eastAsia="ru-RU"/>
    </w:rPr>
  </w:style>
  <w:style w:type="paragraph" w:styleId="afe">
    <w:name w:val="Body Text"/>
    <w:basedOn w:val="a"/>
    <w:link w:val="aff"/>
    <w:unhideWhenUsed/>
    <w:rsid w:val="0015140C"/>
    <w:pPr>
      <w:spacing w:after="0" w:line="240" w:lineRule="auto"/>
      <w:jc w:val="both"/>
    </w:pPr>
    <w:rPr>
      <w:rFonts w:ascii="Times New Roman" w:hAnsi="Times New Roman" w:cs="Times New Roman"/>
      <w:sz w:val="24"/>
      <w:szCs w:val="24"/>
      <w:lang w:eastAsia="ru-RU"/>
    </w:rPr>
  </w:style>
  <w:style w:type="character" w:customStyle="1" w:styleId="aff">
    <w:name w:val="Основной текст Знак"/>
    <w:basedOn w:val="a0"/>
    <w:link w:val="afe"/>
    <w:rsid w:val="0015140C"/>
    <w:rPr>
      <w:rFonts w:ascii="Times New Roman" w:eastAsia="Times New Roman" w:hAnsi="Times New Roman" w:cs="Times New Roman"/>
      <w:sz w:val="24"/>
      <w:szCs w:val="24"/>
      <w:lang w:eastAsia="ru-RU"/>
    </w:rPr>
  </w:style>
  <w:style w:type="paragraph" w:styleId="aff0">
    <w:name w:val="List"/>
    <w:basedOn w:val="afe"/>
    <w:semiHidden/>
    <w:unhideWhenUsed/>
    <w:rsid w:val="0015140C"/>
    <w:pPr>
      <w:suppressAutoHyphens/>
    </w:pPr>
    <w:rPr>
      <w:rFonts w:cs="Tahoma"/>
      <w:lang w:eastAsia="ar-SA"/>
    </w:rPr>
  </w:style>
  <w:style w:type="paragraph" w:styleId="aff1">
    <w:name w:val="Body Text Indent"/>
    <w:basedOn w:val="a"/>
    <w:link w:val="aff2"/>
    <w:semiHidden/>
    <w:unhideWhenUsed/>
    <w:rsid w:val="0015140C"/>
    <w:pPr>
      <w:spacing w:after="0" w:line="360" w:lineRule="auto"/>
      <w:ind w:left="42" w:firstLine="318"/>
      <w:jc w:val="both"/>
    </w:pPr>
    <w:rPr>
      <w:rFonts w:ascii="Times New Roman" w:hAnsi="Times New Roman" w:cs="Times New Roman"/>
      <w:sz w:val="24"/>
      <w:szCs w:val="24"/>
      <w:lang w:eastAsia="ru-RU"/>
    </w:rPr>
  </w:style>
  <w:style w:type="character" w:customStyle="1" w:styleId="aff2">
    <w:name w:val="Основной текст с отступом Знак"/>
    <w:basedOn w:val="a0"/>
    <w:link w:val="aff1"/>
    <w:semiHidden/>
    <w:rsid w:val="0015140C"/>
    <w:rPr>
      <w:rFonts w:ascii="Times New Roman" w:eastAsia="Times New Roman" w:hAnsi="Times New Roman" w:cs="Times New Roman"/>
      <w:sz w:val="24"/>
      <w:szCs w:val="24"/>
      <w:lang w:eastAsia="ru-RU"/>
    </w:rPr>
  </w:style>
  <w:style w:type="paragraph" w:customStyle="1" w:styleId="aff3">
    <w:name w:val="обычный"/>
    <w:basedOn w:val="a"/>
    <w:rsid w:val="0015140C"/>
    <w:pPr>
      <w:spacing w:after="0" w:line="360" w:lineRule="auto"/>
      <w:ind w:firstLine="567"/>
      <w:jc w:val="both"/>
    </w:pPr>
    <w:rPr>
      <w:rFonts w:ascii="Times New Roman" w:hAnsi="Times New Roman" w:cs="Times New Roman"/>
      <w:sz w:val="24"/>
      <w:szCs w:val="20"/>
      <w:lang w:eastAsia="ar-SA"/>
    </w:rPr>
  </w:style>
  <w:style w:type="paragraph" w:customStyle="1" w:styleId="aff4">
    <w:name w:val="Заголовок"/>
    <w:basedOn w:val="a"/>
    <w:next w:val="afe"/>
    <w:rsid w:val="0015140C"/>
    <w:pPr>
      <w:keepNext/>
      <w:widowControl w:val="0"/>
      <w:suppressAutoHyphens/>
      <w:autoSpaceDE w:val="0"/>
      <w:spacing w:before="240" w:after="120" w:line="240" w:lineRule="auto"/>
    </w:pPr>
    <w:rPr>
      <w:rFonts w:ascii="Arial" w:eastAsia="Arial Unicode MS" w:hAnsi="Arial" w:cs="Tahoma"/>
      <w:sz w:val="28"/>
      <w:szCs w:val="28"/>
      <w:lang w:eastAsia="ar-SA"/>
    </w:rPr>
  </w:style>
  <w:style w:type="paragraph" w:customStyle="1" w:styleId="24">
    <w:name w:val="Название2"/>
    <w:basedOn w:val="a"/>
    <w:rsid w:val="0015140C"/>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paragraph" w:customStyle="1" w:styleId="25">
    <w:name w:val="Указатель2"/>
    <w:basedOn w:val="a"/>
    <w:rsid w:val="0015140C"/>
    <w:pPr>
      <w:widowControl w:val="0"/>
      <w:suppressLineNumbers/>
      <w:suppressAutoHyphens/>
      <w:autoSpaceDE w:val="0"/>
      <w:spacing w:after="0" w:line="240" w:lineRule="auto"/>
    </w:pPr>
    <w:rPr>
      <w:rFonts w:ascii="Times New Roman" w:hAnsi="Times New Roman" w:cs="Tahoma"/>
      <w:sz w:val="20"/>
      <w:szCs w:val="20"/>
      <w:lang w:eastAsia="ar-SA"/>
    </w:rPr>
  </w:style>
  <w:style w:type="paragraph" w:customStyle="1" w:styleId="17">
    <w:name w:val="Указатель1"/>
    <w:basedOn w:val="a"/>
    <w:rsid w:val="0015140C"/>
    <w:pPr>
      <w:widowControl w:val="0"/>
      <w:suppressLineNumbers/>
      <w:suppressAutoHyphens/>
      <w:autoSpaceDE w:val="0"/>
      <w:spacing w:after="0" w:line="240" w:lineRule="auto"/>
    </w:pPr>
    <w:rPr>
      <w:rFonts w:ascii="Times New Roman" w:hAnsi="Times New Roman" w:cs="Tahoma"/>
      <w:sz w:val="20"/>
      <w:szCs w:val="20"/>
      <w:lang w:eastAsia="ar-SA"/>
    </w:rPr>
  </w:style>
  <w:style w:type="paragraph" w:customStyle="1" w:styleId="210">
    <w:name w:val="Основной текст с отступом 21"/>
    <w:basedOn w:val="a"/>
    <w:rsid w:val="0015140C"/>
    <w:pPr>
      <w:suppressAutoHyphens/>
      <w:spacing w:after="0" w:line="360" w:lineRule="auto"/>
      <w:ind w:firstLine="360"/>
      <w:jc w:val="both"/>
    </w:pPr>
    <w:rPr>
      <w:rFonts w:ascii="Times New Roman" w:hAnsi="Times New Roman" w:cs="Times New Roman"/>
      <w:sz w:val="24"/>
      <w:szCs w:val="24"/>
      <w:lang w:eastAsia="ar-SA"/>
    </w:rPr>
  </w:style>
  <w:style w:type="paragraph" w:customStyle="1" w:styleId="aff5">
    <w:name w:val="Содержимое врезки"/>
    <w:basedOn w:val="afe"/>
    <w:rsid w:val="0015140C"/>
    <w:pPr>
      <w:suppressAutoHyphens/>
    </w:pPr>
    <w:rPr>
      <w:lang w:eastAsia="ar-SA"/>
    </w:rPr>
  </w:style>
  <w:style w:type="paragraph" w:customStyle="1" w:styleId="aff6">
    <w:name w:val="Заголовок таблицы"/>
    <w:basedOn w:val="aa"/>
    <w:rsid w:val="0015140C"/>
    <w:pPr>
      <w:widowControl w:val="0"/>
      <w:autoSpaceDE w:val="0"/>
      <w:spacing w:after="0" w:line="240" w:lineRule="auto"/>
      <w:jc w:val="center"/>
    </w:pPr>
    <w:rPr>
      <w:rFonts w:ascii="Times New Roman" w:eastAsia="Times New Roman" w:hAnsi="Times New Roman"/>
      <w:b/>
      <w:bCs/>
      <w:sz w:val="20"/>
      <w:szCs w:val="20"/>
      <w:lang w:eastAsia="ar-SA"/>
    </w:rPr>
  </w:style>
  <w:style w:type="paragraph" w:customStyle="1" w:styleId="18">
    <w:name w:val="Знак1"/>
    <w:basedOn w:val="a"/>
    <w:rsid w:val="0015140C"/>
    <w:pPr>
      <w:spacing w:after="160" w:line="240" w:lineRule="exact"/>
    </w:pPr>
    <w:rPr>
      <w:rFonts w:ascii="Verdana" w:hAnsi="Verdana" w:cs="Times New Roman"/>
      <w:sz w:val="20"/>
      <w:szCs w:val="20"/>
      <w:lang w:val="en-US" w:eastAsia="en-US"/>
    </w:rPr>
  </w:style>
  <w:style w:type="paragraph" w:customStyle="1" w:styleId="19">
    <w:name w:val="Текст1"/>
    <w:basedOn w:val="a"/>
    <w:rsid w:val="0015140C"/>
    <w:pPr>
      <w:suppressAutoHyphens/>
      <w:spacing w:after="0" w:line="240" w:lineRule="auto"/>
    </w:pPr>
    <w:rPr>
      <w:rFonts w:ascii="Courier New" w:hAnsi="Courier New" w:cs="Times New Roman"/>
      <w:sz w:val="20"/>
      <w:szCs w:val="20"/>
      <w:lang w:eastAsia="ar-SA"/>
    </w:rPr>
  </w:style>
  <w:style w:type="paragraph" w:styleId="z-">
    <w:name w:val="HTML Top of Form"/>
    <w:basedOn w:val="a"/>
    <w:next w:val="a"/>
    <w:link w:val="z-0"/>
    <w:hidden/>
    <w:semiHidden/>
    <w:unhideWhenUsed/>
    <w:rsid w:val="0015140C"/>
    <w:pPr>
      <w:widowControl w:val="0"/>
      <w:pBdr>
        <w:bottom w:val="single" w:sz="6" w:space="1" w:color="auto"/>
      </w:pBdr>
      <w:autoSpaceDE w:val="0"/>
      <w:autoSpaceDN w:val="0"/>
      <w:adjustRightInd w:val="0"/>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semiHidden/>
    <w:rsid w:val="0015140C"/>
    <w:rPr>
      <w:rFonts w:ascii="Arial" w:eastAsia="Times New Roman" w:hAnsi="Arial" w:cs="Arial"/>
      <w:vanish/>
      <w:sz w:val="16"/>
      <w:szCs w:val="16"/>
      <w:lang w:eastAsia="ru-RU"/>
    </w:rPr>
  </w:style>
  <w:style w:type="character" w:customStyle="1" w:styleId="WW8Num2z0">
    <w:name w:val="WW8Num2z0"/>
    <w:rsid w:val="0015140C"/>
    <w:rPr>
      <w:rFonts w:ascii="Symbol" w:hAnsi="Symbol" w:hint="default"/>
    </w:rPr>
  </w:style>
  <w:style w:type="character" w:customStyle="1" w:styleId="WW8Num3z0">
    <w:name w:val="WW8Num3z0"/>
    <w:rsid w:val="0015140C"/>
    <w:rPr>
      <w:rFonts w:ascii="Symbol" w:hAnsi="Symbol" w:hint="default"/>
    </w:rPr>
  </w:style>
  <w:style w:type="character" w:customStyle="1" w:styleId="WW8Num3z1">
    <w:name w:val="WW8Num3z1"/>
    <w:rsid w:val="0015140C"/>
    <w:rPr>
      <w:rFonts w:ascii="Courier New" w:hAnsi="Courier New" w:cs="Courier New" w:hint="default"/>
    </w:rPr>
  </w:style>
  <w:style w:type="character" w:customStyle="1" w:styleId="WW8Num3z4">
    <w:name w:val="WW8Num3z4"/>
    <w:rsid w:val="0015140C"/>
    <w:rPr>
      <w:rFonts w:ascii="Courier New" w:hAnsi="Courier New" w:cs="Courier New" w:hint="default"/>
    </w:rPr>
  </w:style>
  <w:style w:type="character" w:customStyle="1" w:styleId="WW8Num4z0">
    <w:name w:val="WW8Num4z0"/>
    <w:rsid w:val="0015140C"/>
    <w:rPr>
      <w:rFonts w:ascii="Symbol" w:hAnsi="Symbol" w:hint="default"/>
    </w:rPr>
  </w:style>
  <w:style w:type="character" w:customStyle="1" w:styleId="WW8Num5z0">
    <w:name w:val="WW8Num5z0"/>
    <w:rsid w:val="0015140C"/>
    <w:rPr>
      <w:rFonts w:ascii="Times New Roman" w:hAnsi="Times New Roman" w:cs="Times New Roman" w:hint="default"/>
    </w:rPr>
  </w:style>
  <w:style w:type="character" w:customStyle="1" w:styleId="WW8Num6z0">
    <w:name w:val="WW8Num6z0"/>
    <w:rsid w:val="0015140C"/>
    <w:rPr>
      <w:rFonts w:ascii="Symbol" w:hAnsi="Symbol" w:hint="default"/>
    </w:rPr>
  </w:style>
  <w:style w:type="character" w:customStyle="1" w:styleId="WW8Num7z0">
    <w:name w:val="WW8Num7z0"/>
    <w:rsid w:val="0015140C"/>
    <w:rPr>
      <w:rFonts w:ascii="Wingdings" w:hAnsi="Wingdings" w:hint="default"/>
    </w:rPr>
  </w:style>
  <w:style w:type="character" w:customStyle="1" w:styleId="WW8Num7z1">
    <w:name w:val="WW8Num7z1"/>
    <w:rsid w:val="0015140C"/>
    <w:rPr>
      <w:rFonts w:ascii="Wingdings" w:hAnsi="Wingdings" w:hint="default"/>
    </w:rPr>
  </w:style>
  <w:style w:type="character" w:customStyle="1" w:styleId="WW8Num7z4">
    <w:name w:val="WW8Num7z4"/>
    <w:rsid w:val="0015140C"/>
    <w:rPr>
      <w:rFonts w:ascii="Courier New" w:hAnsi="Courier New" w:cs="Courier New" w:hint="default"/>
    </w:rPr>
  </w:style>
  <w:style w:type="character" w:customStyle="1" w:styleId="WW8Num8z0">
    <w:name w:val="WW8Num8z0"/>
    <w:rsid w:val="0015140C"/>
    <w:rPr>
      <w:rFonts w:ascii="Symbol" w:hAnsi="Symbol" w:hint="default"/>
    </w:rPr>
  </w:style>
  <w:style w:type="character" w:customStyle="1" w:styleId="WW8Num8z3">
    <w:name w:val="WW8Num8z3"/>
    <w:rsid w:val="0015140C"/>
    <w:rPr>
      <w:rFonts w:ascii="Symbol" w:hAnsi="Symbol" w:hint="default"/>
    </w:rPr>
  </w:style>
  <w:style w:type="character" w:customStyle="1" w:styleId="WW8Num8z4">
    <w:name w:val="WW8Num8z4"/>
    <w:rsid w:val="0015140C"/>
    <w:rPr>
      <w:rFonts w:ascii="Courier New" w:hAnsi="Courier New" w:cs="Courier New" w:hint="default"/>
    </w:rPr>
  </w:style>
  <w:style w:type="character" w:customStyle="1" w:styleId="WW8Num9z0">
    <w:name w:val="WW8Num9z0"/>
    <w:rsid w:val="0015140C"/>
    <w:rPr>
      <w:rFonts w:ascii="Symbol" w:hAnsi="Symbol" w:hint="default"/>
    </w:rPr>
  </w:style>
  <w:style w:type="character" w:customStyle="1" w:styleId="WW8Num10z0">
    <w:name w:val="WW8Num10z0"/>
    <w:rsid w:val="0015140C"/>
    <w:rPr>
      <w:rFonts w:ascii="Symbol" w:hAnsi="Symbol" w:hint="default"/>
    </w:rPr>
  </w:style>
  <w:style w:type="character" w:customStyle="1" w:styleId="WW8Num11z0">
    <w:name w:val="WW8Num11z0"/>
    <w:rsid w:val="0015140C"/>
    <w:rPr>
      <w:rFonts w:ascii="Symbol" w:hAnsi="Symbol" w:hint="default"/>
    </w:rPr>
  </w:style>
  <w:style w:type="character" w:customStyle="1" w:styleId="WW8Num12z0">
    <w:name w:val="WW8Num12z0"/>
    <w:rsid w:val="0015140C"/>
    <w:rPr>
      <w:rFonts w:ascii="Symbol" w:hAnsi="Symbol" w:hint="default"/>
    </w:rPr>
  </w:style>
  <w:style w:type="character" w:customStyle="1" w:styleId="WW8Num13z0">
    <w:name w:val="WW8Num13z0"/>
    <w:rsid w:val="0015140C"/>
    <w:rPr>
      <w:rFonts w:ascii="Symbol" w:hAnsi="Symbol" w:hint="default"/>
    </w:rPr>
  </w:style>
  <w:style w:type="character" w:customStyle="1" w:styleId="26">
    <w:name w:val="Основной шрифт абзаца2"/>
    <w:rsid w:val="0015140C"/>
  </w:style>
  <w:style w:type="character" w:customStyle="1" w:styleId="Absatz-Standardschriftart">
    <w:name w:val="Absatz-Standardschriftart"/>
    <w:rsid w:val="0015140C"/>
  </w:style>
  <w:style w:type="character" w:customStyle="1" w:styleId="WW8Num1z0">
    <w:name w:val="WW8Num1z0"/>
    <w:rsid w:val="0015140C"/>
    <w:rPr>
      <w:rFonts w:ascii="Symbol" w:hAnsi="Symbol" w:hint="default"/>
    </w:rPr>
  </w:style>
  <w:style w:type="character" w:customStyle="1" w:styleId="WW8Num1z1">
    <w:name w:val="WW8Num1z1"/>
    <w:rsid w:val="0015140C"/>
    <w:rPr>
      <w:rFonts w:ascii="Courier New" w:hAnsi="Courier New" w:cs="Courier New" w:hint="default"/>
    </w:rPr>
  </w:style>
  <w:style w:type="character" w:customStyle="1" w:styleId="WW8Num1z2">
    <w:name w:val="WW8Num1z2"/>
    <w:rsid w:val="0015140C"/>
    <w:rPr>
      <w:rFonts w:ascii="Wingdings" w:hAnsi="Wingdings" w:hint="default"/>
    </w:rPr>
  </w:style>
  <w:style w:type="character" w:customStyle="1" w:styleId="WW8Num2z1">
    <w:name w:val="WW8Num2z1"/>
    <w:rsid w:val="0015140C"/>
    <w:rPr>
      <w:rFonts w:ascii="Wingdings" w:hAnsi="Wingdings" w:hint="default"/>
    </w:rPr>
  </w:style>
  <w:style w:type="character" w:customStyle="1" w:styleId="WW8Num2z4">
    <w:name w:val="WW8Num2z4"/>
    <w:rsid w:val="0015140C"/>
    <w:rPr>
      <w:rFonts w:ascii="Courier New" w:hAnsi="Courier New" w:cs="Courier New" w:hint="default"/>
    </w:rPr>
  </w:style>
  <w:style w:type="character" w:customStyle="1" w:styleId="WW8Num3z2">
    <w:name w:val="WW8Num3z2"/>
    <w:rsid w:val="0015140C"/>
    <w:rPr>
      <w:rFonts w:ascii="Wingdings" w:hAnsi="Wingdings" w:hint="default"/>
    </w:rPr>
  </w:style>
  <w:style w:type="character" w:customStyle="1" w:styleId="WW8Num4z1">
    <w:name w:val="WW8Num4z1"/>
    <w:rsid w:val="0015140C"/>
    <w:rPr>
      <w:rFonts w:ascii="Courier New" w:hAnsi="Courier New" w:cs="Courier New" w:hint="default"/>
    </w:rPr>
  </w:style>
  <w:style w:type="character" w:customStyle="1" w:styleId="WW8Num4z2">
    <w:name w:val="WW8Num4z2"/>
    <w:rsid w:val="0015140C"/>
    <w:rPr>
      <w:rFonts w:ascii="Wingdings" w:hAnsi="Wingdings" w:hint="default"/>
    </w:rPr>
  </w:style>
  <w:style w:type="character" w:customStyle="1" w:styleId="WW8Num6z1">
    <w:name w:val="WW8Num6z1"/>
    <w:rsid w:val="0015140C"/>
    <w:rPr>
      <w:rFonts w:ascii="Wingdings" w:hAnsi="Wingdings" w:hint="default"/>
    </w:rPr>
  </w:style>
  <w:style w:type="character" w:customStyle="1" w:styleId="WW8Num6z4">
    <w:name w:val="WW8Num6z4"/>
    <w:rsid w:val="0015140C"/>
    <w:rPr>
      <w:rFonts w:ascii="Courier New" w:hAnsi="Courier New" w:cs="Courier New" w:hint="default"/>
    </w:rPr>
  </w:style>
  <w:style w:type="character" w:customStyle="1" w:styleId="WW8Num7z3">
    <w:name w:val="WW8Num7z3"/>
    <w:rsid w:val="0015140C"/>
    <w:rPr>
      <w:rFonts w:ascii="Symbol" w:hAnsi="Symbol" w:hint="default"/>
    </w:rPr>
  </w:style>
  <w:style w:type="character" w:customStyle="1" w:styleId="WW8Num8z1">
    <w:name w:val="WW8Num8z1"/>
    <w:rsid w:val="0015140C"/>
    <w:rPr>
      <w:rFonts w:ascii="Courier New" w:hAnsi="Courier New" w:cs="Courier New" w:hint="default"/>
    </w:rPr>
  </w:style>
  <w:style w:type="character" w:customStyle="1" w:styleId="WW8Num8z2">
    <w:name w:val="WW8Num8z2"/>
    <w:rsid w:val="0015140C"/>
    <w:rPr>
      <w:rFonts w:ascii="Wingdings" w:hAnsi="Wingdings" w:hint="default"/>
    </w:rPr>
  </w:style>
  <w:style w:type="character" w:customStyle="1" w:styleId="WW8Num9z1">
    <w:name w:val="WW8Num9z1"/>
    <w:rsid w:val="0015140C"/>
    <w:rPr>
      <w:rFonts w:ascii="Courier New" w:hAnsi="Courier New" w:cs="Courier New" w:hint="default"/>
    </w:rPr>
  </w:style>
  <w:style w:type="character" w:customStyle="1" w:styleId="WW8Num9z2">
    <w:name w:val="WW8Num9z2"/>
    <w:rsid w:val="0015140C"/>
    <w:rPr>
      <w:rFonts w:ascii="Wingdings" w:hAnsi="Wingdings" w:hint="default"/>
    </w:rPr>
  </w:style>
  <w:style w:type="character" w:customStyle="1" w:styleId="WW8Num10z1">
    <w:name w:val="WW8Num10z1"/>
    <w:rsid w:val="0015140C"/>
    <w:rPr>
      <w:rFonts w:ascii="Courier New" w:hAnsi="Courier New" w:cs="Courier New" w:hint="default"/>
    </w:rPr>
  </w:style>
  <w:style w:type="character" w:customStyle="1" w:styleId="WW8Num10z2">
    <w:name w:val="WW8Num10z2"/>
    <w:rsid w:val="0015140C"/>
    <w:rPr>
      <w:rFonts w:ascii="Wingdings" w:hAnsi="Wingdings" w:hint="default"/>
    </w:rPr>
  </w:style>
  <w:style w:type="character" w:customStyle="1" w:styleId="WW8Num11z1">
    <w:name w:val="WW8Num11z1"/>
    <w:rsid w:val="0015140C"/>
    <w:rPr>
      <w:rFonts w:ascii="Courier New" w:hAnsi="Courier New" w:cs="Courier New" w:hint="default"/>
    </w:rPr>
  </w:style>
  <w:style w:type="character" w:customStyle="1" w:styleId="WW8Num11z2">
    <w:name w:val="WW8Num11z2"/>
    <w:rsid w:val="0015140C"/>
    <w:rPr>
      <w:rFonts w:ascii="Wingdings" w:hAnsi="Wingdings" w:hint="default"/>
    </w:rPr>
  </w:style>
  <w:style w:type="character" w:customStyle="1" w:styleId="WW8Num12z1">
    <w:name w:val="WW8Num12z1"/>
    <w:rsid w:val="0015140C"/>
    <w:rPr>
      <w:rFonts w:ascii="Courier New" w:hAnsi="Courier New" w:cs="Courier New" w:hint="default"/>
    </w:rPr>
  </w:style>
  <w:style w:type="character" w:customStyle="1" w:styleId="WW8Num12z2">
    <w:name w:val="WW8Num12z2"/>
    <w:rsid w:val="0015140C"/>
    <w:rPr>
      <w:rFonts w:ascii="Wingdings" w:hAnsi="Wingdings" w:hint="default"/>
    </w:rPr>
  </w:style>
  <w:style w:type="character" w:customStyle="1" w:styleId="1a">
    <w:name w:val="Основной шрифт абзаца1"/>
    <w:rsid w:val="0015140C"/>
  </w:style>
  <w:style w:type="paragraph" w:styleId="aff7">
    <w:name w:val="Plain Text"/>
    <w:basedOn w:val="a"/>
    <w:link w:val="aff8"/>
    <w:semiHidden/>
    <w:unhideWhenUsed/>
    <w:rsid w:val="0015140C"/>
    <w:pPr>
      <w:spacing w:after="0" w:line="240" w:lineRule="auto"/>
    </w:pPr>
    <w:rPr>
      <w:rFonts w:ascii="Courier New" w:hAnsi="Courier New" w:cs="Times New Roman"/>
      <w:sz w:val="20"/>
      <w:szCs w:val="20"/>
      <w:lang w:eastAsia="ru-RU"/>
    </w:rPr>
  </w:style>
  <w:style w:type="character" w:customStyle="1" w:styleId="aff8">
    <w:name w:val="Текст Знак"/>
    <w:basedOn w:val="a0"/>
    <w:link w:val="aff7"/>
    <w:semiHidden/>
    <w:rsid w:val="0015140C"/>
    <w:rPr>
      <w:rFonts w:ascii="Courier New" w:eastAsia="Times New Roman" w:hAnsi="Courier New" w:cs="Times New Roman"/>
      <w:sz w:val="20"/>
      <w:szCs w:val="20"/>
      <w:lang w:eastAsia="ru-RU"/>
    </w:rPr>
  </w:style>
  <w:style w:type="paragraph" w:customStyle="1" w:styleId="Style36">
    <w:name w:val="Style36"/>
    <w:basedOn w:val="a"/>
    <w:rsid w:val="0015140C"/>
    <w:pPr>
      <w:widowControl w:val="0"/>
      <w:autoSpaceDE w:val="0"/>
      <w:autoSpaceDN w:val="0"/>
      <w:adjustRightInd w:val="0"/>
      <w:spacing w:after="0" w:line="254" w:lineRule="exact"/>
    </w:pPr>
    <w:rPr>
      <w:rFonts w:ascii="Times New Roman" w:hAnsi="Times New Roman" w:cs="Times New Roman"/>
      <w:sz w:val="24"/>
      <w:szCs w:val="24"/>
      <w:lang w:eastAsia="ru-RU"/>
    </w:rPr>
  </w:style>
  <w:style w:type="paragraph" w:customStyle="1" w:styleId="aff9">
    <w:name w:val="Новый"/>
    <w:basedOn w:val="a"/>
    <w:rsid w:val="0015140C"/>
    <w:pPr>
      <w:spacing w:after="0" w:line="360" w:lineRule="auto"/>
      <w:ind w:firstLine="454"/>
      <w:jc w:val="both"/>
    </w:pPr>
    <w:rPr>
      <w:rFonts w:ascii="Times New Roman" w:hAnsi="Times New Roman" w:cs="Times New Roman"/>
      <w:sz w:val="28"/>
      <w:szCs w:val="28"/>
      <w:lang w:eastAsia="en-US"/>
    </w:rPr>
  </w:style>
  <w:style w:type="character" w:styleId="affa">
    <w:name w:val="footnote reference"/>
    <w:basedOn w:val="a0"/>
    <w:semiHidden/>
    <w:unhideWhenUsed/>
    <w:rsid w:val="0015140C"/>
    <w:rPr>
      <w:vertAlign w:val="superscript"/>
    </w:rPr>
  </w:style>
  <w:style w:type="character" w:customStyle="1" w:styleId="FontStyle60">
    <w:name w:val="Font Style60"/>
    <w:rsid w:val="0015140C"/>
    <w:rPr>
      <w:rFonts w:ascii="Times New Roman" w:hAnsi="Times New Roman" w:cs="Times New Roman" w:hint="default"/>
      <w:sz w:val="18"/>
      <w:szCs w:val="18"/>
    </w:rPr>
  </w:style>
  <w:style w:type="character" w:customStyle="1" w:styleId="1b">
    <w:name w:val="Название Знак1"/>
    <w:basedOn w:val="a0"/>
    <w:uiPriority w:val="10"/>
    <w:rsid w:val="0015140C"/>
    <w:rPr>
      <w:rFonts w:asciiTheme="majorHAnsi" w:eastAsiaTheme="majorEastAsia" w:hAnsiTheme="majorHAnsi" w:cstheme="majorBidi" w:hint="default"/>
      <w:color w:val="17365D" w:themeColor="text2" w:themeShade="BF"/>
      <w:spacing w:val="5"/>
      <w:kern w:val="28"/>
      <w:sz w:val="52"/>
      <w:szCs w:val="52"/>
      <w:lang w:eastAsia="en-US"/>
    </w:rPr>
  </w:style>
  <w:style w:type="character" w:customStyle="1" w:styleId="FontStyle26">
    <w:name w:val="Font Style26"/>
    <w:rsid w:val="0015140C"/>
    <w:rPr>
      <w:rFonts w:ascii="Times New Roman" w:hAnsi="Times New Roman" w:cs="Times New Roman" w:hint="default"/>
      <w:sz w:val="22"/>
      <w:szCs w:val="22"/>
    </w:rPr>
  </w:style>
  <w:style w:type="character" w:customStyle="1" w:styleId="affb">
    <w:name w:val="Основной текст + Курсив"/>
    <w:rsid w:val="0015140C"/>
    <w:rPr>
      <w:rFonts w:ascii="Times New Roman" w:hAnsi="Times New Roman" w:cs="Times New Roman" w:hint="default"/>
      <w:i/>
      <w:iCs/>
      <w:spacing w:val="0"/>
      <w:sz w:val="22"/>
      <w:szCs w:val="22"/>
    </w:rPr>
  </w:style>
  <w:style w:type="paragraph" w:customStyle="1" w:styleId="notifyjs-bootstrap-base">
    <w:name w:val="notifyjs-bootstrap-base"/>
    <w:basedOn w:val="a"/>
    <w:rsid w:val="0015140C"/>
    <w:pPr>
      <w:pBdr>
        <w:top w:val="single" w:sz="6" w:space="6" w:color="FBEED5"/>
        <w:left w:val="single" w:sz="6" w:space="19" w:color="FBEED5"/>
        <w:bottom w:val="single" w:sz="6" w:space="6" w:color="FBEED5"/>
        <w:right w:val="single" w:sz="6" w:space="11" w:color="FBEED5"/>
      </w:pBdr>
      <w:shd w:val="clear" w:color="auto" w:fill="FCF8E3"/>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notifyjs-bootstrap-error">
    <w:name w:val="notifyjs-bootstrap-error"/>
    <w:basedOn w:val="a"/>
    <w:rsid w:val="0015140C"/>
    <w:pPr>
      <w:shd w:val="clear" w:color="auto" w:fill="F2DEDE"/>
      <w:spacing w:before="100" w:beforeAutospacing="1" w:after="100" w:afterAutospacing="1" w:line="240" w:lineRule="auto"/>
    </w:pPr>
    <w:rPr>
      <w:rFonts w:ascii="Times New Roman" w:hAnsi="Times New Roman" w:cs="Times New Roman"/>
      <w:color w:val="B94A48"/>
      <w:sz w:val="24"/>
      <w:szCs w:val="24"/>
      <w:lang w:eastAsia="ru-RU"/>
    </w:rPr>
  </w:style>
  <w:style w:type="paragraph" w:customStyle="1" w:styleId="notifyjs-bootstrap-success">
    <w:name w:val="notifyjs-bootstrap-success"/>
    <w:basedOn w:val="a"/>
    <w:rsid w:val="0015140C"/>
    <w:pPr>
      <w:shd w:val="clear" w:color="auto" w:fill="DFF0D8"/>
      <w:spacing w:before="100" w:beforeAutospacing="1" w:after="100" w:afterAutospacing="1" w:line="240" w:lineRule="auto"/>
    </w:pPr>
    <w:rPr>
      <w:rFonts w:ascii="Times New Roman" w:hAnsi="Times New Roman" w:cs="Times New Roman"/>
      <w:color w:val="468847"/>
      <w:sz w:val="24"/>
      <w:szCs w:val="24"/>
      <w:lang w:eastAsia="ru-RU"/>
    </w:rPr>
  </w:style>
  <w:style w:type="paragraph" w:customStyle="1" w:styleId="notifyjs-bootstrap-info">
    <w:name w:val="notifyjs-bootstrap-info"/>
    <w:basedOn w:val="a"/>
    <w:rsid w:val="0015140C"/>
    <w:pPr>
      <w:shd w:val="clear" w:color="auto" w:fill="D9EDF7"/>
      <w:spacing w:before="100" w:beforeAutospacing="1" w:after="100" w:afterAutospacing="1" w:line="240" w:lineRule="auto"/>
    </w:pPr>
    <w:rPr>
      <w:rFonts w:ascii="Times New Roman" w:hAnsi="Times New Roman" w:cs="Times New Roman"/>
      <w:color w:val="3A87AD"/>
      <w:sz w:val="24"/>
      <w:szCs w:val="24"/>
      <w:lang w:eastAsia="ru-RU"/>
    </w:rPr>
  </w:style>
  <w:style w:type="paragraph" w:customStyle="1" w:styleId="notifyjs-bootstrap-warn">
    <w:name w:val="notifyjs-bootstrap-warn"/>
    <w:basedOn w:val="a"/>
    <w:rsid w:val="0015140C"/>
    <w:pPr>
      <w:shd w:val="clear" w:color="auto" w:fill="FCF8E3"/>
      <w:spacing w:before="100" w:beforeAutospacing="1" w:after="100" w:afterAutospacing="1" w:line="240" w:lineRule="auto"/>
    </w:pPr>
    <w:rPr>
      <w:rFonts w:ascii="Times New Roman" w:hAnsi="Times New Roman" w:cs="Times New Roman"/>
      <w:color w:val="C09853"/>
      <w:sz w:val="24"/>
      <w:szCs w:val="24"/>
      <w:lang w:eastAsia="ru-RU"/>
    </w:rPr>
  </w:style>
  <w:style w:type="paragraph" w:customStyle="1" w:styleId="notifyjs-metro-default">
    <w:name w:val="notifyjs-metro-default"/>
    <w:basedOn w:val="a"/>
    <w:rsid w:val="0015140C"/>
    <w:pPr>
      <w:pBdr>
        <w:top w:val="single" w:sz="6" w:space="0" w:color="ABB7B7"/>
        <w:left w:val="single" w:sz="6" w:space="0" w:color="ABB7B7"/>
        <w:bottom w:val="single" w:sz="6" w:space="0" w:color="ABB7B7"/>
        <w:right w:val="single" w:sz="6" w:space="0" w:color="ABB7B7"/>
      </w:pBdr>
      <w:shd w:val="clear" w:color="auto" w:fill="ABB7B7"/>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error">
    <w:name w:val="notifyjs-metro-error"/>
    <w:basedOn w:val="a"/>
    <w:rsid w:val="0015140C"/>
    <w:pPr>
      <w:pBdr>
        <w:top w:val="single" w:sz="6" w:space="0" w:color="EF5350"/>
        <w:left w:val="single" w:sz="6" w:space="0" w:color="EF5350"/>
        <w:bottom w:val="single" w:sz="6" w:space="0" w:color="EF5350"/>
        <w:right w:val="single" w:sz="6" w:space="0" w:color="EF5350"/>
      </w:pBdr>
      <w:shd w:val="clear" w:color="auto" w:fill="F05050"/>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custom">
    <w:name w:val="notifyjs-metro-custom"/>
    <w:basedOn w:val="a"/>
    <w:rsid w:val="0015140C"/>
    <w:pPr>
      <w:pBdr>
        <w:top w:val="single" w:sz="6" w:space="0" w:color="5FBEAA"/>
        <w:left w:val="single" w:sz="6" w:space="0" w:color="5FBEAA"/>
        <w:bottom w:val="single" w:sz="6" w:space="0" w:color="5FBEAA"/>
        <w:right w:val="single" w:sz="6" w:space="0" w:color="5FBEAA"/>
      </w:pBdr>
      <w:shd w:val="clear" w:color="auto" w:fill="5FBEAA"/>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success">
    <w:name w:val="notifyjs-metro-success"/>
    <w:basedOn w:val="a"/>
    <w:rsid w:val="0015140C"/>
    <w:pPr>
      <w:pBdr>
        <w:top w:val="single" w:sz="6" w:space="0" w:color="33B86C"/>
        <w:left w:val="single" w:sz="6" w:space="0" w:color="33B86C"/>
        <w:bottom w:val="single" w:sz="6" w:space="0" w:color="33B86C"/>
        <w:right w:val="single" w:sz="6" w:space="0" w:color="33B86C"/>
      </w:pBdr>
      <w:shd w:val="clear" w:color="auto" w:fill="81C868"/>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info">
    <w:name w:val="notifyjs-metro-info"/>
    <w:basedOn w:val="a"/>
    <w:rsid w:val="0015140C"/>
    <w:pPr>
      <w:pBdr>
        <w:top w:val="single" w:sz="6" w:space="0" w:color="29B6F6"/>
        <w:left w:val="single" w:sz="6" w:space="0" w:color="29B6F6"/>
        <w:bottom w:val="single" w:sz="6" w:space="0" w:color="29B6F6"/>
        <w:right w:val="single" w:sz="6" w:space="0" w:color="29B6F6"/>
      </w:pBdr>
      <w:shd w:val="clear" w:color="auto" w:fill="34D3EB"/>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warning">
    <w:name w:val="notifyjs-metro-warning"/>
    <w:basedOn w:val="a"/>
    <w:rsid w:val="0015140C"/>
    <w:pPr>
      <w:pBdr>
        <w:top w:val="single" w:sz="6" w:space="0" w:color="FFD740"/>
        <w:left w:val="single" w:sz="6" w:space="0" w:color="FFD740"/>
        <w:bottom w:val="single" w:sz="6" w:space="0" w:color="FFD740"/>
        <w:right w:val="single" w:sz="6" w:space="0" w:color="FFD740"/>
      </w:pBdr>
      <w:shd w:val="clear" w:color="auto" w:fill="FFBD4A"/>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black">
    <w:name w:val="notifyjs-metro-black"/>
    <w:basedOn w:val="a"/>
    <w:rsid w:val="0015140C"/>
    <w:pPr>
      <w:pBdr>
        <w:top w:val="single" w:sz="6" w:space="0" w:color="212121"/>
        <w:left w:val="single" w:sz="6" w:space="0" w:color="212121"/>
        <w:bottom w:val="single" w:sz="6" w:space="0" w:color="212121"/>
        <w:right w:val="single" w:sz="6" w:space="0" w:color="212121"/>
      </w:pBdr>
      <w:shd w:val="clear" w:color="auto" w:fill="4C5667"/>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white">
    <w:name w:val="notifyjs-metro-white"/>
    <w:basedOn w:val="a"/>
    <w:rsid w:val="0015140C"/>
    <w:pPr>
      <w:pBdr>
        <w:top w:val="single" w:sz="6" w:space="0" w:color="DDDDDD"/>
        <w:left w:val="single" w:sz="6" w:space="0" w:color="DDDDDD"/>
        <w:bottom w:val="single" w:sz="6" w:space="0" w:color="DDDDDD"/>
        <w:right w:val="single" w:sz="6" w:space="0" w:color="DDDDDD"/>
      </w:pBdr>
      <w:shd w:val="clear" w:color="auto" w:fill="E6EAED"/>
      <w:spacing w:before="100" w:beforeAutospacing="1" w:after="100" w:afterAutospacing="1" w:line="240" w:lineRule="auto"/>
    </w:pPr>
    <w:rPr>
      <w:rFonts w:ascii="Times New Roman" w:hAnsi="Times New Roman" w:cs="Times New Roman"/>
      <w:sz w:val="24"/>
      <w:szCs w:val="24"/>
      <w:lang w:eastAsia="ru-RU"/>
    </w:rPr>
  </w:style>
  <w:style w:type="paragraph" w:customStyle="1" w:styleId="readmore-js-toggle">
    <w:name w:val="readmore-js-toggl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readmore-js-section">
    <w:name w:val="readmore-js-section"/>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tifyjs-corner">
    <w:name w:val="notifyjs-corner"/>
    <w:basedOn w:val="a"/>
    <w:rsid w:val="0015140C"/>
    <w:pPr>
      <w:spacing w:before="75" w:after="75" w:line="240" w:lineRule="auto"/>
      <w:ind w:left="75" w:right="75"/>
    </w:pPr>
    <w:rPr>
      <w:rFonts w:ascii="Times New Roman" w:hAnsi="Times New Roman" w:cs="Times New Roman"/>
      <w:sz w:val="24"/>
      <w:szCs w:val="24"/>
      <w:lang w:eastAsia="ru-RU"/>
    </w:rPr>
  </w:style>
  <w:style w:type="paragraph" w:customStyle="1" w:styleId="notifyjs-wrapper">
    <w:name w:val="notifyjs-wrapp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tifyjs-container">
    <w:name w:val="notifyjs-container"/>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notifyjs-arrow">
    <w:name w:val="notifyjs-arrow"/>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containersizem">
    <w:name w:val="ya-share2__container_size_m"/>
    <w:basedOn w:val="a"/>
    <w:rsid w:val="0015140C"/>
    <w:pPr>
      <w:spacing w:before="100" w:beforeAutospacing="1" w:after="100" w:afterAutospacing="1" w:line="240" w:lineRule="auto"/>
    </w:pPr>
    <w:rPr>
      <w:rFonts w:ascii="Times New Roman" w:hAnsi="Times New Roman" w:cs="Times New Roman"/>
      <w:sz w:val="20"/>
      <w:szCs w:val="20"/>
      <w:lang w:eastAsia="ru-RU"/>
    </w:rPr>
  </w:style>
  <w:style w:type="paragraph" w:customStyle="1" w:styleId="ya-share2containersizes">
    <w:name w:val="ya-share2__container_size_s"/>
    <w:basedOn w:val="a"/>
    <w:rsid w:val="0015140C"/>
    <w:pPr>
      <w:spacing w:before="100" w:beforeAutospacing="1" w:after="100" w:afterAutospacing="1" w:line="240" w:lineRule="auto"/>
    </w:pPr>
    <w:rPr>
      <w:rFonts w:ascii="Times New Roman" w:hAnsi="Times New Roman" w:cs="Times New Roman"/>
      <w:sz w:val="18"/>
      <w:szCs w:val="18"/>
      <w:lang w:eastAsia="ru-RU"/>
    </w:rPr>
  </w:style>
  <w:style w:type="paragraph" w:customStyle="1" w:styleId="ya-share2list">
    <w:name w:val="ya-share2__list"/>
    <w:basedOn w:val="a"/>
    <w:rsid w:val="0015140C"/>
    <w:pPr>
      <w:spacing w:after="0" w:line="240" w:lineRule="auto"/>
      <w:textAlignment w:val="top"/>
    </w:pPr>
    <w:rPr>
      <w:rFonts w:ascii="Times New Roman" w:hAnsi="Times New Roman" w:cs="Times New Roman"/>
      <w:sz w:val="24"/>
      <w:szCs w:val="24"/>
      <w:lang w:eastAsia="ru-RU"/>
    </w:rPr>
  </w:style>
  <w:style w:type="paragraph" w:customStyle="1" w:styleId="ya-share2item">
    <w:name w:val="ya-share2__item"/>
    <w:basedOn w:val="a"/>
    <w:rsid w:val="0015140C"/>
    <w:pPr>
      <w:spacing w:before="100" w:beforeAutospacing="1" w:after="100" w:afterAutospacing="1" w:line="240" w:lineRule="auto"/>
    </w:pPr>
    <w:rPr>
      <w:rFonts w:ascii="Arial" w:hAnsi="Arial" w:cs="Arial"/>
      <w:sz w:val="24"/>
      <w:szCs w:val="24"/>
      <w:lang w:eastAsia="ru-RU"/>
    </w:rPr>
  </w:style>
  <w:style w:type="paragraph" w:customStyle="1" w:styleId="ya-share2link">
    <w:name w:val="ya-share2__link"/>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
    <w:name w:val="ya-share2__badge"/>
    <w:basedOn w:val="a"/>
    <w:rsid w:val="0015140C"/>
    <w:pPr>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
    <w:name w:val="ya-share2__icon"/>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counter">
    <w:name w:val="ya-share2__counter"/>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title">
    <w:name w:val="ya-share2__title"/>
    <w:basedOn w:val="a"/>
    <w:rsid w:val="0015140C"/>
    <w:pPr>
      <w:spacing w:before="100" w:beforeAutospacing="1" w:after="100" w:afterAutospacing="1" w:line="240" w:lineRule="auto"/>
      <w:textAlignment w:val="bottom"/>
    </w:pPr>
    <w:rPr>
      <w:rFonts w:ascii="Times New Roman" w:hAnsi="Times New Roman" w:cs="Times New Roman"/>
      <w:color w:val="000000"/>
      <w:sz w:val="24"/>
      <w:szCs w:val="24"/>
      <w:lang w:eastAsia="ru-RU"/>
    </w:rPr>
  </w:style>
  <w:style w:type="paragraph" w:customStyle="1" w:styleId="ya-share2iconmore">
    <w:name w:val="ya-share2__icon_more"/>
    <w:basedOn w:val="a"/>
    <w:rsid w:val="0015140C"/>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popup">
    <w:name w:val="ya-share2__popup"/>
    <w:basedOn w:val="a"/>
    <w:rsid w:val="0015140C"/>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popupvisible">
    <w:name w:val="ya-share2__popup_visibl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linkcopy">
    <w:name w:val="ya-share2__link_copy"/>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inputcopy">
    <w:name w:val="ya-share2__input_copy"/>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tifyjs-wrapper1">
    <w:name w:val="notifyjs-wrapper1"/>
    <w:basedOn w:val="a"/>
    <w:rsid w:val="0015140C"/>
    <w:pPr>
      <w:spacing w:before="45" w:after="45" w:line="240" w:lineRule="auto"/>
      <w:ind w:left="45" w:right="45"/>
    </w:pPr>
    <w:rPr>
      <w:rFonts w:ascii="Times New Roman" w:hAnsi="Times New Roman" w:cs="Times New Roman"/>
      <w:sz w:val="24"/>
      <w:szCs w:val="24"/>
      <w:lang w:eastAsia="ru-RU"/>
    </w:rPr>
  </w:style>
  <w:style w:type="paragraph" w:customStyle="1" w:styleId="notifyjs-container1">
    <w:name w:val="notifyjs-container1"/>
    <w:basedOn w:val="a"/>
    <w:rsid w:val="0015140C"/>
    <w:pPr>
      <w:spacing w:before="45" w:after="45" w:line="240" w:lineRule="auto"/>
      <w:ind w:left="45" w:right="45"/>
    </w:pPr>
    <w:rPr>
      <w:rFonts w:ascii="Times New Roman" w:hAnsi="Times New Roman" w:cs="Times New Roman"/>
      <w:sz w:val="24"/>
      <w:szCs w:val="24"/>
      <w:lang w:eastAsia="ru-RU"/>
    </w:rPr>
  </w:style>
  <w:style w:type="paragraph" w:customStyle="1" w:styleId="ya-share2icon1">
    <w:name w:val="ya-share2__icon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title1">
    <w:name w:val="ya-share2__title1"/>
    <w:basedOn w:val="a"/>
    <w:rsid w:val="0015140C"/>
    <w:pPr>
      <w:spacing w:before="100" w:beforeAutospacing="1" w:after="100" w:afterAutospacing="1" w:line="360" w:lineRule="atLeast"/>
      <w:textAlignment w:val="bottom"/>
    </w:pPr>
    <w:rPr>
      <w:rFonts w:ascii="Times New Roman" w:hAnsi="Times New Roman" w:cs="Times New Roman"/>
      <w:color w:val="000000"/>
      <w:sz w:val="24"/>
      <w:szCs w:val="24"/>
      <w:lang w:eastAsia="ru-RU"/>
    </w:rPr>
  </w:style>
  <w:style w:type="paragraph" w:customStyle="1" w:styleId="ya-share2item1">
    <w:name w:val="ya-share2__item1"/>
    <w:basedOn w:val="a"/>
    <w:rsid w:val="0015140C"/>
    <w:pPr>
      <w:spacing w:before="75" w:after="75" w:line="240" w:lineRule="auto"/>
      <w:ind w:right="60"/>
    </w:pPr>
    <w:rPr>
      <w:rFonts w:ascii="Arial" w:hAnsi="Arial" w:cs="Arial"/>
      <w:sz w:val="24"/>
      <w:szCs w:val="24"/>
      <w:lang w:eastAsia="ru-RU"/>
    </w:rPr>
  </w:style>
  <w:style w:type="paragraph" w:customStyle="1" w:styleId="ya-share2counter1">
    <w:name w:val="ya-share2__counter1"/>
    <w:basedOn w:val="a"/>
    <w:rsid w:val="0015140C"/>
    <w:pPr>
      <w:spacing w:before="100" w:beforeAutospacing="1" w:after="100" w:afterAutospacing="1" w:line="360" w:lineRule="atLeast"/>
    </w:pPr>
    <w:rPr>
      <w:rFonts w:ascii="Times New Roman" w:hAnsi="Times New Roman" w:cs="Times New Roman"/>
      <w:vanish/>
      <w:sz w:val="18"/>
      <w:szCs w:val="18"/>
      <w:lang w:eastAsia="ru-RU"/>
    </w:rPr>
  </w:style>
  <w:style w:type="paragraph" w:customStyle="1" w:styleId="ya-share2popup1">
    <w:name w:val="ya-share2__popup1"/>
    <w:basedOn w:val="a"/>
    <w:rsid w:val="0015140C"/>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inputcopy1">
    <w:name w:val="ya-share2__input_copy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icon2">
    <w:name w:val="ya-share2__icon2"/>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title2">
    <w:name w:val="ya-share2__title2"/>
    <w:basedOn w:val="a"/>
    <w:rsid w:val="0015140C"/>
    <w:pPr>
      <w:spacing w:before="100" w:beforeAutospacing="1" w:after="100" w:afterAutospacing="1" w:line="270" w:lineRule="atLeast"/>
      <w:textAlignment w:val="bottom"/>
    </w:pPr>
    <w:rPr>
      <w:rFonts w:ascii="Times New Roman" w:hAnsi="Times New Roman" w:cs="Times New Roman"/>
      <w:color w:val="000000"/>
      <w:sz w:val="24"/>
      <w:szCs w:val="24"/>
      <w:lang w:eastAsia="ru-RU"/>
    </w:rPr>
  </w:style>
  <w:style w:type="paragraph" w:customStyle="1" w:styleId="ya-share2item2">
    <w:name w:val="ya-share2__item2"/>
    <w:basedOn w:val="a"/>
    <w:rsid w:val="0015140C"/>
    <w:pPr>
      <w:spacing w:before="45" w:after="45" w:line="240" w:lineRule="auto"/>
      <w:ind w:right="60"/>
    </w:pPr>
    <w:rPr>
      <w:rFonts w:ascii="Arial" w:hAnsi="Arial" w:cs="Arial"/>
      <w:sz w:val="24"/>
      <w:szCs w:val="24"/>
      <w:lang w:eastAsia="ru-RU"/>
    </w:rPr>
  </w:style>
  <w:style w:type="paragraph" w:customStyle="1" w:styleId="ya-share2counter2">
    <w:name w:val="ya-share2__counter2"/>
    <w:basedOn w:val="a"/>
    <w:rsid w:val="0015140C"/>
    <w:pPr>
      <w:spacing w:before="100" w:beforeAutospacing="1" w:after="100" w:afterAutospacing="1" w:line="270" w:lineRule="atLeast"/>
    </w:pPr>
    <w:rPr>
      <w:rFonts w:ascii="Times New Roman" w:hAnsi="Times New Roman" w:cs="Times New Roman"/>
      <w:vanish/>
      <w:sz w:val="15"/>
      <w:szCs w:val="15"/>
      <w:lang w:eastAsia="ru-RU"/>
    </w:rPr>
  </w:style>
  <w:style w:type="paragraph" w:customStyle="1" w:styleId="ya-share2popup2">
    <w:name w:val="ya-share2__popup2"/>
    <w:basedOn w:val="a"/>
    <w:rsid w:val="0015140C"/>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inputcopy2">
    <w:name w:val="ya-share2__input_copy2"/>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inputcopy3">
    <w:name w:val="ya-share2__input_copy3"/>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badge1">
    <w:name w:val="ya-share2__badge1"/>
    <w:basedOn w:val="a"/>
    <w:rsid w:val="0015140C"/>
    <w:pPr>
      <w:shd w:val="clear" w:color="auto" w:fill="FB8F3D"/>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3">
    <w:name w:val="ya-share2__icon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
    <w:name w:val="ya-share2__badge2"/>
    <w:basedOn w:val="a"/>
    <w:rsid w:val="0015140C"/>
    <w:pPr>
      <w:shd w:val="clear" w:color="auto" w:fill="EB1C0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4">
    <w:name w:val="ya-share2__icon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3">
    <w:name w:val="ya-share2__badge3"/>
    <w:basedOn w:val="a"/>
    <w:rsid w:val="0015140C"/>
    <w:pPr>
      <w:shd w:val="clear" w:color="auto" w:fill="31A9FF"/>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5">
    <w:name w:val="ya-share2__icon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4">
    <w:name w:val="ya-share2__badge4"/>
    <w:basedOn w:val="a"/>
    <w:rsid w:val="0015140C"/>
    <w:pPr>
      <w:shd w:val="clear" w:color="auto" w:fill="00000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6">
    <w:name w:val="ya-share2__icon6"/>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5">
    <w:name w:val="ya-share2__badge5"/>
    <w:basedOn w:val="a"/>
    <w:rsid w:val="0015140C"/>
    <w:pPr>
      <w:shd w:val="clear" w:color="auto" w:fill="24D666"/>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7">
    <w:name w:val="ya-share2__icon7"/>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6">
    <w:name w:val="ya-share2__badge6"/>
    <w:basedOn w:val="a"/>
    <w:rsid w:val="0015140C"/>
    <w:pPr>
      <w:shd w:val="clear" w:color="auto" w:fill="3B5998"/>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8">
    <w:name w:val="ya-share2__icon8"/>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7">
    <w:name w:val="ya-share2__badge7"/>
    <w:basedOn w:val="a"/>
    <w:rsid w:val="0015140C"/>
    <w:pPr>
      <w:shd w:val="clear" w:color="auto" w:fill="DC4E41"/>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9">
    <w:name w:val="ya-share2__icon9"/>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8">
    <w:name w:val="ya-share2__badge8"/>
    <w:basedOn w:val="a"/>
    <w:rsid w:val="0015140C"/>
    <w:pPr>
      <w:shd w:val="clear" w:color="auto" w:fill="0083BE"/>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0">
    <w:name w:val="ya-share2__icon10"/>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9">
    <w:name w:val="ya-share2__badge9"/>
    <w:basedOn w:val="a"/>
    <w:rsid w:val="0015140C"/>
    <w:pPr>
      <w:shd w:val="clear" w:color="auto" w:fill="0D425A"/>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1">
    <w:name w:val="ya-share2__icon1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0">
    <w:name w:val="ya-share2__badge10"/>
    <w:basedOn w:val="a"/>
    <w:rsid w:val="0015140C"/>
    <w:pPr>
      <w:shd w:val="clear" w:color="auto" w:fill="168DE2"/>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2">
    <w:name w:val="ya-share2__icon12"/>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1">
    <w:name w:val="ya-share2__badge11"/>
    <w:basedOn w:val="a"/>
    <w:rsid w:val="0015140C"/>
    <w:pPr>
      <w:shd w:val="clear" w:color="auto" w:fill="EB722E"/>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3">
    <w:name w:val="ya-share2__icon1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2">
    <w:name w:val="ya-share2__badge12"/>
    <w:basedOn w:val="a"/>
    <w:rsid w:val="0015140C"/>
    <w:pPr>
      <w:shd w:val="clear" w:color="auto" w:fill="C20724"/>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4">
    <w:name w:val="ya-share2__icon1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3">
    <w:name w:val="ya-share2__badge13"/>
    <w:basedOn w:val="a"/>
    <w:rsid w:val="0015140C"/>
    <w:pPr>
      <w:shd w:val="clear" w:color="auto" w:fill="EE4056"/>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5">
    <w:name w:val="ya-share2__icon1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4">
    <w:name w:val="ya-share2__badge14"/>
    <w:basedOn w:val="a"/>
    <w:rsid w:val="0015140C"/>
    <w:pPr>
      <w:shd w:val="clear" w:color="auto" w:fill="F5B53C"/>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6">
    <w:name w:val="ya-share2__icon16"/>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5">
    <w:name w:val="ya-share2__badge15"/>
    <w:basedOn w:val="a"/>
    <w:rsid w:val="0015140C"/>
    <w:pPr>
      <w:shd w:val="clear" w:color="auto" w:fill="FF450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7">
    <w:name w:val="ya-share2__icon17"/>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6">
    <w:name w:val="ya-share2__badge16"/>
    <w:basedOn w:val="a"/>
    <w:rsid w:val="0015140C"/>
    <w:pPr>
      <w:shd w:val="clear" w:color="auto" w:fill="1760A7"/>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8">
    <w:name w:val="ya-share2__icon18"/>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7">
    <w:name w:val="ya-share2__badge17"/>
    <w:basedOn w:val="a"/>
    <w:rsid w:val="0015140C"/>
    <w:pPr>
      <w:shd w:val="clear" w:color="auto" w:fill="C5322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9">
    <w:name w:val="ya-share2__icon19"/>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8">
    <w:name w:val="ya-share2__badge18"/>
    <w:basedOn w:val="a"/>
    <w:rsid w:val="0015140C"/>
    <w:pPr>
      <w:shd w:val="clear" w:color="auto" w:fill="00AFF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0">
    <w:name w:val="ya-share2__icon20"/>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9">
    <w:name w:val="ya-share2__badge19"/>
    <w:basedOn w:val="a"/>
    <w:rsid w:val="0015140C"/>
    <w:pPr>
      <w:shd w:val="clear" w:color="auto" w:fill="30BAFF"/>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1">
    <w:name w:val="ya-share2__icon2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0">
    <w:name w:val="ya-share2__badge20"/>
    <w:basedOn w:val="a"/>
    <w:rsid w:val="0015140C"/>
    <w:pPr>
      <w:shd w:val="clear" w:color="auto" w:fill="64A9DC"/>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2">
    <w:name w:val="ya-share2__icon22"/>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1">
    <w:name w:val="ya-share2__badge21"/>
    <w:basedOn w:val="a"/>
    <w:rsid w:val="0015140C"/>
    <w:pPr>
      <w:shd w:val="clear" w:color="auto" w:fill="53A9D7"/>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3">
    <w:name w:val="ya-share2__icon2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2">
    <w:name w:val="ya-share2__badge22"/>
    <w:basedOn w:val="a"/>
    <w:rsid w:val="0015140C"/>
    <w:pPr>
      <w:shd w:val="clear" w:color="auto" w:fill="547093"/>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4">
    <w:name w:val="ya-share2__icon2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3">
    <w:name w:val="ya-share2__badge23"/>
    <w:basedOn w:val="a"/>
    <w:rsid w:val="0015140C"/>
    <w:pPr>
      <w:shd w:val="clear" w:color="auto" w:fill="00ACED"/>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5">
    <w:name w:val="ya-share2__icon2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4">
    <w:name w:val="ya-share2__badge24"/>
    <w:basedOn w:val="a"/>
    <w:rsid w:val="0015140C"/>
    <w:pPr>
      <w:shd w:val="clear" w:color="auto" w:fill="7B519D"/>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6">
    <w:name w:val="ya-share2__icon26"/>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5">
    <w:name w:val="ya-share2__badge25"/>
    <w:basedOn w:val="a"/>
    <w:rsid w:val="0015140C"/>
    <w:pPr>
      <w:shd w:val="clear" w:color="auto" w:fill="48729E"/>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7">
    <w:name w:val="ya-share2__icon27"/>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6">
    <w:name w:val="ya-share2__badge26"/>
    <w:basedOn w:val="a"/>
    <w:rsid w:val="0015140C"/>
    <w:pPr>
      <w:shd w:val="clear" w:color="auto" w:fill="65BC54"/>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8">
    <w:name w:val="ya-share2__icon28"/>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opup-wrap">
    <w:name w:val="b-share-popup-wrap"/>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
    <w:name w:val="b-share-popup"/>
    <w:basedOn w:val="a"/>
    <w:rsid w:val="0015140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b-share-popupi">
    <w:name w:val="b-share-popup__i"/>
    <w:basedOn w:val="a"/>
    <w:rsid w:val="0015140C"/>
    <w:pPr>
      <w:shd w:val="clear" w:color="auto"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opupitem">
    <w:name w:val="b-share-popup__item"/>
    <w:basedOn w:val="a"/>
    <w:rsid w:val="0015140C"/>
    <w:pPr>
      <w:shd w:val="clear" w:color="auto" w:fill="FFFFFF"/>
      <w:spacing w:before="100" w:beforeAutospacing="1" w:after="100" w:afterAutospacing="1" w:line="300" w:lineRule="atLeast"/>
    </w:pPr>
    <w:rPr>
      <w:rFonts w:ascii="Arial" w:hAnsi="Arial" w:cs="Arial"/>
      <w:sz w:val="24"/>
      <w:szCs w:val="24"/>
      <w:lang w:eastAsia="ru-RU"/>
    </w:rPr>
  </w:style>
  <w:style w:type="paragraph" w:customStyle="1" w:styleId="b-share-popupicon">
    <w:name w:val="b-share-popup__icon"/>
    <w:basedOn w:val="a"/>
    <w:rsid w:val="0015140C"/>
    <w:pPr>
      <w:spacing w:after="0" w:line="240" w:lineRule="auto"/>
      <w:textAlignment w:val="center"/>
    </w:pPr>
    <w:rPr>
      <w:rFonts w:ascii="Times New Roman" w:hAnsi="Times New Roman" w:cs="Times New Roman"/>
      <w:sz w:val="24"/>
      <w:szCs w:val="24"/>
      <w:lang w:eastAsia="ru-RU"/>
    </w:rPr>
  </w:style>
  <w:style w:type="paragraph" w:customStyle="1" w:styleId="b-share-popupiconinput">
    <w:name w:val="b-share-popup__icon_input"/>
    <w:basedOn w:val="a"/>
    <w:rsid w:val="0015140C"/>
    <w:pPr>
      <w:spacing w:after="100" w:afterAutospacing="1" w:line="240" w:lineRule="auto"/>
    </w:pPr>
    <w:rPr>
      <w:rFonts w:ascii="Times New Roman" w:hAnsi="Times New Roman" w:cs="Times New Roman"/>
      <w:sz w:val="24"/>
      <w:szCs w:val="24"/>
      <w:lang w:eastAsia="ru-RU"/>
    </w:rPr>
  </w:style>
  <w:style w:type="paragraph" w:customStyle="1" w:styleId="b-share-popupiconinput0">
    <w:name w:val="b-share-popup__icon__input"/>
    <w:basedOn w:val="a"/>
    <w:rsid w:val="0015140C"/>
    <w:pPr>
      <w:spacing w:before="100" w:beforeAutospacing="1" w:after="100" w:afterAutospacing="1" w:line="240" w:lineRule="auto"/>
      <w:ind w:left="30"/>
      <w:textAlignment w:val="top"/>
    </w:pPr>
    <w:rPr>
      <w:rFonts w:ascii="Times New Roman" w:hAnsi="Times New Roman" w:cs="Times New Roman"/>
      <w:sz w:val="24"/>
      <w:szCs w:val="24"/>
      <w:lang w:eastAsia="ru-RU"/>
    </w:rPr>
  </w:style>
  <w:style w:type="paragraph" w:customStyle="1" w:styleId="b-share-popupspacer">
    <w:name w:val="b-share-popup__spac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header">
    <w:name w:val="b-share-popup__header"/>
    <w:basedOn w:val="a"/>
    <w:rsid w:val="0015140C"/>
    <w:pPr>
      <w:spacing w:before="100" w:beforeAutospacing="1" w:after="100" w:afterAutospacing="1" w:line="240" w:lineRule="atLeast"/>
    </w:pPr>
    <w:rPr>
      <w:rFonts w:ascii="Verdana" w:hAnsi="Verdana" w:cs="Times New Roman"/>
      <w:color w:val="999999"/>
      <w:sz w:val="21"/>
      <w:szCs w:val="21"/>
      <w:lang w:eastAsia="ru-RU"/>
    </w:rPr>
  </w:style>
  <w:style w:type="paragraph" w:customStyle="1" w:styleId="b-share-popupinput">
    <w:name w:val="b-share-popup__input"/>
    <w:basedOn w:val="a"/>
    <w:rsid w:val="0015140C"/>
    <w:pPr>
      <w:spacing w:before="100" w:beforeAutospacing="1" w:after="100" w:afterAutospacing="1" w:line="240" w:lineRule="atLeast"/>
    </w:pPr>
    <w:rPr>
      <w:rFonts w:ascii="Verdana" w:hAnsi="Verdana" w:cs="Times New Roman"/>
      <w:color w:val="999999"/>
      <w:sz w:val="21"/>
      <w:szCs w:val="21"/>
      <w:lang w:eastAsia="ru-RU"/>
    </w:rPr>
  </w:style>
  <w:style w:type="paragraph" w:customStyle="1" w:styleId="b-share-popupinputinput">
    <w:name w:val="b-share-popup__input__input"/>
    <w:basedOn w:val="a"/>
    <w:rsid w:val="0015140C"/>
    <w:pPr>
      <w:spacing w:before="75" w:after="0" w:line="240" w:lineRule="atLeast"/>
    </w:pPr>
    <w:rPr>
      <w:rFonts w:ascii="Verdana" w:hAnsi="Verdana" w:cs="Times New Roman"/>
      <w:sz w:val="24"/>
      <w:szCs w:val="24"/>
      <w:lang w:eastAsia="ru-RU"/>
    </w:rPr>
  </w:style>
  <w:style w:type="paragraph" w:customStyle="1" w:styleId="b-share-popupyandex">
    <w:name w:val="b-share-popup__yandex"/>
    <w:basedOn w:val="a"/>
    <w:rsid w:val="0015140C"/>
    <w:pPr>
      <w:spacing w:before="100" w:beforeAutospacing="1" w:after="100" w:afterAutospacing="1" w:line="240" w:lineRule="atLeast"/>
    </w:pPr>
    <w:rPr>
      <w:rFonts w:ascii="Verdana" w:hAnsi="Verdana" w:cs="Times New Roman"/>
      <w:sz w:val="19"/>
      <w:szCs w:val="19"/>
      <w:lang w:eastAsia="ru-RU"/>
    </w:rPr>
  </w:style>
  <w:style w:type="paragraph" w:customStyle="1" w:styleId="b-share-popupto-right">
    <w:name w:val="b-share-popup_to-right"/>
    <w:basedOn w:val="a"/>
    <w:rsid w:val="0015140C"/>
    <w:pPr>
      <w:bidi/>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rarr">
    <w:name w:val="b-ico_action_rar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larr">
    <w:name w:val="b-ico_action_lar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main">
    <w:name w:val="b-share-popup__main"/>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extra">
    <w:name w:val="b-share-popup__extra"/>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tail">
    <w:name w:val="b-share-popup__tail"/>
    <w:basedOn w:val="a"/>
    <w:rsid w:val="0015140C"/>
    <w:pPr>
      <w:spacing w:after="0" w:line="240" w:lineRule="auto"/>
      <w:ind w:left="-165"/>
    </w:pPr>
    <w:rPr>
      <w:rFonts w:ascii="Times New Roman" w:hAnsi="Times New Roman" w:cs="Times New Roman"/>
      <w:sz w:val="24"/>
      <w:szCs w:val="24"/>
      <w:lang w:eastAsia="ru-RU"/>
    </w:rPr>
  </w:style>
  <w:style w:type="paragraph" w:customStyle="1" w:styleId="b-share-popupform">
    <w:name w:val="b-share-popup__form"/>
    <w:basedOn w:val="a"/>
    <w:rsid w:val="0015140C"/>
    <w:pPr>
      <w:spacing w:after="0" w:line="240" w:lineRule="auto"/>
    </w:pPr>
    <w:rPr>
      <w:rFonts w:ascii="Times New Roman" w:hAnsi="Times New Roman" w:cs="Times New Roman"/>
      <w:vanish/>
      <w:sz w:val="24"/>
      <w:szCs w:val="24"/>
      <w:lang w:eastAsia="ru-RU"/>
    </w:rPr>
  </w:style>
  <w:style w:type="paragraph" w:customStyle="1" w:styleId="b-share-popupformlink">
    <w:name w:val="b-share-popup__form__link"/>
    <w:basedOn w:val="a"/>
    <w:rsid w:val="0015140C"/>
    <w:pPr>
      <w:spacing w:after="75" w:line="349" w:lineRule="atLeast"/>
      <w:ind w:left="150"/>
    </w:pPr>
    <w:rPr>
      <w:rFonts w:ascii="Verdana" w:hAnsi="Verdana" w:cs="Times New Roman"/>
      <w:color w:val="1A3DC1"/>
      <w:sz w:val="21"/>
      <w:szCs w:val="21"/>
      <w:u w:val="single"/>
      <w:lang w:eastAsia="ru-RU"/>
    </w:rPr>
  </w:style>
  <w:style w:type="paragraph" w:customStyle="1" w:styleId="b-share-popupformbutton">
    <w:name w:val="b-share-popup__form__button"/>
    <w:basedOn w:val="a"/>
    <w:rsid w:val="0015140C"/>
    <w:pPr>
      <w:spacing w:before="75" w:after="0" w:line="349" w:lineRule="atLeast"/>
      <w:ind w:left="225"/>
    </w:pPr>
    <w:rPr>
      <w:rFonts w:ascii="Verdana" w:hAnsi="Verdana" w:cs="Times New Roman"/>
      <w:sz w:val="21"/>
      <w:szCs w:val="21"/>
      <w:lang w:eastAsia="ru-RU"/>
    </w:rPr>
  </w:style>
  <w:style w:type="paragraph" w:customStyle="1" w:styleId="b-share-popupformclose">
    <w:name w:val="b-share-popup__form__close"/>
    <w:basedOn w:val="a"/>
    <w:rsid w:val="0015140C"/>
    <w:pPr>
      <w:spacing w:after="75" w:line="349" w:lineRule="atLeast"/>
      <w:ind w:right="150"/>
    </w:pPr>
    <w:rPr>
      <w:rFonts w:ascii="Verdana" w:hAnsi="Verdana" w:cs="Times New Roman"/>
      <w:color w:val="999999"/>
      <w:sz w:val="21"/>
      <w:szCs w:val="21"/>
      <w:lang w:eastAsia="ru-RU"/>
    </w:rPr>
  </w:style>
  <w:style w:type="paragraph" w:customStyle="1" w:styleId="b-share-form-button">
    <w:name w:val="b-share-form-button"/>
    <w:basedOn w:val="a"/>
    <w:rsid w:val="0015140C"/>
    <w:pPr>
      <w:spacing w:after="0" w:line="255" w:lineRule="atLeast"/>
      <w:ind w:left="45" w:right="45"/>
    </w:pPr>
    <w:rPr>
      <w:rFonts w:ascii="Verdana" w:hAnsi="Verdana" w:cs="Times New Roman"/>
      <w:sz w:val="21"/>
      <w:szCs w:val="21"/>
      <w:lang w:eastAsia="ru-RU"/>
    </w:rPr>
  </w:style>
  <w:style w:type="paragraph" w:customStyle="1" w:styleId="b-share-form-buttonbefore">
    <w:name w:val="b-share-form-button__before"/>
    <w:basedOn w:val="a"/>
    <w:rsid w:val="0015140C"/>
    <w:pPr>
      <w:spacing w:before="100" w:beforeAutospacing="1" w:after="100" w:afterAutospacing="1" w:line="240" w:lineRule="auto"/>
      <w:ind w:left="-105"/>
    </w:pPr>
    <w:rPr>
      <w:rFonts w:ascii="Times New Roman" w:hAnsi="Times New Roman" w:cs="Times New Roman"/>
      <w:sz w:val="24"/>
      <w:szCs w:val="24"/>
      <w:lang w:eastAsia="ru-RU"/>
    </w:rPr>
  </w:style>
  <w:style w:type="paragraph" w:customStyle="1" w:styleId="b-share-form-buttonafter">
    <w:name w:val="b-share-form-button__after"/>
    <w:basedOn w:val="a"/>
    <w:rsid w:val="0015140C"/>
    <w:pPr>
      <w:spacing w:before="100" w:beforeAutospacing="1" w:after="100" w:afterAutospacing="1" w:line="240" w:lineRule="auto"/>
      <w:ind w:left="60"/>
    </w:pPr>
    <w:rPr>
      <w:rFonts w:ascii="Times New Roman" w:hAnsi="Times New Roman" w:cs="Times New Roman"/>
      <w:sz w:val="24"/>
      <w:szCs w:val="24"/>
      <w:lang w:eastAsia="ru-RU"/>
    </w:rPr>
  </w:style>
  <w:style w:type="paragraph" w:customStyle="1" w:styleId="b-share-form-buttonicons">
    <w:name w:val="b-share-form-button_icons"/>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
    <w:name w:val="b-share"/>
    <w:basedOn w:val="a"/>
    <w:rsid w:val="0015140C"/>
    <w:pPr>
      <w:spacing w:before="100" w:beforeAutospacing="1" w:after="100" w:afterAutospacing="1" w:line="349" w:lineRule="atLeast"/>
      <w:textAlignment w:val="center"/>
    </w:pPr>
    <w:rPr>
      <w:rFonts w:ascii="Arial" w:hAnsi="Arial" w:cs="Arial"/>
      <w:sz w:val="21"/>
      <w:szCs w:val="21"/>
      <w:lang w:eastAsia="ru-RU"/>
    </w:rPr>
  </w:style>
  <w:style w:type="paragraph" w:customStyle="1" w:styleId="b-sharetext">
    <w:name w:val="b-share__text"/>
    <w:basedOn w:val="a"/>
    <w:rsid w:val="0015140C"/>
    <w:pPr>
      <w:spacing w:before="100" w:beforeAutospacing="1" w:after="100" w:afterAutospacing="1" w:line="240" w:lineRule="auto"/>
      <w:ind w:right="75"/>
    </w:pPr>
    <w:rPr>
      <w:rFonts w:ascii="Times New Roman" w:hAnsi="Times New Roman" w:cs="Times New Roman"/>
      <w:sz w:val="24"/>
      <w:szCs w:val="24"/>
      <w:lang w:eastAsia="ru-RU"/>
    </w:rPr>
  </w:style>
  <w:style w:type="paragraph" w:customStyle="1" w:styleId="b-sharehandle">
    <w:name w:val="b-share__handl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hr">
    <w:name w:val="b-share__hr"/>
    <w:basedOn w:val="a"/>
    <w:rsid w:val="0015140C"/>
    <w:pPr>
      <w:spacing w:after="0" w:line="240" w:lineRule="auto"/>
      <w:ind w:left="30" w:right="45"/>
    </w:pPr>
    <w:rPr>
      <w:rFonts w:ascii="Times New Roman" w:hAnsi="Times New Roman" w:cs="Times New Roman"/>
      <w:vanish/>
      <w:sz w:val="24"/>
      <w:szCs w:val="24"/>
      <w:lang w:eastAsia="ru-RU"/>
    </w:rPr>
  </w:style>
  <w:style w:type="paragraph" w:customStyle="1" w:styleId="b-sharebordered">
    <w:name w:val="b-share_bordered"/>
    <w:basedOn w:val="a"/>
    <w:rsid w:val="0015140C"/>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link">
    <w:name w:val="b-share_link"/>
    <w:basedOn w:val="a"/>
    <w:rsid w:val="0015140C"/>
    <w:pPr>
      <w:spacing w:after="0" w:line="240" w:lineRule="auto"/>
    </w:pPr>
    <w:rPr>
      <w:rFonts w:ascii="Times New Roman" w:hAnsi="Times New Roman" w:cs="Times New Roman"/>
      <w:sz w:val="24"/>
      <w:szCs w:val="24"/>
      <w:lang w:eastAsia="ru-RU"/>
    </w:rPr>
  </w:style>
  <w:style w:type="paragraph" w:customStyle="1" w:styleId="b-share-form-buttonshare">
    <w:name w:val="b-share-form-button_share"/>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seudo-link">
    <w:name w:val="b-share-pseudo-link"/>
    <w:basedOn w:val="a"/>
    <w:rsid w:val="0015140C"/>
    <w:pPr>
      <w:pBdr>
        <w:bottom w:val="dotted" w:sz="6"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fontfixed">
    <w:name w:val="b-share_font_fixed"/>
    <w:basedOn w:val="a"/>
    <w:rsid w:val="0015140C"/>
    <w:pPr>
      <w:spacing w:before="100" w:beforeAutospacing="1" w:after="100" w:afterAutospacing="1" w:line="240" w:lineRule="auto"/>
    </w:pPr>
    <w:rPr>
      <w:rFonts w:ascii="Times New Roman" w:hAnsi="Times New Roman" w:cs="Times New Roman"/>
      <w:sz w:val="17"/>
      <w:szCs w:val="17"/>
      <w:lang w:eastAsia="ru-RU"/>
    </w:rPr>
  </w:style>
  <w:style w:type="paragraph" w:customStyle="1" w:styleId="b-sharehandlemore">
    <w:name w:val="b-share__handle_more"/>
    <w:basedOn w:val="a"/>
    <w:rsid w:val="0015140C"/>
    <w:pPr>
      <w:spacing w:after="100" w:afterAutospacing="1" w:line="240" w:lineRule="auto"/>
    </w:pPr>
    <w:rPr>
      <w:rFonts w:ascii="Times New Roman" w:hAnsi="Times New Roman" w:cs="Times New Roman"/>
      <w:color w:val="7B7B7B"/>
      <w:sz w:val="14"/>
      <w:szCs w:val="14"/>
      <w:lang w:eastAsia="ru-RU"/>
    </w:rPr>
  </w:style>
  <w:style w:type="paragraph" w:customStyle="1" w:styleId="b-share-icon">
    <w:name w:val="b-share-icon"/>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iconrenren">
    <w:name w:val="b-share-icon_renren"/>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iconsinaweibo">
    <w:name w:val="b-share-icon_sina_weibo"/>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iconqzone">
    <w:name w:val="b-share-icon_qzon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icontencentweibo">
    <w:name w:val="b-share-icon_tencent_weibo"/>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counter">
    <w:name w:val="b-share-counter"/>
    <w:basedOn w:val="a"/>
    <w:rsid w:val="0015140C"/>
    <w:pPr>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expander">
    <w:name w:val="b-share-popup__expand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collapse">
    <w:name w:val="b-share-popup__item__text_collaps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expand">
    <w:name w:val="b-share-popup__item__text_expand"/>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nputlink">
    <w:name w:val="b-share-popup__input_link"/>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mail">
    <w:name w:val="b-share-popup__form_mail"/>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html">
    <w:name w:val="b-share-popup__form_html"/>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form-buttonicon">
    <w:name w:val="b-share-form-button__icon"/>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wrap">
    <w:name w:val="b-share-btn__wrap"/>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facebook">
    <w:name w:val="b-share-btn__facebook"/>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moimir">
    <w:name w:val="b-share-btn__moimi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vkontakte">
    <w:name w:val="b-share-btn__vkontakt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twitter">
    <w:name w:val="b-share-btn__twitt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odnoklassniki">
    <w:name w:val="b-share-btn__odnoklassniki"/>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gplus">
    <w:name w:val="b-share-btn__gplus"/>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yaru">
    <w:name w:val="b-share-btn__yaru"/>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pinterest">
    <w:name w:val="b-share-btn__pinterest"/>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
    <w:name w:val="b-share-popup__item__text"/>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1">
    <w:name w:val="b-share-popup__item__text1"/>
    <w:basedOn w:val="a"/>
    <w:rsid w:val="0015140C"/>
    <w:pPr>
      <w:spacing w:before="100" w:beforeAutospacing="1" w:after="100" w:afterAutospacing="1" w:line="240" w:lineRule="auto"/>
    </w:pPr>
    <w:rPr>
      <w:rFonts w:ascii="Times New Roman" w:hAnsi="Times New Roman" w:cs="Times New Roman"/>
      <w:color w:val="1A3DC1"/>
      <w:sz w:val="24"/>
      <w:szCs w:val="24"/>
      <w:u w:val="single"/>
      <w:lang w:eastAsia="ru-RU"/>
    </w:rPr>
  </w:style>
  <w:style w:type="paragraph" w:customStyle="1" w:styleId="b-share-popupitemtext2">
    <w:name w:val="b-share-popup__item__text2"/>
    <w:basedOn w:val="a"/>
    <w:rsid w:val="0015140C"/>
    <w:pPr>
      <w:spacing w:before="100" w:beforeAutospacing="1" w:after="100" w:afterAutospacing="1" w:line="240" w:lineRule="auto"/>
    </w:pPr>
    <w:rPr>
      <w:rFonts w:ascii="Times New Roman" w:hAnsi="Times New Roman" w:cs="Times New Roman"/>
      <w:color w:val="FF0000"/>
      <w:sz w:val="24"/>
      <w:szCs w:val="24"/>
      <w:u w:val="single"/>
      <w:lang w:eastAsia="ru-RU"/>
    </w:rPr>
  </w:style>
  <w:style w:type="paragraph" w:customStyle="1" w:styleId="b-share-popupitem1">
    <w:name w:val="b-share-popup__item1"/>
    <w:basedOn w:val="a"/>
    <w:rsid w:val="0015140C"/>
    <w:pPr>
      <w:shd w:val="clear" w:color="auto" w:fill="FFFFFF"/>
      <w:spacing w:before="150" w:after="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15140C"/>
    <w:pPr>
      <w:bidi/>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3">
    <w:name w:val="b-share-popup__item__text3"/>
    <w:basedOn w:val="a"/>
    <w:rsid w:val="0015140C"/>
    <w:pPr>
      <w:spacing w:before="100" w:beforeAutospacing="1" w:after="100" w:afterAutospacing="1" w:line="240" w:lineRule="auto"/>
    </w:pPr>
    <w:rPr>
      <w:rFonts w:ascii="Times New Roman" w:hAnsi="Times New Roman" w:cs="Times New Roman"/>
      <w:sz w:val="24"/>
      <w:szCs w:val="24"/>
      <w:u w:val="single"/>
      <w:lang w:eastAsia="ru-RU"/>
    </w:rPr>
  </w:style>
  <w:style w:type="paragraph" w:customStyle="1" w:styleId="b-icoactionrarr1">
    <w:name w:val="b-ico_action_rarr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larr1">
    <w:name w:val="b-ico_action_larr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larr2">
    <w:name w:val="b-ico_action_larr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rarr2">
    <w:name w:val="b-ico_action_rarr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temtextcollapse1">
    <w:name w:val="b-share-popup__item__text_collapse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temtextexpand1">
    <w:name w:val="b-share-popup__item__text_expand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rarr3">
    <w:name w:val="b-ico_action_rarr3"/>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collapse2">
    <w:name w:val="b-share-popup__item__text_collapse2"/>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rarr4">
    <w:name w:val="b-ico_action_rarr4"/>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larr3">
    <w:name w:val="b-ico_action_larr3"/>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main1">
    <w:name w:val="b-share-popup__main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opupextra1">
    <w:name w:val="b-share-popup__extra1"/>
    <w:basedOn w:val="a"/>
    <w:rsid w:val="0015140C"/>
    <w:pPr>
      <w:spacing w:after="0" w:line="240" w:lineRule="auto"/>
      <w:ind w:right="-150"/>
      <w:textAlignment w:val="top"/>
    </w:pPr>
    <w:rPr>
      <w:rFonts w:ascii="Times New Roman" w:hAnsi="Times New Roman" w:cs="Times New Roman"/>
      <w:vanish/>
      <w:sz w:val="24"/>
      <w:szCs w:val="24"/>
      <w:lang w:eastAsia="ru-RU"/>
    </w:rPr>
  </w:style>
  <w:style w:type="paragraph" w:customStyle="1" w:styleId="b-share-popupextra2">
    <w:name w:val="b-share-popup__extra2"/>
    <w:basedOn w:val="a"/>
    <w:rsid w:val="0015140C"/>
    <w:pPr>
      <w:spacing w:after="0" w:line="240" w:lineRule="auto"/>
      <w:ind w:left="-150"/>
      <w:textAlignment w:val="bottom"/>
    </w:pPr>
    <w:rPr>
      <w:rFonts w:ascii="Times New Roman" w:hAnsi="Times New Roman" w:cs="Times New Roman"/>
      <w:vanish/>
      <w:sz w:val="24"/>
      <w:szCs w:val="24"/>
      <w:lang w:eastAsia="ru-RU"/>
    </w:rPr>
  </w:style>
  <w:style w:type="paragraph" w:customStyle="1" w:styleId="b-share-popuptail1">
    <w:name w:val="b-share-popup__tail1"/>
    <w:basedOn w:val="a"/>
    <w:rsid w:val="0015140C"/>
    <w:pPr>
      <w:spacing w:after="0" w:line="240" w:lineRule="auto"/>
      <w:ind w:left="-165"/>
    </w:pPr>
    <w:rPr>
      <w:rFonts w:ascii="Times New Roman" w:hAnsi="Times New Roman" w:cs="Times New Roman"/>
      <w:sz w:val="24"/>
      <w:szCs w:val="24"/>
      <w:lang w:eastAsia="ru-RU"/>
    </w:rPr>
  </w:style>
  <w:style w:type="paragraph" w:customStyle="1" w:styleId="b-share-popuptail2">
    <w:name w:val="b-share-popup__tail2"/>
    <w:basedOn w:val="a"/>
    <w:rsid w:val="0015140C"/>
    <w:pPr>
      <w:spacing w:after="0" w:line="240" w:lineRule="auto"/>
      <w:ind w:left="-165"/>
    </w:pPr>
    <w:rPr>
      <w:rFonts w:ascii="Times New Roman" w:hAnsi="Times New Roman" w:cs="Times New Roman"/>
      <w:sz w:val="24"/>
      <w:szCs w:val="24"/>
      <w:lang w:eastAsia="ru-RU"/>
    </w:rPr>
  </w:style>
  <w:style w:type="paragraph" w:customStyle="1" w:styleId="b-share-popupmain2">
    <w:name w:val="b-share-popup__main2"/>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main3">
    <w:name w:val="b-share-popup__main3"/>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main4">
    <w:name w:val="b-share-popup__main4"/>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extra3">
    <w:name w:val="b-share-popup__extra3"/>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extra4">
    <w:name w:val="b-share-popup__extra4"/>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extra5">
    <w:name w:val="b-share-popup__extra5"/>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expander2">
    <w:name w:val="b-share-popup__expander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expander3">
    <w:name w:val="b-share-popup__expander3"/>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expander4">
    <w:name w:val="b-share-popup__expander4"/>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nputlink1">
    <w:name w:val="b-share-popup__input_link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nputlink2">
    <w:name w:val="b-share-popup__input_link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nputlink3">
    <w:name w:val="b-share-popup__input_link3"/>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formmail1">
    <w:name w:val="b-share-popup__form_mail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html1">
    <w:name w:val="b-share-popup__form_html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1">
    <w:name w:val="b-share-popup__form1"/>
    <w:basedOn w:val="a"/>
    <w:rsid w:val="0015140C"/>
    <w:pPr>
      <w:spacing w:after="0" w:line="240" w:lineRule="auto"/>
    </w:pPr>
    <w:rPr>
      <w:rFonts w:ascii="Times New Roman" w:hAnsi="Times New Roman" w:cs="Times New Roman"/>
      <w:sz w:val="24"/>
      <w:szCs w:val="24"/>
      <w:lang w:eastAsia="ru-RU"/>
    </w:rPr>
  </w:style>
  <w:style w:type="paragraph" w:customStyle="1" w:styleId="b-share-popupitem2">
    <w:name w:val="b-share-popup__item2"/>
    <w:basedOn w:val="a"/>
    <w:rsid w:val="0015140C"/>
    <w:pPr>
      <w:shd w:val="clear" w:color="auto" w:fill="FFFFFF"/>
      <w:spacing w:before="100" w:beforeAutospacing="1" w:after="100" w:afterAutospacing="1" w:line="300" w:lineRule="atLeast"/>
    </w:pPr>
    <w:rPr>
      <w:rFonts w:ascii="Arial" w:hAnsi="Arial" w:cs="Arial"/>
      <w:sz w:val="19"/>
      <w:szCs w:val="19"/>
      <w:lang w:eastAsia="ru-RU"/>
    </w:rPr>
  </w:style>
  <w:style w:type="paragraph" w:customStyle="1" w:styleId="b-share-popupheader1">
    <w:name w:val="b-share-popup__header1"/>
    <w:basedOn w:val="a"/>
    <w:rsid w:val="0015140C"/>
    <w:pPr>
      <w:spacing w:before="100" w:beforeAutospacing="1" w:after="100" w:afterAutospacing="1" w:line="240" w:lineRule="atLeast"/>
    </w:pPr>
    <w:rPr>
      <w:rFonts w:ascii="Verdana" w:hAnsi="Verdana" w:cs="Times New Roman"/>
      <w:color w:val="999999"/>
      <w:sz w:val="17"/>
      <w:szCs w:val="17"/>
      <w:lang w:eastAsia="ru-RU"/>
    </w:rPr>
  </w:style>
  <w:style w:type="paragraph" w:customStyle="1" w:styleId="b-share-popupinput1">
    <w:name w:val="b-share-popup__input1"/>
    <w:basedOn w:val="a"/>
    <w:rsid w:val="0015140C"/>
    <w:pPr>
      <w:spacing w:before="100" w:beforeAutospacing="1" w:after="100" w:afterAutospacing="1" w:line="240" w:lineRule="atLeast"/>
    </w:pPr>
    <w:rPr>
      <w:rFonts w:ascii="Verdana" w:hAnsi="Verdana" w:cs="Times New Roman"/>
      <w:color w:val="999999"/>
      <w:sz w:val="17"/>
      <w:szCs w:val="17"/>
      <w:lang w:eastAsia="ru-RU"/>
    </w:rPr>
  </w:style>
  <w:style w:type="paragraph" w:customStyle="1" w:styleId="b-share-popupitem3">
    <w:name w:val="b-share-popup__item3"/>
    <w:basedOn w:val="a"/>
    <w:rsid w:val="0015140C"/>
    <w:pPr>
      <w:shd w:val="clear" w:color="auto" w:fill="FFFFFF"/>
      <w:spacing w:before="150" w:after="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15140C"/>
    <w:pPr>
      <w:spacing w:after="75" w:line="349" w:lineRule="atLeast"/>
      <w:ind w:left="150"/>
    </w:pPr>
    <w:rPr>
      <w:rFonts w:ascii="Verdana" w:hAnsi="Verdana" w:cs="Times New Roman"/>
      <w:color w:val="1A3DC1"/>
      <w:sz w:val="17"/>
      <w:szCs w:val="17"/>
      <w:u w:val="single"/>
      <w:lang w:eastAsia="ru-RU"/>
    </w:rPr>
  </w:style>
  <w:style w:type="paragraph" w:customStyle="1" w:styleId="b-share-popupformbutton1">
    <w:name w:val="b-share-popup__form__button1"/>
    <w:basedOn w:val="a"/>
    <w:rsid w:val="0015140C"/>
    <w:pPr>
      <w:spacing w:before="75" w:after="0" w:line="349" w:lineRule="atLeast"/>
      <w:ind w:left="225"/>
    </w:pPr>
    <w:rPr>
      <w:rFonts w:ascii="Verdana" w:hAnsi="Verdana" w:cs="Times New Roman"/>
      <w:sz w:val="17"/>
      <w:szCs w:val="17"/>
      <w:lang w:eastAsia="ru-RU"/>
    </w:rPr>
  </w:style>
  <w:style w:type="paragraph" w:customStyle="1" w:styleId="b-share-popupformclose1">
    <w:name w:val="b-share-popup__form__close1"/>
    <w:basedOn w:val="a"/>
    <w:rsid w:val="0015140C"/>
    <w:pPr>
      <w:spacing w:after="75" w:line="349" w:lineRule="atLeast"/>
      <w:ind w:right="150"/>
    </w:pPr>
    <w:rPr>
      <w:rFonts w:ascii="Verdana" w:hAnsi="Verdana" w:cs="Times New Roman"/>
      <w:color w:val="999999"/>
      <w:sz w:val="17"/>
      <w:szCs w:val="17"/>
      <w:lang w:eastAsia="ru-RU"/>
    </w:rPr>
  </w:style>
  <w:style w:type="paragraph" w:customStyle="1" w:styleId="b-share-popupyandex1">
    <w:name w:val="b-share-popup__yandex1"/>
    <w:basedOn w:val="a"/>
    <w:rsid w:val="0015140C"/>
    <w:pPr>
      <w:spacing w:before="100" w:beforeAutospacing="1" w:after="100" w:afterAutospacing="1" w:line="240" w:lineRule="atLeast"/>
    </w:pPr>
    <w:rPr>
      <w:rFonts w:ascii="Verdana" w:hAnsi="Verdana" w:cs="Times New Roman"/>
      <w:sz w:val="15"/>
      <w:szCs w:val="15"/>
      <w:lang w:eastAsia="ru-RU"/>
    </w:rPr>
  </w:style>
  <w:style w:type="paragraph" w:customStyle="1" w:styleId="b-share-form-buttonbefore1">
    <w:name w:val="b-share-form-button__before1"/>
    <w:basedOn w:val="a"/>
    <w:rsid w:val="0015140C"/>
    <w:pPr>
      <w:spacing w:before="100" w:beforeAutospacing="1" w:after="100" w:afterAutospacing="1" w:line="240" w:lineRule="auto"/>
      <w:ind w:left="-45"/>
    </w:pPr>
    <w:rPr>
      <w:rFonts w:ascii="Times New Roman" w:hAnsi="Times New Roman" w:cs="Times New Roman"/>
      <w:sz w:val="24"/>
      <w:szCs w:val="24"/>
      <w:lang w:eastAsia="ru-RU"/>
    </w:rPr>
  </w:style>
  <w:style w:type="paragraph" w:customStyle="1" w:styleId="b-share-form-buttonafter1">
    <w:name w:val="b-share-form-button__after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handlemore1">
    <w:name w:val="b-share__handle_more1"/>
    <w:basedOn w:val="a"/>
    <w:rsid w:val="0015140C"/>
    <w:pPr>
      <w:spacing w:after="100" w:afterAutospacing="1" w:line="240" w:lineRule="auto"/>
      <w:ind w:right="-60"/>
    </w:pPr>
    <w:rPr>
      <w:rFonts w:ascii="Times New Roman" w:hAnsi="Times New Roman" w:cs="Times New Roman"/>
      <w:color w:val="7B7B7B"/>
      <w:sz w:val="14"/>
      <w:szCs w:val="14"/>
      <w:lang w:eastAsia="ru-RU"/>
    </w:rPr>
  </w:style>
  <w:style w:type="paragraph" w:customStyle="1" w:styleId="b-share-icon1">
    <w:name w:val="b-share-icon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form-button1">
    <w:name w:val="b-share-form-button1"/>
    <w:basedOn w:val="a"/>
    <w:rsid w:val="0015140C"/>
    <w:pPr>
      <w:spacing w:after="0" w:line="255" w:lineRule="atLeast"/>
      <w:ind w:left="45" w:right="45"/>
    </w:pPr>
    <w:rPr>
      <w:rFonts w:ascii="Verdana" w:hAnsi="Verdana" w:cs="Times New Roman"/>
      <w:sz w:val="24"/>
      <w:szCs w:val="24"/>
      <w:lang w:eastAsia="ru-RU"/>
    </w:rPr>
  </w:style>
  <w:style w:type="paragraph" w:customStyle="1" w:styleId="b-share-icon2">
    <w:name w:val="b-share-icon2"/>
    <w:basedOn w:val="a"/>
    <w:rsid w:val="0015140C"/>
    <w:pPr>
      <w:spacing w:after="0" w:line="240" w:lineRule="auto"/>
      <w:ind w:right="75"/>
      <w:textAlignment w:val="top"/>
    </w:pPr>
    <w:rPr>
      <w:rFonts w:ascii="Times New Roman" w:hAnsi="Times New Roman" w:cs="Times New Roman"/>
      <w:sz w:val="24"/>
      <w:szCs w:val="24"/>
      <w:lang w:eastAsia="ru-RU"/>
    </w:rPr>
  </w:style>
  <w:style w:type="paragraph" w:customStyle="1" w:styleId="b-share-form-button2">
    <w:name w:val="b-share-form-button2"/>
    <w:basedOn w:val="a"/>
    <w:rsid w:val="0015140C"/>
    <w:pPr>
      <w:spacing w:after="0" w:line="255" w:lineRule="atLeast"/>
      <w:ind w:left="45" w:right="45"/>
    </w:pPr>
    <w:rPr>
      <w:rFonts w:ascii="Verdana" w:hAnsi="Verdana" w:cs="Times New Roman"/>
      <w:sz w:val="21"/>
      <w:szCs w:val="21"/>
      <w:lang w:eastAsia="ru-RU"/>
    </w:rPr>
  </w:style>
  <w:style w:type="paragraph" w:customStyle="1" w:styleId="b-sharetext1">
    <w:name w:val="b-share__text1"/>
    <w:basedOn w:val="a"/>
    <w:rsid w:val="0015140C"/>
    <w:pPr>
      <w:spacing w:before="100" w:beforeAutospacing="1" w:after="100" w:afterAutospacing="1" w:line="240" w:lineRule="auto"/>
      <w:ind w:right="75"/>
    </w:pPr>
    <w:rPr>
      <w:rFonts w:ascii="Times New Roman" w:hAnsi="Times New Roman" w:cs="Times New Roman"/>
      <w:color w:val="FF0000"/>
      <w:sz w:val="24"/>
      <w:szCs w:val="24"/>
      <w:u w:val="single"/>
      <w:lang w:eastAsia="ru-RU"/>
    </w:rPr>
  </w:style>
  <w:style w:type="paragraph" w:customStyle="1" w:styleId="b-sharehr1">
    <w:name w:val="b-share__hr1"/>
    <w:basedOn w:val="a"/>
    <w:rsid w:val="0015140C"/>
    <w:pPr>
      <w:shd w:val="clear" w:color="auto" w:fill="E4E4E4"/>
      <w:spacing w:after="0" w:line="240" w:lineRule="auto"/>
      <w:ind w:left="30" w:right="45"/>
    </w:pPr>
    <w:rPr>
      <w:rFonts w:ascii="Times New Roman" w:hAnsi="Times New Roman" w:cs="Times New Roman"/>
      <w:sz w:val="24"/>
      <w:szCs w:val="24"/>
      <w:lang w:eastAsia="ru-RU"/>
    </w:rPr>
  </w:style>
  <w:style w:type="paragraph" w:customStyle="1" w:styleId="b-sharetext2">
    <w:name w:val="b-share__text2"/>
    <w:basedOn w:val="a"/>
    <w:rsid w:val="0015140C"/>
    <w:pPr>
      <w:spacing w:before="100" w:beforeAutospacing="1" w:after="100" w:afterAutospacing="1" w:line="240" w:lineRule="auto"/>
      <w:ind w:right="75"/>
    </w:pPr>
    <w:rPr>
      <w:rFonts w:ascii="Times New Roman" w:hAnsi="Times New Roman" w:cs="Times New Roman"/>
      <w:color w:val="1A3DC1"/>
      <w:sz w:val="24"/>
      <w:szCs w:val="24"/>
      <w:u w:val="single"/>
      <w:lang w:eastAsia="ru-RU"/>
    </w:rPr>
  </w:style>
  <w:style w:type="paragraph" w:customStyle="1" w:styleId="b-share-form-buttonbefore2">
    <w:name w:val="b-share-form-button__before2"/>
    <w:basedOn w:val="a"/>
    <w:rsid w:val="0015140C"/>
    <w:pPr>
      <w:spacing w:before="100" w:beforeAutospacing="1" w:after="100" w:afterAutospacing="1" w:line="240" w:lineRule="auto"/>
      <w:ind w:left="-435"/>
    </w:pPr>
    <w:rPr>
      <w:rFonts w:ascii="Times New Roman" w:hAnsi="Times New Roman" w:cs="Times New Roman"/>
      <w:sz w:val="24"/>
      <w:szCs w:val="24"/>
      <w:lang w:eastAsia="ru-RU"/>
    </w:rPr>
  </w:style>
  <w:style w:type="paragraph" w:customStyle="1" w:styleId="b-share-form-buttonicon1">
    <w:name w:val="b-share-form-button__icon1"/>
    <w:basedOn w:val="a"/>
    <w:rsid w:val="0015140C"/>
    <w:pPr>
      <w:spacing w:before="15" w:after="0" w:line="240" w:lineRule="auto"/>
      <w:ind w:left="-345"/>
    </w:pPr>
    <w:rPr>
      <w:rFonts w:ascii="Times New Roman" w:hAnsi="Times New Roman" w:cs="Times New Roman"/>
      <w:sz w:val="24"/>
      <w:szCs w:val="24"/>
      <w:lang w:eastAsia="ru-RU"/>
    </w:rPr>
  </w:style>
  <w:style w:type="paragraph" w:customStyle="1" w:styleId="b-share-icon3">
    <w:name w:val="b-share-icon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form-buttonicon2">
    <w:name w:val="b-share-form-button__icon2"/>
    <w:basedOn w:val="a"/>
    <w:rsid w:val="0015140C"/>
    <w:pPr>
      <w:spacing w:before="15" w:after="0" w:line="240" w:lineRule="auto"/>
      <w:ind w:left="-345"/>
    </w:pPr>
    <w:rPr>
      <w:rFonts w:ascii="Times New Roman" w:hAnsi="Times New Roman" w:cs="Times New Roman"/>
      <w:sz w:val="24"/>
      <w:szCs w:val="24"/>
      <w:lang w:eastAsia="ru-RU"/>
    </w:rPr>
  </w:style>
  <w:style w:type="paragraph" w:customStyle="1" w:styleId="b-share-popupi1">
    <w:name w:val="b-share-popup__i1"/>
    <w:basedOn w:val="a"/>
    <w:rsid w:val="0015140C"/>
    <w:pPr>
      <w:shd w:val="clear" w:color="auto" w:fill="333333"/>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text3">
    <w:name w:val="b-share__text3"/>
    <w:basedOn w:val="a"/>
    <w:rsid w:val="0015140C"/>
    <w:pPr>
      <w:spacing w:before="100" w:beforeAutospacing="1" w:after="100" w:afterAutospacing="1" w:line="240" w:lineRule="auto"/>
      <w:ind w:right="75"/>
    </w:pPr>
    <w:rPr>
      <w:rFonts w:ascii="Times New Roman" w:hAnsi="Times New Roman" w:cs="Times New Roman"/>
      <w:color w:val="AAAAAA"/>
      <w:sz w:val="24"/>
      <w:szCs w:val="24"/>
      <w:lang w:eastAsia="ru-RU"/>
    </w:rPr>
  </w:style>
  <w:style w:type="paragraph" w:customStyle="1" w:styleId="b-share-popup1">
    <w:name w:val="b-share-popup1"/>
    <w:basedOn w:val="a"/>
    <w:rsid w:val="0015140C"/>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hAnsi="Times New Roman" w:cs="Times New Roman"/>
      <w:color w:val="AAAAAA"/>
      <w:sz w:val="24"/>
      <w:szCs w:val="24"/>
      <w:lang w:eastAsia="ru-RU"/>
    </w:rPr>
  </w:style>
  <w:style w:type="paragraph" w:customStyle="1" w:styleId="b-share-popupitem4">
    <w:name w:val="b-share-popup__item4"/>
    <w:basedOn w:val="a"/>
    <w:rsid w:val="0015140C"/>
    <w:pPr>
      <w:shd w:val="clear" w:color="auto" w:fill="FFFFFF"/>
      <w:spacing w:before="100" w:beforeAutospacing="1" w:after="100" w:afterAutospacing="1" w:line="300" w:lineRule="atLeast"/>
    </w:pPr>
    <w:rPr>
      <w:rFonts w:ascii="Arial" w:hAnsi="Arial" w:cs="Arial"/>
      <w:color w:val="CCCCCC"/>
      <w:sz w:val="24"/>
      <w:szCs w:val="24"/>
      <w:lang w:eastAsia="ru-RU"/>
    </w:rPr>
  </w:style>
  <w:style w:type="paragraph" w:customStyle="1" w:styleId="b-share-popupitemtext4">
    <w:name w:val="b-share-popup__item__text4"/>
    <w:basedOn w:val="a"/>
    <w:rsid w:val="0015140C"/>
    <w:pPr>
      <w:spacing w:before="100" w:beforeAutospacing="1" w:after="100" w:afterAutospacing="1" w:line="240" w:lineRule="auto"/>
    </w:pPr>
    <w:rPr>
      <w:rFonts w:ascii="Times New Roman" w:hAnsi="Times New Roman" w:cs="Times New Roman"/>
      <w:color w:val="CCCCCC"/>
      <w:sz w:val="24"/>
      <w:szCs w:val="24"/>
      <w:lang w:eastAsia="ru-RU"/>
    </w:rPr>
  </w:style>
  <w:style w:type="paragraph" w:customStyle="1" w:styleId="b-share1">
    <w:name w:val="b-share1"/>
    <w:basedOn w:val="a"/>
    <w:rsid w:val="0015140C"/>
    <w:pPr>
      <w:spacing w:before="100" w:beforeAutospacing="1" w:after="100" w:afterAutospacing="1" w:line="349" w:lineRule="atLeast"/>
      <w:textAlignment w:val="center"/>
    </w:pPr>
    <w:rPr>
      <w:rFonts w:ascii="Arial" w:hAnsi="Arial" w:cs="Arial"/>
      <w:sz w:val="21"/>
      <w:szCs w:val="21"/>
      <w:lang w:eastAsia="ru-RU"/>
    </w:rPr>
  </w:style>
  <w:style w:type="paragraph" w:customStyle="1" w:styleId="b-share-counter1">
    <w:name w:val="b-share-counter1"/>
    <w:basedOn w:val="a"/>
    <w:rsid w:val="0015140C"/>
    <w:pPr>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15140C"/>
    <w:pPr>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15140C"/>
    <w:pPr>
      <w:spacing w:before="100" w:beforeAutospacing="1" w:after="100" w:afterAutospacing="1" w:line="240" w:lineRule="auto"/>
      <w:ind w:left="75"/>
    </w:pPr>
    <w:rPr>
      <w:rFonts w:ascii="Times New Roman" w:hAnsi="Times New Roman" w:cs="Times New Roman"/>
      <w:sz w:val="24"/>
      <w:szCs w:val="24"/>
      <w:lang w:eastAsia="ru-RU"/>
    </w:rPr>
  </w:style>
  <w:style w:type="paragraph" w:customStyle="1" w:styleId="b-share-btnwrap2">
    <w:name w:val="b-share-btn__wrap2"/>
    <w:basedOn w:val="a"/>
    <w:rsid w:val="0015140C"/>
    <w:pPr>
      <w:spacing w:before="100" w:beforeAutospacing="1" w:after="100" w:afterAutospacing="1" w:line="240" w:lineRule="auto"/>
      <w:ind w:left="60"/>
    </w:pPr>
    <w:rPr>
      <w:rFonts w:ascii="Times New Roman" w:hAnsi="Times New Roman" w:cs="Times New Roman"/>
      <w:sz w:val="24"/>
      <w:szCs w:val="24"/>
      <w:lang w:eastAsia="ru-RU"/>
    </w:rPr>
  </w:style>
  <w:style w:type="paragraph" w:customStyle="1" w:styleId="b-share-icon4">
    <w:name w:val="b-share-icon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icon5">
    <w:name w:val="b-share-icon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btnfacebook1">
    <w:name w:val="b-share-btn__facebook1"/>
    <w:basedOn w:val="a"/>
    <w:rsid w:val="0015140C"/>
    <w:pPr>
      <w:shd w:val="clear" w:color="auto" w:fill="3C5A98"/>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facebook2">
    <w:name w:val="b-share-btn__facebook2"/>
    <w:basedOn w:val="a"/>
    <w:rsid w:val="0015140C"/>
    <w:pPr>
      <w:shd w:val="clear" w:color="auto" w:fill="30487A"/>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moimir1">
    <w:name w:val="b-share-btn__moimir1"/>
    <w:basedOn w:val="a"/>
    <w:rsid w:val="0015140C"/>
    <w:pPr>
      <w:shd w:val="clear" w:color="auto" w:fill="226EB7"/>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moimir2">
    <w:name w:val="b-share-btn__moimir2"/>
    <w:basedOn w:val="a"/>
    <w:rsid w:val="0015140C"/>
    <w:pPr>
      <w:shd w:val="clear" w:color="auto" w:fill="1B5892"/>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vkontakte1">
    <w:name w:val="b-share-btn__vkontakte1"/>
    <w:basedOn w:val="a"/>
    <w:rsid w:val="0015140C"/>
    <w:pPr>
      <w:shd w:val="clear" w:color="auto" w:fill="48729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vkontakte2">
    <w:name w:val="b-share-btn__vkontakte2"/>
    <w:basedOn w:val="a"/>
    <w:rsid w:val="0015140C"/>
    <w:pPr>
      <w:shd w:val="clear" w:color="auto" w:fill="3A5B7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twitter1">
    <w:name w:val="b-share-btn__twitter1"/>
    <w:basedOn w:val="a"/>
    <w:rsid w:val="0015140C"/>
    <w:pPr>
      <w:shd w:val="clear" w:color="auto" w:fill="00ACED"/>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twitter2">
    <w:name w:val="b-share-btn__twitter2"/>
    <w:basedOn w:val="a"/>
    <w:rsid w:val="0015140C"/>
    <w:pPr>
      <w:shd w:val="clear" w:color="auto" w:fill="008AB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odnoklassniki1">
    <w:name w:val="b-share-btn__odnoklassniki1"/>
    <w:basedOn w:val="a"/>
    <w:rsid w:val="0015140C"/>
    <w:pPr>
      <w:shd w:val="clear" w:color="auto" w:fill="FF9F4D"/>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odnoklassniki2">
    <w:name w:val="b-share-btn__odnoklassniki2"/>
    <w:basedOn w:val="a"/>
    <w:rsid w:val="0015140C"/>
    <w:pPr>
      <w:shd w:val="clear" w:color="auto" w:fill="CC7F3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gplus1">
    <w:name w:val="b-share-btn__gplus1"/>
    <w:basedOn w:val="a"/>
    <w:rsid w:val="0015140C"/>
    <w:pPr>
      <w:shd w:val="clear" w:color="auto" w:fill="C25234"/>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gplus2">
    <w:name w:val="b-share-btn__gplus2"/>
    <w:basedOn w:val="a"/>
    <w:rsid w:val="0015140C"/>
    <w:pPr>
      <w:shd w:val="clear" w:color="auto" w:fill="9B422A"/>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yaru1">
    <w:name w:val="b-share-btn__yaru1"/>
    <w:basedOn w:val="a"/>
    <w:rsid w:val="0015140C"/>
    <w:pPr>
      <w:shd w:val="clear" w:color="auto" w:fill="D83933"/>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yaru2">
    <w:name w:val="b-share-btn__yaru2"/>
    <w:basedOn w:val="a"/>
    <w:rsid w:val="0015140C"/>
    <w:pPr>
      <w:shd w:val="clear" w:color="auto" w:fill="AD2E29"/>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pinterest1">
    <w:name w:val="b-share-btn__pinterest1"/>
    <w:basedOn w:val="a"/>
    <w:rsid w:val="0015140C"/>
    <w:pPr>
      <w:shd w:val="clear" w:color="auto" w:fill="CD1E27"/>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pinterest2">
    <w:name w:val="b-share-btn__pinterest2"/>
    <w:basedOn w:val="a"/>
    <w:rsid w:val="0015140C"/>
    <w:pPr>
      <w:shd w:val="clear" w:color="auto" w:fill="A4181F"/>
      <w:spacing w:before="100" w:beforeAutospacing="1" w:after="100" w:afterAutospacing="1" w:line="240" w:lineRule="auto"/>
    </w:pPr>
    <w:rPr>
      <w:rFonts w:ascii="Times New Roman" w:hAnsi="Times New Roman" w:cs="Times New Roman"/>
      <w:sz w:val="24"/>
      <w:szCs w:val="24"/>
      <w:lang w:eastAsia="ru-RU"/>
    </w:rPr>
  </w:style>
  <w:style w:type="paragraph" w:customStyle="1" w:styleId="61">
    <w:name w:val="Основной текст6"/>
    <w:basedOn w:val="a"/>
    <w:rsid w:val="0015140C"/>
    <w:pPr>
      <w:widowControl w:val="0"/>
      <w:shd w:val="clear" w:color="auto" w:fill="FFFFFF"/>
      <w:spacing w:after="1020" w:line="230" w:lineRule="exact"/>
      <w:ind w:hanging="200"/>
    </w:pPr>
    <w:rPr>
      <w:rFonts w:ascii="Times New Roman" w:hAnsi="Times New Roman" w:cs="Times New Roman"/>
      <w:sz w:val="18"/>
      <w:szCs w:val="18"/>
      <w:lang w:eastAsia="en-US"/>
    </w:rPr>
  </w:style>
  <w:style w:type="character" w:customStyle="1" w:styleId="affc">
    <w:name w:val="Основной текст + Полужирный"/>
    <w:aliases w:val="Интервал 0 pt,Интервал -1 pt,Интервал 0 pt Exact"/>
    <w:basedOn w:val="af0"/>
    <w:rsid w:val="0015140C"/>
    <w:rPr>
      <w:rFonts w:ascii="Times New Roman" w:eastAsia="Times New Roman" w:hAnsi="Times New Roman" w:cs="Times New Roman"/>
      <w:b/>
      <w:bCs/>
      <w:i w:val="0"/>
      <w:iCs w:val="0"/>
      <w:smallCaps w:val="0"/>
      <w:strike w:val="0"/>
      <w:dstrike w:val="0"/>
      <w:color w:val="000000"/>
      <w:spacing w:val="-3"/>
      <w:w w:val="100"/>
      <w:position w:val="0"/>
      <w:sz w:val="17"/>
      <w:szCs w:val="17"/>
      <w:u w:val="none"/>
      <w:effect w:val="none"/>
      <w:shd w:val="clear" w:color="auto" w:fill="FFFFFF"/>
      <w:lang w:val="ru-RU" w:eastAsia="ru-RU" w:bidi="ru-RU"/>
    </w:rPr>
  </w:style>
  <w:style w:type="character" w:customStyle="1" w:styleId="1c">
    <w:name w:val="Основной текст1"/>
    <w:basedOn w:val="af0"/>
    <w:rsid w:val="0015140C"/>
    <w:rPr>
      <w:rFonts w:ascii="Times New Roman" w:eastAsia="Times New Roman" w:hAnsi="Times New Roman" w:cs="Times New Roman"/>
      <w:b w:val="0"/>
      <w:bCs w:val="0"/>
      <w:i w:val="0"/>
      <w:iCs w:val="0"/>
      <w:smallCaps w:val="0"/>
      <w:strike w:val="0"/>
      <w:dstrike w:val="0"/>
      <w:color w:val="000000"/>
      <w:spacing w:val="1"/>
      <w:w w:val="100"/>
      <w:position w:val="0"/>
      <w:sz w:val="17"/>
      <w:szCs w:val="17"/>
      <w:u w:val="none"/>
      <w:effect w:val="none"/>
      <w:shd w:val="clear" w:color="auto" w:fill="FFFFFF"/>
      <w:lang w:val="ru-RU" w:eastAsia="ru-RU" w:bidi="ru-RU"/>
    </w:rPr>
  </w:style>
  <w:style w:type="character" w:customStyle="1" w:styleId="31">
    <w:name w:val="Основной текст3"/>
    <w:basedOn w:val="af0"/>
    <w:rsid w:val="0015140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59"/>
    <w:rPr>
      <w:rFonts w:ascii="Calibri" w:eastAsia="Times New Roman" w:hAnsi="Calibri" w:cs="Calibri"/>
      <w:lang w:eastAsia="zh-CN"/>
    </w:rPr>
  </w:style>
  <w:style w:type="paragraph" w:styleId="1">
    <w:name w:val="heading 1"/>
    <w:basedOn w:val="a"/>
    <w:next w:val="a"/>
    <w:link w:val="10"/>
    <w:qFormat/>
    <w:rsid w:val="0015140C"/>
    <w:pPr>
      <w:keepNext/>
      <w:spacing w:after="0" w:line="240" w:lineRule="auto"/>
      <w:outlineLvl w:val="0"/>
    </w:pPr>
    <w:rPr>
      <w:rFonts w:ascii="Times New Roman" w:hAnsi="Times New Roman" w:cs="Times New Roman"/>
      <w:sz w:val="28"/>
      <w:szCs w:val="24"/>
      <w:lang w:eastAsia="ru-RU"/>
    </w:rPr>
  </w:style>
  <w:style w:type="paragraph" w:styleId="2">
    <w:name w:val="heading 2"/>
    <w:basedOn w:val="a"/>
    <w:link w:val="20"/>
    <w:qFormat/>
    <w:rsid w:val="0015140C"/>
    <w:pPr>
      <w:pBdr>
        <w:bottom w:val="single" w:sz="6" w:space="0" w:color="D6DDB9"/>
      </w:pBdr>
      <w:spacing w:after="75" w:line="240" w:lineRule="auto"/>
      <w:outlineLvl w:val="1"/>
    </w:pPr>
    <w:rPr>
      <w:rFonts w:ascii="Trebuchet MS" w:hAnsi="Trebuchet MS" w:cs="Times New Roman"/>
      <w:b/>
      <w:bCs/>
      <w:caps/>
      <w:sz w:val="32"/>
      <w:szCs w:val="32"/>
      <w:lang w:eastAsia="ru-RU"/>
    </w:rPr>
  </w:style>
  <w:style w:type="paragraph" w:styleId="3">
    <w:name w:val="heading 3"/>
    <w:basedOn w:val="a"/>
    <w:link w:val="30"/>
    <w:qFormat/>
    <w:rsid w:val="0015140C"/>
    <w:pPr>
      <w:spacing w:after="120"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15140C"/>
    <w:pPr>
      <w:spacing w:after="120"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15140C"/>
    <w:pPr>
      <w:spacing w:after="120" w:line="240" w:lineRule="auto"/>
      <w:outlineLvl w:val="4"/>
    </w:pPr>
    <w:rPr>
      <w:rFonts w:ascii="Times New Roman" w:hAnsi="Times New Roman" w:cs="Times New Roman"/>
      <w:b/>
      <w:bCs/>
      <w:lang w:eastAsia="ru-RU"/>
    </w:rPr>
  </w:style>
  <w:style w:type="paragraph" w:styleId="6">
    <w:name w:val="heading 6"/>
    <w:basedOn w:val="a"/>
    <w:link w:val="60"/>
    <w:uiPriority w:val="9"/>
    <w:qFormat/>
    <w:rsid w:val="0015140C"/>
    <w:pPr>
      <w:spacing w:after="120" w:line="240" w:lineRule="auto"/>
      <w:outlineLvl w:val="5"/>
    </w:pPr>
    <w:rPr>
      <w:rFonts w:ascii="Times New Roman" w:hAnsi="Times New Roman" w:cs="Times New Roman"/>
      <w:b/>
      <w:bC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qFormat/>
    <w:rsid w:val="0093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a3">
    <w:name w:val="Table Grid"/>
    <w:basedOn w:val="a1"/>
    <w:rsid w:val="00935559"/>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9355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35559"/>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957FC0"/>
    <w:rPr>
      <w:color w:val="0000FF"/>
      <w:u w:val="single"/>
    </w:rPr>
  </w:style>
  <w:style w:type="paragraph" w:styleId="a6">
    <w:name w:val="No Spacing"/>
    <w:uiPriority w:val="1"/>
    <w:qFormat/>
    <w:rsid w:val="00A93994"/>
    <w:pPr>
      <w:suppressAutoHyphens/>
      <w:spacing w:after="0" w:line="240" w:lineRule="auto"/>
    </w:pPr>
    <w:rPr>
      <w:rFonts w:ascii="Calibri" w:eastAsia="Calibri" w:hAnsi="Calibri" w:cs="Times New Roman"/>
      <w:lang w:eastAsia="zh-CN"/>
    </w:rPr>
  </w:style>
  <w:style w:type="character" w:customStyle="1" w:styleId="a7">
    <w:name w:val="Символ сноски"/>
    <w:rsid w:val="00A93994"/>
    <w:rPr>
      <w:vertAlign w:val="superscript"/>
    </w:rPr>
  </w:style>
  <w:style w:type="character" w:customStyle="1" w:styleId="12">
    <w:name w:val="Знак сноски1"/>
    <w:rsid w:val="00A93994"/>
    <w:rPr>
      <w:vertAlign w:val="superscript"/>
    </w:rPr>
  </w:style>
  <w:style w:type="paragraph" w:styleId="a8">
    <w:name w:val="footnote text"/>
    <w:basedOn w:val="a"/>
    <w:link w:val="a9"/>
    <w:rsid w:val="00A93994"/>
    <w:pPr>
      <w:suppressAutoHyphens/>
      <w:spacing w:after="0" w:line="240" w:lineRule="auto"/>
    </w:pPr>
    <w:rPr>
      <w:rFonts w:ascii="Times New Roman" w:hAnsi="Times New Roman" w:cs="Times New Roman"/>
      <w:sz w:val="20"/>
      <w:szCs w:val="20"/>
      <w:lang w:val="x-none"/>
    </w:rPr>
  </w:style>
  <w:style w:type="character" w:customStyle="1" w:styleId="a9">
    <w:name w:val="Текст сноски Знак"/>
    <w:basedOn w:val="a0"/>
    <w:link w:val="a8"/>
    <w:rsid w:val="00A93994"/>
    <w:rPr>
      <w:rFonts w:ascii="Times New Roman" w:eastAsia="Times New Roman" w:hAnsi="Times New Roman" w:cs="Times New Roman"/>
      <w:sz w:val="20"/>
      <w:szCs w:val="20"/>
      <w:lang w:val="x-none" w:eastAsia="zh-CN"/>
    </w:rPr>
  </w:style>
  <w:style w:type="paragraph" w:customStyle="1" w:styleId="aa">
    <w:name w:val="Содержимое таблицы"/>
    <w:basedOn w:val="a"/>
    <w:rsid w:val="00A93994"/>
    <w:pPr>
      <w:suppressLineNumbers/>
      <w:suppressAutoHyphens/>
    </w:pPr>
    <w:rPr>
      <w:rFonts w:eastAsia="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3994"/>
    <w:rPr>
      <w:rFonts w:ascii="Times New Roman" w:hAnsi="Times New Roman" w:cs="Times New Roman" w:hint="default"/>
      <w:strike w:val="0"/>
      <w:dstrike w:val="0"/>
      <w:sz w:val="24"/>
      <w:szCs w:val="24"/>
      <w:u w:val="none"/>
      <w:effect w:val="none"/>
    </w:rPr>
  </w:style>
  <w:style w:type="paragraph" w:styleId="ab">
    <w:name w:val="Balloon Text"/>
    <w:basedOn w:val="a"/>
    <w:link w:val="ac"/>
    <w:uiPriority w:val="99"/>
    <w:semiHidden/>
    <w:unhideWhenUsed/>
    <w:rsid w:val="00A93994"/>
    <w:pPr>
      <w:suppressAutoHyphens/>
      <w:spacing w:after="0" w:line="240" w:lineRule="auto"/>
    </w:pPr>
    <w:rPr>
      <w:rFonts w:ascii="Tahoma" w:eastAsia="Calibri" w:hAnsi="Tahoma" w:cs="Times New Roman"/>
      <w:sz w:val="16"/>
      <w:szCs w:val="16"/>
      <w:lang w:val="x-none"/>
    </w:rPr>
  </w:style>
  <w:style w:type="character" w:customStyle="1" w:styleId="ac">
    <w:name w:val="Текст выноски Знак"/>
    <w:basedOn w:val="a0"/>
    <w:link w:val="ab"/>
    <w:uiPriority w:val="99"/>
    <w:semiHidden/>
    <w:rsid w:val="00A93994"/>
    <w:rPr>
      <w:rFonts w:ascii="Tahoma" w:eastAsia="Calibri" w:hAnsi="Tahoma" w:cs="Times New Roman"/>
      <w:sz w:val="16"/>
      <w:szCs w:val="16"/>
      <w:lang w:val="x-none" w:eastAsia="zh-CN"/>
    </w:rPr>
  </w:style>
  <w:style w:type="paragraph" w:styleId="ad">
    <w:name w:val="List Paragraph"/>
    <w:basedOn w:val="a"/>
    <w:uiPriority w:val="34"/>
    <w:qFormat/>
    <w:rsid w:val="00A93994"/>
    <w:pPr>
      <w:ind w:left="720"/>
      <w:contextualSpacing/>
    </w:pPr>
    <w:rPr>
      <w:rFonts w:eastAsia="Calibri" w:cs="Times New Roman"/>
      <w:lang w:eastAsia="en-US"/>
    </w:rPr>
  </w:style>
  <w:style w:type="character" w:customStyle="1" w:styleId="c0">
    <w:name w:val="c0"/>
    <w:basedOn w:val="a0"/>
    <w:rsid w:val="00A93994"/>
  </w:style>
  <w:style w:type="character" w:customStyle="1" w:styleId="c8">
    <w:name w:val="c8"/>
    <w:basedOn w:val="a0"/>
    <w:rsid w:val="00A93994"/>
  </w:style>
  <w:style w:type="paragraph" w:styleId="21">
    <w:name w:val="Body Text Indent 2"/>
    <w:basedOn w:val="a"/>
    <w:link w:val="22"/>
    <w:unhideWhenUsed/>
    <w:rsid w:val="00A93994"/>
    <w:pPr>
      <w:spacing w:after="120" w:line="480" w:lineRule="auto"/>
      <w:ind w:left="283"/>
    </w:pPr>
    <w:rPr>
      <w:rFonts w:ascii="Times New Roman" w:eastAsia="Calibri" w:hAnsi="Times New Roman" w:cs="Times New Roman"/>
      <w:sz w:val="24"/>
      <w:szCs w:val="20"/>
      <w:lang w:val="x-none" w:eastAsia="x-none"/>
    </w:rPr>
  </w:style>
  <w:style w:type="character" w:customStyle="1" w:styleId="22">
    <w:name w:val="Основной текст с отступом 2 Знак"/>
    <w:basedOn w:val="a0"/>
    <w:link w:val="21"/>
    <w:rsid w:val="00A93994"/>
    <w:rPr>
      <w:rFonts w:ascii="Times New Roman" w:eastAsia="Calibri" w:hAnsi="Times New Roman" w:cs="Times New Roman"/>
      <w:sz w:val="24"/>
      <w:szCs w:val="20"/>
      <w:lang w:val="x-none" w:eastAsia="x-none"/>
    </w:rPr>
  </w:style>
  <w:style w:type="character" w:customStyle="1" w:styleId="23">
    <w:name w:val="Основной текст2"/>
    <w:rsid w:val="00A93994"/>
    <w:rPr>
      <w:rFonts w:eastAsia="Times New Roman"/>
      <w:color w:val="000000"/>
      <w:spacing w:val="0"/>
      <w:w w:val="100"/>
      <w:position w:val="0"/>
      <w:sz w:val="20"/>
      <w:szCs w:val="20"/>
      <w:shd w:val="clear" w:color="auto" w:fill="FFFFFF"/>
      <w:lang w:val="ru-RU"/>
    </w:rPr>
  </w:style>
  <w:style w:type="paragraph" w:styleId="ae">
    <w:name w:val="Title"/>
    <w:basedOn w:val="a"/>
    <w:next w:val="a"/>
    <w:link w:val="af"/>
    <w:qFormat/>
    <w:rsid w:val="00A93994"/>
    <w:pPr>
      <w:suppressAutoHyphens/>
      <w:spacing w:after="0" w:line="240" w:lineRule="auto"/>
      <w:jc w:val="center"/>
    </w:pPr>
    <w:rPr>
      <w:rFonts w:ascii="Times New Roman" w:hAnsi="Times New Roman" w:cs="Times New Roman"/>
      <w:b/>
      <w:bCs/>
      <w:sz w:val="24"/>
      <w:szCs w:val="24"/>
      <w:lang w:val="x-none" w:eastAsia="ar-SA"/>
    </w:rPr>
  </w:style>
  <w:style w:type="character" w:customStyle="1" w:styleId="af">
    <w:name w:val="Название Знак"/>
    <w:basedOn w:val="a0"/>
    <w:link w:val="ae"/>
    <w:rsid w:val="00A93994"/>
    <w:rPr>
      <w:rFonts w:ascii="Times New Roman" w:eastAsia="Times New Roman" w:hAnsi="Times New Roman" w:cs="Times New Roman"/>
      <w:b/>
      <w:bCs/>
      <w:sz w:val="24"/>
      <w:szCs w:val="24"/>
      <w:lang w:val="x-none" w:eastAsia="ar-SA"/>
    </w:rPr>
  </w:style>
  <w:style w:type="character" w:customStyle="1" w:styleId="af0">
    <w:name w:val="Основной текст_"/>
    <w:link w:val="41"/>
    <w:rsid w:val="00A93994"/>
    <w:rPr>
      <w:shd w:val="clear" w:color="auto" w:fill="FFFFFF"/>
    </w:rPr>
  </w:style>
  <w:style w:type="paragraph" w:customStyle="1" w:styleId="41">
    <w:name w:val="Основной текст4"/>
    <w:basedOn w:val="a"/>
    <w:link w:val="af0"/>
    <w:rsid w:val="00A93994"/>
    <w:pPr>
      <w:widowControl w:val="0"/>
      <w:shd w:val="clear" w:color="auto" w:fill="FFFFFF"/>
      <w:spacing w:before="300" w:after="0" w:line="269" w:lineRule="exact"/>
      <w:ind w:firstLine="300"/>
      <w:jc w:val="both"/>
    </w:pPr>
    <w:rPr>
      <w:rFonts w:asciiTheme="minorHAnsi" w:eastAsiaTheme="minorHAnsi" w:hAnsiTheme="minorHAnsi" w:cstheme="minorBidi"/>
      <w:lang w:eastAsia="en-US"/>
    </w:rPr>
  </w:style>
  <w:style w:type="paragraph" w:styleId="af1">
    <w:name w:val="Subtitle"/>
    <w:basedOn w:val="a"/>
    <w:next w:val="a"/>
    <w:link w:val="af2"/>
    <w:qFormat/>
    <w:rsid w:val="00A93994"/>
    <w:pPr>
      <w:numPr>
        <w:ilvl w:val="1"/>
      </w:numPr>
    </w:pPr>
    <w:rPr>
      <w:rFonts w:ascii="Cambria" w:hAnsi="Cambria" w:cs="Times New Roman"/>
      <w:i/>
      <w:iCs/>
      <w:color w:val="4F81BD"/>
      <w:spacing w:val="15"/>
      <w:sz w:val="24"/>
      <w:szCs w:val="24"/>
      <w:lang w:val="x-none" w:eastAsia="x-none"/>
    </w:rPr>
  </w:style>
  <w:style w:type="character" w:customStyle="1" w:styleId="af2">
    <w:name w:val="Подзаголовок Знак"/>
    <w:basedOn w:val="a0"/>
    <w:link w:val="af1"/>
    <w:rsid w:val="00A93994"/>
    <w:rPr>
      <w:rFonts w:ascii="Cambria" w:eastAsia="Times New Roman" w:hAnsi="Cambria" w:cs="Times New Roman"/>
      <w:i/>
      <w:iCs/>
      <w:color w:val="4F81BD"/>
      <w:spacing w:val="15"/>
      <w:sz w:val="24"/>
      <w:szCs w:val="24"/>
      <w:lang w:val="x-none" w:eastAsia="x-none"/>
    </w:rPr>
  </w:style>
  <w:style w:type="paragraph" w:customStyle="1" w:styleId="Style5">
    <w:name w:val="Style5"/>
    <w:basedOn w:val="a"/>
    <w:rsid w:val="00A93994"/>
    <w:pPr>
      <w:widowControl w:val="0"/>
      <w:autoSpaceDE w:val="0"/>
      <w:autoSpaceDN w:val="0"/>
      <w:adjustRightInd w:val="0"/>
      <w:spacing w:after="0" w:line="226" w:lineRule="exact"/>
    </w:pPr>
    <w:rPr>
      <w:rFonts w:ascii="Times New Roman" w:hAnsi="Times New Roman" w:cs="Times New Roman"/>
      <w:sz w:val="24"/>
      <w:szCs w:val="24"/>
      <w:lang w:eastAsia="ru-RU"/>
    </w:rPr>
  </w:style>
  <w:style w:type="character" w:customStyle="1" w:styleId="FontStyle13">
    <w:name w:val="Font Style13"/>
    <w:uiPriority w:val="99"/>
    <w:rsid w:val="00A93994"/>
    <w:rPr>
      <w:rFonts w:ascii="Times New Roman" w:hAnsi="Times New Roman" w:cs="Times New Roman" w:hint="default"/>
      <w:sz w:val="20"/>
      <w:szCs w:val="20"/>
    </w:rPr>
  </w:style>
  <w:style w:type="paragraph" w:customStyle="1" w:styleId="Style3">
    <w:name w:val="Style3"/>
    <w:basedOn w:val="a"/>
    <w:rsid w:val="00A9399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
    <w:name w:val="Style6"/>
    <w:basedOn w:val="a"/>
    <w:rsid w:val="00A93994"/>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4">
    <w:name w:val="Font Style14"/>
    <w:rsid w:val="00A93994"/>
    <w:rPr>
      <w:rFonts w:ascii="Times New Roman" w:hAnsi="Times New Roman" w:cs="Times New Roman" w:hint="default"/>
      <w:b/>
      <w:bCs/>
      <w:sz w:val="20"/>
      <w:szCs w:val="20"/>
    </w:rPr>
  </w:style>
  <w:style w:type="paragraph" w:customStyle="1" w:styleId="Style4">
    <w:name w:val="Style4"/>
    <w:basedOn w:val="a"/>
    <w:rsid w:val="00A93994"/>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2">
    <w:name w:val="Font Style12"/>
    <w:rsid w:val="00A93994"/>
    <w:rPr>
      <w:rFonts w:ascii="Times New Roman" w:hAnsi="Times New Roman" w:cs="Times New Roman" w:hint="default"/>
      <w:b/>
      <w:bCs/>
      <w:sz w:val="18"/>
      <w:szCs w:val="18"/>
    </w:rPr>
  </w:style>
  <w:style w:type="character" w:customStyle="1" w:styleId="FontStyle11">
    <w:name w:val="Font Style11"/>
    <w:rsid w:val="00A93994"/>
    <w:rPr>
      <w:rFonts w:ascii="Times New Roman" w:hAnsi="Times New Roman" w:cs="Times New Roman" w:hint="default"/>
      <w:b/>
      <w:bCs/>
      <w:spacing w:val="-10"/>
      <w:sz w:val="22"/>
      <w:szCs w:val="22"/>
    </w:rPr>
  </w:style>
  <w:style w:type="paragraph" w:customStyle="1" w:styleId="c28">
    <w:name w:val="c28"/>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3">
    <w:name w:val="c13"/>
    <w:basedOn w:val="a0"/>
    <w:rsid w:val="00A93994"/>
  </w:style>
  <w:style w:type="paragraph" w:customStyle="1" w:styleId="c5">
    <w:name w:val="c5"/>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
    <w:name w:val="c3"/>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A93994"/>
  </w:style>
  <w:style w:type="paragraph" w:customStyle="1" w:styleId="c1">
    <w:name w:val="c1"/>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7">
    <w:name w:val="c7"/>
    <w:basedOn w:val="a0"/>
    <w:rsid w:val="00A93994"/>
  </w:style>
  <w:style w:type="paragraph" w:customStyle="1" w:styleId="c45">
    <w:name w:val="c45"/>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5">
    <w:name w:val="c15"/>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Без интервала1"/>
    <w:rsid w:val="00A93994"/>
    <w:pPr>
      <w:spacing w:after="0" w:line="240" w:lineRule="auto"/>
    </w:pPr>
    <w:rPr>
      <w:rFonts w:ascii="Calibri" w:eastAsia="Times New Roman" w:hAnsi="Calibri" w:cs="Times New Roman"/>
    </w:rPr>
  </w:style>
  <w:style w:type="character" w:styleId="af3">
    <w:name w:val="page number"/>
    <w:basedOn w:val="a0"/>
    <w:rsid w:val="00A93994"/>
  </w:style>
  <w:style w:type="character" w:customStyle="1" w:styleId="af4">
    <w:name w:val="_"/>
    <w:basedOn w:val="a0"/>
    <w:rsid w:val="00A93994"/>
  </w:style>
  <w:style w:type="character" w:customStyle="1" w:styleId="ls3">
    <w:name w:val="ls3"/>
    <w:basedOn w:val="a0"/>
    <w:rsid w:val="00A93994"/>
  </w:style>
  <w:style w:type="character" w:customStyle="1" w:styleId="ff3">
    <w:name w:val="ff3"/>
    <w:basedOn w:val="a0"/>
    <w:rsid w:val="00A93994"/>
  </w:style>
  <w:style w:type="paragraph" w:customStyle="1" w:styleId="c10">
    <w:name w:val="c10"/>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9">
    <w:name w:val="c49"/>
    <w:basedOn w:val="a"/>
    <w:rsid w:val="00A93994"/>
    <w:pPr>
      <w:spacing w:before="100" w:beforeAutospacing="1" w:after="100" w:afterAutospacing="1" w:line="240" w:lineRule="auto"/>
    </w:pPr>
    <w:rPr>
      <w:rFonts w:ascii="Times New Roman" w:hAnsi="Times New Roman" w:cs="Times New Roman"/>
      <w:sz w:val="24"/>
      <w:szCs w:val="24"/>
      <w:lang w:eastAsia="ru-RU"/>
    </w:rPr>
  </w:style>
  <w:style w:type="paragraph" w:styleId="af5">
    <w:name w:val="header"/>
    <w:basedOn w:val="a"/>
    <w:link w:val="af6"/>
    <w:uiPriority w:val="99"/>
    <w:semiHidden/>
    <w:unhideWhenUsed/>
    <w:rsid w:val="00A93994"/>
    <w:pPr>
      <w:tabs>
        <w:tab w:val="center" w:pos="4677"/>
        <w:tab w:val="right" w:pos="9355"/>
      </w:tabs>
      <w:spacing w:after="0" w:line="240" w:lineRule="auto"/>
    </w:pPr>
    <w:rPr>
      <w:rFonts w:eastAsia="Calibri" w:cs="Times New Roman"/>
      <w:lang w:val="x-none" w:eastAsia="en-US"/>
    </w:rPr>
  </w:style>
  <w:style w:type="character" w:customStyle="1" w:styleId="af6">
    <w:name w:val="Верхний колонтитул Знак"/>
    <w:basedOn w:val="a0"/>
    <w:link w:val="af5"/>
    <w:uiPriority w:val="99"/>
    <w:semiHidden/>
    <w:rsid w:val="00A93994"/>
    <w:rPr>
      <w:rFonts w:ascii="Calibri" w:eastAsia="Calibri" w:hAnsi="Calibri" w:cs="Times New Roman"/>
      <w:lang w:val="x-none"/>
    </w:rPr>
  </w:style>
  <w:style w:type="paragraph" w:styleId="af7">
    <w:name w:val="footer"/>
    <w:basedOn w:val="a"/>
    <w:link w:val="af8"/>
    <w:semiHidden/>
    <w:unhideWhenUsed/>
    <w:rsid w:val="00A93994"/>
    <w:pPr>
      <w:tabs>
        <w:tab w:val="center" w:pos="4677"/>
        <w:tab w:val="right" w:pos="9355"/>
      </w:tabs>
      <w:spacing w:after="0" w:line="240" w:lineRule="auto"/>
    </w:pPr>
    <w:rPr>
      <w:rFonts w:eastAsia="Calibri" w:cs="Times New Roman"/>
      <w:lang w:val="x-none" w:eastAsia="en-US"/>
    </w:rPr>
  </w:style>
  <w:style w:type="character" w:customStyle="1" w:styleId="af8">
    <w:name w:val="Нижний колонтитул Знак"/>
    <w:basedOn w:val="a0"/>
    <w:link w:val="af7"/>
    <w:semiHidden/>
    <w:rsid w:val="00A93994"/>
    <w:rPr>
      <w:rFonts w:ascii="Calibri" w:eastAsia="Calibri" w:hAnsi="Calibri" w:cs="Times New Roman"/>
      <w:lang w:val="x-none"/>
    </w:rPr>
  </w:style>
  <w:style w:type="paragraph" w:customStyle="1" w:styleId="c25">
    <w:name w:val="c25"/>
    <w:basedOn w:val="a"/>
    <w:rsid w:val="0080160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3">
    <w:name w:val="c23"/>
    <w:basedOn w:val="a0"/>
    <w:rsid w:val="00801601"/>
  </w:style>
  <w:style w:type="character" w:customStyle="1" w:styleId="10">
    <w:name w:val="Заголовок 1 Знак"/>
    <w:basedOn w:val="a0"/>
    <w:link w:val="1"/>
    <w:rsid w:val="0015140C"/>
    <w:rPr>
      <w:rFonts w:ascii="Times New Roman" w:eastAsia="Times New Roman" w:hAnsi="Times New Roman" w:cs="Times New Roman"/>
      <w:sz w:val="28"/>
      <w:szCs w:val="24"/>
      <w:lang w:eastAsia="ru-RU"/>
    </w:rPr>
  </w:style>
  <w:style w:type="paragraph" w:customStyle="1" w:styleId="af9">
    <w:name w:val="Знак Знак Знак Знак Знак Знак"/>
    <w:basedOn w:val="a"/>
    <w:rsid w:val="0015140C"/>
    <w:pPr>
      <w:spacing w:after="160" w:line="240" w:lineRule="exact"/>
    </w:pPr>
    <w:rPr>
      <w:rFonts w:ascii="Verdana" w:hAnsi="Verdana" w:cs="Times New Roman"/>
      <w:sz w:val="20"/>
      <w:szCs w:val="20"/>
      <w:lang w:val="en-US" w:eastAsia="en-US"/>
    </w:rPr>
  </w:style>
  <w:style w:type="paragraph" w:customStyle="1" w:styleId="ParagraphStyle">
    <w:name w:val="Paragraph Style"/>
    <w:rsid w:val="0015140C"/>
    <w:pPr>
      <w:autoSpaceDE w:val="0"/>
      <w:autoSpaceDN w:val="0"/>
      <w:adjustRightInd w:val="0"/>
      <w:spacing w:after="0" w:line="240" w:lineRule="auto"/>
    </w:pPr>
    <w:rPr>
      <w:rFonts w:ascii="Arial" w:eastAsia="Times New Roman" w:hAnsi="Arial" w:cs="Times New Roman"/>
      <w:sz w:val="24"/>
      <w:szCs w:val="24"/>
      <w:lang w:val="x-none" w:eastAsia="ru-RU"/>
    </w:rPr>
  </w:style>
  <w:style w:type="character" w:styleId="afa">
    <w:name w:val="Strong"/>
    <w:basedOn w:val="a0"/>
    <w:uiPriority w:val="22"/>
    <w:qFormat/>
    <w:rsid w:val="0015140C"/>
    <w:rPr>
      <w:b/>
      <w:bCs/>
    </w:rPr>
  </w:style>
  <w:style w:type="paragraph" w:customStyle="1" w:styleId="Style8">
    <w:name w:val="Style8"/>
    <w:basedOn w:val="a"/>
    <w:uiPriority w:val="99"/>
    <w:rsid w:val="0015140C"/>
    <w:pPr>
      <w:widowControl w:val="0"/>
      <w:autoSpaceDE w:val="0"/>
      <w:autoSpaceDN w:val="0"/>
      <w:adjustRightInd w:val="0"/>
      <w:spacing w:after="0" w:line="252" w:lineRule="exact"/>
    </w:pPr>
    <w:rPr>
      <w:rFonts w:ascii="Times New Roman" w:hAnsi="Times New Roman" w:cs="Times New Roman"/>
      <w:sz w:val="24"/>
      <w:szCs w:val="24"/>
      <w:lang w:eastAsia="ru-RU"/>
    </w:rPr>
  </w:style>
  <w:style w:type="character" w:customStyle="1" w:styleId="20">
    <w:name w:val="Заголовок 2 Знак"/>
    <w:basedOn w:val="a0"/>
    <w:link w:val="2"/>
    <w:rsid w:val="0015140C"/>
    <w:rPr>
      <w:rFonts w:ascii="Trebuchet MS" w:eastAsia="Times New Roman" w:hAnsi="Trebuchet MS" w:cs="Times New Roman"/>
      <w:b/>
      <w:bCs/>
      <w:caps/>
      <w:sz w:val="32"/>
      <w:szCs w:val="32"/>
      <w:lang w:eastAsia="ru-RU"/>
    </w:rPr>
  </w:style>
  <w:style w:type="character" w:customStyle="1" w:styleId="30">
    <w:name w:val="Заголовок 3 Знак"/>
    <w:basedOn w:val="a0"/>
    <w:link w:val="3"/>
    <w:rsid w:val="001514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140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5140C"/>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15140C"/>
    <w:rPr>
      <w:rFonts w:ascii="Times New Roman" w:eastAsia="Times New Roman" w:hAnsi="Times New Roman" w:cs="Times New Roman"/>
      <w:b/>
      <w:bCs/>
      <w:sz w:val="19"/>
      <w:szCs w:val="19"/>
      <w:lang w:eastAsia="ru-RU"/>
    </w:rPr>
  </w:style>
  <w:style w:type="character" w:styleId="afb">
    <w:name w:val="FollowedHyperlink"/>
    <w:basedOn w:val="a0"/>
    <w:uiPriority w:val="99"/>
    <w:semiHidden/>
    <w:unhideWhenUsed/>
    <w:rsid w:val="0015140C"/>
    <w:rPr>
      <w:strike w:val="0"/>
      <w:dstrike w:val="0"/>
      <w:color w:val="27638C"/>
      <w:u w:val="none"/>
      <w:effect w:val="none"/>
    </w:rPr>
  </w:style>
  <w:style w:type="character" w:styleId="afc">
    <w:name w:val="Emphasis"/>
    <w:basedOn w:val="a0"/>
    <w:uiPriority w:val="20"/>
    <w:qFormat/>
    <w:rsid w:val="0015140C"/>
    <w:rPr>
      <w:i/>
      <w:iCs/>
    </w:rPr>
  </w:style>
  <w:style w:type="paragraph" w:customStyle="1" w:styleId="error">
    <w:name w:val="error"/>
    <w:basedOn w:val="a"/>
    <w:rsid w:val="0015140C"/>
    <w:pPr>
      <w:spacing w:before="90" w:after="90" w:line="240" w:lineRule="auto"/>
    </w:pPr>
    <w:rPr>
      <w:rFonts w:ascii="Times New Roman" w:hAnsi="Times New Roman" w:cs="Times New Roman"/>
      <w:color w:val="8C2E0B"/>
      <w:sz w:val="24"/>
      <w:szCs w:val="24"/>
      <w:lang w:eastAsia="ru-RU"/>
    </w:rPr>
  </w:style>
  <w:style w:type="paragraph" w:customStyle="1" w:styleId="tabledrag-toggle-weight-wrapper">
    <w:name w:val="tabledrag-toggle-weight-wrapper"/>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ajax-progress-bar">
    <w:name w:val="ajax-progress-bar"/>
    <w:basedOn w:val="a"/>
    <w:rsid w:val="0015140C"/>
    <w:pPr>
      <w:spacing w:before="90" w:after="90" w:line="240" w:lineRule="auto"/>
    </w:pPr>
    <w:rPr>
      <w:rFonts w:ascii="Times New Roman" w:hAnsi="Times New Roman" w:cs="Times New Roman"/>
      <w:sz w:val="24"/>
      <w:szCs w:val="24"/>
      <w:lang w:eastAsia="ru-RU"/>
    </w:rPr>
  </w:style>
  <w:style w:type="paragraph" w:customStyle="1" w:styleId="nowrap">
    <w:name w:val="nowrap"/>
    <w:basedOn w:val="a"/>
    <w:rsid w:val="0015140C"/>
    <w:pPr>
      <w:spacing w:before="90" w:after="90" w:line="240" w:lineRule="auto"/>
    </w:pPr>
    <w:rPr>
      <w:rFonts w:ascii="Times New Roman" w:hAnsi="Times New Roman" w:cs="Times New Roman"/>
      <w:sz w:val="24"/>
      <w:szCs w:val="24"/>
      <w:lang w:eastAsia="ru-RU"/>
    </w:rPr>
  </w:style>
  <w:style w:type="paragraph" w:customStyle="1" w:styleId="element-hidden">
    <w:name w:val="element-hidden"/>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element-invisible">
    <w:name w:val="element-invisible"/>
    <w:basedOn w:val="a"/>
    <w:rsid w:val="0015140C"/>
    <w:pPr>
      <w:spacing w:before="90" w:after="90" w:line="240" w:lineRule="auto"/>
    </w:pPr>
    <w:rPr>
      <w:rFonts w:ascii="Times New Roman" w:hAnsi="Times New Roman" w:cs="Times New Roman"/>
      <w:sz w:val="24"/>
      <w:szCs w:val="24"/>
      <w:lang w:eastAsia="ru-RU"/>
    </w:rPr>
  </w:style>
  <w:style w:type="paragraph" w:customStyle="1" w:styleId="breadcrumb">
    <w:name w:val="breadcrumb"/>
    <w:basedOn w:val="a"/>
    <w:rsid w:val="0015140C"/>
    <w:pPr>
      <w:spacing w:before="90" w:after="90" w:line="240" w:lineRule="auto"/>
    </w:pPr>
    <w:rPr>
      <w:rFonts w:ascii="Times New Roman" w:hAnsi="Times New Roman" w:cs="Times New Roman"/>
      <w:sz w:val="24"/>
      <w:szCs w:val="24"/>
      <w:lang w:eastAsia="ru-RU"/>
    </w:rPr>
  </w:style>
  <w:style w:type="paragraph" w:customStyle="1" w:styleId="ok">
    <w:name w:val="ok"/>
    <w:basedOn w:val="a"/>
    <w:rsid w:val="0015140C"/>
    <w:pPr>
      <w:spacing w:before="90" w:after="90" w:line="240" w:lineRule="auto"/>
    </w:pPr>
    <w:rPr>
      <w:rFonts w:ascii="Times New Roman" w:hAnsi="Times New Roman" w:cs="Times New Roman"/>
      <w:color w:val="234600"/>
      <w:sz w:val="24"/>
      <w:szCs w:val="24"/>
      <w:lang w:eastAsia="ru-RU"/>
    </w:rPr>
  </w:style>
  <w:style w:type="paragraph" w:customStyle="1" w:styleId="warning">
    <w:name w:val="warning"/>
    <w:basedOn w:val="a"/>
    <w:rsid w:val="0015140C"/>
    <w:pPr>
      <w:spacing w:before="90" w:after="90" w:line="240" w:lineRule="auto"/>
    </w:pPr>
    <w:rPr>
      <w:rFonts w:ascii="Times New Roman" w:hAnsi="Times New Roman" w:cs="Times New Roman"/>
      <w:color w:val="884400"/>
      <w:sz w:val="24"/>
      <w:szCs w:val="24"/>
      <w:lang w:eastAsia="ru-RU"/>
    </w:rPr>
  </w:style>
  <w:style w:type="paragraph" w:customStyle="1" w:styleId="form-item">
    <w:name w:val="form-item"/>
    <w:basedOn w:val="a"/>
    <w:rsid w:val="0015140C"/>
    <w:pPr>
      <w:spacing w:before="240" w:after="240" w:line="240" w:lineRule="auto"/>
    </w:pPr>
    <w:rPr>
      <w:rFonts w:ascii="Times New Roman" w:hAnsi="Times New Roman" w:cs="Times New Roman"/>
      <w:sz w:val="24"/>
      <w:szCs w:val="24"/>
      <w:lang w:eastAsia="ru-RU"/>
    </w:rPr>
  </w:style>
  <w:style w:type="paragraph" w:customStyle="1" w:styleId="form-actions">
    <w:name w:val="form-actions"/>
    <w:basedOn w:val="a"/>
    <w:rsid w:val="0015140C"/>
    <w:pPr>
      <w:spacing w:before="240" w:after="240" w:line="240" w:lineRule="auto"/>
    </w:pPr>
    <w:rPr>
      <w:rFonts w:ascii="Times New Roman" w:hAnsi="Times New Roman" w:cs="Times New Roman"/>
      <w:sz w:val="24"/>
      <w:szCs w:val="24"/>
      <w:lang w:eastAsia="ru-RU"/>
    </w:rPr>
  </w:style>
  <w:style w:type="paragraph" w:customStyle="1" w:styleId="marker">
    <w:name w:val="marker"/>
    <w:basedOn w:val="a"/>
    <w:rsid w:val="0015140C"/>
    <w:pPr>
      <w:spacing w:before="90" w:after="90" w:line="240" w:lineRule="auto"/>
    </w:pPr>
    <w:rPr>
      <w:rFonts w:ascii="Times New Roman" w:hAnsi="Times New Roman" w:cs="Times New Roman"/>
      <w:color w:val="AA1144"/>
      <w:sz w:val="24"/>
      <w:szCs w:val="24"/>
      <w:lang w:eastAsia="ru-RU"/>
    </w:rPr>
  </w:style>
  <w:style w:type="paragraph" w:customStyle="1" w:styleId="form-required">
    <w:name w:val="form-required"/>
    <w:basedOn w:val="a"/>
    <w:rsid w:val="0015140C"/>
    <w:pPr>
      <w:spacing w:before="90" w:after="90" w:line="240" w:lineRule="auto"/>
    </w:pPr>
    <w:rPr>
      <w:rFonts w:ascii="Times New Roman" w:hAnsi="Times New Roman" w:cs="Times New Roman"/>
      <w:color w:val="AA1144"/>
      <w:sz w:val="24"/>
      <w:szCs w:val="24"/>
      <w:lang w:eastAsia="ru-RU"/>
    </w:rPr>
  </w:style>
  <w:style w:type="paragraph" w:customStyle="1" w:styleId="more-link">
    <w:name w:val="more-link"/>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more-help-link">
    <w:name w:val="more-help-link"/>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pager-current">
    <w:name w:val="pager-current"/>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tabledrag-toggle-weight">
    <w:name w:val="tabledrag-toggle-weight"/>
    <w:basedOn w:val="a"/>
    <w:rsid w:val="0015140C"/>
    <w:pPr>
      <w:spacing w:before="90" w:after="90" w:line="240" w:lineRule="auto"/>
    </w:pPr>
    <w:rPr>
      <w:rFonts w:ascii="Times New Roman" w:hAnsi="Times New Roman" w:cs="Times New Roman"/>
      <w:lang w:eastAsia="ru-RU"/>
    </w:rPr>
  </w:style>
  <w:style w:type="paragraph" w:customStyle="1" w:styleId="progress">
    <w:name w:val="progress"/>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indented">
    <w:name w:val="indented"/>
    <w:basedOn w:val="a"/>
    <w:rsid w:val="0015140C"/>
    <w:pPr>
      <w:spacing w:before="90" w:after="90" w:line="240" w:lineRule="auto"/>
      <w:ind w:left="375"/>
    </w:pPr>
    <w:rPr>
      <w:rFonts w:ascii="Times New Roman" w:hAnsi="Times New Roman" w:cs="Times New Roman"/>
      <w:sz w:val="24"/>
      <w:szCs w:val="24"/>
      <w:lang w:eastAsia="ru-RU"/>
    </w:rPr>
  </w:style>
  <w:style w:type="paragraph" w:customStyle="1" w:styleId="comment-unpublished">
    <w:name w:val="comment-unpublished"/>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comment-preview">
    <w:name w:val="comment-preview"/>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fbiframewidget">
    <w:name w:val="fb_iframe_widget"/>
    <w:basedOn w:val="a"/>
    <w:rsid w:val="0015140C"/>
    <w:pPr>
      <w:spacing w:before="90" w:after="90" w:line="240" w:lineRule="auto"/>
    </w:pPr>
    <w:rPr>
      <w:rFonts w:ascii="Times New Roman" w:hAnsi="Times New Roman" w:cs="Times New Roman"/>
      <w:sz w:val="24"/>
      <w:szCs w:val="24"/>
      <w:lang w:eastAsia="ru-RU"/>
    </w:rPr>
  </w:style>
  <w:style w:type="paragraph" w:customStyle="1" w:styleId="node-unpublished">
    <w:name w:val="node-unpublished"/>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questiontypename">
    <w:name w:val="question_type_name"/>
    <w:basedOn w:val="a"/>
    <w:rsid w:val="0015140C"/>
    <w:pPr>
      <w:spacing w:before="90" w:after="90" w:line="240" w:lineRule="auto"/>
    </w:pPr>
    <w:rPr>
      <w:rFonts w:ascii="Times New Roman" w:hAnsi="Times New Roman" w:cs="Times New Roman"/>
      <w:i/>
      <w:iCs/>
      <w:sz w:val="24"/>
      <w:szCs w:val="24"/>
      <w:lang w:eastAsia="ru-RU"/>
    </w:rPr>
  </w:style>
  <w:style w:type="paragraph" w:customStyle="1" w:styleId="quizanswerfeedback">
    <w:name w:val="quiz_answer_feedback"/>
    <w:basedOn w:val="a"/>
    <w:rsid w:val="0015140C"/>
    <w:pPr>
      <w:spacing w:before="90" w:after="90" w:line="240" w:lineRule="auto"/>
    </w:pPr>
    <w:rPr>
      <w:rFonts w:ascii="Times New Roman" w:hAnsi="Times New Roman" w:cs="Times New Roman"/>
      <w:i/>
      <w:iCs/>
      <w:sz w:val="24"/>
      <w:szCs w:val="24"/>
      <w:lang w:eastAsia="ru-RU"/>
    </w:rPr>
  </w:style>
  <w:style w:type="paragraph" w:customStyle="1" w:styleId="feedback-icon">
    <w:name w:val="feedback-icon"/>
    <w:basedOn w:val="a"/>
    <w:rsid w:val="0015140C"/>
    <w:pPr>
      <w:spacing w:before="90" w:after="90" w:line="240" w:lineRule="auto"/>
    </w:pPr>
    <w:rPr>
      <w:rFonts w:ascii="Times New Roman" w:hAnsi="Times New Roman" w:cs="Times New Roman"/>
      <w:sz w:val="24"/>
      <w:szCs w:val="24"/>
      <w:lang w:eastAsia="ru-RU"/>
    </w:rPr>
  </w:style>
  <w:style w:type="paragraph" w:customStyle="1" w:styleId="add-questions">
    <w:name w:val="add-questions"/>
    <w:basedOn w:val="a"/>
    <w:rsid w:val="0015140C"/>
    <w:pPr>
      <w:spacing w:before="90" w:after="90" w:line="240" w:lineRule="auto"/>
    </w:pPr>
    <w:rPr>
      <w:rFonts w:ascii="Times New Roman" w:hAnsi="Times New Roman" w:cs="Times New Roman"/>
      <w:sz w:val="24"/>
      <w:szCs w:val="24"/>
      <w:lang w:eastAsia="ru-RU"/>
    </w:rPr>
  </w:style>
  <w:style w:type="paragraph" w:customStyle="1" w:styleId="hidden-question">
    <w:name w:val="hidden-question"/>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q-staying">
    <w:name w:val="q-staying"/>
    <w:basedOn w:val="a"/>
    <w:rsid w:val="0015140C"/>
    <w:pPr>
      <w:spacing w:before="90" w:after="90" w:line="240" w:lineRule="auto"/>
      <w:ind w:right="120"/>
    </w:pPr>
    <w:rPr>
      <w:rFonts w:ascii="Times New Roman" w:hAnsi="Times New Roman" w:cs="Times New Roman"/>
      <w:sz w:val="24"/>
      <w:szCs w:val="24"/>
      <w:lang w:eastAsia="ru-RU"/>
    </w:rPr>
  </w:style>
  <w:style w:type="paragraph" w:customStyle="1" w:styleId="q-correct">
    <w:name w:val="q-correct"/>
    <w:basedOn w:val="a"/>
    <w:rsid w:val="0015140C"/>
    <w:pPr>
      <w:shd w:val="clear" w:color="auto" w:fill="DDFFDD"/>
      <w:spacing w:before="90" w:after="90" w:line="240" w:lineRule="auto"/>
    </w:pPr>
    <w:rPr>
      <w:rFonts w:ascii="Times New Roman" w:hAnsi="Times New Roman" w:cs="Times New Roman"/>
      <w:sz w:val="24"/>
      <w:szCs w:val="24"/>
      <w:lang w:eastAsia="ru-RU"/>
    </w:rPr>
  </w:style>
  <w:style w:type="paragraph" w:customStyle="1" w:styleId="q-wrong">
    <w:name w:val="q-wrong"/>
    <w:basedOn w:val="a"/>
    <w:rsid w:val="0015140C"/>
    <w:pPr>
      <w:shd w:val="clear" w:color="auto" w:fill="FFCCCC"/>
      <w:spacing w:before="90" w:after="90" w:line="240" w:lineRule="auto"/>
    </w:pPr>
    <w:rPr>
      <w:rFonts w:ascii="Times New Roman" w:hAnsi="Times New Roman" w:cs="Times New Roman"/>
      <w:sz w:val="24"/>
      <w:szCs w:val="24"/>
      <w:lang w:eastAsia="ru-RU"/>
    </w:rPr>
  </w:style>
  <w:style w:type="paragraph" w:customStyle="1" w:styleId="q-waiting">
    <w:name w:val="q-waiting"/>
    <w:basedOn w:val="a"/>
    <w:rsid w:val="0015140C"/>
    <w:pPr>
      <w:shd w:val="clear" w:color="auto" w:fill="FFFFDD"/>
      <w:spacing w:before="90" w:after="90" w:line="240" w:lineRule="auto"/>
    </w:pPr>
    <w:rPr>
      <w:rFonts w:ascii="Times New Roman" w:hAnsi="Times New Roman" w:cs="Times New Roman"/>
      <w:sz w:val="24"/>
      <w:szCs w:val="24"/>
      <w:lang w:eastAsia="ru-RU"/>
    </w:rPr>
  </w:style>
  <w:style w:type="paragraph" w:customStyle="1" w:styleId="quiz-passed">
    <w:name w:val="quiz-passed"/>
    <w:basedOn w:val="a"/>
    <w:rsid w:val="0015140C"/>
    <w:pPr>
      <w:spacing w:before="90" w:after="90" w:line="240" w:lineRule="auto"/>
    </w:pPr>
    <w:rPr>
      <w:rFonts w:ascii="Times New Roman" w:hAnsi="Times New Roman" w:cs="Times New Roman"/>
      <w:color w:val="00DD00"/>
      <w:sz w:val="24"/>
      <w:szCs w:val="24"/>
      <w:lang w:eastAsia="ru-RU"/>
    </w:rPr>
  </w:style>
  <w:style w:type="paragraph" w:customStyle="1" w:styleId="quiz-failed">
    <w:name w:val="quiz-failed"/>
    <w:basedOn w:val="a"/>
    <w:rsid w:val="0015140C"/>
    <w:pPr>
      <w:spacing w:before="90" w:after="90" w:line="240" w:lineRule="auto"/>
    </w:pPr>
    <w:rPr>
      <w:rFonts w:ascii="Times New Roman" w:hAnsi="Times New Roman" w:cs="Times New Roman"/>
      <w:color w:val="DD0000"/>
      <w:sz w:val="24"/>
      <w:szCs w:val="24"/>
      <w:lang w:eastAsia="ru-RU"/>
    </w:rPr>
  </w:style>
  <w:style w:type="paragraph" w:customStyle="1" w:styleId="matching-tbl">
    <w:name w:val="matching-tbl"/>
    <w:basedOn w:val="a"/>
    <w:rsid w:val="0015140C"/>
    <w:pPr>
      <w:spacing w:after="0" w:line="240" w:lineRule="auto"/>
    </w:pPr>
    <w:rPr>
      <w:rFonts w:ascii="Times New Roman" w:hAnsi="Times New Roman" w:cs="Times New Roman"/>
      <w:sz w:val="24"/>
      <w:szCs w:val="24"/>
      <w:lang w:eastAsia="ru-RU"/>
    </w:rPr>
  </w:style>
  <w:style w:type="paragraph" w:customStyle="1" w:styleId="quiz-solution">
    <w:name w:val="quiz-solution"/>
    <w:basedOn w:val="a"/>
    <w:rsid w:val="0015140C"/>
    <w:pPr>
      <w:pBdr>
        <w:left w:val="single" w:sz="36" w:space="2" w:color="00FF00"/>
      </w:pBdr>
      <w:spacing w:before="90" w:after="90" w:line="240" w:lineRule="auto"/>
    </w:pPr>
    <w:rPr>
      <w:rFonts w:ascii="Times New Roman" w:hAnsi="Times New Roman" w:cs="Times New Roman"/>
      <w:sz w:val="24"/>
      <w:szCs w:val="24"/>
      <w:lang w:eastAsia="ru-RU"/>
    </w:rPr>
  </w:style>
  <w:style w:type="paragraph" w:customStyle="1" w:styleId="quiz-answer-hidden">
    <w:name w:val="quiz-answer-hidden"/>
    <w:basedOn w:val="a"/>
    <w:rsid w:val="0015140C"/>
    <w:pPr>
      <w:spacing w:before="90" w:after="90" w:line="240" w:lineRule="auto"/>
    </w:pPr>
    <w:rPr>
      <w:rFonts w:ascii="Times New Roman" w:hAnsi="Times New Roman" w:cs="Times New Roman"/>
      <w:i/>
      <w:iCs/>
      <w:sz w:val="24"/>
      <w:szCs w:val="24"/>
      <w:lang w:eastAsia="ru-RU"/>
    </w:rPr>
  </w:style>
  <w:style w:type="paragraph" w:customStyle="1" w:styleId="password-strength">
    <w:name w:val="password-strength"/>
    <w:basedOn w:val="a"/>
    <w:rsid w:val="0015140C"/>
    <w:pPr>
      <w:spacing w:before="336" w:after="90" w:line="240" w:lineRule="auto"/>
    </w:pPr>
    <w:rPr>
      <w:rFonts w:ascii="Times New Roman" w:hAnsi="Times New Roman" w:cs="Times New Roman"/>
      <w:sz w:val="24"/>
      <w:szCs w:val="24"/>
      <w:lang w:eastAsia="ru-RU"/>
    </w:rPr>
  </w:style>
  <w:style w:type="paragraph" w:customStyle="1" w:styleId="password-strength-title">
    <w:name w:val="password-strength-title"/>
    <w:basedOn w:val="a"/>
    <w:rsid w:val="0015140C"/>
    <w:pPr>
      <w:spacing w:before="90" w:after="90" w:line="240" w:lineRule="auto"/>
    </w:pPr>
    <w:rPr>
      <w:rFonts w:ascii="Times New Roman" w:hAnsi="Times New Roman" w:cs="Times New Roman"/>
      <w:sz w:val="24"/>
      <w:szCs w:val="24"/>
      <w:lang w:eastAsia="ru-RU"/>
    </w:rPr>
  </w:style>
  <w:style w:type="paragraph" w:customStyle="1" w:styleId="password-strength-text">
    <w:name w:val="password-strength-text"/>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password-indicator">
    <w:name w:val="password-indicator"/>
    <w:basedOn w:val="a"/>
    <w:rsid w:val="0015140C"/>
    <w:pPr>
      <w:shd w:val="clear" w:color="auto" w:fill="C4C4C4"/>
      <w:spacing w:before="90" w:after="90" w:line="240" w:lineRule="auto"/>
    </w:pPr>
    <w:rPr>
      <w:rFonts w:ascii="Times New Roman" w:hAnsi="Times New Roman" w:cs="Times New Roman"/>
      <w:sz w:val="24"/>
      <w:szCs w:val="24"/>
      <w:lang w:eastAsia="ru-RU"/>
    </w:rPr>
  </w:style>
  <w:style w:type="paragraph" w:customStyle="1" w:styleId="confirm-parent">
    <w:name w:val="confirm-parent"/>
    <w:basedOn w:val="a"/>
    <w:rsid w:val="0015140C"/>
    <w:pPr>
      <w:spacing w:after="0" w:line="240" w:lineRule="auto"/>
    </w:pPr>
    <w:rPr>
      <w:rFonts w:ascii="Times New Roman" w:hAnsi="Times New Roman" w:cs="Times New Roman"/>
      <w:sz w:val="24"/>
      <w:szCs w:val="24"/>
      <w:lang w:eastAsia="ru-RU"/>
    </w:rPr>
  </w:style>
  <w:style w:type="paragraph" w:customStyle="1" w:styleId="password-parent">
    <w:name w:val="password-parent"/>
    <w:basedOn w:val="a"/>
    <w:rsid w:val="0015140C"/>
    <w:pPr>
      <w:spacing w:after="0" w:line="240" w:lineRule="auto"/>
    </w:pPr>
    <w:rPr>
      <w:rFonts w:ascii="Times New Roman" w:hAnsi="Times New Roman" w:cs="Times New Roman"/>
      <w:sz w:val="24"/>
      <w:szCs w:val="24"/>
      <w:lang w:eastAsia="ru-RU"/>
    </w:rPr>
  </w:style>
  <w:style w:type="paragraph" w:customStyle="1" w:styleId="profile">
    <w:name w:val="profile"/>
    <w:basedOn w:val="a"/>
    <w:rsid w:val="0015140C"/>
    <w:pPr>
      <w:spacing w:before="180" w:after="180" w:line="240" w:lineRule="auto"/>
    </w:pPr>
    <w:rPr>
      <w:rFonts w:ascii="Times New Roman" w:hAnsi="Times New Roman" w:cs="Times New Roman"/>
      <w:sz w:val="24"/>
      <w:szCs w:val="24"/>
      <w:lang w:eastAsia="ru-RU"/>
    </w:rPr>
  </w:style>
  <w:style w:type="paragraph" w:customStyle="1" w:styleId="views-exposed-widgets">
    <w:name w:val="views-exposed-widgets"/>
    <w:basedOn w:val="a"/>
    <w:rsid w:val="0015140C"/>
    <w:pPr>
      <w:spacing w:before="90" w:after="120" w:line="240" w:lineRule="auto"/>
    </w:pPr>
    <w:rPr>
      <w:rFonts w:ascii="Times New Roman" w:hAnsi="Times New Roman" w:cs="Times New Roman"/>
      <w:sz w:val="24"/>
      <w:szCs w:val="24"/>
      <w:lang w:eastAsia="ru-RU"/>
    </w:rPr>
  </w:style>
  <w:style w:type="paragraph" w:customStyle="1" w:styleId="views-align-left">
    <w:name w:val="views-align-left"/>
    <w:basedOn w:val="a"/>
    <w:rsid w:val="0015140C"/>
    <w:pPr>
      <w:spacing w:before="90" w:after="90" w:line="240" w:lineRule="auto"/>
    </w:pPr>
    <w:rPr>
      <w:rFonts w:ascii="Times New Roman" w:hAnsi="Times New Roman" w:cs="Times New Roman"/>
      <w:sz w:val="24"/>
      <w:szCs w:val="24"/>
      <w:lang w:eastAsia="ru-RU"/>
    </w:rPr>
  </w:style>
  <w:style w:type="paragraph" w:customStyle="1" w:styleId="views-align-right">
    <w:name w:val="views-align-right"/>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views-align-center">
    <w:name w:val="views-align-center"/>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heartbeat-activity">
    <w:name w:val="heartbeat-activity"/>
    <w:basedOn w:val="a"/>
    <w:rsid w:val="0015140C"/>
    <w:pPr>
      <w:pBdr>
        <w:top w:val="single" w:sz="6" w:space="9" w:color="DFE0E4"/>
        <w:left w:val="single" w:sz="6" w:space="9" w:color="DFE0E4"/>
        <w:bottom w:val="single" w:sz="6" w:space="9" w:color="DFE0E4"/>
        <w:right w:val="single" w:sz="6" w:space="9" w:color="DFE0E4"/>
      </w:pBdr>
      <w:shd w:val="clear" w:color="auto" w:fill="FFFFFF"/>
      <w:spacing w:before="90" w:after="150" w:line="240" w:lineRule="auto"/>
    </w:pPr>
    <w:rPr>
      <w:rFonts w:ascii="Times New Roman" w:hAnsi="Times New Roman" w:cs="Times New Roman"/>
      <w:sz w:val="24"/>
      <w:szCs w:val="24"/>
      <w:lang w:eastAsia="ru-RU"/>
    </w:rPr>
  </w:style>
  <w:style w:type="paragraph" w:customStyle="1" w:styleId="read-morelink">
    <w:name w:val="read-more__link"/>
    <w:basedOn w:val="a"/>
    <w:rsid w:val="0015140C"/>
    <w:pPr>
      <w:spacing w:before="90" w:after="90" w:line="240" w:lineRule="auto"/>
    </w:pPr>
    <w:rPr>
      <w:rFonts w:ascii="Times New Roman" w:hAnsi="Times New Roman" w:cs="Times New Roman"/>
      <w:color w:val="27638C"/>
      <w:sz w:val="24"/>
      <w:szCs w:val="24"/>
      <w:lang w:eastAsia="ru-RU"/>
    </w:rPr>
  </w:style>
  <w:style w:type="paragraph" w:customStyle="1" w:styleId="hidesubmitbutton-processed">
    <w:name w:val="hidesubmitbutton-processed"/>
    <w:basedOn w:val="a"/>
    <w:rsid w:val="0015140C"/>
    <w:pPr>
      <w:spacing w:before="90" w:after="75" w:line="240" w:lineRule="auto"/>
    </w:pPr>
    <w:rPr>
      <w:rFonts w:ascii="Times New Roman" w:hAnsi="Times New Roman" w:cs="Times New Roman"/>
      <w:sz w:val="24"/>
      <w:szCs w:val="24"/>
      <w:lang w:eastAsia="ru-RU"/>
    </w:rPr>
  </w:style>
  <w:style w:type="paragraph" w:customStyle="1" w:styleId="badge">
    <w:name w:val="badge"/>
    <w:basedOn w:val="a"/>
    <w:rsid w:val="0015140C"/>
    <w:pPr>
      <w:spacing w:before="90" w:after="90" w:line="240" w:lineRule="auto"/>
      <w:ind w:right="360"/>
    </w:pPr>
    <w:rPr>
      <w:rFonts w:ascii="Times New Roman" w:hAnsi="Times New Roman" w:cs="Times New Roman"/>
      <w:sz w:val="24"/>
      <w:szCs w:val="24"/>
      <w:lang w:eastAsia="ru-RU"/>
    </w:rPr>
  </w:style>
  <w:style w:type="paragraph" w:customStyle="1" w:styleId="cboxphoto">
    <w:name w:val="cboxphoto"/>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boxiframe">
    <w:name w:val="cboxiframe"/>
    <w:basedOn w:val="a"/>
    <w:rsid w:val="0015140C"/>
    <w:pPr>
      <w:spacing w:before="90" w:after="90" w:line="240" w:lineRule="auto"/>
    </w:pPr>
    <w:rPr>
      <w:rFonts w:ascii="Times New Roman" w:hAnsi="Times New Roman" w:cs="Times New Roman"/>
      <w:sz w:val="24"/>
      <w:szCs w:val="24"/>
      <w:lang w:eastAsia="ru-RU"/>
    </w:rPr>
  </w:style>
  <w:style w:type="paragraph" w:customStyle="1" w:styleId="ctools-locked">
    <w:name w:val="ctools-locked"/>
    <w:basedOn w:val="a"/>
    <w:rsid w:val="0015140C"/>
    <w:pPr>
      <w:pBdr>
        <w:top w:val="single" w:sz="6" w:space="12" w:color="FF0000"/>
        <w:left w:val="single" w:sz="6" w:space="12" w:color="FF0000"/>
        <w:bottom w:val="single" w:sz="6" w:space="12" w:color="FF0000"/>
        <w:right w:val="single" w:sz="6" w:space="12" w:color="FF0000"/>
      </w:pBdr>
      <w:spacing w:before="90" w:after="90" w:line="240" w:lineRule="auto"/>
    </w:pPr>
    <w:rPr>
      <w:rFonts w:ascii="Times New Roman" w:hAnsi="Times New Roman" w:cs="Times New Roman"/>
      <w:color w:val="FF0000"/>
      <w:sz w:val="24"/>
      <w:szCs w:val="24"/>
      <w:lang w:eastAsia="ru-RU"/>
    </w:rPr>
  </w:style>
  <w:style w:type="paragraph" w:customStyle="1" w:styleId="ctools-owns-lock">
    <w:name w:val="ctools-owns-lock"/>
    <w:basedOn w:val="a"/>
    <w:rsid w:val="0015140C"/>
    <w:pPr>
      <w:pBdr>
        <w:top w:val="single" w:sz="6" w:space="12" w:color="F0C020"/>
        <w:left w:val="single" w:sz="6" w:space="12" w:color="F0C020"/>
        <w:bottom w:val="single" w:sz="6" w:space="12" w:color="F0C020"/>
        <w:right w:val="single" w:sz="6" w:space="12" w:color="F0C020"/>
      </w:pBdr>
      <w:shd w:val="clear" w:color="auto" w:fill="FFFFDD"/>
      <w:spacing w:before="90" w:after="90" w:line="240" w:lineRule="auto"/>
    </w:pPr>
    <w:rPr>
      <w:rFonts w:ascii="Times New Roman" w:hAnsi="Times New Roman" w:cs="Times New Roman"/>
      <w:sz w:val="24"/>
      <w:szCs w:val="24"/>
      <w:lang w:eastAsia="ru-RU"/>
    </w:rPr>
  </w:style>
  <w:style w:type="paragraph" w:customStyle="1" w:styleId="userrelationshipsuipopupform">
    <w:name w:val="user_relationships_ui_popup_form"/>
    <w:basedOn w:val="a"/>
    <w:rsid w:val="0015140C"/>
    <w:pPr>
      <w:pBdr>
        <w:top w:val="single" w:sz="36" w:space="4" w:color="000000"/>
        <w:left w:val="single" w:sz="36" w:space="4" w:color="000000"/>
        <w:bottom w:val="single" w:sz="36" w:space="4" w:color="000000"/>
        <w:right w:val="single" w:sz="36" w:space="4" w:color="000000"/>
      </w:pBdr>
      <w:shd w:val="clear" w:color="auto" w:fill="DDDDDD"/>
      <w:spacing w:before="75" w:after="75" w:line="240" w:lineRule="auto"/>
      <w:ind w:left="75" w:right="75"/>
    </w:pPr>
    <w:rPr>
      <w:rFonts w:ascii="Times New Roman" w:hAnsi="Times New Roman" w:cs="Times New Roman"/>
      <w:vanish/>
      <w:sz w:val="24"/>
      <w:szCs w:val="24"/>
      <w:lang w:eastAsia="ru-RU"/>
    </w:rPr>
  </w:style>
  <w:style w:type="paragraph" w:customStyle="1" w:styleId="flag-message">
    <w:name w:val="flag-message"/>
    <w:basedOn w:val="a"/>
    <w:rsid w:val="0015140C"/>
    <w:pPr>
      <w:spacing w:before="90" w:after="90" w:line="240" w:lineRule="auto"/>
    </w:pPr>
    <w:rPr>
      <w:rFonts w:ascii="Times New Roman" w:hAnsi="Times New Roman" w:cs="Times New Roman"/>
      <w:sz w:val="19"/>
      <w:szCs w:val="19"/>
      <w:lang w:eastAsia="ru-RU"/>
    </w:rPr>
  </w:style>
  <w:style w:type="paragraph" w:customStyle="1" w:styleId="comment-icon-chatbubbles">
    <w:name w:val="comment-icon-chatbubbles"/>
    <w:basedOn w:val="a"/>
    <w:rsid w:val="0015140C"/>
    <w:pPr>
      <w:spacing w:before="90" w:after="90" w:line="240" w:lineRule="auto"/>
    </w:pPr>
    <w:rPr>
      <w:rFonts w:ascii="Times New Roman" w:hAnsi="Times New Roman" w:cs="Times New Roman"/>
      <w:sz w:val="24"/>
      <w:szCs w:val="24"/>
      <w:lang w:eastAsia="ru-RU"/>
    </w:rPr>
  </w:style>
  <w:style w:type="paragraph" w:customStyle="1" w:styleId="sf-menu">
    <w:name w:val="sf-menu"/>
    <w:basedOn w:val="a"/>
    <w:rsid w:val="0015140C"/>
    <w:pPr>
      <w:spacing w:before="90" w:after="90" w:line="240" w:lineRule="auto"/>
    </w:pPr>
    <w:rPr>
      <w:rFonts w:ascii="Times New Roman" w:hAnsi="Times New Roman" w:cs="Times New Roman"/>
      <w:sz w:val="24"/>
      <w:szCs w:val="24"/>
      <w:lang w:eastAsia="ru-RU"/>
    </w:rPr>
  </w:style>
  <w:style w:type="paragraph" w:customStyle="1" w:styleId="sf-sub-indicator">
    <w:name w:val="sf-sub-indicator"/>
    <w:basedOn w:val="a"/>
    <w:rsid w:val="0015140C"/>
    <w:pPr>
      <w:spacing w:before="90" w:after="90" w:line="240" w:lineRule="auto"/>
      <w:ind w:firstLine="22384"/>
    </w:pPr>
    <w:rPr>
      <w:rFonts w:ascii="Times New Roman" w:hAnsi="Times New Roman" w:cs="Times New Roman"/>
      <w:sz w:val="24"/>
      <w:szCs w:val="24"/>
      <w:lang w:eastAsia="ru-RU"/>
    </w:rPr>
  </w:style>
  <w:style w:type="paragraph" w:customStyle="1" w:styleId="hide">
    <w:name w:val="hide"/>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clear">
    <w:name w:val="clear"/>
    <w:basedOn w:val="a"/>
    <w:rsid w:val="0015140C"/>
    <w:pPr>
      <w:spacing w:before="90" w:after="90" w:line="240" w:lineRule="auto"/>
    </w:pPr>
    <w:rPr>
      <w:rFonts w:ascii="Times New Roman" w:hAnsi="Times New Roman" w:cs="Times New Roman"/>
      <w:sz w:val="24"/>
      <w:szCs w:val="24"/>
      <w:lang w:eastAsia="ru-RU"/>
    </w:rPr>
  </w:style>
  <w:style w:type="paragraph" w:customStyle="1" w:styleId="page">
    <w:name w:val="page"/>
    <w:basedOn w:val="a"/>
    <w:rsid w:val="0015140C"/>
    <w:pPr>
      <w:spacing w:after="0" w:line="240" w:lineRule="auto"/>
    </w:pPr>
    <w:rPr>
      <w:rFonts w:ascii="Times New Roman" w:hAnsi="Times New Roman" w:cs="Times New Roman"/>
      <w:sz w:val="24"/>
      <w:szCs w:val="24"/>
      <w:lang w:eastAsia="ru-RU"/>
    </w:rPr>
  </w:style>
  <w:style w:type="paragraph" w:customStyle="1" w:styleId="region">
    <w:name w:val="region"/>
    <w:basedOn w:val="a"/>
    <w:rsid w:val="0015140C"/>
    <w:pPr>
      <w:spacing w:after="0" w:line="240" w:lineRule="auto"/>
    </w:pPr>
    <w:rPr>
      <w:rFonts w:ascii="Times New Roman" w:hAnsi="Times New Roman" w:cs="Times New Roman"/>
      <w:sz w:val="24"/>
      <w:szCs w:val="24"/>
      <w:lang w:eastAsia="ru-RU"/>
    </w:rPr>
  </w:style>
  <w:style w:type="paragraph" w:customStyle="1" w:styleId="nested">
    <w:name w:val="nested"/>
    <w:basedOn w:val="a"/>
    <w:rsid w:val="0015140C"/>
    <w:pPr>
      <w:spacing w:after="0" w:line="240" w:lineRule="auto"/>
    </w:pPr>
    <w:rPr>
      <w:rFonts w:ascii="Times New Roman" w:hAnsi="Times New Roman" w:cs="Times New Roman"/>
      <w:sz w:val="24"/>
      <w:szCs w:val="24"/>
      <w:lang w:eastAsia="ru-RU"/>
    </w:rPr>
  </w:style>
  <w:style w:type="paragraph" w:customStyle="1" w:styleId="node-bottom">
    <w:name w:val="node-bottom"/>
    <w:basedOn w:val="a"/>
    <w:rsid w:val="0015140C"/>
    <w:pPr>
      <w:spacing w:before="360" w:after="0" w:line="240" w:lineRule="auto"/>
    </w:pPr>
    <w:rPr>
      <w:rFonts w:ascii="Times New Roman" w:hAnsi="Times New Roman" w:cs="Times New Roman"/>
      <w:sz w:val="24"/>
      <w:szCs w:val="24"/>
      <w:lang w:eastAsia="ru-RU"/>
    </w:rPr>
  </w:style>
  <w:style w:type="paragraph" w:customStyle="1" w:styleId="fusion-clear">
    <w:name w:val="fusion-clear"/>
    <w:basedOn w:val="a"/>
    <w:rsid w:val="0015140C"/>
    <w:pPr>
      <w:spacing w:before="90" w:after="90" w:line="240" w:lineRule="auto"/>
    </w:pPr>
    <w:rPr>
      <w:rFonts w:ascii="Times New Roman" w:hAnsi="Times New Roman" w:cs="Times New Roman"/>
      <w:sz w:val="24"/>
      <w:szCs w:val="24"/>
      <w:lang w:eastAsia="ru-RU"/>
    </w:rPr>
  </w:style>
  <w:style w:type="paragraph" w:customStyle="1" w:styleId="form-text">
    <w:name w:val="form-text"/>
    <w:basedOn w:val="a"/>
    <w:rsid w:val="0015140C"/>
    <w:pPr>
      <w:spacing w:before="90" w:after="90" w:line="240" w:lineRule="auto"/>
    </w:pPr>
    <w:rPr>
      <w:rFonts w:ascii="Arial" w:hAnsi="Arial" w:cs="Arial"/>
      <w:sz w:val="24"/>
      <w:szCs w:val="24"/>
      <w:lang w:eastAsia="ru-RU"/>
    </w:rPr>
  </w:style>
  <w:style w:type="paragraph" w:customStyle="1" w:styleId="block-region">
    <w:name w:val="block-region"/>
    <w:basedOn w:val="a"/>
    <w:rsid w:val="0015140C"/>
    <w:pPr>
      <w:pBdr>
        <w:top w:val="dashed" w:sz="18" w:space="2" w:color="CCCCCC"/>
        <w:left w:val="dashed" w:sz="18" w:space="2" w:color="CCCCCC"/>
        <w:bottom w:val="dashed" w:sz="18" w:space="2" w:color="CCCCCC"/>
        <w:right w:val="dashed" w:sz="18" w:space="2" w:color="CCCCCC"/>
      </w:pBdr>
      <w:shd w:val="clear" w:color="auto" w:fill="F3F3F3"/>
      <w:spacing w:before="15" w:after="15" w:line="240" w:lineRule="auto"/>
      <w:ind w:left="15" w:right="15"/>
      <w:jc w:val="center"/>
    </w:pPr>
    <w:rPr>
      <w:rFonts w:ascii="Times New Roman" w:hAnsi="Times New Roman" w:cs="Times New Roman"/>
      <w:b/>
      <w:bCs/>
      <w:caps/>
      <w:color w:val="555555"/>
      <w:sz w:val="31"/>
      <w:szCs w:val="31"/>
      <w:lang w:eastAsia="ru-RU"/>
    </w:rPr>
  </w:style>
  <w:style w:type="paragraph" w:customStyle="1" w:styleId="block">
    <w:name w:val="block"/>
    <w:basedOn w:val="a"/>
    <w:rsid w:val="0015140C"/>
    <w:pPr>
      <w:spacing w:before="90" w:after="360" w:line="240" w:lineRule="auto"/>
    </w:pPr>
    <w:rPr>
      <w:rFonts w:ascii="Times New Roman" w:hAnsi="Times New Roman" w:cs="Times New Roman"/>
      <w:sz w:val="24"/>
      <w:szCs w:val="24"/>
      <w:lang w:eastAsia="ru-RU"/>
    </w:rPr>
  </w:style>
  <w:style w:type="paragraph" w:customStyle="1" w:styleId="comment-folded">
    <w:name w:val="comment-folded"/>
    <w:basedOn w:val="a"/>
    <w:rsid w:val="0015140C"/>
    <w:pPr>
      <w:spacing w:before="240" w:after="240" w:line="240" w:lineRule="auto"/>
      <w:ind w:left="240"/>
    </w:pPr>
    <w:rPr>
      <w:rFonts w:ascii="Times New Roman" w:hAnsi="Times New Roman" w:cs="Times New Roman"/>
      <w:sz w:val="24"/>
      <w:szCs w:val="24"/>
      <w:lang w:eastAsia="ru-RU"/>
    </w:rPr>
  </w:style>
  <w:style w:type="paragraph" w:customStyle="1" w:styleId="14">
    <w:name w:val="Подпись1"/>
    <w:basedOn w:val="a"/>
    <w:rsid w:val="0015140C"/>
    <w:pPr>
      <w:pBdr>
        <w:top w:val="single" w:sz="6" w:space="0" w:color="D6DDB9"/>
      </w:pBdr>
      <w:spacing w:before="150" w:after="150" w:line="240" w:lineRule="auto"/>
    </w:pPr>
    <w:rPr>
      <w:rFonts w:ascii="Times New Roman" w:hAnsi="Times New Roman" w:cs="Times New Roman"/>
      <w:sz w:val="24"/>
      <w:szCs w:val="24"/>
      <w:lang w:eastAsia="ru-RU"/>
    </w:rPr>
  </w:style>
  <w:style w:type="paragraph" w:customStyle="1" w:styleId="forum-topic-navigation">
    <w:name w:val="forum-topic-navigation"/>
    <w:basedOn w:val="a"/>
    <w:rsid w:val="0015140C"/>
    <w:pPr>
      <w:pBdr>
        <w:top w:val="single" w:sz="6" w:space="4" w:color="D6DDB9"/>
        <w:bottom w:val="single" w:sz="6" w:space="4" w:color="D6DDB9"/>
      </w:pBdr>
      <w:spacing w:before="90" w:after="90" w:line="240" w:lineRule="auto"/>
      <w:jc w:val="center"/>
    </w:pPr>
    <w:rPr>
      <w:rFonts w:ascii="Times New Roman" w:hAnsi="Times New Roman" w:cs="Times New Roman"/>
      <w:sz w:val="24"/>
      <w:szCs w:val="24"/>
      <w:lang w:eastAsia="ru-RU"/>
    </w:rPr>
  </w:style>
  <w:style w:type="paragraph" w:customStyle="1" w:styleId="help">
    <w:name w:val="help"/>
    <w:basedOn w:val="a"/>
    <w:rsid w:val="0015140C"/>
    <w:pPr>
      <w:shd w:val="clear" w:color="auto" w:fill="E4EEF8"/>
      <w:spacing w:before="90" w:after="90" w:line="240" w:lineRule="auto"/>
    </w:pPr>
    <w:rPr>
      <w:rFonts w:ascii="Times New Roman" w:hAnsi="Times New Roman" w:cs="Times New Roman"/>
      <w:color w:val="292929"/>
      <w:sz w:val="24"/>
      <w:szCs w:val="24"/>
      <w:lang w:eastAsia="ru-RU"/>
    </w:rPr>
  </w:style>
  <w:style w:type="paragraph" w:customStyle="1" w:styleId="view">
    <w:name w:val="view"/>
    <w:basedOn w:val="a"/>
    <w:rsid w:val="0015140C"/>
    <w:pPr>
      <w:spacing w:after="0" w:line="240" w:lineRule="auto"/>
    </w:pPr>
    <w:rPr>
      <w:rFonts w:ascii="Times New Roman" w:hAnsi="Times New Roman" w:cs="Times New Roman"/>
      <w:sz w:val="24"/>
      <w:szCs w:val="24"/>
      <w:lang w:eastAsia="ru-RU"/>
    </w:rPr>
  </w:style>
  <w:style w:type="paragraph" w:customStyle="1" w:styleId="vertical-tabs">
    <w:name w:val="vertical-tabs"/>
    <w:basedOn w:val="a"/>
    <w:rsid w:val="0015140C"/>
    <w:pPr>
      <w:spacing w:before="90" w:after="90" w:line="240" w:lineRule="auto"/>
    </w:pPr>
    <w:rPr>
      <w:rFonts w:ascii="Times New Roman" w:hAnsi="Times New Roman" w:cs="Times New Roman"/>
      <w:sz w:val="24"/>
      <w:szCs w:val="24"/>
      <w:lang w:eastAsia="ru-RU"/>
    </w:rPr>
  </w:style>
  <w:style w:type="paragraph" w:customStyle="1" w:styleId="vertical-tabs-list">
    <w:name w:val="vertical-tabs-list"/>
    <w:basedOn w:val="a"/>
    <w:rsid w:val="0015140C"/>
    <w:pPr>
      <w:spacing w:before="90" w:after="90" w:line="240" w:lineRule="auto"/>
    </w:pPr>
    <w:rPr>
      <w:rFonts w:ascii="Times New Roman" w:hAnsi="Times New Roman" w:cs="Times New Roman"/>
      <w:sz w:val="24"/>
      <w:szCs w:val="24"/>
      <w:lang w:eastAsia="ru-RU"/>
    </w:rPr>
  </w:style>
  <w:style w:type="paragraph" w:customStyle="1" w:styleId="submitted">
    <w:name w:val="submitted"/>
    <w:basedOn w:val="a"/>
    <w:rsid w:val="0015140C"/>
    <w:pPr>
      <w:spacing w:before="90" w:after="90" w:line="240" w:lineRule="auto"/>
    </w:pPr>
    <w:rPr>
      <w:rFonts w:ascii="Times New Roman" w:hAnsi="Times New Roman" w:cs="Times New Roman"/>
      <w:lang w:eastAsia="ru-RU"/>
    </w:rPr>
  </w:style>
  <w:style w:type="paragraph" w:customStyle="1" w:styleId="terms">
    <w:name w:val="terms"/>
    <w:basedOn w:val="a"/>
    <w:rsid w:val="0015140C"/>
    <w:pPr>
      <w:spacing w:before="90" w:after="90" w:line="312" w:lineRule="auto"/>
    </w:pPr>
    <w:rPr>
      <w:rFonts w:ascii="Times New Roman" w:hAnsi="Times New Roman" w:cs="Times New Roman"/>
      <w:sz w:val="24"/>
      <w:szCs w:val="24"/>
      <w:lang w:eastAsia="ru-RU"/>
    </w:rPr>
  </w:style>
  <w:style w:type="paragraph" w:customStyle="1" w:styleId="breadcrumbs">
    <w:name w:val="breadcrumbs"/>
    <w:basedOn w:val="a"/>
    <w:rsid w:val="0015140C"/>
    <w:pPr>
      <w:spacing w:before="90" w:after="90" w:line="240" w:lineRule="auto"/>
    </w:pPr>
    <w:rPr>
      <w:rFonts w:ascii="Times New Roman" w:hAnsi="Times New Roman" w:cs="Times New Roman"/>
      <w:lang w:eastAsia="ru-RU"/>
    </w:rPr>
  </w:style>
  <w:style w:type="paragraph" w:customStyle="1" w:styleId="form-submit">
    <w:name w:val="form-submit"/>
    <w:basedOn w:val="a"/>
    <w:rsid w:val="0015140C"/>
    <w:pPr>
      <w:spacing w:before="90" w:after="90" w:line="240" w:lineRule="auto"/>
    </w:pPr>
    <w:rPr>
      <w:rFonts w:ascii="Times New Roman" w:hAnsi="Times New Roman" w:cs="Times New Roman"/>
      <w:sz w:val="19"/>
      <w:szCs w:val="19"/>
      <w:lang w:eastAsia="ru-RU"/>
    </w:rPr>
  </w:style>
  <w:style w:type="paragraph" w:customStyle="1" w:styleId="font-size-10">
    <w:name w:val="font-size-10"/>
    <w:basedOn w:val="a"/>
    <w:rsid w:val="0015140C"/>
    <w:pPr>
      <w:spacing w:before="90" w:after="90" w:line="240" w:lineRule="auto"/>
    </w:pPr>
    <w:rPr>
      <w:rFonts w:ascii="Times New Roman" w:hAnsi="Times New Roman" w:cs="Times New Roman"/>
      <w:sz w:val="15"/>
      <w:szCs w:val="15"/>
      <w:lang w:eastAsia="ru-RU"/>
    </w:rPr>
  </w:style>
  <w:style w:type="paragraph" w:customStyle="1" w:styleId="font-size-11">
    <w:name w:val="font-size-11"/>
    <w:basedOn w:val="a"/>
    <w:rsid w:val="0015140C"/>
    <w:pPr>
      <w:spacing w:before="90" w:after="90" w:line="240" w:lineRule="auto"/>
    </w:pPr>
    <w:rPr>
      <w:rFonts w:ascii="Times New Roman" w:hAnsi="Times New Roman" w:cs="Times New Roman"/>
      <w:sz w:val="16"/>
      <w:szCs w:val="16"/>
      <w:lang w:eastAsia="ru-RU"/>
    </w:rPr>
  </w:style>
  <w:style w:type="paragraph" w:customStyle="1" w:styleId="font-size-12">
    <w:name w:val="font-size-12"/>
    <w:basedOn w:val="a"/>
    <w:rsid w:val="0015140C"/>
    <w:pPr>
      <w:spacing w:before="90" w:after="90" w:line="240" w:lineRule="auto"/>
    </w:pPr>
    <w:rPr>
      <w:rFonts w:ascii="Times New Roman" w:hAnsi="Times New Roman" w:cs="Times New Roman"/>
      <w:sz w:val="18"/>
      <w:szCs w:val="18"/>
      <w:lang w:eastAsia="ru-RU"/>
    </w:rPr>
  </w:style>
  <w:style w:type="paragraph" w:customStyle="1" w:styleId="font-size-13">
    <w:name w:val="font-size-13"/>
    <w:basedOn w:val="a"/>
    <w:rsid w:val="0015140C"/>
    <w:pPr>
      <w:spacing w:before="90" w:after="90" w:line="240" w:lineRule="auto"/>
    </w:pPr>
    <w:rPr>
      <w:rFonts w:ascii="Times New Roman" w:hAnsi="Times New Roman" w:cs="Times New Roman"/>
      <w:sz w:val="19"/>
      <w:szCs w:val="19"/>
      <w:lang w:eastAsia="ru-RU"/>
    </w:rPr>
  </w:style>
  <w:style w:type="paragraph" w:customStyle="1" w:styleId="font-size-14">
    <w:name w:val="font-size-14"/>
    <w:basedOn w:val="a"/>
    <w:rsid w:val="0015140C"/>
    <w:pPr>
      <w:spacing w:before="90" w:after="90" w:line="240" w:lineRule="auto"/>
    </w:pPr>
    <w:rPr>
      <w:rFonts w:ascii="Times New Roman" w:hAnsi="Times New Roman" w:cs="Times New Roman"/>
      <w:sz w:val="21"/>
      <w:szCs w:val="21"/>
      <w:lang w:eastAsia="ru-RU"/>
    </w:rPr>
  </w:style>
  <w:style w:type="paragraph" w:customStyle="1" w:styleId="font-size-15">
    <w:name w:val="font-size-15"/>
    <w:basedOn w:val="a"/>
    <w:rsid w:val="0015140C"/>
    <w:pPr>
      <w:spacing w:before="90" w:after="90" w:line="240" w:lineRule="auto"/>
    </w:pPr>
    <w:rPr>
      <w:rFonts w:ascii="Times New Roman" w:hAnsi="Times New Roman" w:cs="Times New Roman"/>
      <w:lang w:eastAsia="ru-RU"/>
    </w:rPr>
  </w:style>
  <w:style w:type="paragraph" w:customStyle="1" w:styleId="font-size-16">
    <w:name w:val="font-size-16"/>
    <w:basedOn w:val="a"/>
    <w:rsid w:val="0015140C"/>
    <w:pPr>
      <w:spacing w:before="90" w:after="90" w:line="240" w:lineRule="auto"/>
    </w:pPr>
    <w:rPr>
      <w:rFonts w:ascii="Times New Roman" w:hAnsi="Times New Roman" w:cs="Times New Roman"/>
      <w:sz w:val="24"/>
      <w:szCs w:val="24"/>
      <w:lang w:eastAsia="ru-RU"/>
    </w:rPr>
  </w:style>
  <w:style w:type="paragraph" w:customStyle="1" w:styleId="font-size-17">
    <w:name w:val="font-size-17"/>
    <w:basedOn w:val="a"/>
    <w:rsid w:val="0015140C"/>
    <w:pPr>
      <w:spacing w:before="90" w:after="90" w:line="240" w:lineRule="auto"/>
    </w:pPr>
    <w:rPr>
      <w:rFonts w:ascii="Times New Roman" w:hAnsi="Times New Roman" w:cs="Times New Roman"/>
      <w:sz w:val="25"/>
      <w:szCs w:val="25"/>
      <w:lang w:eastAsia="ru-RU"/>
    </w:rPr>
  </w:style>
  <w:style w:type="paragraph" w:customStyle="1" w:styleId="font-size-18">
    <w:name w:val="font-size-18"/>
    <w:basedOn w:val="a"/>
    <w:rsid w:val="0015140C"/>
    <w:pPr>
      <w:spacing w:before="90" w:after="90" w:line="240" w:lineRule="auto"/>
    </w:pPr>
    <w:rPr>
      <w:rFonts w:ascii="Times New Roman" w:hAnsi="Times New Roman" w:cs="Times New Roman"/>
      <w:sz w:val="27"/>
      <w:szCs w:val="27"/>
      <w:lang w:eastAsia="ru-RU"/>
    </w:rPr>
  </w:style>
  <w:style w:type="paragraph" w:customStyle="1" w:styleId="font-family-sans-serif-sm">
    <w:name w:val="font-family-sans-serif-sm"/>
    <w:basedOn w:val="a"/>
    <w:rsid w:val="0015140C"/>
    <w:pPr>
      <w:spacing w:before="90" w:after="90" w:line="240" w:lineRule="auto"/>
    </w:pPr>
    <w:rPr>
      <w:rFonts w:ascii="Arial" w:hAnsi="Arial" w:cs="Arial"/>
      <w:sz w:val="24"/>
      <w:szCs w:val="24"/>
      <w:lang w:eastAsia="ru-RU"/>
    </w:rPr>
  </w:style>
  <w:style w:type="paragraph" w:customStyle="1" w:styleId="font-family-sans-serif-lg">
    <w:name w:val="font-family-sans-serif-lg"/>
    <w:basedOn w:val="a"/>
    <w:rsid w:val="0015140C"/>
    <w:pPr>
      <w:spacing w:before="90" w:after="90" w:line="240" w:lineRule="auto"/>
    </w:pPr>
    <w:rPr>
      <w:rFonts w:ascii="Verdana" w:hAnsi="Verdana" w:cs="Times New Roman"/>
      <w:sz w:val="24"/>
      <w:szCs w:val="24"/>
      <w:lang w:eastAsia="ru-RU"/>
    </w:rPr>
  </w:style>
  <w:style w:type="paragraph" w:customStyle="1" w:styleId="font-family-serif-sm">
    <w:name w:val="font-family-serif-sm"/>
    <w:basedOn w:val="a"/>
    <w:rsid w:val="0015140C"/>
    <w:pPr>
      <w:spacing w:before="90" w:after="90" w:line="240" w:lineRule="auto"/>
    </w:pPr>
    <w:rPr>
      <w:rFonts w:ascii="Garamond" w:hAnsi="Garamond" w:cs="Times New Roman"/>
      <w:sz w:val="24"/>
      <w:szCs w:val="24"/>
      <w:lang w:eastAsia="ru-RU"/>
    </w:rPr>
  </w:style>
  <w:style w:type="paragraph" w:customStyle="1" w:styleId="font-family-serif-lg">
    <w:name w:val="font-family-serif-lg"/>
    <w:basedOn w:val="a"/>
    <w:rsid w:val="0015140C"/>
    <w:pPr>
      <w:spacing w:before="90" w:after="90" w:line="240" w:lineRule="auto"/>
    </w:pPr>
    <w:rPr>
      <w:rFonts w:ascii="Georgia" w:hAnsi="Georgia" w:cs="Times New Roman"/>
      <w:sz w:val="24"/>
      <w:szCs w:val="24"/>
      <w:lang w:eastAsia="ru-RU"/>
    </w:rPr>
  </w:style>
  <w:style w:type="paragraph" w:customStyle="1" w:styleId="font-family-myriad">
    <w:name w:val="font-family-myriad"/>
    <w:basedOn w:val="a"/>
    <w:rsid w:val="0015140C"/>
    <w:pPr>
      <w:spacing w:before="90" w:after="90" w:line="240" w:lineRule="auto"/>
    </w:pPr>
    <w:rPr>
      <w:rFonts w:ascii="Trebuchet MS" w:hAnsi="Trebuchet MS" w:cs="Times New Roman"/>
      <w:sz w:val="24"/>
      <w:szCs w:val="24"/>
      <w:lang w:eastAsia="ru-RU"/>
    </w:rPr>
  </w:style>
  <w:style w:type="paragraph" w:customStyle="1" w:styleId="font-family-lucida">
    <w:name w:val="font-family-lucida"/>
    <w:basedOn w:val="a"/>
    <w:rsid w:val="0015140C"/>
    <w:pPr>
      <w:spacing w:before="90" w:after="90" w:line="240" w:lineRule="auto"/>
    </w:pPr>
    <w:rPr>
      <w:rFonts w:ascii="Lucida Sans" w:hAnsi="Lucida Sans" w:cs="Lucida Sans"/>
      <w:sz w:val="24"/>
      <w:szCs w:val="24"/>
      <w:lang w:eastAsia="ru-RU"/>
    </w:rPr>
  </w:style>
  <w:style w:type="paragraph" w:customStyle="1" w:styleId="font-family-tahoma">
    <w:name w:val="font-family-tahoma"/>
    <w:basedOn w:val="a"/>
    <w:rsid w:val="0015140C"/>
    <w:pPr>
      <w:spacing w:before="90" w:after="90" w:line="240" w:lineRule="auto"/>
    </w:pPr>
    <w:rPr>
      <w:rFonts w:ascii="Tahoma" w:hAnsi="Tahoma" w:cs="Tahoma"/>
      <w:sz w:val="24"/>
      <w:szCs w:val="24"/>
      <w:lang w:eastAsia="ru-RU"/>
    </w:rPr>
  </w:style>
  <w:style w:type="paragraph" w:customStyle="1" w:styleId="page-inner">
    <w:name w:val="page-inner"/>
    <w:basedOn w:val="a"/>
    <w:rsid w:val="0015140C"/>
    <w:pPr>
      <w:spacing w:before="90" w:after="0" w:line="240" w:lineRule="auto"/>
    </w:pPr>
    <w:rPr>
      <w:rFonts w:ascii="Times New Roman" w:hAnsi="Times New Roman" w:cs="Times New Roman"/>
      <w:sz w:val="24"/>
      <w:szCs w:val="24"/>
      <w:lang w:eastAsia="ru-RU"/>
    </w:rPr>
  </w:style>
  <w:style w:type="paragraph" w:customStyle="1" w:styleId="header-site-info">
    <w:name w:val="header-site-info"/>
    <w:basedOn w:val="a"/>
    <w:rsid w:val="0015140C"/>
    <w:pPr>
      <w:spacing w:before="90" w:after="0" w:line="240" w:lineRule="auto"/>
    </w:pPr>
    <w:rPr>
      <w:rFonts w:ascii="Times New Roman" w:hAnsi="Times New Roman" w:cs="Times New Roman"/>
      <w:sz w:val="24"/>
      <w:szCs w:val="24"/>
      <w:lang w:eastAsia="ru-RU"/>
    </w:rPr>
  </w:style>
  <w:style w:type="paragraph" w:customStyle="1" w:styleId="main-menu-wrapper">
    <w:name w:val="main-menu-wrapper"/>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preface-top-outer">
    <w:name w:val="preface-top-outer"/>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main-wrapper">
    <w:name w:val="main-wrapper"/>
    <w:basedOn w:val="a"/>
    <w:rsid w:val="0015140C"/>
    <w:pPr>
      <w:pBdr>
        <w:top w:val="single" w:sz="12" w:space="30" w:color="FFFFFF"/>
      </w:pBdr>
      <w:shd w:val="clear" w:color="auto" w:fill="E4EDC2"/>
      <w:spacing w:before="90" w:after="90" w:line="240" w:lineRule="auto"/>
    </w:pPr>
    <w:rPr>
      <w:rFonts w:ascii="Times New Roman" w:hAnsi="Times New Roman" w:cs="Times New Roman"/>
      <w:sz w:val="24"/>
      <w:szCs w:val="24"/>
      <w:lang w:eastAsia="ru-RU"/>
    </w:rPr>
  </w:style>
  <w:style w:type="paragraph" w:customStyle="1" w:styleId="postscript-bottom-wrapper">
    <w:name w:val="postscript-bottom-wrapper"/>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footer-message">
    <w:name w:val="footer-message"/>
    <w:basedOn w:val="a"/>
    <w:rsid w:val="0015140C"/>
    <w:pPr>
      <w:pBdr>
        <w:top w:val="single" w:sz="6" w:space="8" w:color="D6DDB9"/>
      </w:pBdr>
      <w:spacing w:before="90" w:after="90" w:line="240" w:lineRule="auto"/>
      <w:jc w:val="center"/>
    </w:pPr>
    <w:rPr>
      <w:rFonts w:ascii="Times New Roman" w:hAnsi="Times New Roman" w:cs="Times New Roman"/>
      <w:lang w:eastAsia="ru-RU"/>
    </w:rPr>
  </w:style>
  <w:style w:type="paragraph" w:customStyle="1" w:styleId="box">
    <w:name w:val="box"/>
    <w:basedOn w:val="a"/>
    <w:rsid w:val="0015140C"/>
    <w:pPr>
      <w:spacing w:before="90" w:after="90" w:line="240" w:lineRule="auto"/>
    </w:pPr>
    <w:rPr>
      <w:rFonts w:ascii="Times New Roman" w:hAnsi="Times New Roman" w:cs="Times New Roman"/>
      <w:sz w:val="24"/>
      <w:szCs w:val="24"/>
      <w:lang w:eastAsia="ru-RU"/>
    </w:rPr>
  </w:style>
  <w:style w:type="paragraph" w:customStyle="1" w:styleId="comment">
    <w:name w:val="comment"/>
    <w:basedOn w:val="a"/>
    <w:rsid w:val="0015140C"/>
    <w:pPr>
      <w:spacing w:before="90" w:after="0" w:line="240" w:lineRule="auto"/>
    </w:pPr>
    <w:rPr>
      <w:rFonts w:ascii="Times New Roman" w:hAnsi="Times New Roman" w:cs="Times New Roman"/>
      <w:sz w:val="24"/>
      <w:szCs w:val="24"/>
      <w:lang w:eastAsia="ru-RU"/>
    </w:rPr>
  </w:style>
  <w:style w:type="paragraph" w:customStyle="1" w:styleId="teaser">
    <w:name w:val="teaser"/>
    <w:basedOn w:val="a"/>
    <w:rsid w:val="0015140C"/>
    <w:pPr>
      <w:spacing w:before="90" w:after="90" w:line="240" w:lineRule="auto"/>
    </w:pPr>
    <w:rPr>
      <w:rFonts w:ascii="Times New Roman" w:hAnsi="Times New Roman" w:cs="Times New Roman"/>
      <w:sz w:val="24"/>
      <w:szCs w:val="24"/>
      <w:lang w:eastAsia="ru-RU"/>
    </w:rPr>
  </w:style>
  <w:style w:type="paragraph" w:customStyle="1" w:styleId="meta">
    <w:name w:val="meta"/>
    <w:basedOn w:val="a"/>
    <w:rsid w:val="0015140C"/>
    <w:pPr>
      <w:spacing w:before="90" w:after="150" w:line="240" w:lineRule="auto"/>
    </w:pPr>
    <w:rPr>
      <w:rFonts w:ascii="Times New Roman" w:hAnsi="Times New Roman" w:cs="Times New Roman"/>
      <w:lang w:eastAsia="ru-RU"/>
    </w:rPr>
  </w:style>
  <w:style w:type="paragraph" w:customStyle="1" w:styleId="user-picture">
    <w:name w:val="user-picture"/>
    <w:basedOn w:val="a"/>
    <w:rsid w:val="0015140C"/>
    <w:pPr>
      <w:spacing w:after="30" w:line="240" w:lineRule="auto"/>
      <w:ind w:left="60"/>
    </w:pPr>
    <w:rPr>
      <w:rFonts w:ascii="Times New Roman" w:hAnsi="Times New Roman" w:cs="Times New Roman"/>
      <w:sz w:val="24"/>
      <w:szCs w:val="24"/>
      <w:lang w:eastAsia="ru-RU"/>
    </w:rPr>
  </w:style>
  <w:style w:type="paragraph" w:customStyle="1" w:styleId="preface-top">
    <w:name w:val="preface-top"/>
    <w:basedOn w:val="a"/>
    <w:rsid w:val="0015140C"/>
    <w:pPr>
      <w:spacing w:before="90" w:after="60" w:line="240" w:lineRule="auto"/>
    </w:pPr>
    <w:rPr>
      <w:rFonts w:ascii="Times New Roman" w:hAnsi="Times New Roman" w:cs="Times New Roman"/>
      <w:sz w:val="24"/>
      <w:szCs w:val="24"/>
      <w:lang w:eastAsia="ru-RU"/>
    </w:rPr>
  </w:style>
  <w:style w:type="paragraph" w:customStyle="1" w:styleId="y-ramka">
    <w:name w:val="y-ramka"/>
    <w:basedOn w:val="a"/>
    <w:rsid w:val="0015140C"/>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hAnsi="Times New Roman" w:cs="Times New Roman"/>
      <w:sz w:val="24"/>
      <w:szCs w:val="24"/>
      <w:lang w:eastAsia="ru-RU"/>
    </w:rPr>
  </w:style>
  <w:style w:type="paragraph" w:customStyle="1" w:styleId="gr-ramka">
    <w:name w:val="gr-ramka"/>
    <w:basedOn w:val="a"/>
    <w:rsid w:val="0015140C"/>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hAnsi="Times New Roman" w:cs="Times New Roman"/>
      <w:sz w:val="24"/>
      <w:szCs w:val="24"/>
      <w:lang w:eastAsia="ru-RU"/>
    </w:rPr>
  </w:style>
  <w:style w:type="paragraph" w:customStyle="1" w:styleId="epigraf">
    <w:name w:val="epigraf"/>
    <w:basedOn w:val="a"/>
    <w:rsid w:val="0015140C"/>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hAnsi="Times New Roman" w:cs="Times New Roman"/>
      <w:sz w:val="24"/>
      <w:szCs w:val="24"/>
      <w:lang w:eastAsia="ru-RU"/>
    </w:rPr>
  </w:style>
  <w:style w:type="paragraph" w:customStyle="1" w:styleId="field-name-upload">
    <w:name w:val="field-name-upload"/>
    <w:basedOn w:val="a"/>
    <w:rsid w:val="0015140C"/>
    <w:pPr>
      <w:spacing w:before="90" w:after="90" w:line="240" w:lineRule="auto"/>
      <w:ind w:left="480"/>
    </w:pPr>
    <w:rPr>
      <w:rFonts w:ascii="Times New Roman" w:hAnsi="Times New Roman" w:cs="Times New Roman"/>
      <w:sz w:val="24"/>
      <w:szCs w:val="24"/>
      <w:lang w:eastAsia="ru-RU"/>
    </w:rPr>
  </w:style>
  <w:style w:type="paragraph" w:customStyle="1" w:styleId="grid16-1">
    <w:name w:val="grid16-1"/>
    <w:basedOn w:val="a"/>
    <w:rsid w:val="0015140C"/>
    <w:pPr>
      <w:spacing w:before="90" w:after="90" w:line="240" w:lineRule="auto"/>
    </w:pPr>
    <w:rPr>
      <w:rFonts w:ascii="Times New Roman" w:hAnsi="Times New Roman" w:cs="Times New Roman"/>
      <w:sz w:val="24"/>
      <w:szCs w:val="24"/>
      <w:lang w:eastAsia="ru-RU"/>
    </w:rPr>
  </w:style>
  <w:style w:type="paragraph" w:customStyle="1" w:styleId="grid16-2">
    <w:name w:val="grid16-2"/>
    <w:basedOn w:val="a"/>
    <w:rsid w:val="0015140C"/>
    <w:pPr>
      <w:spacing w:before="90" w:after="90" w:line="240" w:lineRule="auto"/>
    </w:pPr>
    <w:rPr>
      <w:rFonts w:ascii="Times New Roman" w:hAnsi="Times New Roman" w:cs="Times New Roman"/>
      <w:sz w:val="24"/>
      <w:szCs w:val="24"/>
      <w:lang w:eastAsia="ru-RU"/>
    </w:rPr>
  </w:style>
  <w:style w:type="paragraph" w:customStyle="1" w:styleId="grid16-3">
    <w:name w:val="grid16-3"/>
    <w:basedOn w:val="a"/>
    <w:rsid w:val="0015140C"/>
    <w:pPr>
      <w:spacing w:before="90" w:after="90" w:line="240" w:lineRule="auto"/>
    </w:pPr>
    <w:rPr>
      <w:rFonts w:ascii="Times New Roman" w:hAnsi="Times New Roman" w:cs="Times New Roman"/>
      <w:sz w:val="24"/>
      <w:szCs w:val="24"/>
      <w:lang w:eastAsia="ru-RU"/>
    </w:rPr>
  </w:style>
  <w:style w:type="paragraph" w:customStyle="1" w:styleId="grid16-4">
    <w:name w:val="grid16-4"/>
    <w:basedOn w:val="a"/>
    <w:rsid w:val="0015140C"/>
    <w:pPr>
      <w:spacing w:before="90" w:after="90" w:line="240" w:lineRule="auto"/>
    </w:pPr>
    <w:rPr>
      <w:rFonts w:ascii="Times New Roman" w:hAnsi="Times New Roman" w:cs="Times New Roman"/>
      <w:sz w:val="24"/>
      <w:szCs w:val="24"/>
      <w:lang w:eastAsia="ru-RU"/>
    </w:rPr>
  </w:style>
  <w:style w:type="paragraph" w:customStyle="1" w:styleId="grid16-5">
    <w:name w:val="grid16-5"/>
    <w:basedOn w:val="a"/>
    <w:rsid w:val="0015140C"/>
    <w:pPr>
      <w:spacing w:before="90" w:after="90" w:line="240" w:lineRule="auto"/>
    </w:pPr>
    <w:rPr>
      <w:rFonts w:ascii="Times New Roman" w:hAnsi="Times New Roman" w:cs="Times New Roman"/>
      <w:sz w:val="24"/>
      <w:szCs w:val="24"/>
      <w:lang w:eastAsia="ru-RU"/>
    </w:rPr>
  </w:style>
  <w:style w:type="paragraph" w:customStyle="1" w:styleId="grid16-6">
    <w:name w:val="grid16-6"/>
    <w:basedOn w:val="a"/>
    <w:rsid w:val="0015140C"/>
    <w:pPr>
      <w:spacing w:before="90" w:after="90" w:line="240" w:lineRule="auto"/>
    </w:pPr>
    <w:rPr>
      <w:rFonts w:ascii="Times New Roman" w:hAnsi="Times New Roman" w:cs="Times New Roman"/>
      <w:sz w:val="24"/>
      <w:szCs w:val="24"/>
      <w:lang w:eastAsia="ru-RU"/>
    </w:rPr>
  </w:style>
  <w:style w:type="paragraph" w:customStyle="1" w:styleId="grid16-7">
    <w:name w:val="grid16-7"/>
    <w:basedOn w:val="a"/>
    <w:rsid w:val="0015140C"/>
    <w:pPr>
      <w:spacing w:before="90" w:after="90" w:line="240" w:lineRule="auto"/>
    </w:pPr>
    <w:rPr>
      <w:rFonts w:ascii="Times New Roman" w:hAnsi="Times New Roman" w:cs="Times New Roman"/>
      <w:sz w:val="24"/>
      <w:szCs w:val="24"/>
      <w:lang w:eastAsia="ru-RU"/>
    </w:rPr>
  </w:style>
  <w:style w:type="paragraph" w:customStyle="1" w:styleId="grid16-8">
    <w:name w:val="grid16-8"/>
    <w:basedOn w:val="a"/>
    <w:rsid w:val="0015140C"/>
    <w:pPr>
      <w:spacing w:before="90" w:after="90" w:line="240" w:lineRule="auto"/>
    </w:pPr>
    <w:rPr>
      <w:rFonts w:ascii="Times New Roman" w:hAnsi="Times New Roman" w:cs="Times New Roman"/>
      <w:sz w:val="24"/>
      <w:szCs w:val="24"/>
      <w:lang w:eastAsia="ru-RU"/>
    </w:rPr>
  </w:style>
  <w:style w:type="paragraph" w:customStyle="1" w:styleId="grid16-9">
    <w:name w:val="grid16-9"/>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
    <w:name w:val="grid16-10"/>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
    <w:name w:val="grid16-1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
    <w:name w:val="grid16-1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
    <w:name w:val="grid16-1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
    <w:name w:val="grid16-1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
    <w:name w:val="grid16-15"/>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
    <w:name w:val="grid16-16"/>
    <w:basedOn w:val="a"/>
    <w:rsid w:val="0015140C"/>
    <w:pPr>
      <w:spacing w:before="90" w:after="90" w:line="240" w:lineRule="auto"/>
    </w:pPr>
    <w:rPr>
      <w:rFonts w:ascii="Times New Roman" w:hAnsi="Times New Roman" w:cs="Times New Roman"/>
      <w:sz w:val="24"/>
      <w:szCs w:val="24"/>
      <w:lang w:eastAsia="ru-RU"/>
    </w:rPr>
  </w:style>
  <w:style w:type="paragraph" w:customStyle="1" w:styleId="grid16-indent-1">
    <w:name w:val="grid16-indent-1"/>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2">
    <w:name w:val="grid16-indent-2"/>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3">
    <w:name w:val="grid16-indent-3"/>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4">
    <w:name w:val="grid16-indent-4"/>
    <w:basedOn w:val="a"/>
    <w:rsid w:val="0015140C"/>
    <w:pPr>
      <w:spacing w:before="90" w:after="90" w:line="240" w:lineRule="auto"/>
      <w:ind w:left="3060"/>
    </w:pPr>
    <w:rPr>
      <w:rFonts w:ascii="Times New Roman" w:hAnsi="Times New Roman" w:cs="Times New Roman"/>
      <w:sz w:val="24"/>
      <w:szCs w:val="24"/>
      <w:lang w:eastAsia="ru-RU"/>
    </w:rPr>
  </w:style>
  <w:style w:type="paragraph" w:customStyle="1" w:styleId="grid16-indent-5">
    <w:name w:val="grid16-indent-5"/>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6">
    <w:name w:val="grid16-indent-6"/>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7">
    <w:name w:val="grid16-indent-7"/>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8">
    <w:name w:val="grid16-indent-8"/>
    <w:basedOn w:val="a"/>
    <w:rsid w:val="0015140C"/>
    <w:pPr>
      <w:spacing w:before="90" w:after="90" w:line="240" w:lineRule="auto"/>
      <w:ind w:left="6120"/>
    </w:pPr>
    <w:rPr>
      <w:rFonts w:ascii="Times New Roman" w:hAnsi="Times New Roman" w:cs="Times New Roman"/>
      <w:sz w:val="24"/>
      <w:szCs w:val="24"/>
      <w:lang w:eastAsia="ru-RU"/>
    </w:rPr>
  </w:style>
  <w:style w:type="paragraph" w:customStyle="1" w:styleId="grid16-indent-9">
    <w:name w:val="grid16-indent-9"/>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10">
    <w:name w:val="grid16-indent-10"/>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1">
    <w:name w:val="grid16-indent-11"/>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2">
    <w:name w:val="grid16-indent-12"/>
    <w:basedOn w:val="a"/>
    <w:rsid w:val="0015140C"/>
    <w:pPr>
      <w:spacing w:before="90" w:after="90" w:line="240" w:lineRule="auto"/>
      <w:ind w:left="9180"/>
    </w:pPr>
    <w:rPr>
      <w:rFonts w:ascii="Times New Roman" w:hAnsi="Times New Roman" w:cs="Times New Roman"/>
      <w:sz w:val="24"/>
      <w:szCs w:val="24"/>
      <w:lang w:eastAsia="ru-RU"/>
    </w:rPr>
  </w:style>
  <w:style w:type="paragraph" w:customStyle="1" w:styleId="grid16-indent-13">
    <w:name w:val="grid16-indent-13"/>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4">
    <w:name w:val="grid16-indent-14"/>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5">
    <w:name w:val="grid16-indent-15"/>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utter">
    <w:name w:val="gutter"/>
    <w:basedOn w:val="a"/>
    <w:rsid w:val="0015140C"/>
    <w:pPr>
      <w:spacing w:before="90" w:after="90" w:line="240" w:lineRule="auto"/>
      <w:ind w:left="150" w:right="150"/>
    </w:pPr>
    <w:rPr>
      <w:rFonts w:ascii="Times New Roman" w:hAnsi="Times New Roman" w:cs="Times New Roman"/>
      <w:sz w:val="24"/>
      <w:szCs w:val="24"/>
      <w:lang w:eastAsia="ru-RU"/>
    </w:rPr>
  </w:style>
  <w:style w:type="paragraph" w:customStyle="1" w:styleId="fbinvisible">
    <w:name w:val="fb_invisible"/>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fbreset">
    <w:name w:val="fb_reset"/>
    <w:basedOn w:val="a"/>
    <w:rsid w:val="0015140C"/>
    <w:pPr>
      <w:spacing w:after="0" w:line="240" w:lineRule="auto"/>
    </w:pPr>
    <w:rPr>
      <w:rFonts w:ascii="Tahoma" w:hAnsi="Tahoma" w:cs="Tahoma"/>
      <w:color w:val="000000"/>
      <w:sz w:val="17"/>
      <w:szCs w:val="17"/>
      <w:lang w:eastAsia="ru-RU"/>
    </w:rPr>
  </w:style>
  <w:style w:type="paragraph" w:customStyle="1" w:styleId="fbdialogadvanced">
    <w:name w:val="fb_dialog_advanced"/>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content">
    <w:name w:val="fb_dialog_content"/>
    <w:basedOn w:val="a"/>
    <w:rsid w:val="0015140C"/>
    <w:pPr>
      <w:shd w:val="clear" w:color="auto" w:fill="FFFFFF"/>
      <w:spacing w:before="90" w:after="90" w:line="240" w:lineRule="auto"/>
    </w:pPr>
    <w:rPr>
      <w:rFonts w:ascii="Times New Roman" w:hAnsi="Times New Roman" w:cs="Times New Roman"/>
      <w:color w:val="333333"/>
      <w:sz w:val="24"/>
      <w:szCs w:val="24"/>
      <w:lang w:eastAsia="ru-RU"/>
    </w:rPr>
  </w:style>
  <w:style w:type="paragraph" w:customStyle="1" w:styleId="fbdialogcloseicon">
    <w:name w:val="fb_dialog_close_icon"/>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padding">
    <w:name w:val="fb_dialog_padding"/>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loader">
    <w:name w:val="fb_dialog_loader"/>
    <w:basedOn w:val="a"/>
    <w:rsid w:val="0015140C"/>
    <w:pPr>
      <w:pBdr>
        <w:top w:val="single" w:sz="6" w:space="15" w:color="606060"/>
        <w:left w:val="single" w:sz="6" w:space="15" w:color="606060"/>
        <w:bottom w:val="single" w:sz="6" w:space="15" w:color="606060"/>
        <w:right w:val="single" w:sz="6" w:space="15" w:color="606060"/>
      </w:pBdr>
      <w:shd w:val="clear" w:color="auto" w:fill="F6F7F9"/>
      <w:spacing w:before="90" w:after="90" w:line="240" w:lineRule="auto"/>
    </w:pPr>
    <w:rPr>
      <w:rFonts w:ascii="Times New Roman" w:hAnsi="Times New Roman" w:cs="Times New Roman"/>
      <w:sz w:val="36"/>
      <w:szCs w:val="36"/>
      <w:lang w:eastAsia="ru-RU"/>
    </w:rPr>
  </w:style>
  <w:style w:type="paragraph" w:customStyle="1" w:styleId="fbdialogtopleft">
    <w:name w:val="fb_dialog_top_lef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topright">
    <w:name w:val="fb_dialog_top_righ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bottomleft">
    <w:name w:val="fb_dialog_bottom_lef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bottomright">
    <w:name w:val="fb_dialog_bottom_right"/>
    <w:basedOn w:val="a"/>
    <w:rsid w:val="0015140C"/>
    <w:pPr>
      <w:spacing w:before="90" w:after="90" w:line="240" w:lineRule="auto"/>
    </w:pPr>
    <w:rPr>
      <w:rFonts w:ascii="Times New Roman" w:hAnsi="Times New Roman" w:cs="Times New Roman"/>
      <w:sz w:val="24"/>
      <w:szCs w:val="24"/>
      <w:lang w:eastAsia="ru-RU"/>
    </w:rPr>
  </w:style>
  <w:style w:type="paragraph" w:customStyle="1" w:styleId="fbdialogvertleft">
    <w:name w:val="fb_dialog_vert_left"/>
    <w:basedOn w:val="a"/>
    <w:rsid w:val="0015140C"/>
    <w:pPr>
      <w:shd w:val="clear" w:color="auto" w:fill="525252"/>
      <w:spacing w:before="90" w:after="90" w:line="240" w:lineRule="auto"/>
      <w:ind w:left="-150"/>
    </w:pPr>
    <w:rPr>
      <w:rFonts w:ascii="Times New Roman" w:hAnsi="Times New Roman" w:cs="Times New Roman"/>
      <w:sz w:val="24"/>
      <w:szCs w:val="24"/>
      <w:lang w:eastAsia="ru-RU"/>
    </w:rPr>
  </w:style>
  <w:style w:type="paragraph" w:customStyle="1" w:styleId="fbdialogvertright">
    <w:name w:val="fb_dialog_vert_right"/>
    <w:basedOn w:val="a"/>
    <w:rsid w:val="0015140C"/>
    <w:pPr>
      <w:shd w:val="clear" w:color="auto" w:fill="525252"/>
      <w:spacing w:before="90" w:after="90" w:line="240" w:lineRule="auto"/>
      <w:ind w:right="-150"/>
    </w:pPr>
    <w:rPr>
      <w:rFonts w:ascii="Times New Roman" w:hAnsi="Times New Roman" w:cs="Times New Roman"/>
      <w:sz w:val="24"/>
      <w:szCs w:val="24"/>
      <w:lang w:eastAsia="ru-RU"/>
    </w:rPr>
  </w:style>
  <w:style w:type="paragraph" w:customStyle="1" w:styleId="fbdialoghoriztop">
    <w:name w:val="fb_dialog_horiz_top"/>
    <w:basedOn w:val="a"/>
    <w:rsid w:val="0015140C"/>
    <w:pPr>
      <w:shd w:val="clear" w:color="auto" w:fill="525252"/>
      <w:spacing w:after="90" w:line="240" w:lineRule="auto"/>
    </w:pPr>
    <w:rPr>
      <w:rFonts w:ascii="Times New Roman" w:hAnsi="Times New Roman" w:cs="Times New Roman"/>
      <w:sz w:val="24"/>
      <w:szCs w:val="24"/>
      <w:lang w:eastAsia="ru-RU"/>
    </w:rPr>
  </w:style>
  <w:style w:type="paragraph" w:customStyle="1" w:styleId="fbdialoghorizbottom">
    <w:name w:val="fb_dialog_horiz_bottom"/>
    <w:basedOn w:val="a"/>
    <w:rsid w:val="0015140C"/>
    <w:pPr>
      <w:shd w:val="clear" w:color="auto" w:fill="525252"/>
      <w:spacing w:before="90" w:after="0" w:line="240" w:lineRule="auto"/>
    </w:pPr>
    <w:rPr>
      <w:rFonts w:ascii="Times New Roman" w:hAnsi="Times New Roman" w:cs="Times New Roman"/>
      <w:sz w:val="24"/>
      <w:szCs w:val="24"/>
      <w:lang w:eastAsia="ru-RU"/>
    </w:rPr>
  </w:style>
  <w:style w:type="paragraph" w:customStyle="1" w:styleId="fbdialogiframe">
    <w:name w:val="fb_dialog_iframe"/>
    <w:basedOn w:val="a"/>
    <w:rsid w:val="0015140C"/>
    <w:pPr>
      <w:spacing w:before="90" w:after="90" w:line="0" w:lineRule="auto"/>
    </w:pPr>
    <w:rPr>
      <w:rFonts w:ascii="Times New Roman" w:hAnsi="Times New Roman" w:cs="Times New Roman"/>
      <w:sz w:val="24"/>
      <w:szCs w:val="24"/>
      <w:lang w:eastAsia="ru-RU"/>
    </w:rPr>
  </w:style>
  <w:style w:type="paragraph" w:customStyle="1" w:styleId="fbiframewidgetfluid">
    <w:name w:val="fb_iframe_widget_fluid"/>
    <w:basedOn w:val="a"/>
    <w:rsid w:val="0015140C"/>
    <w:pPr>
      <w:spacing w:before="90" w:after="90" w:line="240" w:lineRule="auto"/>
    </w:pPr>
    <w:rPr>
      <w:rFonts w:ascii="Times New Roman" w:hAnsi="Times New Roman" w:cs="Times New Roman"/>
      <w:sz w:val="24"/>
      <w:szCs w:val="24"/>
      <w:lang w:eastAsia="ru-RU"/>
    </w:rPr>
  </w:style>
  <w:style w:type="paragraph" w:customStyle="1" w:styleId="field-multiple-table">
    <w:name w:val="field-multiple-table"/>
    <w:basedOn w:val="a"/>
    <w:rsid w:val="0015140C"/>
    <w:pPr>
      <w:spacing w:before="90" w:after="90" w:line="240" w:lineRule="auto"/>
    </w:pPr>
    <w:rPr>
      <w:rFonts w:ascii="Times New Roman" w:hAnsi="Times New Roman" w:cs="Times New Roman"/>
      <w:sz w:val="24"/>
      <w:szCs w:val="24"/>
      <w:lang w:eastAsia="ru-RU"/>
    </w:rPr>
  </w:style>
  <w:style w:type="paragraph" w:customStyle="1" w:styleId="field-add-more-submit">
    <w:name w:val="field-add-more-submit"/>
    <w:basedOn w:val="a"/>
    <w:rsid w:val="0015140C"/>
    <w:pPr>
      <w:spacing w:before="90" w:after="90" w:line="240" w:lineRule="auto"/>
    </w:pPr>
    <w:rPr>
      <w:rFonts w:ascii="Times New Roman" w:hAnsi="Times New Roman" w:cs="Times New Roman"/>
      <w:sz w:val="24"/>
      <w:szCs w:val="24"/>
      <w:lang w:eastAsia="ru-RU"/>
    </w:rPr>
  </w:style>
  <w:style w:type="paragraph" w:customStyle="1" w:styleId="grippie">
    <w:name w:val="grippie"/>
    <w:basedOn w:val="a"/>
    <w:rsid w:val="0015140C"/>
    <w:pPr>
      <w:spacing w:before="90" w:after="90" w:line="240" w:lineRule="auto"/>
    </w:pPr>
    <w:rPr>
      <w:rFonts w:ascii="Times New Roman" w:hAnsi="Times New Roman" w:cs="Times New Roman"/>
      <w:sz w:val="24"/>
      <w:szCs w:val="24"/>
      <w:lang w:eastAsia="ru-RU"/>
    </w:rPr>
  </w:style>
  <w:style w:type="paragraph" w:customStyle="1" w:styleId="bar">
    <w:name w:val="bar"/>
    <w:basedOn w:val="a"/>
    <w:rsid w:val="0015140C"/>
    <w:pPr>
      <w:spacing w:before="90" w:after="90" w:line="240" w:lineRule="auto"/>
    </w:pPr>
    <w:rPr>
      <w:rFonts w:ascii="Times New Roman" w:hAnsi="Times New Roman" w:cs="Times New Roman"/>
      <w:sz w:val="24"/>
      <w:szCs w:val="24"/>
      <w:lang w:eastAsia="ru-RU"/>
    </w:rPr>
  </w:style>
  <w:style w:type="paragraph" w:customStyle="1" w:styleId="filled">
    <w:name w:val="filled"/>
    <w:basedOn w:val="a"/>
    <w:rsid w:val="0015140C"/>
    <w:pPr>
      <w:spacing w:before="90" w:after="90" w:line="240" w:lineRule="auto"/>
    </w:pPr>
    <w:rPr>
      <w:rFonts w:ascii="Times New Roman" w:hAnsi="Times New Roman" w:cs="Times New Roman"/>
      <w:sz w:val="24"/>
      <w:szCs w:val="24"/>
      <w:lang w:eastAsia="ru-RU"/>
    </w:rPr>
  </w:style>
  <w:style w:type="paragraph" w:customStyle="1" w:styleId="throbber">
    <w:name w:val="throbber"/>
    <w:basedOn w:val="a"/>
    <w:rsid w:val="0015140C"/>
    <w:pPr>
      <w:spacing w:before="90" w:after="90" w:line="240" w:lineRule="auto"/>
    </w:pPr>
    <w:rPr>
      <w:rFonts w:ascii="Times New Roman" w:hAnsi="Times New Roman" w:cs="Times New Roman"/>
      <w:sz w:val="24"/>
      <w:szCs w:val="24"/>
      <w:lang w:eastAsia="ru-RU"/>
    </w:rPr>
  </w:style>
  <w:style w:type="paragraph" w:customStyle="1" w:styleId="message">
    <w:name w:val="message"/>
    <w:basedOn w:val="a"/>
    <w:rsid w:val="0015140C"/>
    <w:pPr>
      <w:spacing w:before="90" w:after="90" w:line="240" w:lineRule="auto"/>
    </w:pPr>
    <w:rPr>
      <w:rFonts w:ascii="Times New Roman" w:hAnsi="Times New Roman" w:cs="Times New Roman"/>
      <w:sz w:val="24"/>
      <w:szCs w:val="24"/>
      <w:lang w:eastAsia="ru-RU"/>
    </w:rPr>
  </w:style>
  <w:style w:type="paragraph" w:customStyle="1" w:styleId="fieldset-wrapper">
    <w:name w:val="fieldset-wrapper"/>
    <w:basedOn w:val="a"/>
    <w:rsid w:val="0015140C"/>
    <w:pPr>
      <w:spacing w:before="90" w:after="90" w:line="240" w:lineRule="auto"/>
    </w:pPr>
    <w:rPr>
      <w:rFonts w:ascii="Times New Roman" w:hAnsi="Times New Roman" w:cs="Times New Roman"/>
      <w:sz w:val="24"/>
      <w:szCs w:val="24"/>
      <w:lang w:eastAsia="ru-RU"/>
    </w:rPr>
  </w:style>
  <w:style w:type="paragraph" w:customStyle="1" w:styleId="15">
    <w:name w:val="Название1"/>
    <w:basedOn w:val="a"/>
    <w:rsid w:val="0015140C"/>
    <w:pPr>
      <w:spacing w:before="90" w:after="90" w:line="240" w:lineRule="auto"/>
    </w:pPr>
    <w:rPr>
      <w:rFonts w:ascii="Times New Roman" w:hAnsi="Times New Roman" w:cs="Times New Roman"/>
      <w:sz w:val="24"/>
      <w:szCs w:val="24"/>
      <w:lang w:eastAsia="ru-RU"/>
    </w:rPr>
  </w:style>
  <w:style w:type="paragraph" w:customStyle="1" w:styleId="description">
    <w:name w:val="description"/>
    <w:basedOn w:val="a"/>
    <w:rsid w:val="0015140C"/>
    <w:pPr>
      <w:spacing w:before="90" w:after="90" w:line="240" w:lineRule="auto"/>
    </w:pPr>
    <w:rPr>
      <w:rFonts w:ascii="Times New Roman" w:hAnsi="Times New Roman" w:cs="Times New Roman"/>
      <w:sz w:val="24"/>
      <w:szCs w:val="24"/>
      <w:lang w:eastAsia="ru-RU"/>
    </w:rPr>
  </w:style>
  <w:style w:type="paragraph" w:customStyle="1" w:styleId="pager">
    <w:name w:val="pager"/>
    <w:basedOn w:val="a"/>
    <w:rsid w:val="0015140C"/>
    <w:pPr>
      <w:spacing w:before="90" w:after="90" w:line="240" w:lineRule="auto"/>
    </w:pPr>
    <w:rPr>
      <w:rFonts w:ascii="Times New Roman" w:hAnsi="Times New Roman" w:cs="Times New Roman"/>
      <w:sz w:val="24"/>
      <w:szCs w:val="24"/>
      <w:lang w:eastAsia="ru-RU"/>
    </w:rPr>
  </w:style>
  <w:style w:type="paragraph" w:customStyle="1" w:styleId="menu">
    <w:name w:val="menu"/>
    <w:basedOn w:val="a"/>
    <w:rsid w:val="0015140C"/>
    <w:pPr>
      <w:spacing w:before="90" w:after="90" w:line="240" w:lineRule="auto"/>
    </w:pPr>
    <w:rPr>
      <w:rFonts w:ascii="Times New Roman" w:hAnsi="Times New Roman" w:cs="Times New Roman"/>
      <w:sz w:val="24"/>
      <w:szCs w:val="24"/>
      <w:lang w:eastAsia="ru-RU"/>
    </w:rPr>
  </w:style>
  <w:style w:type="paragraph" w:customStyle="1" w:styleId="page-links">
    <w:name w:val="page-links"/>
    <w:basedOn w:val="a"/>
    <w:rsid w:val="0015140C"/>
    <w:pPr>
      <w:spacing w:before="90" w:after="90" w:line="240" w:lineRule="auto"/>
    </w:pPr>
    <w:rPr>
      <w:rFonts w:ascii="Times New Roman" w:hAnsi="Times New Roman" w:cs="Times New Roman"/>
      <w:sz w:val="24"/>
      <w:szCs w:val="24"/>
      <w:lang w:eastAsia="ru-RU"/>
    </w:rPr>
  </w:style>
  <w:style w:type="paragraph" w:customStyle="1" w:styleId="page-previous">
    <w:name w:val="page-previous"/>
    <w:basedOn w:val="a"/>
    <w:rsid w:val="0015140C"/>
    <w:pPr>
      <w:spacing w:before="90" w:after="90" w:line="240" w:lineRule="auto"/>
    </w:pPr>
    <w:rPr>
      <w:rFonts w:ascii="Times New Roman" w:hAnsi="Times New Roman" w:cs="Times New Roman"/>
      <w:sz w:val="24"/>
      <w:szCs w:val="24"/>
      <w:lang w:eastAsia="ru-RU"/>
    </w:rPr>
  </w:style>
  <w:style w:type="paragraph" w:customStyle="1" w:styleId="page-up">
    <w:name w:val="page-up"/>
    <w:basedOn w:val="a"/>
    <w:rsid w:val="0015140C"/>
    <w:pPr>
      <w:spacing w:before="90" w:after="90" w:line="240" w:lineRule="auto"/>
    </w:pPr>
    <w:rPr>
      <w:rFonts w:ascii="Times New Roman" w:hAnsi="Times New Roman" w:cs="Times New Roman"/>
      <w:sz w:val="24"/>
      <w:szCs w:val="24"/>
      <w:lang w:eastAsia="ru-RU"/>
    </w:rPr>
  </w:style>
  <w:style w:type="paragraph" w:customStyle="1" w:styleId="page-next">
    <w:name w:val="page-next"/>
    <w:basedOn w:val="a"/>
    <w:rsid w:val="0015140C"/>
    <w:pPr>
      <w:spacing w:before="90" w:after="90" w:line="240" w:lineRule="auto"/>
    </w:pPr>
    <w:rPr>
      <w:rFonts w:ascii="Times New Roman" w:hAnsi="Times New Roman" w:cs="Times New Roman"/>
      <w:sz w:val="24"/>
      <w:szCs w:val="24"/>
      <w:lang w:eastAsia="ru-RU"/>
    </w:rPr>
  </w:style>
  <w:style w:type="paragraph" w:customStyle="1" w:styleId="field-label">
    <w:name w:val="field-label"/>
    <w:basedOn w:val="a"/>
    <w:rsid w:val="0015140C"/>
    <w:pPr>
      <w:spacing w:before="90" w:after="90" w:line="240" w:lineRule="auto"/>
    </w:pPr>
    <w:rPr>
      <w:rFonts w:ascii="Times New Roman" w:hAnsi="Times New Roman" w:cs="Times New Roman"/>
      <w:sz w:val="24"/>
      <w:szCs w:val="24"/>
      <w:lang w:eastAsia="ru-RU"/>
    </w:rPr>
  </w:style>
  <w:style w:type="paragraph" w:customStyle="1" w:styleId="node">
    <w:name w:val="node"/>
    <w:basedOn w:val="a"/>
    <w:rsid w:val="0015140C"/>
    <w:pPr>
      <w:spacing w:before="90" w:after="90" w:line="240" w:lineRule="auto"/>
    </w:pPr>
    <w:rPr>
      <w:rFonts w:ascii="Times New Roman" w:hAnsi="Times New Roman" w:cs="Times New Roman"/>
      <w:sz w:val="24"/>
      <w:szCs w:val="24"/>
      <w:lang w:eastAsia="ru-RU"/>
    </w:rPr>
  </w:style>
  <w:style w:type="paragraph" w:customStyle="1" w:styleId="links">
    <w:name w:val="links"/>
    <w:basedOn w:val="a"/>
    <w:rsid w:val="0015140C"/>
    <w:pPr>
      <w:spacing w:before="90" w:after="90" w:line="240" w:lineRule="auto"/>
    </w:pPr>
    <w:rPr>
      <w:rFonts w:ascii="Times New Roman" w:hAnsi="Times New Roman" w:cs="Times New Roman"/>
      <w:sz w:val="24"/>
      <w:szCs w:val="24"/>
      <w:lang w:eastAsia="ru-RU"/>
    </w:rPr>
  </w:style>
  <w:style w:type="paragraph" w:customStyle="1" w:styleId="percent">
    <w:name w:val="percent"/>
    <w:basedOn w:val="a"/>
    <w:rsid w:val="0015140C"/>
    <w:pPr>
      <w:spacing w:before="90" w:after="90" w:line="240" w:lineRule="auto"/>
    </w:pPr>
    <w:rPr>
      <w:rFonts w:ascii="Times New Roman" w:hAnsi="Times New Roman" w:cs="Times New Roman"/>
      <w:sz w:val="24"/>
      <w:szCs w:val="24"/>
      <w:lang w:eastAsia="ru-RU"/>
    </w:rPr>
  </w:style>
  <w:style w:type="paragraph" w:customStyle="1" w:styleId="total">
    <w:name w:val="total"/>
    <w:basedOn w:val="a"/>
    <w:rsid w:val="0015140C"/>
    <w:pPr>
      <w:spacing w:before="90" w:after="90" w:line="240" w:lineRule="auto"/>
    </w:pPr>
    <w:rPr>
      <w:rFonts w:ascii="Times New Roman" w:hAnsi="Times New Roman" w:cs="Times New Roman"/>
      <w:sz w:val="24"/>
      <w:szCs w:val="24"/>
      <w:lang w:eastAsia="ru-RU"/>
    </w:rPr>
  </w:style>
  <w:style w:type="paragraph" w:customStyle="1" w:styleId="vote-form">
    <w:name w:val="vote-form"/>
    <w:basedOn w:val="a"/>
    <w:rsid w:val="0015140C"/>
    <w:pPr>
      <w:spacing w:before="90" w:after="90" w:line="240" w:lineRule="auto"/>
    </w:pPr>
    <w:rPr>
      <w:rFonts w:ascii="Times New Roman" w:hAnsi="Times New Roman" w:cs="Times New Roman"/>
      <w:sz w:val="24"/>
      <w:szCs w:val="24"/>
      <w:lang w:eastAsia="ru-RU"/>
    </w:rPr>
  </w:style>
  <w:style w:type="paragraph" w:customStyle="1" w:styleId="toggle">
    <w:name w:val="toggle"/>
    <w:basedOn w:val="a"/>
    <w:rsid w:val="0015140C"/>
    <w:pPr>
      <w:spacing w:before="90" w:after="90" w:line="240" w:lineRule="auto"/>
    </w:pPr>
    <w:rPr>
      <w:rFonts w:ascii="Times New Roman" w:hAnsi="Times New Roman" w:cs="Times New Roman"/>
      <w:sz w:val="24"/>
      <w:szCs w:val="24"/>
      <w:lang w:eastAsia="ru-RU"/>
    </w:rPr>
  </w:style>
  <w:style w:type="paragraph" w:customStyle="1" w:styleId="views-exposed-widget">
    <w:name w:val="views-exposed-widget"/>
    <w:basedOn w:val="a"/>
    <w:rsid w:val="0015140C"/>
    <w:pPr>
      <w:spacing w:before="90" w:after="90" w:line="240" w:lineRule="auto"/>
    </w:pPr>
    <w:rPr>
      <w:rFonts w:ascii="Times New Roman" w:hAnsi="Times New Roman" w:cs="Times New Roman"/>
      <w:sz w:val="24"/>
      <w:szCs w:val="24"/>
      <w:lang w:eastAsia="ru-RU"/>
    </w:rPr>
  </w:style>
  <w:style w:type="paragraph" w:customStyle="1" w:styleId="heartbeat-stream">
    <w:name w:val="heartbeat-stream"/>
    <w:basedOn w:val="a"/>
    <w:rsid w:val="0015140C"/>
    <w:pPr>
      <w:spacing w:before="90" w:after="90" w:line="240" w:lineRule="auto"/>
    </w:pPr>
    <w:rPr>
      <w:rFonts w:ascii="Times New Roman" w:hAnsi="Times New Roman" w:cs="Times New Roman"/>
      <w:sz w:val="24"/>
      <w:szCs w:val="24"/>
      <w:lang w:eastAsia="ru-RU"/>
    </w:rPr>
  </w:style>
  <w:style w:type="paragraph" w:customStyle="1" w:styleId="top-message">
    <w:name w:val="top-message"/>
    <w:basedOn w:val="a"/>
    <w:rsid w:val="0015140C"/>
    <w:pPr>
      <w:spacing w:before="90" w:after="90" w:line="240" w:lineRule="auto"/>
    </w:pPr>
    <w:rPr>
      <w:rFonts w:ascii="Times New Roman" w:hAnsi="Times New Roman" w:cs="Times New Roman"/>
      <w:sz w:val="24"/>
      <w:szCs w:val="24"/>
      <w:lang w:eastAsia="ru-RU"/>
    </w:rPr>
  </w:style>
  <w:style w:type="paragraph" w:customStyle="1" w:styleId="warning-message">
    <w:name w:val="warning-message"/>
    <w:basedOn w:val="a"/>
    <w:rsid w:val="0015140C"/>
    <w:pPr>
      <w:spacing w:before="90" w:after="90" w:line="240" w:lineRule="auto"/>
    </w:pPr>
    <w:rPr>
      <w:rFonts w:ascii="Times New Roman" w:hAnsi="Times New Roman" w:cs="Times New Roman"/>
      <w:sz w:val="24"/>
      <w:szCs w:val="24"/>
      <w:lang w:eastAsia="ru-RU"/>
    </w:rPr>
  </w:style>
  <w:style w:type="paragraph" w:customStyle="1" w:styleId="flag-throbber">
    <w:name w:val="flag-throbber"/>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
    <w:name w:val="block-icon"/>
    <w:basedOn w:val="a"/>
    <w:rsid w:val="0015140C"/>
    <w:pPr>
      <w:spacing w:before="90" w:after="90" w:line="240" w:lineRule="auto"/>
    </w:pPr>
    <w:rPr>
      <w:rFonts w:ascii="Times New Roman" w:hAnsi="Times New Roman" w:cs="Times New Roman"/>
      <w:sz w:val="24"/>
      <w:szCs w:val="24"/>
      <w:lang w:eastAsia="ru-RU"/>
    </w:rPr>
  </w:style>
  <w:style w:type="paragraph" w:customStyle="1" w:styleId="inner">
    <w:name w:val="inner"/>
    <w:basedOn w:val="a"/>
    <w:rsid w:val="0015140C"/>
    <w:pPr>
      <w:spacing w:before="90" w:after="90" w:line="240" w:lineRule="auto"/>
    </w:pPr>
    <w:rPr>
      <w:rFonts w:ascii="Times New Roman" w:hAnsi="Times New Roman" w:cs="Times New Roman"/>
      <w:sz w:val="24"/>
      <w:szCs w:val="24"/>
      <w:lang w:eastAsia="ru-RU"/>
    </w:rPr>
  </w:style>
  <w:style w:type="paragraph" w:customStyle="1" w:styleId="inner-wrapper">
    <w:name w:val="inner-wrapper"/>
    <w:basedOn w:val="a"/>
    <w:rsid w:val="0015140C"/>
    <w:pPr>
      <w:spacing w:before="90" w:after="90" w:line="240" w:lineRule="auto"/>
    </w:pPr>
    <w:rPr>
      <w:rFonts w:ascii="Times New Roman" w:hAnsi="Times New Roman" w:cs="Times New Roman"/>
      <w:sz w:val="24"/>
      <w:szCs w:val="24"/>
      <w:lang w:eastAsia="ru-RU"/>
    </w:rPr>
  </w:style>
  <w:style w:type="paragraph" w:customStyle="1" w:styleId="clearfix">
    <w:name w:val="clearfix"/>
    <w:basedOn w:val="a"/>
    <w:rsid w:val="0015140C"/>
    <w:pPr>
      <w:spacing w:before="90" w:after="90" w:line="240" w:lineRule="auto"/>
    </w:pPr>
    <w:rPr>
      <w:rFonts w:ascii="Times New Roman" w:hAnsi="Times New Roman" w:cs="Times New Roman"/>
      <w:sz w:val="24"/>
      <w:szCs w:val="24"/>
      <w:lang w:eastAsia="ru-RU"/>
    </w:rPr>
  </w:style>
  <w:style w:type="paragraph" w:customStyle="1" w:styleId="subject">
    <w:name w:val="subject"/>
    <w:basedOn w:val="a"/>
    <w:rsid w:val="0015140C"/>
    <w:pPr>
      <w:spacing w:before="90" w:after="90" w:line="240" w:lineRule="auto"/>
    </w:pPr>
    <w:rPr>
      <w:rFonts w:ascii="Times New Roman" w:hAnsi="Times New Roman" w:cs="Times New Roman"/>
      <w:sz w:val="24"/>
      <w:szCs w:val="24"/>
      <w:lang w:eastAsia="ru-RU"/>
    </w:rPr>
  </w:style>
  <w:style w:type="paragraph" w:customStyle="1" w:styleId="topic-previous">
    <w:name w:val="topic-previous"/>
    <w:basedOn w:val="a"/>
    <w:rsid w:val="0015140C"/>
    <w:pPr>
      <w:spacing w:before="90" w:after="90" w:line="240" w:lineRule="auto"/>
    </w:pPr>
    <w:rPr>
      <w:rFonts w:ascii="Times New Roman" w:hAnsi="Times New Roman" w:cs="Times New Roman"/>
      <w:sz w:val="24"/>
      <w:szCs w:val="24"/>
      <w:lang w:eastAsia="ru-RU"/>
    </w:rPr>
  </w:style>
  <w:style w:type="paragraph" w:customStyle="1" w:styleId="topic-next">
    <w:name w:val="topic-next"/>
    <w:basedOn w:val="a"/>
    <w:rsid w:val="0015140C"/>
    <w:pPr>
      <w:spacing w:before="90" w:after="90" w:line="240" w:lineRule="auto"/>
    </w:pPr>
    <w:rPr>
      <w:rFonts w:ascii="Times New Roman" w:hAnsi="Times New Roman" w:cs="Times New Roman"/>
      <w:sz w:val="24"/>
      <w:szCs w:val="24"/>
      <w:lang w:eastAsia="ru-RU"/>
    </w:rPr>
  </w:style>
  <w:style w:type="paragraph" w:customStyle="1" w:styleId="read-more">
    <w:name w:val="read-more"/>
    <w:basedOn w:val="a"/>
    <w:rsid w:val="0015140C"/>
    <w:pPr>
      <w:spacing w:before="90" w:after="90" w:line="240" w:lineRule="auto"/>
    </w:pPr>
    <w:rPr>
      <w:rFonts w:ascii="Times New Roman" w:hAnsi="Times New Roman" w:cs="Times New Roman"/>
      <w:sz w:val="24"/>
      <w:szCs w:val="24"/>
      <w:lang w:eastAsia="ru-RU"/>
    </w:rPr>
  </w:style>
  <w:style w:type="paragraph" w:customStyle="1" w:styleId="field-type-image">
    <w:name w:val="field-type-image"/>
    <w:basedOn w:val="a"/>
    <w:rsid w:val="0015140C"/>
    <w:pPr>
      <w:spacing w:before="90" w:after="90" w:line="240" w:lineRule="auto"/>
    </w:pPr>
    <w:rPr>
      <w:rFonts w:ascii="Times New Roman" w:hAnsi="Times New Roman" w:cs="Times New Roman"/>
      <w:sz w:val="24"/>
      <w:szCs w:val="24"/>
      <w:lang w:eastAsia="ru-RU"/>
    </w:rPr>
  </w:style>
  <w:style w:type="paragraph" w:customStyle="1" w:styleId="image-insert">
    <w:name w:val="image-insert"/>
    <w:basedOn w:val="a"/>
    <w:rsid w:val="0015140C"/>
    <w:pPr>
      <w:spacing w:before="90" w:after="90" w:line="240" w:lineRule="auto"/>
    </w:pPr>
    <w:rPr>
      <w:rFonts w:ascii="Times New Roman" w:hAnsi="Times New Roman" w:cs="Times New Roman"/>
      <w:sz w:val="24"/>
      <w:szCs w:val="24"/>
      <w:lang w:eastAsia="ru-RU"/>
    </w:rPr>
  </w:style>
  <w:style w:type="paragraph" w:customStyle="1" w:styleId="views-row">
    <w:name w:val="views-row"/>
    <w:basedOn w:val="a"/>
    <w:rsid w:val="0015140C"/>
    <w:pPr>
      <w:spacing w:before="90" w:after="90" w:line="240" w:lineRule="auto"/>
    </w:pPr>
    <w:rPr>
      <w:rFonts w:ascii="Times New Roman" w:hAnsi="Times New Roman" w:cs="Times New Roman"/>
      <w:sz w:val="24"/>
      <w:szCs w:val="24"/>
      <w:lang w:eastAsia="ru-RU"/>
    </w:rPr>
  </w:style>
  <w:style w:type="paragraph" w:customStyle="1" w:styleId="form-radio">
    <w:name w:val="form-radio"/>
    <w:basedOn w:val="a"/>
    <w:rsid w:val="0015140C"/>
    <w:pPr>
      <w:spacing w:before="90" w:after="90" w:line="240" w:lineRule="auto"/>
    </w:pPr>
    <w:rPr>
      <w:rFonts w:ascii="Times New Roman" w:hAnsi="Times New Roman" w:cs="Times New Roman"/>
      <w:sz w:val="24"/>
      <w:szCs w:val="24"/>
      <w:lang w:eastAsia="ru-RU"/>
    </w:rPr>
  </w:style>
  <w:style w:type="paragraph" w:customStyle="1" w:styleId="form-checkbox">
    <w:name w:val="form-checkbox"/>
    <w:basedOn w:val="a"/>
    <w:rsid w:val="0015140C"/>
    <w:pPr>
      <w:spacing w:before="90" w:after="90" w:line="240" w:lineRule="auto"/>
    </w:pPr>
    <w:rPr>
      <w:rFonts w:ascii="Times New Roman" w:hAnsi="Times New Roman" w:cs="Times New Roman"/>
      <w:sz w:val="24"/>
      <w:szCs w:val="24"/>
      <w:lang w:eastAsia="ru-RU"/>
    </w:rPr>
  </w:style>
  <w:style w:type="paragraph" w:customStyle="1" w:styleId="block-menu">
    <w:name w:val="block-menu"/>
    <w:basedOn w:val="a"/>
    <w:rsid w:val="0015140C"/>
    <w:pPr>
      <w:spacing w:before="90" w:after="90" w:line="240" w:lineRule="auto"/>
    </w:pPr>
    <w:rPr>
      <w:rFonts w:ascii="Times New Roman" w:hAnsi="Times New Roman" w:cs="Times New Roman"/>
      <w:sz w:val="24"/>
      <w:szCs w:val="24"/>
      <w:lang w:eastAsia="ru-RU"/>
    </w:rPr>
  </w:style>
  <w:style w:type="paragraph" w:customStyle="1" w:styleId="block-superfish">
    <w:name w:val="block-superfish"/>
    <w:basedOn w:val="a"/>
    <w:rsid w:val="0015140C"/>
    <w:pPr>
      <w:spacing w:before="90" w:after="90" w:line="240" w:lineRule="auto"/>
    </w:pPr>
    <w:rPr>
      <w:rFonts w:ascii="Times New Roman" w:hAnsi="Times New Roman" w:cs="Times New Roman"/>
      <w:sz w:val="24"/>
      <w:szCs w:val="24"/>
      <w:lang w:eastAsia="ru-RU"/>
    </w:rPr>
  </w:style>
  <w:style w:type="paragraph" w:customStyle="1" w:styleId="not-current">
    <w:name w:val="not-current"/>
    <w:basedOn w:val="a"/>
    <w:rsid w:val="0015140C"/>
    <w:pPr>
      <w:spacing w:before="90" w:after="90" w:line="240" w:lineRule="auto"/>
    </w:pPr>
    <w:rPr>
      <w:rFonts w:ascii="Times New Roman" w:hAnsi="Times New Roman" w:cs="Times New Roman"/>
      <w:sz w:val="24"/>
      <w:szCs w:val="24"/>
      <w:lang w:eastAsia="ru-RU"/>
    </w:rPr>
  </w:style>
  <w:style w:type="paragraph" w:customStyle="1" w:styleId="fusion-inline-menu">
    <w:name w:val="fusion-inline-menu"/>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
    <w:name w:val="dialog_title"/>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span">
    <w:name w:val="dialog_title&gt;span"/>
    <w:basedOn w:val="a"/>
    <w:rsid w:val="0015140C"/>
    <w:pPr>
      <w:spacing w:before="90" w:after="90" w:line="240" w:lineRule="auto"/>
    </w:pPr>
    <w:rPr>
      <w:rFonts w:ascii="Times New Roman" w:hAnsi="Times New Roman" w:cs="Times New Roman"/>
      <w:sz w:val="24"/>
      <w:szCs w:val="24"/>
      <w:lang w:eastAsia="ru-RU"/>
    </w:rPr>
  </w:style>
  <w:style w:type="paragraph" w:customStyle="1" w:styleId="dialogheader">
    <w:name w:val="dialog_header"/>
    <w:basedOn w:val="a"/>
    <w:rsid w:val="0015140C"/>
    <w:pPr>
      <w:spacing w:before="90" w:after="90" w:line="240" w:lineRule="auto"/>
    </w:pPr>
    <w:rPr>
      <w:rFonts w:ascii="Times New Roman" w:hAnsi="Times New Roman" w:cs="Times New Roman"/>
      <w:sz w:val="24"/>
      <w:szCs w:val="24"/>
      <w:lang w:eastAsia="ru-RU"/>
    </w:rPr>
  </w:style>
  <w:style w:type="paragraph" w:customStyle="1" w:styleId="touchablebutton">
    <w:name w:val="touchable_button"/>
    <w:basedOn w:val="a"/>
    <w:rsid w:val="0015140C"/>
    <w:pPr>
      <w:spacing w:before="90" w:after="90" w:line="240" w:lineRule="auto"/>
    </w:pPr>
    <w:rPr>
      <w:rFonts w:ascii="Times New Roman" w:hAnsi="Times New Roman" w:cs="Times New Roman"/>
      <w:sz w:val="24"/>
      <w:szCs w:val="24"/>
      <w:lang w:eastAsia="ru-RU"/>
    </w:rPr>
  </w:style>
  <w:style w:type="paragraph" w:customStyle="1" w:styleId="dialogcontent">
    <w:name w:val="dialog_content"/>
    <w:basedOn w:val="a"/>
    <w:rsid w:val="0015140C"/>
    <w:pPr>
      <w:spacing w:before="90" w:after="90" w:line="240" w:lineRule="auto"/>
    </w:pPr>
    <w:rPr>
      <w:rFonts w:ascii="Times New Roman" w:hAnsi="Times New Roman" w:cs="Times New Roman"/>
      <w:sz w:val="24"/>
      <w:szCs w:val="24"/>
      <w:lang w:eastAsia="ru-RU"/>
    </w:rPr>
  </w:style>
  <w:style w:type="paragraph" w:customStyle="1" w:styleId="dialogfooter">
    <w:name w:val="dialog_footer"/>
    <w:basedOn w:val="a"/>
    <w:rsid w:val="0015140C"/>
    <w:pPr>
      <w:spacing w:before="90" w:after="90" w:line="240" w:lineRule="auto"/>
    </w:pPr>
    <w:rPr>
      <w:rFonts w:ascii="Times New Roman" w:hAnsi="Times New Roman" w:cs="Times New Roman"/>
      <w:sz w:val="24"/>
      <w:szCs w:val="24"/>
      <w:lang w:eastAsia="ru-RU"/>
    </w:rPr>
  </w:style>
  <w:style w:type="paragraph" w:customStyle="1" w:styleId="fbloader">
    <w:name w:val="fb_loader"/>
    <w:basedOn w:val="a"/>
    <w:rsid w:val="0015140C"/>
    <w:pPr>
      <w:spacing w:before="90" w:after="90" w:line="240" w:lineRule="auto"/>
    </w:pPr>
    <w:rPr>
      <w:rFonts w:ascii="Times New Roman" w:hAnsi="Times New Roman" w:cs="Times New Roman"/>
      <w:sz w:val="24"/>
      <w:szCs w:val="24"/>
      <w:lang w:eastAsia="ru-RU"/>
    </w:rPr>
  </w:style>
  <w:style w:type="paragraph" w:customStyle="1" w:styleId="handle">
    <w:name w:val="handle"/>
    <w:basedOn w:val="a"/>
    <w:rsid w:val="0015140C"/>
    <w:pPr>
      <w:spacing w:before="90" w:after="90" w:line="240" w:lineRule="auto"/>
    </w:pPr>
    <w:rPr>
      <w:rFonts w:ascii="Times New Roman" w:hAnsi="Times New Roman" w:cs="Times New Roman"/>
      <w:sz w:val="24"/>
      <w:szCs w:val="24"/>
      <w:lang w:eastAsia="ru-RU"/>
    </w:rPr>
  </w:style>
  <w:style w:type="paragraph" w:customStyle="1" w:styleId="js-hide">
    <w:name w:val="js-hide"/>
    <w:basedOn w:val="a"/>
    <w:rsid w:val="0015140C"/>
    <w:pPr>
      <w:spacing w:before="90" w:after="90" w:line="240" w:lineRule="auto"/>
    </w:pPr>
    <w:rPr>
      <w:rFonts w:ascii="Times New Roman" w:hAnsi="Times New Roman" w:cs="Times New Roman"/>
      <w:sz w:val="24"/>
      <w:szCs w:val="24"/>
      <w:lang w:eastAsia="ru-RU"/>
    </w:rPr>
  </w:style>
  <w:style w:type="paragraph" w:customStyle="1" w:styleId="dt">
    <w:name w:val="dt"/>
    <w:basedOn w:val="a"/>
    <w:rsid w:val="0015140C"/>
    <w:pPr>
      <w:spacing w:before="90" w:after="90" w:line="240" w:lineRule="auto"/>
    </w:pPr>
    <w:rPr>
      <w:rFonts w:ascii="Times New Roman" w:hAnsi="Times New Roman" w:cs="Times New Roman"/>
      <w:sz w:val="24"/>
      <w:szCs w:val="24"/>
      <w:lang w:eastAsia="ru-RU"/>
    </w:rPr>
  </w:style>
  <w:style w:type="paragraph" w:customStyle="1" w:styleId="dd">
    <w:name w:val="dd"/>
    <w:basedOn w:val="a"/>
    <w:rsid w:val="0015140C"/>
    <w:pPr>
      <w:spacing w:before="90" w:after="90" w:line="240" w:lineRule="auto"/>
    </w:pPr>
    <w:rPr>
      <w:rFonts w:ascii="Times New Roman" w:hAnsi="Times New Roman" w:cs="Times New Roman"/>
      <w:sz w:val="24"/>
      <w:szCs w:val="24"/>
      <w:lang w:eastAsia="ru-RU"/>
    </w:rPr>
  </w:style>
  <w:style w:type="paragraph" w:customStyle="1" w:styleId="flag-wrapper">
    <w:name w:val="flag-wrapper"/>
    <w:basedOn w:val="a"/>
    <w:rsid w:val="0015140C"/>
    <w:pPr>
      <w:spacing w:before="90" w:after="90" w:line="240" w:lineRule="auto"/>
    </w:pPr>
    <w:rPr>
      <w:rFonts w:ascii="Times New Roman" w:hAnsi="Times New Roman" w:cs="Times New Roman"/>
      <w:sz w:val="24"/>
      <w:szCs w:val="24"/>
      <w:lang w:eastAsia="ru-RU"/>
    </w:rPr>
  </w:style>
  <w:style w:type="paragraph" w:customStyle="1" w:styleId="nolink">
    <w:name w:val="nolink"/>
    <w:basedOn w:val="a"/>
    <w:rsid w:val="0015140C"/>
    <w:pPr>
      <w:spacing w:before="90" w:after="90" w:line="240" w:lineRule="auto"/>
    </w:pPr>
    <w:rPr>
      <w:rFonts w:ascii="Times New Roman" w:hAnsi="Times New Roman" w:cs="Times New Roman"/>
      <w:sz w:val="24"/>
      <w:szCs w:val="24"/>
      <w:lang w:eastAsia="ru-RU"/>
    </w:rPr>
  </w:style>
  <w:style w:type="paragraph" w:customStyle="1" w:styleId="foreground">
    <w:name w:val="foreground"/>
    <w:basedOn w:val="a"/>
    <w:rsid w:val="0015140C"/>
    <w:pPr>
      <w:spacing w:before="90" w:after="90" w:line="240" w:lineRule="auto"/>
    </w:pPr>
    <w:rPr>
      <w:rFonts w:ascii="Times New Roman" w:hAnsi="Times New Roman" w:cs="Times New Roman"/>
      <w:sz w:val="24"/>
      <w:szCs w:val="24"/>
      <w:lang w:eastAsia="ru-RU"/>
    </w:rPr>
  </w:style>
  <w:style w:type="paragraph" w:customStyle="1" w:styleId="choices">
    <w:name w:val="choices"/>
    <w:basedOn w:val="a"/>
    <w:rsid w:val="0015140C"/>
    <w:pPr>
      <w:spacing w:before="90" w:after="90" w:line="240" w:lineRule="auto"/>
    </w:pPr>
    <w:rPr>
      <w:rFonts w:ascii="Times New Roman" w:hAnsi="Times New Roman" w:cs="Times New Roman"/>
      <w:sz w:val="24"/>
      <w:szCs w:val="24"/>
      <w:lang w:eastAsia="ru-RU"/>
    </w:rPr>
  </w:style>
  <w:style w:type="paragraph" w:customStyle="1" w:styleId="heartbeat-teaser">
    <w:name w:val="heartbeat-teaser"/>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
    <w:name w:val="inner-inner"/>
    <w:basedOn w:val="a"/>
    <w:rsid w:val="0015140C"/>
    <w:pPr>
      <w:spacing w:before="90" w:after="90" w:line="240" w:lineRule="auto"/>
    </w:pPr>
    <w:rPr>
      <w:rFonts w:ascii="Times New Roman" w:hAnsi="Times New Roman" w:cs="Times New Roman"/>
      <w:sz w:val="24"/>
      <w:szCs w:val="24"/>
      <w:lang w:eastAsia="ru-RU"/>
    </w:rPr>
  </w:style>
  <w:style w:type="paragraph" w:customStyle="1" w:styleId="header-group-inner">
    <w:name w:val="header-group-inner"/>
    <w:basedOn w:val="a"/>
    <w:rsid w:val="0015140C"/>
    <w:pPr>
      <w:spacing w:before="90" w:after="90" w:line="240" w:lineRule="auto"/>
    </w:pPr>
    <w:rPr>
      <w:rFonts w:ascii="Times New Roman" w:hAnsi="Times New Roman" w:cs="Times New Roman"/>
      <w:sz w:val="24"/>
      <w:szCs w:val="24"/>
      <w:lang w:eastAsia="ru-RU"/>
    </w:rPr>
  </w:style>
  <w:style w:type="paragraph" w:customStyle="1" w:styleId="main-inner">
    <w:name w:val="main-inner"/>
    <w:basedOn w:val="a"/>
    <w:rsid w:val="0015140C"/>
    <w:pPr>
      <w:spacing w:before="90" w:after="90" w:line="240" w:lineRule="auto"/>
    </w:pPr>
    <w:rPr>
      <w:rFonts w:ascii="Times New Roman" w:hAnsi="Times New Roman" w:cs="Times New Roman"/>
      <w:sz w:val="24"/>
      <w:szCs w:val="24"/>
      <w:lang w:eastAsia="ru-RU"/>
    </w:rPr>
  </w:style>
  <w:style w:type="paragraph" w:customStyle="1" w:styleId="headercenter">
    <w:name w:val="header_center"/>
    <w:basedOn w:val="a"/>
    <w:rsid w:val="0015140C"/>
    <w:pPr>
      <w:spacing w:before="90" w:after="90" w:line="240" w:lineRule="auto"/>
    </w:pPr>
    <w:rPr>
      <w:rFonts w:ascii="Times New Roman" w:hAnsi="Times New Roman" w:cs="Times New Roman"/>
      <w:sz w:val="24"/>
      <w:szCs w:val="24"/>
      <w:lang w:eastAsia="ru-RU"/>
    </w:rPr>
  </w:style>
  <w:style w:type="paragraph" w:customStyle="1" w:styleId="content">
    <w:name w:val="content"/>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
    <w:name w:val="feed-item"/>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title">
    <w:name w:val="feed-item-title"/>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meta">
    <w:name w:val="feed-item-meta"/>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body">
    <w:name w:val="feed-item-body"/>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categories">
    <w:name w:val="feed-item-categories"/>
    <w:basedOn w:val="a"/>
    <w:rsid w:val="0015140C"/>
    <w:pPr>
      <w:spacing w:before="90" w:after="90" w:line="240" w:lineRule="auto"/>
    </w:pPr>
    <w:rPr>
      <w:rFonts w:ascii="Times New Roman" w:hAnsi="Times New Roman" w:cs="Times New Roman"/>
      <w:sz w:val="24"/>
      <w:szCs w:val="24"/>
      <w:lang w:eastAsia="ru-RU"/>
    </w:rPr>
  </w:style>
  <w:style w:type="paragraph" w:customStyle="1" w:styleId="close">
    <w:name w:val="close"/>
    <w:basedOn w:val="a"/>
    <w:rsid w:val="0015140C"/>
    <w:pPr>
      <w:spacing w:before="90" w:after="90" w:line="240" w:lineRule="auto"/>
    </w:pPr>
    <w:rPr>
      <w:rFonts w:ascii="Times New Roman" w:hAnsi="Times New Roman" w:cs="Times New Roman"/>
      <w:sz w:val="24"/>
      <w:szCs w:val="24"/>
      <w:lang w:eastAsia="ru-RU"/>
    </w:rPr>
  </w:style>
  <w:style w:type="paragraph" w:customStyle="1" w:styleId="pager-last">
    <w:name w:val="pager-last"/>
    <w:basedOn w:val="a"/>
    <w:rsid w:val="0015140C"/>
    <w:pPr>
      <w:spacing w:before="90" w:after="90" w:line="240" w:lineRule="auto"/>
    </w:pPr>
    <w:rPr>
      <w:rFonts w:ascii="Times New Roman" w:hAnsi="Times New Roman" w:cs="Times New Roman"/>
      <w:sz w:val="24"/>
      <w:szCs w:val="24"/>
      <w:lang w:eastAsia="ru-RU"/>
    </w:rPr>
  </w:style>
  <w:style w:type="paragraph" w:customStyle="1" w:styleId="pager-first">
    <w:name w:val="pager-first"/>
    <w:basedOn w:val="a"/>
    <w:rsid w:val="0015140C"/>
    <w:pPr>
      <w:spacing w:before="90" w:after="90" w:line="240" w:lineRule="auto"/>
    </w:pPr>
    <w:rPr>
      <w:rFonts w:ascii="Times New Roman" w:hAnsi="Times New Roman" w:cs="Times New Roman"/>
      <w:sz w:val="24"/>
      <w:szCs w:val="24"/>
      <w:lang w:eastAsia="ru-RU"/>
    </w:rPr>
  </w:style>
  <w:style w:type="paragraph" w:customStyle="1" w:styleId="form-item-name">
    <w:name w:val="form-item-name"/>
    <w:basedOn w:val="a"/>
    <w:rsid w:val="0015140C"/>
    <w:pPr>
      <w:spacing w:before="90" w:after="90" w:line="240" w:lineRule="auto"/>
    </w:pPr>
    <w:rPr>
      <w:rFonts w:ascii="Times New Roman" w:hAnsi="Times New Roman" w:cs="Times New Roman"/>
      <w:sz w:val="24"/>
      <w:szCs w:val="24"/>
      <w:lang w:eastAsia="ru-RU"/>
    </w:rPr>
  </w:style>
  <w:style w:type="paragraph" w:customStyle="1" w:styleId="item-list">
    <w:name w:val="item-list"/>
    <w:basedOn w:val="a"/>
    <w:rsid w:val="0015140C"/>
    <w:pPr>
      <w:spacing w:before="90" w:after="90" w:line="240" w:lineRule="auto"/>
    </w:pPr>
    <w:rPr>
      <w:rFonts w:ascii="Times New Roman" w:hAnsi="Times New Roman" w:cs="Times New Roman"/>
      <w:sz w:val="24"/>
      <w:szCs w:val="24"/>
      <w:lang w:eastAsia="ru-RU"/>
    </w:rPr>
  </w:style>
  <w:style w:type="paragraph" w:customStyle="1" w:styleId="wsimages">
    <w:name w:val="ws_images"/>
    <w:basedOn w:val="a"/>
    <w:rsid w:val="0015140C"/>
    <w:pPr>
      <w:spacing w:before="90" w:after="90" w:line="240" w:lineRule="auto"/>
    </w:pPr>
    <w:rPr>
      <w:rFonts w:ascii="Times New Roman" w:hAnsi="Times New Roman" w:cs="Times New Roman"/>
      <w:sz w:val="24"/>
      <w:szCs w:val="24"/>
      <w:lang w:eastAsia="ru-RU"/>
    </w:rPr>
  </w:style>
  <w:style w:type="paragraph" w:customStyle="1" w:styleId="wsscript">
    <w:name w:val="ws_script"/>
    <w:basedOn w:val="a"/>
    <w:rsid w:val="0015140C"/>
    <w:pPr>
      <w:spacing w:before="90" w:after="90" w:line="240" w:lineRule="auto"/>
    </w:pPr>
    <w:rPr>
      <w:rFonts w:ascii="Times New Roman" w:hAnsi="Times New Roman" w:cs="Times New Roman"/>
      <w:sz w:val="24"/>
      <w:szCs w:val="24"/>
      <w:lang w:eastAsia="ru-RU"/>
    </w:rPr>
  </w:style>
  <w:style w:type="paragraph" w:customStyle="1" w:styleId="wseffect">
    <w:name w:val="ws_effect"/>
    <w:basedOn w:val="a"/>
    <w:rsid w:val="0015140C"/>
    <w:pPr>
      <w:spacing w:before="90" w:after="90" w:line="240" w:lineRule="auto"/>
    </w:pPr>
    <w:rPr>
      <w:rFonts w:ascii="Times New Roman" w:hAnsi="Times New Roman" w:cs="Times New Roman"/>
      <w:sz w:val="24"/>
      <w:szCs w:val="24"/>
      <w:lang w:eastAsia="ru-RU"/>
    </w:rPr>
  </w:style>
  <w:style w:type="paragraph" w:customStyle="1" w:styleId="wsphotoitem">
    <w:name w:val="ws_photoitem"/>
    <w:basedOn w:val="a"/>
    <w:rsid w:val="0015140C"/>
    <w:pPr>
      <w:spacing w:before="90" w:after="90" w:line="240" w:lineRule="auto"/>
    </w:pPr>
    <w:rPr>
      <w:rFonts w:ascii="Times New Roman" w:hAnsi="Times New Roman" w:cs="Times New Roman"/>
      <w:sz w:val="24"/>
      <w:szCs w:val="24"/>
      <w:lang w:eastAsia="ru-RU"/>
    </w:rPr>
  </w:style>
  <w:style w:type="paragraph" w:customStyle="1" w:styleId="wscubeside">
    <w:name w:val="ws_cube_side"/>
    <w:basedOn w:val="a"/>
    <w:rsid w:val="0015140C"/>
    <w:pPr>
      <w:spacing w:before="90" w:after="90" w:line="240" w:lineRule="auto"/>
    </w:pPr>
    <w:rPr>
      <w:rFonts w:ascii="Times New Roman" w:hAnsi="Times New Roman" w:cs="Times New Roman"/>
      <w:sz w:val="24"/>
      <w:szCs w:val="24"/>
      <w:lang w:eastAsia="ru-RU"/>
    </w:rPr>
  </w:style>
  <w:style w:type="paragraph" w:customStyle="1" w:styleId="wsvideobtn">
    <w:name w:val="ws_video_btn"/>
    <w:basedOn w:val="a"/>
    <w:rsid w:val="0015140C"/>
    <w:pPr>
      <w:spacing w:before="90" w:after="90" w:line="240" w:lineRule="auto"/>
    </w:pPr>
    <w:rPr>
      <w:rFonts w:ascii="Times New Roman" w:hAnsi="Times New Roman" w:cs="Times New Roman"/>
      <w:sz w:val="24"/>
      <w:szCs w:val="24"/>
      <w:lang w:eastAsia="ru-RU"/>
    </w:rPr>
  </w:style>
  <w:style w:type="paragraph" w:customStyle="1" w:styleId="wsbullets">
    <w:name w:val="ws_bullets"/>
    <w:basedOn w:val="a"/>
    <w:rsid w:val="0015140C"/>
    <w:pPr>
      <w:spacing w:before="90" w:after="90" w:line="240" w:lineRule="auto"/>
    </w:pPr>
    <w:rPr>
      <w:rFonts w:ascii="Times New Roman" w:hAnsi="Times New Roman" w:cs="Times New Roman"/>
      <w:sz w:val="24"/>
      <w:szCs w:val="24"/>
      <w:lang w:eastAsia="ru-RU"/>
    </w:rPr>
  </w:style>
  <w:style w:type="paragraph" w:customStyle="1" w:styleId="wsplaypause">
    <w:name w:val="ws_playpause"/>
    <w:basedOn w:val="a"/>
    <w:rsid w:val="0015140C"/>
    <w:pPr>
      <w:spacing w:before="90" w:after="90" w:line="240" w:lineRule="auto"/>
    </w:pPr>
    <w:rPr>
      <w:rFonts w:ascii="Times New Roman" w:hAnsi="Times New Roman" w:cs="Times New Roman"/>
      <w:sz w:val="24"/>
      <w:szCs w:val="24"/>
      <w:lang w:eastAsia="ru-RU"/>
    </w:rPr>
  </w:style>
  <w:style w:type="paragraph" w:customStyle="1" w:styleId="wspause">
    <w:name w:val="ws_pause"/>
    <w:basedOn w:val="a"/>
    <w:rsid w:val="0015140C"/>
    <w:pPr>
      <w:spacing w:before="90" w:after="90" w:line="240" w:lineRule="auto"/>
    </w:pPr>
    <w:rPr>
      <w:rFonts w:ascii="Times New Roman" w:hAnsi="Times New Roman" w:cs="Times New Roman"/>
      <w:sz w:val="24"/>
      <w:szCs w:val="24"/>
      <w:lang w:eastAsia="ru-RU"/>
    </w:rPr>
  </w:style>
  <w:style w:type="paragraph" w:customStyle="1" w:styleId="wsplay">
    <w:name w:val="ws_play"/>
    <w:basedOn w:val="a"/>
    <w:rsid w:val="0015140C"/>
    <w:pPr>
      <w:spacing w:before="90" w:after="90" w:line="240" w:lineRule="auto"/>
    </w:pPr>
    <w:rPr>
      <w:rFonts w:ascii="Times New Roman" w:hAnsi="Times New Roman" w:cs="Times New Roman"/>
      <w:sz w:val="24"/>
      <w:szCs w:val="24"/>
      <w:lang w:eastAsia="ru-RU"/>
    </w:rPr>
  </w:style>
  <w:style w:type="paragraph" w:customStyle="1" w:styleId="ws-title">
    <w:name w:val="ws-title"/>
    <w:basedOn w:val="a"/>
    <w:rsid w:val="0015140C"/>
    <w:pPr>
      <w:spacing w:before="90" w:after="90" w:line="240" w:lineRule="auto"/>
    </w:pPr>
    <w:rPr>
      <w:rFonts w:ascii="Times New Roman" w:hAnsi="Times New Roman" w:cs="Times New Roman"/>
      <w:sz w:val="24"/>
      <w:szCs w:val="24"/>
      <w:lang w:eastAsia="ru-RU"/>
    </w:rPr>
  </w:style>
  <w:style w:type="paragraph" w:customStyle="1" w:styleId="wslogo">
    <w:name w:val="ws_logo"/>
    <w:basedOn w:val="a"/>
    <w:rsid w:val="0015140C"/>
    <w:pPr>
      <w:spacing w:before="90" w:after="90" w:line="240" w:lineRule="auto"/>
    </w:pPr>
    <w:rPr>
      <w:rFonts w:ascii="Times New Roman" w:hAnsi="Times New Roman" w:cs="Times New Roman"/>
      <w:sz w:val="24"/>
      <w:szCs w:val="24"/>
      <w:lang w:eastAsia="ru-RU"/>
    </w:rPr>
  </w:style>
  <w:style w:type="paragraph" w:customStyle="1" w:styleId="wsshadow">
    <w:name w:val="ws_shadow"/>
    <w:basedOn w:val="a"/>
    <w:rsid w:val="0015140C"/>
    <w:pPr>
      <w:spacing w:before="90" w:after="90" w:line="240" w:lineRule="auto"/>
    </w:pPr>
    <w:rPr>
      <w:rFonts w:ascii="Times New Roman" w:hAnsi="Times New Roman" w:cs="Times New Roman"/>
      <w:sz w:val="24"/>
      <w:szCs w:val="24"/>
      <w:lang w:eastAsia="ru-RU"/>
    </w:rPr>
  </w:style>
  <w:style w:type="paragraph" w:customStyle="1" w:styleId="odd">
    <w:name w:val="odd"/>
    <w:basedOn w:val="a"/>
    <w:rsid w:val="0015140C"/>
    <w:pPr>
      <w:spacing w:before="90" w:after="90" w:line="240" w:lineRule="auto"/>
    </w:pPr>
    <w:rPr>
      <w:rFonts w:ascii="Times New Roman" w:hAnsi="Times New Roman" w:cs="Times New Roman"/>
      <w:sz w:val="24"/>
      <w:szCs w:val="24"/>
      <w:lang w:eastAsia="ru-RU"/>
    </w:rPr>
  </w:style>
  <w:style w:type="paragraph" w:customStyle="1" w:styleId="even">
    <w:name w:val="even"/>
    <w:basedOn w:val="a"/>
    <w:rsid w:val="0015140C"/>
    <w:pPr>
      <w:spacing w:before="90" w:after="90" w:line="240" w:lineRule="auto"/>
    </w:pPr>
    <w:rPr>
      <w:rFonts w:ascii="Times New Roman" w:hAnsi="Times New Roman" w:cs="Times New Roman"/>
      <w:sz w:val="24"/>
      <w:szCs w:val="24"/>
      <w:lang w:eastAsia="ru-RU"/>
    </w:rPr>
  </w:style>
  <w:style w:type="paragraph" w:customStyle="1" w:styleId="comment-by-author">
    <w:name w:val="comment-by-author"/>
    <w:basedOn w:val="a"/>
    <w:rsid w:val="0015140C"/>
    <w:pPr>
      <w:spacing w:before="90" w:after="90" w:line="240" w:lineRule="auto"/>
    </w:pPr>
    <w:rPr>
      <w:rFonts w:ascii="Times New Roman" w:hAnsi="Times New Roman" w:cs="Times New Roman"/>
      <w:sz w:val="24"/>
      <w:szCs w:val="24"/>
      <w:lang w:eastAsia="ru-RU"/>
    </w:rPr>
  </w:style>
  <w:style w:type="paragraph" w:customStyle="1" w:styleId="new">
    <w:name w:val="new"/>
    <w:basedOn w:val="a"/>
    <w:rsid w:val="0015140C"/>
    <w:pPr>
      <w:spacing w:before="90" w:after="90" w:line="240" w:lineRule="auto"/>
    </w:pPr>
    <w:rPr>
      <w:rFonts w:ascii="Times New Roman" w:hAnsi="Times New Roman" w:cs="Times New Roman"/>
      <w:sz w:val="24"/>
      <w:szCs w:val="24"/>
      <w:lang w:eastAsia="ru-RU"/>
    </w:rPr>
  </w:style>
  <w:style w:type="paragraph" w:customStyle="1" w:styleId="photos">
    <w:name w:val="photos"/>
    <w:basedOn w:val="a"/>
    <w:rsid w:val="0015140C"/>
    <w:pPr>
      <w:spacing w:before="90" w:after="90" w:line="240" w:lineRule="auto"/>
    </w:pPr>
    <w:rPr>
      <w:rFonts w:ascii="Times New Roman" w:hAnsi="Times New Roman" w:cs="Times New Roman"/>
      <w:sz w:val="24"/>
      <w:szCs w:val="24"/>
      <w:lang w:eastAsia="ru-RU"/>
    </w:rPr>
  </w:style>
  <w:style w:type="paragraph" w:customStyle="1" w:styleId="feed-title">
    <w:name w:val="feed-title"/>
    <w:basedOn w:val="a"/>
    <w:rsid w:val="0015140C"/>
    <w:pPr>
      <w:spacing w:before="90" w:after="90" w:line="240" w:lineRule="auto"/>
    </w:pPr>
    <w:rPr>
      <w:rFonts w:ascii="Times New Roman" w:hAnsi="Times New Roman" w:cs="Times New Roman"/>
      <w:sz w:val="24"/>
      <w:szCs w:val="24"/>
      <w:lang w:eastAsia="ru-RU"/>
    </w:rPr>
  </w:style>
  <w:style w:type="paragraph" w:customStyle="1" w:styleId="feed-icon">
    <w:name w:val="feed-icon"/>
    <w:basedOn w:val="a"/>
    <w:rsid w:val="0015140C"/>
    <w:pPr>
      <w:spacing w:before="90" w:after="90" w:line="240" w:lineRule="auto"/>
    </w:pPr>
    <w:rPr>
      <w:rFonts w:ascii="Times New Roman" w:hAnsi="Times New Roman" w:cs="Times New Roman"/>
      <w:sz w:val="24"/>
      <w:szCs w:val="24"/>
      <w:lang w:eastAsia="ru-RU"/>
    </w:rPr>
  </w:style>
  <w:style w:type="paragraph" w:customStyle="1" w:styleId="wsbulframe">
    <w:name w:val="ws_bulframe"/>
    <w:basedOn w:val="a"/>
    <w:rsid w:val="0015140C"/>
    <w:pPr>
      <w:spacing w:before="90" w:after="90" w:line="240" w:lineRule="auto"/>
    </w:pPr>
    <w:rPr>
      <w:rFonts w:ascii="Times New Roman" w:hAnsi="Times New Roman" w:cs="Times New Roman"/>
      <w:sz w:val="24"/>
      <w:szCs w:val="24"/>
      <w:lang w:eastAsia="ru-RU"/>
    </w:rPr>
  </w:style>
  <w:style w:type="paragraph" w:customStyle="1" w:styleId="icon">
    <w:name w:val="icon"/>
    <w:basedOn w:val="a"/>
    <w:rsid w:val="0015140C"/>
    <w:pPr>
      <w:spacing w:before="90" w:after="90" w:line="240" w:lineRule="auto"/>
    </w:pPr>
    <w:rPr>
      <w:rFonts w:ascii="Times New Roman" w:hAnsi="Times New Roman" w:cs="Times New Roman"/>
      <w:sz w:val="24"/>
      <w:szCs w:val="24"/>
      <w:lang w:eastAsia="ru-RU"/>
    </w:rPr>
  </w:style>
  <w:style w:type="paragraph" w:customStyle="1" w:styleId="body">
    <w:name w:val="body"/>
    <w:basedOn w:val="a"/>
    <w:rsid w:val="0015140C"/>
    <w:pPr>
      <w:spacing w:before="90" w:after="90" w:line="240" w:lineRule="auto"/>
    </w:pPr>
    <w:rPr>
      <w:rFonts w:ascii="Times New Roman" w:hAnsi="Times New Roman" w:cs="Times New Roman"/>
      <w:sz w:val="24"/>
      <w:szCs w:val="24"/>
      <w:lang w:eastAsia="ru-RU"/>
    </w:rPr>
  </w:style>
  <w:style w:type="character" w:customStyle="1" w:styleId="like-tooltip">
    <w:name w:val="like-tooltip"/>
    <w:basedOn w:val="a0"/>
    <w:rsid w:val="0015140C"/>
    <w:rPr>
      <w:color w:val="27638C"/>
    </w:rPr>
  </w:style>
  <w:style w:type="character" w:customStyle="1" w:styleId="summary">
    <w:name w:val="summary"/>
    <w:basedOn w:val="a0"/>
    <w:rsid w:val="0015140C"/>
  </w:style>
  <w:style w:type="character" w:customStyle="1" w:styleId="heartbeat-time-ago">
    <w:name w:val="heartbeat-time-ago"/>
    <w:basedOn w:val="a0"/>
    <w:rsid w:val="0015140C"/>
  </w:style>
  <w:style w:type="character" w:customStyle="1" w:styleId="pager-ellipsis">
    <w:name w:val="pager-ellipsis"/>
    <w:basedOn w:val="a0"/>
    <w:rsid w:val="0015140C"/>
  </w:style>
  <w:style w:type="character" w:customStyle="1" w:styleId="flag-subscribe">
    <w:name w:val="flag-subscribe"/>
    <w:basedOn w:val="a0"/>
    <w:rsid w:val="0015140C"/>
  </w:style>
  <w:style w:type="character" w:customStyle="1" w:styleId="flag-wrapper1">
    <w:name w:val="flag-wrapper1"/>
    <w:basedOn w:val="a0"/>
    <w:rsid w:val="0015140C"/>
  </w:style>
  <w:style w:type="paragraph" w:customStyle="1" w:styleId="grippie1">
    <w:name w:val="grippie1"/>
    <w:basedOn w:val="a"/>
    <w:rsid w:val="0015140C"/>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hAnsi="Times New Roman" w:cs="Times New Roman"/>
      <w:sz w:val="24"/>
      <w:szCs w:val="24"/>
      <w:lang w:eastAsia="ru-RU"/>
    </w:rPr>
  </w:style>
  <w:style w:type="paragraph" w:customStyle="1" w:styleId="handle1">
    <w:name w:val="handle1"/>
    <w:basedOn w:val="a"/>
    <w:rsid w:val="0015140C"/>
    <w:pPr>
      <w:spacing w:after="0" w:line="240" w:lineRule="auto"/>
      <w:ind w:left="120" w:right="120"/>
    </w:pPr>
    <w:rPr>
      <w:rFonts w:ascii="Times New Roman" w:hAnsi="Times New Roman" w:cs="Times New Roman"/>
      <w:sz w:val="24"/>
      <w:szCs w:val="24"/>
      <w:lang w:eastAsia="ru-RU"/>
    </w:rPr>
  </w:style>
  <w:style w:type="paragraph" w:customStyle="1" w:styleId="bar1">
    <w:name w:val="bar1"/>
    <w:basedOn w:val="a"/>
    <w:rsid w:val="0015140C"/>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hAnsi="Times New Roman" w:cs="Times New Roman"/>
      <w:sz w:val="24"/>
      <w:szCs w:val="24"/>
      <w:lang w:eastAsia="ru-RU"/>
    </w:rPr>
  </w:style>
  <w:style w:type="paragraph" w:customStyle="1" w:styleId="filled1">
    <w:name w:val="filled1"/>
    <w:basedOn w:val="a"/>
    <w:rsid w:val="0015140C"/>
    <w:pPr>
      <w:shd w:val="clear" w:color="auto" w:fill="0072B9"/>
      <w:spacing w:before="90" w:after="90" w:line="240" w:lineRule="auto"/>
    </w:pPr>
    <w:rPr>
      <w:rFonts w:ascii="Times New Roman" w:hAnsi="Times New Roman" w:cs="Times New Roman"/>
      <w:sz w:val="24"/>
      <w:szCs w:val="24"/>
      <w:lang w:eastAsia="ru-RU"/>
    </w:rPr>
  </w:style>
  <w:style w:type="paragraph" w:customStyle="1" w:styleId="throbber1">
    <w:name w:val="throbber1"/>
    <w:basedOn w:val="a"/>
    <w:rsid w:val="0015140C"/>
    <w:pPr>
      <w:spacing w:before="30" w:after="30" w:line="240" w:lineRule="auto"/>
      <w:ind w:left="30" w:right="30"/>
    </w:pPr>
    <w:rPr>
      <w:rFonts w:ascii="Times New Roman" w:hAnsi="Times New Roman" w:cs="Times New Roman"/>
      <w:sz w:val="24"/>
      <w:szCs w:val="24"/>
      <w:lang w:eastAsia="ru-RU"/>
    </w:rPr>
  </w:style>
  <w:style w:type="paragraph" w:customStyle="1" w:styleId="message1">
    <w:name w:val="message1"/>
    <w:basedOn w:val="a"/>
    <w:rsid w:val="0015140C"/>
    <w:pPr>
      <w:spacing w:before="90" w:after="90" w:line="240" w:lineRule="auto"/>
    </w:pPr>
    <w:rPr>
      <w:rFonts w:ascii="Times New Roman" w:hAnsi="Times New Roman" w:cs="Times New Roman"/>
      <w:sz w:val="24"/>
      <w:szCs w:val="24"/>
      <w:lang w:eastAsia="ru-RU"/>
    </w:rPr>
  </w:style>
  <w:style w:type="paragraph" w:customStyle="1" w:styleId="throbber2">
    <w:name w:val="throbber2"/>
    <w:basedOn w:val="a"/>
    <w:rsid w:val="0015140C"/>
    <w:pPr>
      <w:spacing w:after="0" w:line="240" w:lineRule="auto"/>
      <w:ind w:left="30" w:right="30"/>
    </w:pPr>
    <w:rPr>
      <w:rFonts w:ascii="Times New Roman" w:hAnsi="Times New Roman" w:cs="Times New Roman"/>
      <w:sz w:val="24"/>
      <w:szCs w:val="24"/>
      <w:lang w:eastAsia="ru-RU"/>
    </w:rPr>
  </w:style>
  <w:style w:type="paragraph" w:customStyle="1" w:styleId="fieldset-wrapper1">
    <w:name w:val="fieldset-wrapper1"/>
    <w:basedOn w:val="a"/>
    <w:rsid w:val="0015140C"/>
    <w:pPr>
      <w:spacing w:before="90" w:after="90" w:line="240" w:lineRule="auto"/>
    </w:pPr>
    <w:rPr>
      <w:rFonts w:ascii="Times New Roman" w:hAnsi="Times New Roman" w:cs="Times New Roman"/>
      <w:sz w:val="24"/>
      <w:szCs w:val="24"/>
      <w:lang w:eastAsia="ru-RU"/>
    </w:rPr>
  </w:style>
  <w:style w:type="paragraph" w:customStyle="1" w:styleId="js-hide1">
    <w:name w:val="js-hide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error1">
    <w:name w:val="error1"/>
    <w:basedOn w:val="a"/>
    <w:rsid w:val="0015140C"/>
    <w:pPr>
      <w:spacing w:before="90" w:after="90" w:line="240" w:lineRule="auto"/>
    </w:pPr>
    <w:rPr>
      <w:rFonts w:ascii="Times New Roman" w:hAnsi="Times New Roman" w:cs="Times New Roman"/>
      <w:color w:val="333333"/>
      <w:sz w:val="24"/>
      <w:szCs w:val="24"/>
      <w:lang w:eastAsia="ru-RU"/>
    </w:rPr>
  </w:style>
  <w:style w:type="paragraph" w:customStyle="1" w:styleId="title1">
    <w:name w:val="title1"/>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item1">
    <w:name w:val="form-item1"/>
    <w:basedOn w:val="a"/>
    <w:rsid w:val="0015140C"/>
    <w:pPr>
      <w:spacing w:after="0" w:line="240" w:lineRule="auto"/>
    </w:pPr>
    <w:rPr>
      <w:rFonts w:ascii="Times New Roman" w:hAnsi="Times New Roman" w:cs="Times New Roman"/>
      <w:sz w:val="24"/>
      <w:szCs w:val="24"/>
      <w:lang w:eastAsia="ru-RU"/>
    </w:rPr>
  </w:style>
  <w:style w:type="paragraph" w:customStyle="1" w:styleId="form-item2">
    <w:name w:val="form-item2"/>
    <w:basedOn w:val="a"/>
    <w:rsid w:val="0015140C"/>
    <w:pPr>
      <w:spacing w:after="0" w:line="240" w:lineRule="auto"/>
    </w:pPr>
    <w:rPr>
      <w:rFonts w:ascii="Times New Roman" w:hAnsi="Times New Roman" w:cs="Times New Roman"/>
      <w:sz w:val="24"/>
      <w:szCs w:val="24"/>
      <w:lang w:eastAsia="ru-RU"/>
    </w:rPr>
  </w:style>
  <w:style w:type="paragraph" w:customStyle="1" w:styleId="description1">
    <w:name w:val="description1"/>
    <w:basedOn w:val="a"/>
    <w:rsid w:val="0015140C"/>
    <w:pPr>
      <w:spacing w:before="90" w:after="90" w:line="312" w:lineRule="auto"/>
    </w:pPr>
    <w:rPr>
      <w:rFonts w:ascii="Times New Roman" w:hAnsi="Times New Roman" w:cs="Times New Roman"/>
      <w:sz w:val="23"/>
      <w:szCs w:val="23"/>
      <w:lang w:eastAsia="ru-RU"/>
    </w:rPr>
  </w:style>
  <w:style w:type="paragraph" w:customStyle="1" w:styleId="form-item3">
    <w:name w:val="form-item3"/>
    <w:basedOn w:val="a"/>
    <w:rsid w:val="0015140C"/>
    <w:pPr>
      <w:spacing w:before="96" w:after="96" w:line="240" w:lineRule="auto"/>
    </w:pPr>
    <w:rPr>
      <w:rFonts w:ascii="Times New Roman" w:hAnsi="Times New Roman" w:cs="Times New Roman"/>
      <w:sz w:val="24"/>
      <w:szCs w:val="24"/>
      <w:lang w:eastAsia="ru-RU"/>
    </w:rPr>
  </w:style>
  <w:style w:type="paragraph" w:customStyle="1" w:styleId="form-item4">
    <w:name w:val="form-item4"/>
    <w:basedOn w:val="a"/>
    <w:rsid w:val="0015140C"/>
    <w:pPr>
      <w:spacing w:before="96" w:after="96" w:line="240" w:lineRule="auto"/>
    </w:pPr>
    <w:rPr>
      <w:rFonts w:ascii="Times New Roman" w:hAnsi="Times New Roman" w:cs="Times New Roman"/>
      <w:sz w:val="24"/>
      <w:szCs w:val="24"/>
      <w:lang w:eastAsia="ru-RU"/>
    </w:rPr>
  </w:style>
  <w:style w:type="paragraph" w:customStyle="1" w:styleId="description2">
    <w:name w:val="description2"/>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description3">
    <w:name w:val="description3"/>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pager1">
    <w:name w:val="pager1"/>
    <w:basedOn w:val="a"/>
    <w:rsid w:val="0015140C"/>
    <w:pPr>
      <w:spacing w:before="90" w:after="90" w:line="240" w:lineRule="auto"/>
      <w:jc w:val="center"/>
    </w:pPr>
    <w:rPr>
      <w:rFonts w:ascii="Times New Roman" w:hAnsi="Times New Roman" w:cs="Times New Roman"/>
      <w:sz w:val="24"/>
      <w:szCs w:val="24"/>
      <w:lang w:eastAsia="ru-RU"/>
    </w:rPr>
  </w:style>
  <w:style w:type="character" w:customStyle="1" w:styleId="summary1">
    <w:name w:val="summary1"/>
    <w:basedOn w:val="a0"/>
    <w:rsid w:val="0015140C"/>
    <w:rPr>
      <w:color w:val="999999"/>
      <w:sz w:val="22"/>
      <w:szCs w:val="22"/>
    </w:rPr>
  </w:style>
  <w:style w:type="paragraph" w:customStyle="1" w:styleId="feed-title1">
    <w:name w:val="feed-title1"/>
    <w:basedOn w:val="a"/>
    <w:rsid w:val="0015140C"/>
    <w:pPr>
      <w:spacing w:after="90" w:line="240" w:lineRule="auto"/>
    </w:pPr>
    <w:rPr>
      <w:rFonts w:ascii="Times New Roman" w:hAnsi="Times New Roman" w:cs="Times New Roman"/>
      <w:sz w:val="24"/>
      <w:szCs w:val="24"/>
      <w:lang w:eastAsia="ru-RU"/>
    </w:rPr>
  </w:style>
  <w:style w:type="paragraph" w:customStyle="1" w:styleId="feed-icon1">
    <w:name w:val="feed-icon1"/>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1">
    <w:name w:val="feed-item1"/>
    <w:basedOn w:val="a"/>
    <w:rsid w:val="0015140C"/>
    <w:pPr>
      <w:spacing w:before="90" w:after="360" w:line="240" w:lineRule="auto"/>
    </w:pPr>
    <w:rPr>
      <w:rFonts w:ascii="Times New Roman" w:hAnsi="Times New Roman" w:cs="Times New Roman"/>
      <w:sz w:val="24"/>
      <w:szCs w:val="24"/>
      <w:lang w:eastAsia="ru-RU"/>
    </w:rPr>
  </w:style>
  <w:style w:type="paragraph" w:customStyle="1" w:styleId="feed-item-title1">
    <w:name w:val="feed-item-title1"/>
    <w:basedOn w:val="a"/>
    <w:rsid w:val="0015140C"/>
    <w:pPr>
      <w:spacing w:before="90" w:after="0" w:line="240" w:lineRule="auto"/>
    </w:pPr>
    <w:rPr>
      <w:rFonts w:ascii="Times New Roman" w:hAnsi="Times New Roman" w:cs="Times New Roman"/>
      <w:sz w:val="31"/>
      <w:szCs w:val="31"/>
      <w:lang w:eastAsia="ru-RU"/>
    </w:rPr>
  </w:style>
  <w:style w:type="paragraph" w:customStyle="1" w:styleId="feed-item-meta1">
    <w:name w:val="feed-item-meta1"/>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body1">
    <w:name w:val="feed-item-body1"/>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categories1">
    <w:name w:val="feed-item-categories1"/>
    <w:basedOn w:val="a"/>
    <w:rsid w:val="0015140C"/>
    <w:pPr>
      <w:spacing w:before="90" w:after="90" w:line="240" w:lineRule="auto"/>
    </w:pPr>
    <w:rPr>
      <w:rFonts w:ascii="Times New Roman" w:hAnsi="Times New Roman" w:cs="Times New Roman"/>
      <w:lang w:eastAsia="ru-RU"/>
    </w:rPr>
  </w:style>
  <w:style w:type="paragraph" w:customStyle="1" w:styleId="body1">
    <w:name w:val="body1"/>
    <w:basedOn w:val="a"/>
    <w:rsid w:val="0015140C"/>
    <w:pPr>
      <w:spacing w:after="90" w:line="240" w:lineRule="auto"/>
    </w:pPr>
    <w:rPr>
      <w:rFonts w:ascii="Times New Roman" w:hAnsi="Times New Roman" w:cs="Times New Roman"/>
      <w:sz w:val="24"/>
      <w:szCs w:val="24"/>
      <w:lang w:eastAsia="ru-RU"/>
    </w:rPr>
  </w:style>
  <w:style w:type="paragraph" w:customStyle="1" w:styleId="menu1">
    <w:name w:val="menu1"/>
    <w:basedOn w:val="a"/>
    <w:rsid w:val="0015140C"/>
    <w:pPr>
      <w:pBdr>
        <w:top w:val="single" w:sz="6" w:space="8" w:color="CCCCCC"/>
      </w:pBdr>
      <w:spacing w:before="90" w:after="90" w:line="240" w:lineRule="auto"/>
    </w:pPr>
    <w:rPr>
      <w:rFonts w:ascii="Times New Roman" w:hAnsi="Times New Roman" w:cs="Times New Roman"/>
      <w:sz w:val="24"/>
      <w:szCs w:val="24"/>
      <w:lang w:eastAsia="ru-RU"/>
    </w:rPr>
  </w:style>
  <w:style w:type="paragraph" w:customStyle="1" w:styleId="page-links1">
    <w:name w:val="page-links1"/>
    <w:basedOn w:val="a"/>
    <w:rsid w:val="0015140C"/>
    <w:pPr>
      <w:pBdr>
        <w:top w:val="single" w:sz="6" w:space="4" w:color="CCCCCC"/>
        <w:bottom w:val="single" w:sz="6" w:space="4" w:color="CCCCCC"/>
      </w:pBdr>
      <w:spacing w:before="90" w:after="90" w:line="240" w:lineRule="auto"/>
      <w:jc w:val="center"/>
    </w:pPr>
    <w:rPr>
      <w:rFonts w:ascii="Times New Roman" w:hAnsi="Times New Roman" w:cs="Times New Roman"/>
      <w:sz w:val="24"/>
      <w:szCs w:val="24"/>
      <w:lang w:eastAsia="ru-RU"/>
    </w:rPr>
  </w:style>
  <w:style w:type="paragraph" w:customStyle="1" w:styleId="page-previous1">
    <w:name w:val="page-previous1"/>
    <w:basedOn w:val="a"/>
    <w:rsid w:val="0015140C"/>
    <w:pPr>
      <w:spacing w:before="90" w:after="90" w:line="240" w:lineRule="auto"/>
    </w:pPr>
    <w:rPr>
      <w:rFonts w:ascii="Times New Roman" w:hAnsi="Times New Roman" w:cs="Times New Roman"/>
      <w:sz w:val="24"/>
      <w:szCs w:val="24"/>
      <w:lang w:eastAsia="ru-RU"/>
    </w:rPr>
  </w:style>
  <w:style w:type="paragraph" w:customStyle="1" w:styleId="page-up1">
    <w:name w:val="page-up1"/>
    <w:basedOn w:val="a"/>
    <w:rsid w:val="0015140C"/>
    <w:pPr>
      <w:spacing w:after="0" w:line="240" w:lineRule="auto"/>
      <w:ind w:left="612" w:right="612"/>
    </w:pPr>
    <w:rPr>
      <w:rFonts w:ascii="Times New Roman" w:hAnsi="Times New Roman" w:cs="Times New Roman"/>
      <w:sz w:val="24"/>
      <w:szCs w:val="24"/>
      <w:lang w:eastAsia="ru-RU"/>
    </w:rPr>
  </w:style>
  <w:style w:type="paragraph" w:customStyle="1" w:styleId="page-next1">
    <w:name w:val="page-next1"/>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form-item5">
    <w:name w:val="form-item5"/>
    <w:basedOn w:val="a"/>
    <w:rsid w:val="0015140C"/>
    <w:pPr>
      <w:spacing w:after="0" w:line="240" w:lineRule="auto"/>
    </w:pPr>
    <w:rPr>
      <w:rFonts w:ascii="Times New Roman" w:hAnsi="Times New Roman" w:cs="Times New Roman"/>
      <w:sz w:val="24"/>
      <w:szCs w:val="24"/>
      <w:lang w:eastAsia="ru-RU"/>
    </w:rPr>
  </w:style>
  <w:style w:type="paragraph" w:customStyle="1" w:styleId="description4">
    <w:name w:val="description4"/>
    <w:basedOn w:val="a"/>
    <w:rsid w:val="0015140C"/>
    <w:pPr>
      <w:spacing w:before="90" w:after="90" w:line="240" w:lineRule="auto"/>
    </w:pPr>
    <w:rPr>
      <w:rFonts w:ascii="Times New Roman" w:hAnsi="Times New Roman" w:cs="Times New Roman"/>
      <w:sz w:val="24"/>
      <w:szCs w:val="24"/>
      <w:lang w:eastAsia="ru-RU"/>
    </w:rPr>
  </w:style>
  <w:style w:type="paragraph" w:customStyle="1" w:styleId="field-label1">
    <w:name w:val="field-label1"/>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ield-multiple-table1">
    <w:name w:val="field-multiple-table1"/>
    <w:basedOn w:val="a"/>
    <w:rsid w:val="0015140C"/>
    <w:pPr>
      <w:spacing w:after="0" w:line="240" w:lineRule="auto"/>
    </w:pPr>
    <w:rPr>
      <w:rFonts w:ascii="Times New Roman" w:hAnsi="Times New Roman" w:cs="Times New Roman"/>
      <w:sz w:val="24"/>
      <w:szCs w:val="24"/>
      <w:lang w:eastAsia="ru-RU"/>
    </w:rPr>
  </w:style>
  <w:style w:type="paragraph" w:customStyle="1" w:styleId="field-add-more-submit1">
    <w:name w:val="field-add-more-submit1"/>
    <w:basedOn w:val="a"/>
    <w:rsid w:val="0015140C"/>
    <w:pPr>
      <w:spacing w:before="120" w:after="0" w:line="240" w:lineRule="auto"/>
    </w:pPr>
    <w:rPr>
      <w:rFonts w:ascii="Times New Roman" w:hAnsi="Times New Roman" w:cs="Times New Roman"/>
      <w:sz w:val="24"/>
      <w:szCs w:val="24"/>
      <w:lang w:eastAsia="ru-RU"/>
    </w:rPr>
  </w:style>
  <w:style w:type="paragraph" w:customStyle="1" w:styleId="close1">
    <w:name w:val="close1"/>
    <w:basedOn w:val="a"/>
    <w:rsid w:val="0015140C"/>
    <w:pPr>
      <w:spacing w:before="90" w:after="90" w:line="240" w:lineRule="auto"/>
    </w:pPr>
    <w:rPr>
      <w:rFonts w:ascii="Times New Roman" w:hAnsi="Times New Roman" w:cs="Times New Roman"/>
      <w:color w:val="808080"/>
      <w:sz w:val="36"/>
      <w:szCs w:val="36"/>
      <w:lang w:eastAsia="ru-RU"/>
    </w:rPr>
  </w:style>
  <w:style w:type="paragraph" w:customStyle="1" w:styleId="submitted1">
    <w:name w:val="submitted1"/>
    <w:basedOn w:val="a"/>
    <w:rsid w:val="0015140C"/>
    <w:pPr>
      <w:spacing w:before="90" w:after="90" w:line="240" w:lineRule="auto"/>
      <w:jc w:val="right"/>
    </w:pPr>
    <w:rPr>
      <w:rFonts w:ascii="Times New Roman" w:hAnsi="Times New Roman" w:cs="Times New Roman"/>
      <w:color w:val="8899A6"/>
      <w:lang w:eastAsia="ru-RU"/>
    </w:rPr>
  </w:style>
  <w:style w:type="paragraph" w:customStyle="1" w:styleId="node1">
    <w:name w:val="node1"/>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bar2">
    <w:name w:val="bar2"/>
    <w:basedOn w:val="a"/>
    <w:rsid w:val="0015140C"/>
    <w:pPr>
      <w:shd w:val="clear" w:color="auto" w:fill="DDDDDD"/>
      <w:spacing w:before="15" w:after="15" w:line="240" w:lineRule="auto"/>
    </w:pPr>
    <w:rPr>
      <w:rFonts w:ascii="Times New Roman" w:hAnsi="Times New Roman" w:cs="Times New Roman"/>
      <w:sz w:val="24"/>
      <w:szCs w:val="24"/>
      <w:lang w:eastAsia="ru-RU"/>
    </w:rPr>
  </w:style>
  <w:style w:type="paragraph" w:customStyle="1" w:styleId="foreground1">
    <w:name w:val="foreground1"/>
    <w:basedOn w:val="a"/>
    <w:rsid w:val="0015140C"/>
    <w:pPr>
      <w:shd w:val="clear" w:color="auto" w:fill="000000"/>
      <w:spacing w:before="90" w:after="90" w:line="240" w:lineRule="auto"/>
    </w:pPr>
    <w:rPr>
      <w:rFonts w:ascii="Times New Roman" w:hAnsi="Times New Roman" w:cs="Times New Roman"/>
      <w:sz w:val="24"/>
      <w:szCs w:val="24"/>
      <w:lang w:eastAsia="ru-RU"/>
    </w:rPr>
  </w:style>
  <w:style w:type="paragraph" w:customStyle="1" w:styleId="links1">
    <w:name w:val="links1"/>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percent1">
    <w:name w:val="percent1"/>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tal1">
    <w:name w:val="total1"/>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vote-form1">
    <w:name w:val="vote-form1"/>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choices1">
    <w:name w:val="choices1"/>
    <w:basedOn w:val="a"/>
    <w:rsid w:val="0015140C"/>
    <w:pPr>
      <w:spacing w:after="0" w:line="240" w:lineRule="auto"/>
    </w:pPr>
    <w:rPr>
      <w:rFonts w:ascii="Times New Roman" w:hAnsi="Times New Roman" w:cs="Times New Roman"/>
      <w:sz w:val="24"/>
      <w:szCs w:val="24"/>
      <w:lang w:eastAsia="ru-RU"/>
    </w:rPr>
  </w:style>
  <w:style w:type="paragraph" w:customStyle="1" w:styleId="title2">
    <w:name w:val="title2"/>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text1">
    <w:name w:val="form-text1"/>
    <w:basedOn w:val="a"/>
    <w:rsid w:val="0015140C"/>
    <w:pPr>
      <w:spacing w:before="90" w:after="90" w:line="240" w:lineRule="auto"/>
    </w:pPr>
    <w:rPr>
      <w:rFonts w:ascii="Arial" w:hAnsi="Arial" w:cs="Arial"/>
      <w:sz w:val="24"/>
      <w:szCs w:val="24"/>
      <w:lang w:eastAsia="ru-RU"/>
    </w:rPr>
  </w:style>
  <w:style w:type="paragraph" w:customStyle="1" w:styleId="form-text2">
    <w:name w:val="form-text2"/>
    <w:basedOn w:val="a"/>
    <w:rsid w:val="0015140C"/>
    <w:pPr>
      <w:spacing w:before="90" w:after="90" w:line="240" w:lineRule="auto"/>
    </w:pPr>
    <w:rPr>
      <w:rFonts w:ascii="Arial" w:hAnsi="Arial" w:cs="Arial"/>
      <w:sz w:val="24"/>
      <w:szCs w:val="24"/>
      <w:lang w:eastAsia="ru-RU"/>
    </w:rPr>
  </w:style>
  <w:style w:type="paragraph" w:customStyle="1" w:styleId="dt1">
    <w:name w:val="dt1"/>
    <w:basedOn w:val="a"/>
    <w:rsid w:val="0015140C"/>
    <w:pPr>
      <w:pBdr>
        <w:top w:val="single" w:sz="6" w:space="0" w:color="808080"/>
      </w:pBdr>
      <w:shd w:val="clear" w:color="auto" w:fill="EEEEEE"/>
      <w:spacing w:before="90" w:after="90" w:line="240" w:lineRule="auto"/>
    </w:pPr>
    <w:rPr>
      <w:rFonts w:ascii="Times New Roman" w:hAnsi="Times New Roman" w:cs="Times New Roman"/>
      <w:sz w:val="24"/>
      <w:szCs w:val="24"/>
      <w:lang w:eastAsia="ru-RU"/>
    </w:rPr>
  </w:style>
  <w:style w:type="paragraph" w:customStyle="1" w:styleId="dd1">
    <w:name w:val="dd1"/>
    <w:basedOn w:val="a"/>
    <w:rsid w:val="0015140C"/>
    <w:pPr>
      <w:spacing w:before="150" w:after="750" w:line="240" w:lineRule="auto"/>
    </w:pPr>
    <w:rPr>
      <w:rFonts w:ascii="Times New Roman" w:hAnsi="Times New Roman" w:cs="Times New Roman"/>
      <w:sz w:val="24"/>
      <w:szCs w:val="24"/>
      <w:lang w:eastAsia="ru-RU"/>
    </w:rPr>
  </w:style>
  <w:style w:type="paragraph" w:customStyle="1" w:styleId="pager-last1">
    <w:name w:val="pager-last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pager-first1">
    <w:name w:val="pager-first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toggle1">
    <w:name w:val="toggle1"/>
    <w:basedOn w:val="a"/>
    <w:rsid w:val="0015140C"/>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Times New Roman" w:hAnsi="Times New Roman" w:cs="Times New Roman"/>
      <w:sz w:val="17"/>
      <w:szCs w:val="17"/>
      <w:lang w:eastAsia="ru-RU"/>
    </w:rPr>
  </w:style>
  <w:style w:type="paragraph" w:customStyle="1" w:styleId="form-item6">
    <w:name w:val="form-item6"/>
    <w:basedOn w:val="a"/>
    <w:rsid w:val="0015140C"/>
    <w:pPr>
      <w:spacing w:after="0" w:line="240" w:lineRule="auto"/>
    </w:pPr>
    <w:rPr>
      <w:rFonts w:ascii="Times New Roman" w:hAnsi="Times New Roman" w:cs="Times New Roman"/>
      <w:sz w:val="24"/>
      <w:szCs w:val="24"/>
      <w:lang w:eastAsia="ru-RU"/>
    </w:rPr>
  </w:style>
  <w:style w:type="paragraph" w:customStyle="1" w:styleId="form-item7">
    <w:name w:val="form-item7"/>
    <w:basedOn w:val="a"/>
    <w:rsid w:val="0015140C"/>
    <w:pPr>
      <w:spacing w:after="0" w:line="240" w:lineRule="auto"/>
    </w:pPr>
    <w:rPr>
      <w:rFonts w:ascii="Times New Roman" w:hAnsi="Times New Roman" w:cs="Times New Roman"/>
      <w:sz w:val="24"/>
      <w:szCs w:val="24"/>
      <w:lang w:eastAsia="ru-RU"/>
    </w:rPr>
  </w:style>
  <w:style w:type="paragraph" w:customStyle="1" w:styleId="form-item-name1">
    <w:name w:val="form-item-name1"/>
    <w:basedOn w:val="a"/>
    <w:rsid w:val="0015140C"/>
    <w:pPr>
      <w:spacing w:before="90" w:after="90" w:line="240" w:lineRule="auto"/>
      <w:ind w:right="240"/>
    </w:pPr>
    <w:rPr>
      <w:rFonts w:ascii="Times New Roman" w:hAnsi="Times New Roman" w:cs="Times New Roman"/>
      <w:sz w:val="24"/>
      <w:szCs w:val="24"/>
      <w:lang w:eastAsia="ru-RU"/>
    </w:rPr>
  </w:style>
  <w:style w:type="paragraph" w:customStyle="1" w:styleId="user-picture1">
    <w:name w:val="user-picture1"/>
    <w:basedOn w:val="a"/>
    <w:rsid w:val="0015140C"/>
    <w:pPr>
      <w:spacing w:after="240" w:line="240" w:lineRule="auto"/>
      <w:ind w:right="240"/>
    </w:pPr>
    <w:rPr>
      <w:rFonts w:ascii="Times New Roman" w:hAnsi="Times New Roman" w:cs="Times New Roman"/>
      <w:sz w:val="24"/>
      <w:szCs w:val="24"/>
      <w:lang w:eastAsia="ru-RU"/>
    </w:rPr>
  </w:style>
  <w:style w:type="paragraph" w:customStyle="1" w:styleId="description5">
    <w:name w:val="description5"/>
    <w:basedOn w:val="a"/>
    <w:rsid w:val="0015140C"/>
    <w:pPr>
      <w:spacing w:before="75" w:after="75" w:line="240" w:lineRule="auto"/>
      <w:ind w:left="75" w:right="75"/>
    </w:pPr>
    <w:rPr>
      <w:rFonts w:ascii="Times New Roman" w:hAnsi="Times New Roman" w:cs="Times New Roman"/>
      <w:lang w:eastAsia="ru-RU"/>
    </w:rPr>
  </w:style>
  <w:style w:type="paragraph" w:customStyle="1" w:styleId="icon1">
    <w:name w:val="icon1"/>
    <w:basedOn w:val="a"/>
    <w:rsid w:val="0015140C"/>
    <w:pPr>
      <w:spacing w:after="0" w:line="240" w:lineRule="auto"/>
      <w:ind w:right="135"/>
    </w:pPr>
    <w:rPr>
      <w:rFonts w:ascii="Times New Roman" w:hAnsi="Times New Roman" w:cs="Times New Roman"/>
      <w:sz w:val="24"/>
      <w:szCs w:val="24"/>
      <w:lang w:eastAsia="ru-RU"/>
    </w:rPr>
  </w:style>
  <w:style w:type="paragraph" w:customStyle="1" w:styleId="views-exposed-widget1">
    <w:name w:val="views-exposed-widget1"/>
    <w:basedOn w:val="a"/>
    <w:rsid w:val="0015140C"/>
    <w:pPr>
      <w:spacing w:before="90" w:after="90" w:line="240" w:lineRule="auto"/>
    </w:pPr>
    <w:rPr>
      <w:rFonts w:ascii="Times New Roman" w:hAnsi="Times New Roman" w:cs="Times New Roman"/>
      <w:sz w:val="24"/>
      <w:szCs w:val="24"/>
      <w:lang w:eastAsia="ru-RU"/>
    </w:rPr>
  </w:style>
  <w:style w:type="paragraph" w:customStyle="1" w:styleId="form-submit1">
    <w:name w:val="form-submit1"/>
    <w:basedOn w:val="a"/>
    <w:rsid w:val="0015140C"/>
    <w:pPr>
      <w:spacing w:before="384" w:after="0" w:line="240" w:lineRule="auto"/>
    </w:pPr>
    <w:rPr>
      <w:rFonts w:ascii="Times New Roman" w:hAnsi="Times New Roman" w:cs="Times New Roman"/>
      <w:sz w:val="19"/>
      <w:szCs w:val="19"/>
      <w:lang w:eastAsia="ru-RU"/>
    </w:rPr>
  </w:style>
  <w:style w:type="paragraph" w:customStyle="1" w:styleId="form-item8">
    <w:name w:val="form-item8"/>
    <w:basedOn w:val="a"/>
    <w:rsid w:val="0015140C"/>
    <w:pPr>
      <w:spacing w:after="0" w:line="240" w:lineRule="auto"/>
    </w:pPr>
    <w:rPr>
      <w:rFonts w:ascii="Times New Roman" w:hAnsi="Times New Roman" w:cs="Times New Roman"/>
      <w:sz w:val="24"/>
      <w:szCs w:val="24"/>
      <w:lang w:eastAsia="ru-RU"/>
    </w:rPr>
  </w:style>
  <w:style w:type="paragraph" w:customStyle="1" w:styleId="form-submit2">
    <w:name w:val="form-submit2"/>
    <w:basedOn w:val="a"/>
    <w:rsid w:val="0015140C"/>
    <w:pPr>
      <w:spacing w:after="0" w:line="240" w:lineRule="auto"/>
    </w:pPr>
    <w:rPr>
      <w:rFonts w:ascii="Times New Roman" w:hAnsi="Times New Roman" w:cs="Times New Roman"/>
      <w:sz w:val="19"/>
      <w:szCs w:val="19"/>
      <w:lang w:eastAsia="ru-RU"/>
    </w:rPr>
  </w:style>
  <w:style w:type="paragraph" w:customStyle="1" w:styleId="heartbeat-stream1">
    <w:name w:val="heartbeat-stream1"/>
    <w:basedOn w:val="a"/>
    <w:rsid w:val="0015140C"/>
    <w:pPr>
      <w:spacing w:before="90" w:after="90" w:line="240" w:lineRule="auto"/>
    </w:pPr>
    <w:rPr>
      <w:rFonts w:ascii="Times New Roman" w:hAnsi="Times New Roman" w:cs="Times New Roman"/>
      <w:sz w:val="23"/>
      <w:szCs w:val="23"/>
      <w:lang w:eastAsia="ru-RU"/>
    </w:rPr>
  </w:style>
  <w:style w:type="paragraph" w:customStyle="1" w:styleId="heartbeat-teaser1">
    <w:name w:val="heartbeat-teaser1"/>
    <w:basedOn w:val="a"/>
    <w:rsid w:val="0015140C"/>
    <w:pPr>
      <w:spacing w:before="90" w:after="90" w:line="240" w:lineRule="auto"/>
    </w:pPr>
    <w:rPr>
      <w:rFonts w:ascii="Times New Roman" w:hAnsi="Times New Roman" w:cs="Times New Roman"/>
      <w:sz w:val="23"/>
      <w:szCs w:val="23"/>
      <w:lang w:eastAsia="ru-RU"/>
    </w:rPr>
  </w:style>
  <w:style w:type="character" w:customStyle="1" w:styleId="heartbeat-time-ago1">
    <w:name w:val="heartbeat-time-ago1"/>
    <w:basedOn w:val="a0"/>
    <w:rsid w:val="0015140C"/>
    <w:rPr>
      <w:vanish w:val="0"/>
      <w:webHidden w:val="0"/>
      <w:specVanish w:val="0"/>
    </w:rPr>
  </w:style>
  <w:style w:type="paragraph" w:customStyle="1" w:styleId="read-morelink1">
    <w:name w:val="read-more__link1"/>
    <w:basedOn w:val="a"/>
    <w:rsid w:val="0015140C"/>
    <w:pPr>
      <w:pBdr>
        <w:bottom w:val="single" w:sz="6" w:space="5" w:color="E9E9E9"/>
      </w:pBdr>
      <w:spacing w:before="90" w:after="105" w:line="240" w:lineRule="auto"/>
    </w:pPr>
    <w:rPr>
      <w:rFonts w:ascii="Times New Roman" w:hAnsi="Times New Roman" w:cs="Times New Roman"/>
      <w:color w:val="27638C"/>
      <w:sz w:val="24"/>
      <w:szCs w:val="24"/>
      <w:lang w:eastAsia="ru-RU"/>
    </w:rPr>
  </w:style>
  <w:style w:type="paragraph" w:customStyle="1" w:styleId="top-message1">
    <w:name w:val="top-message1"/>
    <w:basedOn w:val="a"/>
    <w:rsid w:val="0015140C"/>
    <w:pPr>
      <w:pBdr>
        <w:bottom w:val="single" w:sz="6" w:space="5" w:color="E9E9E9"/>
      </w:pBdr>
      <w:spacing w:before="90" w:after="105" w:line="240" w:lineRule="auto"/>
    </w:pPr>
    <w:rPr>
      <w:rFonts w:ascii="Times New Roman" w:hAnsi="Times New Roman" w:cs="Times New Roman"/>
      <w:sz w:val="24"/>
      <w:szCs w:val="24"/>
      <w:lang w:eastAsia="ru-RU"/>
    </w:rPr>
  </w:style>
  <w:style w:type="character" w:customStyle="1" w:styleId="flag-subscribe1">
    <w:name w:val="flag-subscribe1"/>
    <w:basedOn w:val="a0"/>
    <w:rsid w:val="0015140C"/>
  </w:style>
  <w:style w:type="paragraph" w:customStyle="1" w:styleId="user-picture2">
    <w:name w:val="user-picture2"/>
    <w:basedOn w:val="a"/>
    <w:rsid w:val="0015140C"/>
    <w:pPr>
      <w:spacing w:after="30" w:line="240" w:lineRule="auto"/>
      <w:ind w:left="60"/>
    </w:pPr>
    <w:rPr>
      <w:rFonts w:ascii="Times New Roman" w:hAnsi="Times New Roman" w:cs="Times New Roman"/>
      <w:sz w:val="24"/>
      <w:szCs w:val="24"/>
      <w:lang w:eastAsia="ru-RU"/>
    </w:rPr>
  </w:style>
  <w:style w:type="paragraph" w:customStyle="1" w:styleId="warning-message1">
    <w:name w:val="warning-message1"/>
    <w:basedOn w:val="a"/>
    <w:rsid w:val="0015140C"/>
    <w:pPr>
      <w:pBdr>
        <w:left w:val="single" w:sz="18" w:space="0" w:color="FFD700"/>
      </w:pBdr>
      <w:spacing w:before="90" w:after="90" w:line="240" w:lineRule="auto"/>
    </w:pPr>
    <w:rPr>
      <w:rFonts w:ascii="Times New Roman" w:hAnsi="Times New Roman" w:cs="Times New Roman"/>
      <w:sz w:val="24"/>
      <w:szCs w:val="24"/>
      <w:lang w:eastAsia="ru-RU"/>
    </w:rPr>
  </w:style>
  <w:style w:type="character" w:customStyle="1" w:styleId="flag-wrapper2">
    <w:name w:val="flag-wrapper2"/>
    <w:basedOn w:val="a0"/>
    <w:rsid w:val="0015140C"/>
  </w:style>
  <w:style w:type="paragraph" w:customStyle="1" w:styleId="top-message2">
    <w:name w:val="top-message2"/>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message2">
    <w:name w:val="message2"/>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flag-wrapper3">
    <w:name w:val="flag-wrapper3"/>
    <w:basedOn w:val="a"/>
    <w:rsid w:val="0015140C"/>
    <w:pPr>
      <w:spacing w:before="90" w:after="90" w:line="240" w:lineRule="auto"/>
    </w:pPr>
    <w:rPr>
      <w:rFonts w:ascii="Times New Roman" w:hAnsi="Times New Roman" w:cs="Times New Roman"/>
      <w:sz w:val="24"/>
      <w:szCs w:val="24"/>
      <w:lang w:eastAsia="ru-RU"/>
    </w:rPr>
  </w:style>
  <w:style w:type="paragraph" w:customStyle="1" w:styleId="flag-throbber1">
    <w:name w:val="flag-throbber1"/>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1">
    <w:name w:val="inner-inner1"/>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2">
    <w:name w:val="inner-inner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
    <w:name w:val="block-icon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
    <w:name w:val="block-icon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
    <w:name w:val="block-icon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4">
    <w:name w:val="block-icon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5">
    <w:name w:val="block-icon5"/>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6">
    <w:name w:val="block-icon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7">
    <w:name w:val="block-icon7"/>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8">
    <w:name w:val="block-icon8"/>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9">
    <w:name w:val="block-icon9"/>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0">
    <w:name w:val="block-icon10"/>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1">
    <w:name w:val="block-icon1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2">
    <w:name w:val="block-icon1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3">
    <w:name w:val="block-icon1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4">
    <w:name w:val="block-icon1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5">
    <w:name w:val="block-icon15"/>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6">
    <w:name w:val="block-icon1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7">
    <w:name w:val="block-icon17"/>
    <w:basedOn w:val="a"/>
    <w:rsid w:val="0015140C"/>
    <w:pPr>
      <w:spacing w:before="90" w:after="90" w:line="240" w:lineRule="auto"/>
    </w:pPr>
    <w:rPr>
      <w:rFonts w:ascii="Times New Roman" w:hAnsi="Times New Roman" w:cs="Times New Roman"/>
      <w:sz w:val="24"/>
      <w:szCs w:val="24"/>
      <w:lang w:eastAsia="ru-RU"/>
    </w:rPr>
  </w:style>
  <w:style w:type="paragraph" w:customStyle="1" w:styleId="inner1">
    <w:name w:val="inner1"/>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2">
    <w:name w:val="inner2"/>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wrapper1">
    <w:name w:val="inner-wrapper1"/>
    <w:basedOn w:val="a"/>
    <w:rsid w:val="0015140C"/>
    <w:pPr>
      <w:spacing w:before="90" w:after="90" w:line="240" w:lineRule="auto"/>
    </w:pPr>
    <w:rPr>
      <w:rFonts w:ascii="Times New Roman" w:hAnsi="Times New Roman" w:cs="Times New Roman"/>
      <w:color w:val="666666"/>
      <w:sz w:val="24"/>
      <w:szCs w:val="24"/>
      <w:lang w:eastAsia="ru-RU"/>
    </w:rPr>
  </w:style>
  <w:style w:type="paragraph" w:customStyle="1" w:styleId="inner-inner3">
    <w:name w:val="inner-inner3"/>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3">
    <w:name w:val="inner3"/>
    <w:basedOn w:val="a"/>
    <w:rsid w:val="0015140C"/>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hAnsi="Times New Roman" w:cs="Times New Roman"/>
      <w:color w:val="333333"/>
      <w:sz w:val="24"/>
      <w:szCs w:val="24"/>
      <w:lang w:eastAsia="ru-RU"/>
    </w:rPr>
  </w:style>
  <w:style w:type="paragraph" w:customStyle="1" w:styleId="inner4">
    <w:name w:val="inner4"/>
    <w:basedOn w:val="a"/>
    <w:rsid w:val="0015140C"/>
    <w:pPr>
      <w:pBdr>
        <w:left w:val="single" w:sz="6" w:space="8" w:color="CCCCCC"/>
        <w:bottom w:val="single" w:sz="6" w:space="8" w:color="CCCCCC"/>
        <w:right w:val="single" w:sz="6" w:space="8" w:color="CCCCCC"/>
      </w:pBdr>
      <w:shd w:val="clear" w:color="auto" w:fill="E1E1E1"/>
      <w:spacing w:after="90" w:line="240" w:lineRule="auto"/>
    </w:pPr>
    <w:rPr>
      <w:rFonts w:ascii="Times New Roman" w:hAnsi="Times New Roman" w:cs="Times New Roman"/>
      <w:color w:val="333333"/>
      <w:sz w:val="24"/>
      <w:szCs w:val="24"/>
      <w:lang w:eastAsia="ru-RU"/>
    </w:rPr>
  </w:style>
  <w:style w:type="paragraph" w:customStyle="1" w:styleId="clearfix1">
    <w:name w:val="clearfix1"/>
    <w:basedOn w:val="a"/>
    <w:rsid w:val="0015140C"/>
    <w:pPr>
      <w:spacing w:before="90" w:after="90" w:line="240" w:lineRule="auto"/>
    </w:pPr>
    <w:rPr>
      <w:rFonts w:ascii="Times New Roman" w:hAnsi="Times New Roman" w:cs="Times New Roman"/>
      <w:sz w:val="24"/>
      <w:szCs w:val="24"/>
      <w:lang w:eastAsia="ru-RU"/>
    </w:rPr>
  </w:style>
  <w:style w:type="paragraph" w:customStyle="1" w:styleId="inner5">
    <w:name w:val="inner5"/>
    <w:basedOn w:val="a"/>
    <w:rsid w:val="0015140C"/>
    <w:pPr>
      <w:spacing w:before="90" w:after="90" w:line="240" w:lineRule="auto"/>
    </w:pPr>
    <w:rPr>
      <w:rFonts w:ascii="Times New Roman" w:hAnsi="Times New Roman" w:cs="Times New Roman"/>
      <w:sz w:val="24"/>
      <w:szCs w:val="24"/>
      <w:lang w:eastAsia="ru-RU"/>
    </w:rPr>
  </w:style>
  <w:style w:type="paragraph" w:customStyle="1" w:styleId="block1">
    <w:name w:val="block1"/>
    <w:basedOn w:val="a"/>
    <w:rsid w:val="0015140C"/>
    <w:pPr>
      <w:spacing w:before="90" w:after="360" w:line="240" w:lineRule="auto"/>
    </w:pPr>
    <w:rPr>
      <w:rFonts w:ascii="Times New Roman" w:hAnsi="Times New Roman" w:cs="Times New Roman"/>
      <w:sz w:val="24"/>
      <w:szCs w:val="24"/>
      <w:lang w:eastAsia="ru-RU"/>
    </w:rPr>
  </w:style>
  <w:style w:type="paragraph" w:customStyle="1" w:styleId="nested1">
    <w:name w:val="nested1"/>
    <w:basedOn w:val="a"/>
    <w:rsid w:val="0015140C"/>
    <w:pPr>
      <w:spacing w:after="0" w:line="240" w:lineRule="auto"/>
    </w:pPr>
    <w:rPr>
      <w:rFonts w:ascii="Times New Roman" w:hAnsi="Times New Roman" w:cs="Times New Roman"/>
      <w:sz w:val="24"/>
      <w:szCs w:val="24"/>
      <w:lang w:eastAsia="ru-RU"/>
    </w:rPr>
  </w:style>
  <w:style w:type="paragraph" w:customStyle="1" w:styleId="nolink1">
    <w:name w:val="nolink1"/>
    <w:basedOn w:val="a"/>
    <w:rsid w:val="0015140C"/>
    <w:pPr>
      <w:spacing w:before="90" w:after="90" w:line="240" w:lineRule="auto"/>
    </w:pPr>
    <w:rPr>
      <w:rFonts w:ascii="Times New Roman" w:hAnsi="Times New Roman" w:cs="Times New Roman"/>
      <w:sz w:val="24"/>
      <w:szCs w:val="24"/>
      <w:lang w:eastAsia="ru-RU"/>
    </w:rPr>
  </w:style>
  <w:style w:type="paragraph" w:customStyle="1" w:styleId="inner6">
    <w:name w:val="inner6"/>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inner7">
    <w:name w:val="inner7"/>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inner8">
    <w:name w:val="inner8"/>
    <w:basedOn w:val="a"/>
    <w:rsid w:val="0015140C"/>
    <w:pPr>
      <w:spacing w:before="90" w:after="90" w:line="240" w:lineRule="auto"/>
    </w:pPr>
    <w:rPr>
      <w:rFonts w:ascii="Times New Roman" w:hAnsi="Times New Roman" w:cs="Times New Roman"/>
      <w:b/>
      <w:bCs/>
      <w:sz w:val="36"/>
      <w:szCs w:val="36"/>
      <w:lang w:eastAsia="ru-RU"/>
    </w:rPr>
  </w:style>
  <w:style w:type="paragraph" w:customStyle="1" w:styleId="inner9">
    <w:name w:val="inner9"/>
    <w:basedOn w:val="a"/>
    <w:rsid w:val="0015140C"/>
    <w:pPr>
      <w:spacing w:before="90" w:after="90" w:line="240" w:lineRule="auto"/>
    </w:pPr>
    <w:rPr>
      <w:rFonts w:ascii="Times New Roman" w:hAnsi="Times New Roman" w:cs="Times New Roman"/>
      <w:sz w:val="24"/>
      <w:szCs w:val="24"/>
      <w:lang w:eastAsia="ru-RU"/>
    </w:rPr>
  </w:style>
  <w:style w:type="paragraph" w:customStyle="1" w:styleId="inner10">
    <w:name w:val="inner10"/>
    <w:basedOn w:val="a"/>
    <w:rsid w:val="0015140C"/>
    <w:pPr>
      <w:pBdr>
        <w:top w:val="single" w:sz="6" w:space="8" w:color="auto"/>
        <w:left w:val="single" w:sz="6" w:space="8" w:color="auto"/>
        <w:bottom w:val="single" w:sz="6" w:space="8" w:color="auto"/>
        <w:right w:val="single" w:sz="6" w:space="8" w:color="auto"/>
      </w:pBdr>
      <w:spacing w:before="90" w:after="90" w:line="240" w:lineRule="auto"/>
    </w:pPr>
    <w:rPr>
      <w:rFonts w:ascii="Times New Roman" w:hAnsi="Times New Roman" w:cs="Times New Roman"/>
      <w:sz w:val="24"/>
      <w:szCs w:val="24"/>
      <w:lang w:eastAsia="ru-RU"/>
    </w:rPr>
  </w:style>
  <w:style w:type="character" w:customStyle="1" w:styleId="pager-ellipsis1">
    <w:name w:val="pager-ellipsis1"/>
    <w:basedOn w:val="a0"/>
    <w:rsid w:val="0015140C"/>
  </w:style>
  <w:style w:type="paragraph" w:customStyle="1" w:styleId="item-list1">
    <w:name w:val="item-list1"/>
    <w:basedOn w:val="a"/>
    <w:rsid w:val="0015140C"/>
    <w:pPr>
      <w:spacing w:before="240" w:after="90" w:line="240" w:lineRule="auto"/>
    </w:pPr>
    <w:rPr>
      <w:rFonts w:ascii="Times New Roman" w:hAnsi="Times New Roman" w:cs="Times New Roman"/>
      <w:sz w:val="24"/>
      <w:szCs w:val="24"/>
      <w:lang w:eastAsia="ru-RU"/>
    </w:rPr>
  </w:style>
  <w:style w:type="paragraph" w:customStyle="1" w:styleId="gutter1">
    <w:name w:val="gutter1"/>
    <w:basedOn w:val="a"/>
    <w:rsid w:val="0015140C"/>
    <w:pPr>
      <w:spacing w:before="90" w:after="90" w:line="240" w:lineRule="auto"/>
    </w:pPr>
    <w:rPr>
      <w:rFonts w:ascii="Times New Roman" w:hAnsi="Times New Roman" w:cs="Times New Roman"/>
      <w:sz w:val="24"/>
      <w:szCs w:val="24"/>
      <w:lang w:eastAsia="ru-RU"/>
    </w:rPr>
  </w:style>
  <w:style w:type="paragraph" w:customStyle="1" w:styleId="gutter2">
    <w:name w:val="gutter2"/>
    <w:basedOn w:val="a"/>
    <w:rsid w:val="0015140C"/>
    <w:pPr>
      <w:spacing w:before="90" w:after="90" w:line="240" w:lineRule="auto"/>
    </w:pPr>
    <w:rPr>
      <w:rFonts w:ascii="Times New Roman" w:hAnsi="Times New Roman" w:cs="Times New Roman"/>
      <w:sz w:val="24"/>
      <w:szCs w:val="24"/>
      <w:lang w:eastAsia="ru-RU"/>
    </w:rPr>
  </w:style>
  <w:style w:type="paragraph" w:customStyle="1" w:styleId="subject1">
    <w:name w:val="subject1"/>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topic-previous1">
    <w:name w:val="topic-previous1"/>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pic-next1">
    <w:name w:val="topic-next1"/>
    <w:basedOn w:val="a"/>
    <w:rsid w:val="0015140C"/>
    <w:pPr>
      <w:spacing w:before="90" w:after="90" w:line="240" w:lineRule="auto"/>
    </w:pPr>
    <w:rPr>
      <w:rFonts w:ascii="Times New Roman" w:hAnsi="Times New Roman" w:cs="Times New Roman"/>
      <w:sz w:val="24"/>
      <w:szCs w:val="24"/>
      <w:lang w:eastAsia="ru-RU"/>
    </w:rPr>
  </w:style>
  <w:style w:type="paragraph" w:customStyle="1" w:styleId="header-site-info1">
    <w:name w:val="header-site-info1"/>
    <w:basedOn w:val="a"/>
    <w:rsid w:val="0015140C"/>
    <w:pPr>
      <w:spacing w:before="150" w:after="150" w:line="240" w:lineRule="auto"/>
    </w:pPr>
    <w:rPr>
      <w:rFonts w:ascii="Times New Roman" w:hAnsi="Times New Roman" w:cs="Times New Roman"/>
      <w:sz w:val="24"/>
      <w:szCs w:val="24"/>
      <w:lang w:eastAsia="ru-RU"/>
    </w:rPr>
  </w:style>
  <w:style w:type="paragraph" w:customStyle="1" w:styleId="header-group-inner1">
    <w:name w:val="header-group-inner1"/>
    <w:basedOn w:val="a"/>
    <w:rsid w:val="0015140C"/>
    <w:pPr>
      <w:spacing w:before="90" w:after="90" w:line="240" w:lineRule="auto"/>
    </w:pPr>
    <w:rPr>
      <w:rFonts w:ascii="Times New Roman" w:hAnsi="Times New Roman" w:cs="Times New Roman"/>
      <w:sz w:val="24"/>
      <w:szCs w:val="24"/>
      <w:lang w:eastAsia="ru-RU"/>
    </w:rPr>
  </w:style>
  <w:style w:type="paragraph" w:customStyle="1" w:styleId="main-inner1">
    <w:name w:val="main-inner1"/>
    <w:basedOn w:val="a"/>
    <w:rsid w:val="0015140C"/>
    <w:pPr>
      <w:spacing w:before="90" w:after="90" w:line="240" w:lineRule="auto"/>
    </w:pPr>
    <w:rPr>
      <w:rFonts w:ascii="Times New Roman" w:hAnsi="Times New Roman" w:cs="Times New Roman"/>
      <w:sz w:val="24"/>
      <w:szCs w:val="24"/>
      <w:lang w:eastAsia="ru-RU"/>
    </w:rPr>
  </w:style>
  <w:style w:type="paragraph" w:customStyle="1" w:styleId="node2">
    <w:name w:val="node2"/>
    <w:basedOn w:val="a"/>
    <w:rsid w:val="0015140C"/>
    <w:pPr>
      <w:spacing w:before="90" w:after="0" w:line="240" w:lineRule="auto"/>
    </w:pPr>
    <w:rPr>
      <w:rFonts w:ascii="Times New Roman" w:hAnsi="Times New Roman" w:cs="Times New Roman"/>
      <w:sz w:val="24"/>
      <w:szCs w:val="24"/>
      <w:lang w:eastAsia="ru-RU"/>
    </w:rPr>
  </w:style>
  <w:style w:type="paragraph" w:customStyle="1" w:styleId="read-more1">
    <w:name w:val="read-more1"/>
    <w:basedOn w:val="a"/>
    <w:rsid w:val="0015140C"/>
    <w:pPr>
      <w:spacing w:before="90" w:after="90" w:line="240" w:lineRule="auto"/>
    </w:pPr>
    <w:rPr>
      <w:rFonts w:ascii="Times New Roman" w:hAnsi="Times New Roman" w:cs="Times New Roman"/>
      <w:sz w:val="23"/>
      <w:szCs w:val="23"/>
      <w:lang w:eastAsia="ru-RU"/>
    </w:rPr>
  </w:style>
  <w:style w:type="paragraph" w:customStyle="1" w:styleId="more-link1">
    <w:name w:val="more-link1"/>
    <w:basedOn w:val="a"/>
    <w:rsid w:val="0015140C"/>
    <w:pPr>
      <w:spacing w:before="90" w:after="90" w:line="240" w:lineRule="auto"/>
      <w:jc w:val="right"/>
    </w:pPr>
    <w:rPr>
      <w:rFonts w:ascii="Times New Roman" w:hAnsi="Times New Roman" w:cs="Times New Roman"/>
      <w:sz w:val="23"/>
      <w:szCs w:val="23"/>
      <w:lang w:eastAsia="ru-RU"/>
    </w:rPr>
  </w:style>
  <w:style w:type="paragraph" w:customStyle="1" w:styleId="links2">
    <w:name w:val="links2"/>
    <w:basedOn w:val="a"/>
    <w:rsid w:val="0015140C"/>
    <w:pPr>
      <w:spacing w:before="90" w:after="90" w:line="240" w:lineRule="auto"/>
    </w:pPr>
    <w:rPr>
      <w:rFonts w:ascii="Times New Roman" w:hAnsi="Times New Roman" w:cs="Times New Roman"/>
      <w:sz w:val="23"/>
      <w:szCs w:val="23"/>
      <w:lang w:eastAsia="ru-RU"/>
    </w:rPr>
  </w:style>
  <w:style w:type="paragraph" w:customStyle="1" w:styleId="form-text3">
    <w:name w:val="form-text3"/>
    <w:basedOn w:val="a"/>
    <w:rsid w:val="0015140C"/>
    <w:pPr>
      <w:spacing w:before="90" w:after="90" w:line="240" w:lineRule="auto"/>
    </w:pPr>
    <w:rPr>
      <w:rFonts w:ascii="Arial" w:hAnsi="Arial" w:cs="Arial"/>
      <w:sz w:val="24"/>
      <w:szCs w:val="24"/>
      <w:lang w:eastAsia="ru-RU"/>
    </w:rPr>
  </w:style>
  <w:style w:type="paragraph" w:customStyle="1" w:styleId="form-text4">
    <w:name w:val="form-text4"/>
    <w:basedOn w:val="a"/>
    <w:rsid w:val="0015140C"/>
    <w:pPr>
      <w:spacing w:before="90" w:after="90" w:line="240" w:lineRule="auto"/>
    </w:pPr>
    <w:rPr>
      <w:rFonts w:ascii="Verdana" w:hAnsi="Verdana" w:cs="Arial"/>
      <w:sz w:val="24"/>
      <w:szCs w:val="24"/>
      <w:lang w:eastAsia="ru-RU"/>
    </w:rPr>
  </w:style>
  <w:style w:type="paragraph" w:customStyle="1" w:styleId="form-text5">
    <w:name w:val="form-text5"/>
    <w:basedOn w:val="a"/>
    <w:rsid w:val="0015140C"/>
    <w:pPr>
      <w:spacing w:before="90" w:after="90" w:line="240" w:lineRule="auto"/>
    </w:pPr>
    <w:rPr>
      <w:rFonts w:ascii="Garamond" w:hAnsi="Garamond" w:cs="Arial"/>
      <w:sz w:val="24"/>
      <w:szCs w:val="24"/>
      <w:lang w:eastAsia="ru-RU"/>
    </w:rPr>
  </w:style>
  <w:style w:type="paragraph" w:customStyle="1" w:styleId="form-text6">
    <w:name w:val="form-text6"/>
    <w:basedOn w:val="a"/>
    <w:rsid w:val="0015140C"/>
    <w:pPr>
      <w:spacing w:before="90" w:after="90" w:line="240" w:lineRule="auto"/>
    </w:pPr>
    <w:rPr>
      <w:rFonts w:ascii="Georgia" w:hAnsi="Georgia" w:cs="Arial"/>
      <w:sz w:val="24"/>
      <w:szCs w:val="24"/>
      <w:lang w:eastAsia="ru-RU"/>
    </w:rPr>
  </w:style>
  <w:style w:type="paragraph" w:customStyle="1" w:styleId="form-text7">
    <w:name w:val="form-text7"/>
    <w:basedOn w:val="a"/>
    <w:rsid w:val="0015140C"/>
    <w:pPr>
      <w:spacing w:before="90" w:after="90" w:line="240" w:lineRule="auto"/>
    </w:pPr>
    <w:rPr>
      <w:rFonts w:ascii="Trebuchet MS" w:hAnsi="Trebuchet MS" w:cs="Arial"/>
      <w:sz w:val="24"/>
      <w:szCs w:val="24"/>
      <w:lang w:eastAsia="ru-RU"/>
    </w:rPr>
  </w:style>
  <w:style w:type="paragraph" w:customStyle="1" w:styleId="form-text8">
    <w:name w:val="form-text8"/>
    <w:basedOn w:val="a"/>
    <w:rsid w:val="0015140C"/>
    <w:pPr>
      <w:spacing w:before="90" w:after="90" w:line="240" w:lineRule="auto"/>
    </w:pPr>
    <w:rPr>
      <w:rFonts w:ascii="Lucida Sans" w:hAnsi="Lucida Sans" w:cs="Lucida Sans"/>
      <w:sz w:val="24"/>
      <w:szCs w:val="24"/>
      <w:lang w:eastAsia="ru-RU"/>
    </w:rPr>
  </w:style>
  <w:style w:type="paragraph" w:customStyle="1" w:styleId="form-text9">
    <w:name w:val="form-text9"/>
    <w:basedOn w:val="a"/>
    <w:rsid w:val="0015140C"/>
    <w:pPr>
      <w:spacing w:before="90" w:after="90" w:line="240" w:lineRule="auto"/>
    </w:pPr>
    <w:rPr>
      <w:rFonts w:ascii="Tahoma" w:hAnsi="Tahoma" w:cs="Tahoma"/>
      <w:sz w:val="24"/>
      <w:szCs w:val="24"/>
      <w:lang w:eastAsia="ru-RU"/>
    </w:rPr>
  </w:style>
  <w:style w:type="paragraph" w:customStyle="1" w:styleId="field-type-image1">
    <w:name w:val="field-type-image1"/>
    <w:basedOn w:val="a"/>
    <w:rsid w:val="0015140C"/>
    <w:pPr>
      <w:spacing w:after="225" w:line="240" w:lineRule="auto"/>
      <w:ind w:right="225"/>
    </w:pPr>
    <w:rPr>
      <w:rFonts w:ascii="Times New Roman" w:hAnsi="Times New Roman" w:cs="Times New Roman"/>
      <w:sz w:val="24"/>
      <w:szCs w:val="24"/>
      <w:lang w:eastAsia="ru-RU"/>
    </w:rPr>
  </w:style>
  <w:style w:type="paragraph" w:customStyle="1" w:styleId="image-insert1">
    <w:name w:val="image-insert1"/>
    <w:basedOn w:val="a"/>
    <w:rsid w:val="0015140C"/>
    <w:pPr>
      <w:spacing w:after="225" w:line="240" w:lineRule="auto"/>
      <w:ind w:right="225"/>
    </w:pPr>
    <w:rPr>
      <w:rFonts w:ascii="Times New Roman" w:hAnsi="Times New Roman" w:cs="Times New Roman"/>
      <w:sz w:val="24"/>
      <w:szCs w:val="24"/>
      <w:lang w:eastAsia="ru-RU"/>
    </w:rPr>
  </w:style>
  <w:style w:type="paragraph" w:customStyle="1" w:styleId="views-row1">
    <w:name w:val="views-row1"/>
    <w:basedOn w:val="a"/>
    <w:rsid w:val="0015140C"/>
    <w:pPr>
      <w:spacing w:before="90" w:after="90" w:line="240" w:lineRule="auto"/>
    </w:pPr>
    <w:rPr>
      <w:rFonts w:ascii="Times New Roman" w:hAnsi="Times New Roman" w:cs="Times New Roman"/>
      <w:sz w:val="24"/>
      <w:szCs w:val="24"/>
      <w:lang w:eastAsia="ru-RU"/>
    </w:rPr>
  </w:style>
  <w:style w:type="paragraph" w:customStyle="1" w:styleId="field-type-image2">
    <w:name w:val="field-type-image2"/>
    <w:basedOn w:val="a"/>
    <w:rsid w:val="0015140C"/>
    <w:pPr>
      <w:spacing w:after="225" w:line="240" w:lineRule="auto"/>
      <w:ind w:left="225"/>
    </w:pPr>
    <w:rPr>
      <w:rFonts w:ascii="Times New Roman" w:hAnsi="Times New Roman" w:cs="Times New Roman"/>
      <w:sz w:val="24"/>
      <w:szCs w:val="24"/>
      <w:lang w:eastAsia="ru-RU"/>
    </w:rPr>
  </w:style>
  <w:style w:type="paragraph" w:customStyle="1" w:styleId="image-insert2">
    <w:name w:val="image-insert2"/>
    <w:basedOn w:val="a"/>
    <w:rsid w:val="0015140C"/>
    <w:pPr>
      <w:spacing w:after="225" w:line="240" w:lineRule="auto"/>
      <w:ind w:left="225"/>
    </w:pPr>
    <w:rPr>
      <w:rFonts w:ascii="Times New Roman" w:hAnsi="Times New Roman" w:cs="Times New Roman"/>
      <w:sz w:val="24"/>
      <w:szCs w:val="24"/>
      <w:lang w:eastAsia="ru-RU"/>
    </w:rPr>
  </w:style>
  <w:style w:type="paragraph" w:customStyle="1" w:styleId="views-row2">
    <w:name w:val="views-row2"/>
    <w:basedOn w:val="a"/>
    <w:rsid w:val="0015140C"/>
    <w:pPr>
      <w:spacing w:before="90" w:after="90" w:line="240" w:lineRule="auto"/>
    </w:pPr>
    <w:rPr>
      <w:rFonts w:ascii="Times New Roman" w:hAnsi="Times New Roman" w:cs="Times New Roman"/>
      <w:sz w:val="24"/>
      <w:szCs w:val="24"/>
      <w:lang w:eastAsia="ru-RU"/>
    </w:rPr>
  </w:style>
  <w:style w:type="paragraph" w:customStyle="1" w:styleId="wsimages1">
    <w:name w:val="ws_images1"/>
    <w:basedOn w:val="a"/>
    <w:rsid w:val="0015140C"/>
    <w:pPr>
      <w:spacing w:before="90" w:after="90" w:line="240" w:lineRule="auto"/>
      <w:textAlignment w:val="top"/>
    </w:pPr>
    <w:rPr>
      <w:rFonts w:ascii="Times New Roman" w:hAnsi="Times New Roman" w:cs="Times New Roman"/>
      <w:sz w:val="24"/>
      <w:szCs w:val="24"/>
      <w:lang w:eastAsia="ru-RU"/>
    </w:rPr>
  </w:style>
  <w:style w:type="paragraph" w:customStyle="1" w:styleId="wsscript1">
    <w:name w:val="ws_script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effect1">
    <w:name w:val="ws_effect1"/>
    <w:basedOn w:val="a"/>
    <w:rsid w:val="0015140C"/>
    <w:pPr>
      <w:spacing w:before="90" w:after="90" w:line="240" w:lineRule="auto"/>
    </w:pPr>
    <w:rPr>
      <w:rFonts w:ascii="Times New Roman" w:hAnsi="Times New Roman" w:cs="Times New Roman"/>
      <w:sz w:val="24"/>
      <w:szCs w:val="24"/>
      <w:lang w:eastAsia="ru-RU"/>
    </w:rPr>
  </w:style>
  <w:style w:type="paragraph" w:customStyle="1" w:styleId="wsphotoitem1">
    <w:name w:val="ws_photoitem1"/>
    <w:basedOn w:val="a"/>
    <w:rsid w:val="0015140C"/>
    <w:pPr>
      <w:pBdr>
        <w:top w:val="single" w:sz="48" w:space="0" w:color="FFFFFF"/>
        <w:left w:val="single" w:sz="48" w:space="0" w:color="FFFFFF"/>
        <w:bottom w:val="single" w:sz="48" w:space="0" w:color="FFFFFF"/>
        <w:right w:val="single" w:sz="48" w:space="0" w:color="FFFFFF"/>
      </w:pBdr>
      <w:spacing w:after="90" w:line="240" w:lineRule="auto"/>
      <w:ind w:left="-480"/>
    </w:pPr>
    <w:rPr>
      <w:rFonts w:ascii="Times New Roman" w:hAnsi="Times New Roman" w:cs="Times New Roman"/>
      <w:sz w:val="24"/>
      <w:szCs w:val="24"/>
      <w:lang w:eastAsia="ru-RU"/>
    </w:rPr>
  </w:style>
  <w:style w:type="paragraph" w:customStyle="1" w:styleId="wscubeside1">
    <w:name w:val="ws_cube_side1"/>
    <w:basedOn w:val="a"/>
    <w:rsid w:val="0015140C"/>
    <w:pPr>
      <w:shd w:val="clear" w:color="auto" w:fill="A6A5A9"/>
      <w:spacing w:before="90" w:after="90" w:line="240" w:lineRule="auto"/>
    </w:pPr>
    <w:rPr>
      <w:rFonts w:ascii="Times New Roman" w:hAnsi="Times New Roman" w:cs="Times New Roman"/>
      <w:sz w:val="24"/>
      <w:szCs w:val="24"/>
      <w:lang w:eastAsia="ru-RU"/>
    </w:rPr>
  </w:style>
  <w:style w:type="paragraph" w:customStyle="1" w:styleId="wsvideobtn1">
    <w:name w:val="ws_video_btn1"/>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bullets1">
    <w:name w:val="ws_bullets1"/>
    <w:basedOn w:val="a"/>
    <w:rsid w:val="0015140C"/>
    <w:pPr>
      <w:spacing w:before="90" w:after="90" w:line="240" w:lineRule="auto"/>
    </w:pPr>
    <w:rPr>
      <w:rFonts w:ascii="Times New Roman" w:hAnsi="Times New Roman" w:cs="Times New Roman"/>
      <w:sz w:val="24"/>
      <w:szCs w:val="24"/>
      <w:lang w:eastAsia="ru-RU"/>
    </w:rPr>
  </w:style>
  <w:style w:type="paragraph" w:customStyle="1" w:styleId="wsplaypause1">
    <w:name w:val="ws_playpause1"/>
    <w:basedOn w:val="a"/>
    <w:rsid w:val="0015140C"/>
    <w:pPr>
      <w:spacing w:after="90" w:line="240" w:lineRule="auto"/>
      <w:ind w:left="-216"/>
    </w:pPr>
    <w:rPr>
      <w:rFonts w:ascii="Times New Roman" w:hAnsi="Times New Roman" w:cs="Times New Roman"/>
      <w:vanish/>
      <w:sz w:val="24"/>
      <w:szCs w:val="24"/>
      <w:lang w:eastAsia="ru-RU"/>
    </w:rPr>
  </w:style>
  <w:style w:type="paragraph" w:customStyle="1" w:styleId="wspause1">
    <w:name w:val="ws_pause1"/>
    <w:basedOn w:val="a"/>
    <w:rsid w:val="0015140C"/>
    <w:pPr>
      <w:spacing w:before="90" w:after="90" w:line="240" w:lineRule="auto"/>
    </w:pPr>
    <w:rPr>
      <w:rFonts w:ascii="Times New Roman" w:hAnsi="Times New Roman" w:cs="Times New Roman"/>
      <w:sz w:val="24"/>
      <w:szCs w:val="24"/>
      <w:lang w:eastAsia="ru-RU"/>
    </w:rPr>
  </w:style>
  <w:style w:type="paragraph" w:customStyle="1" w:styleId="wsplay1">
    <w:name w:val="ws_play1"/>
    <w:basedOn w:val="a"/>
    <w:rsid w:val="0015140C"/>
    <w:pPr>
      <w:spacing w:before="90" w:after="90" w:line="240" w:lineRule="auto"/>
    </w:pPr>
    <w:rPr>
      <w:rFonts w:ascii="Times New Roman" w:hAnsi="Times New Roman" w:cs="Times New Roman"/>
      <w:sz w:val="24"/>
      <w:szCs w:val="24"/>
      <w:lang w:eastAsia="ru-RU"/>
    </w:rPr>
  </w:style>
  <w:style w:type="paragraph" w:customStyle="1" w:styleId="ws-title1">
    <w:name w:val="ws-title1"/>
    <w:basedOn w:val="a"/>
    <w:rsid w:val="0015140C"/>
    <w:pPr>
      <w:spacing w:before="90" w:after="90" w:line="240" w:lineRule="atLeast"/>
      <w:ind w:right="168"/>
    </w:pPr>
    <w:rPr>
      <w:rFonts w:ascii="Marmelad" w:hAnsi="Marmelad" w:cs="Times New Roman"/>
      <w:color w:val="959695"/>
      <w:sz w:val="65"/>
      <w:szCs w:val="65"/>
      <w:lang w:eastAsia="ru-RU"/>
    </w:rPr>
  </w:style>
  <w:style w:type="paragraph" w:customStyle="1" w:styleId="wsplaypause2">
    <w:name w:val="ws_playpause2"/>
    <w:basedOn w:val="a"/>
    <w:rsid w:val="0015140C"/>
    <w:pPr>
      <w:spacing w:after="90" w:line="240" w:lineRule="auto"/>
      <w:ind w:left="-216"/>
    </w:pPr>
    <w:rPr>
      <w:rFonts w:ascii="Times New Roman" w:hAnsi="Times New Roman" w:cs="Times New Roman"/>
      <w:sz w:val="24"/>
      <w:szCs w:val="24"/>
      <w:lang w:eastAsia="ru-RU"/>
    </w:rPr>
  </w:style>
  <w:style w:type="paragraph" w:customStyle="1" w:styleId="wslogo1">
    <w:name w:val="ws_logo1"/>
    <w:basedOn w:val="a"/>
    <w:rsid w:val="0015140C"/>
    <w:pPr>
      <w:spacing w:before="90" w:after="90" w:line="240" w:lineRule="auto"/>
    </w:pPr>
    <w:rPr>
      <w:rFonts w:ascii="Times New Roman" w:hAnsi="Times New Roman" w:cs="Times New Roman"/>
      <w:sz w:val="24"/>
      <w:szCs w:val="24"/>
      <w:lang w:eastAsia="ru-RU"/>
    </w:rPr>
  </w:style>
  <w:style w:type="paragraph" w:customStyle="1" w:styleId="wsshadow1">
    <w:name w:val="ws_shadow1"/>
    <w:basedOn w:val="a"/>
    <w:rsid w:val="0015140C"/>
    <w:pPr>
      <w:spacing w:before="90" w:after="90" w:line="240" w:lineRule="auto"/>
    </w:pPr>
    <w:rPr>
      <w:rFonts w:ascii="Times New Roman" w:hAnsi="Times New Roman" w:cs="Times New Roman"/>
      <w:sz w:val="24"/>
      <w:szCs w:val="24"/>
      <w:lang w:eastAsia="ru-RU"/>
    </w:rPr>
  </w:style>
  <w:style w:type="paragraph" w:customStyle="1" w:styleId="wsbulframe1">
    <w:name w:val="ws_bulframe1"/>
    <w:basedOn w:val="a"/>
    <w:rsid w:val="0015140C"/>
    <w:pPr>
      <w:pBdr>
        <w:top w:val="single" w:sz="36" w:space="0" w:color="FFFFFF"/>
        <w:left w:val="single" w:sz="36" w:space="0" w:color="FFFFFF"/>
        <w:bottom w:val="single" w:sz="36" w:space="0" w:color="FFFFFF"/>
        <w:right w:val="single" w:sz="36" w:space="0" w:color="FFFFFF"/>
      </w:pBdr>
      <w:spacing w:before="90" w:after="90" w:line="240" w:lineRule="auto"/>
    </w:pPr>
    <w:rPr>
      <w:rFonts w:ascii="Times New Roman" w:hAnsi="Times New Roman" w:cs="Times New Roman"/>
      <w:vanish/>
      <w:sz w:val="24"/>
      <w:szCs w:val="24"/>
      <w:lang w:eastAsia="ru-RU"/>
    </w:rPr>
  </w:style>
  <w:style w:type="paragraph" w:customStyle="1" w:styleId="preface-top-outer1">
    <w:name w:val="preface-top-outer1"/>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reface-top-outer2">
    <w:name w:val="preface-top-outer2"/>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inner11">
    <w:name w:val="inner11"/>
    <w:basedOn w:val="a"/>
    <w:rsid w:val="0015140C"/>
    <w:pPr>
      <w:spacing w:after="90" w:line="240" w:lineRule="auto"/>
    </w:pPr>
    <w:rPr>
      <w:rFonts w:ascii="Times New Roman" w:hAnsi="Times New Roman" w:cs="Times New Roman"/>
      <w:sz w:val="24"/>
      <w:szCs w:val="24"/>
      <w:lang w:eastAsia="ru-RU"/>
    </w:rPr>
  </w:style>
  <w:style w:type="paragraph" w:customStyle="1" w:styleId="main-wrapper1">
    <w:name w:val="main-wrapper1"/>
    <w:basedOn w:val="a"/>
    <w:rsid w:val="0015140C"/>
    <w:pPr>
      <w:pBdr>
        <w:top w:val="single" w:sz="12" w:space="30" w:color="FFFFFF"/>
      </w:pBdr>
      <w:shd w:val="clear" w:color="auto" w:fill="E4EDC2"/>
      <w:spacing w:before="90" w:after="90" w:line="240" w:lineRule="auto"/>
    </w:pPr>
    <w:rPr>
      <w:rFonts w:ascii="Times New Roman" w:hAnsi="Times New Roman" w:cs="Times New Roman"/>
      <w:sz w:val="24"/>
      <w:szCs w:val="24"/>
      <w:lang w:eastAsia="ru-RU"/>
    </w:rPr>
  </w:style>
  <w:style w:type="paragraph" w:customStyle="1" w:styleId="postscript-bottom-wrapper1">
    <w:name w:val="postscript-bottom-wrapper1"/>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ostscript-bottom-wrapper2">
    <w:name w:val="postscript-bottom-wrapper2"/>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form-radio1">
    <w:name w:val="form-radio1"/>
    <w:basedOn w:val="a"/>
    <w:rsid w:val="0015140C"/>
    <w:pPr>
      <w:spacing w:before="90" w:after="90" w:line="240" w:lineRule="auto"/>
    </w:pPr>
    <w:rPr>
      <w:rFonts w:ascii="Times New Roman" w:hAnsi="Times New Roman" w:cs="Times New Roman"/>
      <w:sz w:val="24"/>
      <w:szCs w:val="24"/>
      <w:lang w:eastAsia="ru-RU"/>
    </w:rPr>
  </w:style>
  <w:style w:type="paragraph" w:customStyle="1" w:styleId="form-checkbox1">
    <w:name w:val="form-checkbox1"/>
    <w:basedOn w:val="a"/>
    <w:rsid w:val="0015140C"/>
    <w:pPr>
      <w:spacing w:before="90" w:after="90" w:line="240" w:lineRule="auto"/>
    </w:pPr>
    <w:rPr>
      <w:rFonts w:ascii="Times New Roman" w:hAnsi="Times New Roman" w:cs="Times New Roman"/>
      <w:sz w:val="24"/>
      <w:szCs w:val="24"/>
      <w:lang w:eastAsia="ru-RU"/>
    </w:rPr>
  </w:style>
  <w:style w:type="paragraph" w:customStyle="1" w:styleId="block-menu1">
    <w:name w:val="block-menu1"/>
    <w:basedOn w:val="a"/>
    <w:rsid w:val="0015140C"/>
    <w:pPr>
      <w:spacing w:before="90" w:after="0" w:line="240" w:lineRule="auto"/>
    </w:pPr>
    <w:rPr>
      <w:rFonts w:ascii="Times New Roman" w:hAnsi="Times New Roman" w:cs="Times New Roman"/>
      <w:sz w:val="24"/>
      <w:szCs w:val="24"/>
      <w:lang w:eastAsia="ru-RU"/>
    </w:rPr>
  </w:style>
  <w:style w:type="paragraph" w:customStyle="1" w:styleId="block-superfish1">
    <w:name w:val="block-superfish1"/>
    <w:basedOn w:val="a"/>
    <w:rsid w:val="0015140C"/>
    <w:pPr>
      <w:spacing w:before="90" w:after="0" w:line="240" w:lineRule="auto"/>
    </w:pPr>
    <w:rPr>
      <w:rFonts w:ascii="Times New Roman" w:hAnsi="Times New Roman" w:cs="Times New Roman"/>
      <w:sz w:val="24"/>
      <w:szCs w:val="24"/>
      <w:lang w:eastAsia="ru-RU"/>
    </w:rPr>
  </w:style>
  <w:style w:type="paragraph" w:customStyle="1" w:styleId="nolink2">
    <w:name w:val="nolink2"/>
    <w:basedOn w:val="a"/>
    <w:rsid w:val="0015140C"/>
    <w:pPr>
      <w:spacing w:after="0" w:line="240" w:lineRule="auto"/>
      <w:ind w:left="150"/>
    </w:pPr>
    <w:rPr>
      <w:rFonts w:ascii="Times New Roman" w:hAnsi="Times New Roman" w:cs="Times New Roman"/>
      <w:sz w:val="24"/>
      <w:szCs w:val="24"/>
      <w:lang w:eastAsia="ru-RU"/>
    </w:rPr>
  </w:style>
  <w:style w:type="paragraph" w:customStyle="1" w:styleId="nolink3">
    <w:name w:val="nolink3"/>
    <w:basedOn w:val="a"/>
    <w:rsid w:val="0015140C"/>
    <w:pPr>
      <w:shd w:val="clear" w:color="auto" w:fill="E1E1E1"/>
      <w:spacing w:before="90" w:after="90" w:line="240" w:lineRule="auto"/>
    </w:pPr>
    <w:rPr>
      <w:rFonts w:ascii="Times New Roman" w:hAnsi="Times New Roman" w:cs="Times New Roman"/>
      <w:color w:val="154B70"/>
      <w:sz w:val="24"/>
      <w:szCs w:val="24"/>
      <w:lang w:eastAsia="ru-RU"/>
    </w:rPr>
  </w:style>
  <w:style w:type="paragraph" w:customStyle="1" w:styleId="not-current1">
    <w:name w:val="not-current1"/>
    <w:basedOn w:val="a"/>
    <w:rsid w:val="0015140C"/>
    <w:pPr>
      <w:spacing w:before="90" w:after="90" w:line="240" w:lineRule="auto"/>
    </w:pPr>
    <w:rPr>
      <w:rFonts w:ascii="Times New Roman" w:hAnsi="Times New Roman" w:cs="Times New Roman"/>
      <w:color w:val="990000"/>
      <w:sz w:val="24"/>
      <w:szCs w:val="24"/>
      <w:lang w:eastAsia="ru-RU"/>
    </w:rPr>
  </w:style>
  <w:style w:type="paragraph" w:customStyle="1" w:styleId="inner12">
    <w:name w:val="inner12"/>
    <w:basedOn w:val="a"/>
    <w:rsid w:val="0015140C"/>
    <w:pPr>
      <w:shd w:val="clear" w:color="auto" w:fill="FFFFFF"/>
      <w:spacing w:after="0" w:line="240" w:lineRule="auto"/>
    </w:pPr>
    <w:rPr>
      <w:rFonts w:ascii="Times New Roman" w:hAnsi="Times New Roman" w:cs="Times New Roman"/>
      <w:color w:val="666666"/>
      <w:sz w:val="24"/>
      <w:szCs w:val="24"/>
      <w:lang w:eastAsia="ru-RU"/>
    </w:rPr>
  </w:style>
  <w:style w:type="paragraph" w:customStyle="1" w:styleId="comment-unpublished1">
    <w:name w:val="comment-unpublished1"/>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inner-wrapper2">
    <w:name w:val="inner-wrapper2"/>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inner-inner4">
    <w:name w:val="inner-inner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8">
    <w:name w:val="block-icon18"/>
    <w:basedOn w:val="a"/>
    <w:rsid w:val="0015140C"/>
    <w:pPr>
      <w:spacing w:before="90" w:after="90" w:line="240" w:lineRule="auto"/>
    </w:pPr>
    <w:rPr>
      <w:rFonts w:ascii="Times New Roman" w:hAnsi="Times New Roman" w:cs="Times New Roman"/>
      <w:sz w:val="24"/>
      <w:szCs w:val="24"/>
      <w:lang w:eastAsia="ru-RU"/>
    </w:rPr>
  </w:style>
  <w:style w:type="paragraph" w:customStyle="1" w:styleId="comment-icon-chatbubbles1">
    <w:name w:val="comment-icon-chatbubbles1"/>
    <w:basedOn w:val="a"/>
    <w:rsid w:val="0015140C"/>
    <w:pPr>
      <w:spacing w:before="90" w:after="90" w:line="240" w:lineRule="auto"/>
    </w:pPr>
    <w:rPr>
      <w:rFonts w:ascii="Times New Roman" w:hAnsi="Times New Roman" w:cs="Times New Roman"/>
      <w:sz w:val="24"/>
      <w:szCs w:val="24"/>
      <w:lang w:eastAsia="ru-RU"/>
    </w:rPr>
  </w:style>
  <w:style w:type="paragraph" w:customStyle="1" w:styleId="content1">
    <w:name w:val="content1"/>
    <w:basedOn w:val="a"/>
    <w:rsid w:val="0015140C"/>
    <w:pPr>
      <w:spacing w:before="90" w:after="90" w:line="240" w:lineRule="auto"/>
    </w:pPr>
    <w:rPr>
      <w:rFonts w:ascii="Times New Roman" w:hAnsi="Times New Roman" w:cs="Times New Roman"/>
      <w:sz w:val="24"/>
      <w:szCs w:val="24"/>
      <w:lang w:eastAsia="ru-RU"/>
    </w:rPr>
  </w:style>
  <w:style w:type="paragraph" w:customStyle="1" w:styleId="odd1">
    <w:name w:val="odd1"/>
    <w:basedOn w:val="a"/>
    <w:rsid w:val="0015140C"/>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hAnsi="Times New Roman" w:cs="Times New Roman"/>
      <w:sz w:val="24"/>
      <w:szCs w:val="24"/>
      <w:lang w:eastAsia="ru-RU"/>
    </w:rPr>
  </w:style>
  <w:style w:type="paragraph" w:customStyle="1" w:styleId="even1">
    <w:name w:val="even1"/>
    <w:basedOn w:val="a"/>
    <w:rsid w:val="0015140C"/>
    <w:pPr>
      <w:spacing w:before="90" w:after="90" w:line="240" w:lineRule="auto"/>
    </w:pPr>
    <w:rPr>
      <w:rFonts w:ascii="Times New Roman" w:hAnsi="Times New Roman" w:cs="Times New Roman"/>
      <w:sz w:val="24"/>
      <w:szCs w:val="24"/>
      <w:lang w:eastAsia="ru-RU"/>
    </w:rPr>
  </w:style>
  <w:style w:type="paragraph" w:customStyle="1" w:styleId="even2">
    <w:name w:val="even2"/>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comment-by-author1">
    <w:name w:val="comment-by-author1"/>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new1">
    <w:name w:val="new1"/>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content2">
    <w:name w:val="content2"/>
    <w:basedOn w:val="a"/>
    <w:rsid w:val="0015140C"/>
    <w:pPr>
      <w:pBdr>
        <w:bottom w:val="single" w:sz="6" w:space="0" w:color="D6DDB9"/>
      </w:pBdr>
      <w:spacing w:before="90" w:after="90" w:line="240" w:lineRule="auto"/>
    </w:pPr>
    <w:rPr>
      <w:rFonts w:ascii="Times New Roman" w:hAnsi="Times New Roman" w:cs="Times New Roman"/>
      <w:sz w:val="24"/>
      <w:szCs w:val="24"/>
      <w:lang w:eastAsia="ru-RU"/>
    </w:rPr>
  </w:style>
  <w:style w:type="paragraph" w:customStyle="1" w:styleId="content3">
    <w:name w:val="content3"/>
    <w:basedOn w:val="a"/>
    <w:rsid w:val="0015140C"/>
    <w:pPr>
      <w:spacing w:before="90" w:after="90" w:line="240" w:lineRule="auto"/>
    </w:pPr>
    <w:rPr>
      <w:rFonts w:ascii="Times New Roman" w:hAnsi="Times New Roman" w:cs="Times New Roman"/>
      <w:sz w:val="24"/>
      <w:szCs w:val="24"/>
      <w:lang w:eastAsia="ru-RU"/>
    </w:rPr>
  </w:style>
  <w:style w:type="paragraph" w:customStyle="1" w:styleId="fusion-inline-menu1">
    <w:name w:val="fusion-inline-menu1"/>
    <w:basedOn w:val="a"/>
    <w:rsid w:val="0015140C"/>
    <w:pPr>
      <w:spacing w:before="90" w:after="90" w:line="240" w:lineRule="auto"/>
    </w:pPr>
    <w:rPr>
      <w:rFonts w:ascii="Times New Roman" w:hAnsi="Times New Roman" w:cs="Times New Roman"/>
      <w:lang w:eastAsia="ru-RU"/>
    </w:rPr>
  </w:style>
  <w:style w:type="paragraph" w:customStyle="1" w:styleId="main-wrapper2">
    <w:name w:val="main-wrapper2"/>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3">
    <w:name w:val="main-wrapper3"/>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4">
    <w:name w:val="main-wrapper4"/>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5">
    <w:name w:val="main-wrapper5"/>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6">
    <w:name w:val="main-wrapper6"/>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7">
    <w:name w:val="main-wrapper7"/>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8">
    <w:name w:val="main-wrapper8"/>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9">
    <w:name w:val="main-wrapper9"/>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inner-wrapper3">
    <w:name w:val="inner-wrapper3"/>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photos1">
    <w:name w:val="photos1"/>
    <w:basedOn w:val="a"/>
    <w:rsid w:val="0015140C"/>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hAnsi="Times New Roman" w:cs="Times New Roman"/>
      <w:sz w:val="24"/>
      <w:szCs w:val="24"/>
      <w:lang w:eastAsia="ru-RU"/>
    </w:rPr>
  </w:style>
  <w:style w:type="paragraph" w:customStyle="1" w:styleId="grid16-17">
    <w:name w:val="grid16-17"/>
    <w:basedOn w:val="a"/>
    <w:rsid w:val="0015140C"/>
    <w:pPr>
      <w:spacing w:before="90" w:after="90" w:line="240" w:lineRule="auto"/>
    </w:pPr>
    <w:rPr>
      <w:rFonts w:ascii="Times New Roman" w:hAnsi="Times New Roman" w:cs="Times New Roman"/>
      <w:sz w:val="24"/>
      <w:szCs w:val="24"/>
      <w:lang w:eastAsia="ru-RU"/>
    </w:rPr>
  </w:style>
  <w:style w:type="paragraph" w:customStyle="1" w:styleId="grid16-18">
    <w:name w:val="grid16-18"/>
    <w:basedOn w:val="a"/>
    <w:rsid w:val="0015140C"/>
    <w:pPr>
      <w:spacing w:before="90" w:after="90" w:line="240" w:lineRule="auto"/>
    </w:pPr>
    <w:rPr>
      <w:rFonts w:ascii="Times New Roman" w:hAnsi="Times New Roman" w:cs="Times New Roman"/>
      <w:sz w:val="24"/>
      <w:szCs w:val="24"/>
      <w:lang w:eastAsia="ru-RU"/>
    </w:rPr>
  </w:style>
  <w:style w:type="paragraph" w:customStyle="1" w:styleId="grid16-21">
    <w:name w:val="grid16-21"/>
    <w:basedOn w:val="a"/>
    <w:rsid w:val="0015140C"/>
    <w:pPr>
      <w:spacing w:before="90" w:after="90" w:line="240" w:lineRule="auto"/>
    </w:pPr>
    <w:rPr>
      <w:rFonts w:ascii="Times New Roman" w:hAnsi="Times New Roman" w:cs="Times New Roman"/>
      <w:sz w:val="24"/>
      <w:szCs w:val="24"/>
      <w:lang w:eastAsia="ru-RU"/>
    </w:rPr>
  </w:style>
  <w:style w:type="paragraph" w:customStyle="1" w:styleId="grid16-22">
    <w:name w:val="grid16-22"/>
    <w:basedOn w:val="a"/>
    <w:rsid w:val="0015140C"/>
    <w:pPr>
      <w:spacing w:before="90" w:after="90" w:line="240" w:lineRule="auto"/>
    </w:pPr>
    <w:rPr>
      <w:rFonts w:ascii="Times New Roman" w:hAnsi="Times New Roman" w:cs="Times New Roman"/>
      <w:sz w:val="24"/>
      <w:szCs w:val="24"/>
      <w:lang w:eastAsia="ru-RU"/>
    </w:rPr>
  </w:style>
  <w:style w:type="paragraph" w:customStyle="1" w:styleId="grid16-31">
    <w:name w:val="grid16-31"/>
    <w:basedOn w:val="a"/>
    <w:rsid w:val="0015140C"/>
    <w:pPr>
      <w:spacing w:before="90" w:after="90" w:line="240" w:lineRule="auto"/>
    </w:pPr>
    <w:rPr>
      <w:rFonts w:ascii="Times New Roman" w:hAnsi="Times New Roman" w:cs="Times New Roman"/>
      <w:sz w:val="24"/>
      <w:szCs w:val="24"/>
      <w:lang w:eastAsia="ru-RU"/>
    </w:rPr>
  </w:style>
  <w:style w:type="paragraph" w:customStyle="1" w:styleId="grid16-32">
    <w:name w:val="grid16-32"/>
    <w:basedOn w:val="a"/>
    <w:rsid w:val="0015140C"/>
    <w:pPr>
      <w:spacing w:before="90" w:after="90" w:line="240" w:lineRule="auto"/>
    </w:pPr>
    <w:rPr>
      <w:rFonts w:ascii="Times New Roman" w:hAnsi="Times New Roman" w:cs="Times New Roman"/>
      <w:sz w:val="24"/>
      <w:szCs w:val="24"/>
      <w:lang w:eastAsia="ru-RU"/>
    </w:rPr>
  </w:style>
  <w:style w:type="paragraph" w:customStyle="1" w:styleId="grid16-41">
    <w:name w:val="grid16-41"/>
    <w:basedOn w:val="a"/>
    <w:rsid w:val="0015140C"/>
    <w:pPr>
      <w:spacing w:before="90" w:after="90" w:line="240" w:lineRule="auto"/>
    </w:pPr>
    <w:rPr>
      <w:rFonts w:ascii="Times New Roman" w:hAnsi="Times New Roman" w:cs="Times New Roman"/>
      <w:sz w:val="24"/>
      <w:szCs w:val="24"/>
      <w:lang w:eastAsia="ru-RU"/>
    </w:rPr>
  </w:style>
  <w:style w:type="paragraph" w:customStyle="1" w:styleId="grid16-42">
    <w:name w:val="grid16-42"/>
    <w:basedOn w:val="a"/>
    <w:rsid w:val="0015140C"/>
    <w:pPr>
      <w:spacing w:before="90" w:after="90" w:line="240" w:lineRule="auto"/>
    </w:pPr>
    <w:rPr>
      <w:rFonts w:ascii="Times New Roman" w:hAnsi="Times New Roman" w:cs="Times New Roman"/>
      <w:sz w:val="24"/>
      <w:szCs w:val="24"/>
      <w:lang w:eastAsia="ru-RU"/>
    </w:rPr>
  </w:style>
  <w:style w:type="paragraph" w:customStyle="1" w:styleId="grid16-51">
    <w:name w:val="grid16-51"/>
    <w:basedOn w:val="a"/>
    <w:rsid w:val="0015140C"/>
    <w:pPr>
      <w:spacing w:before="90" w:after="90" w:line="240" w:lineRule="auto"/>
    </w:pPr>
    <w:rPr>
      <w:rFonts w:ascii="Times New Roman" w:hAnsi="Times New Roman" w:cs="Times New Roman"/>
      <w:sz w:val="24"/>
      <w:szCs w:val="24"/>
      <w:lang w:eastAsia="ru-RU"/>
    </w:rPr>
  </w:style>
  <w:style w:type="paragraph" w:customStyle="1" w:styleId="grid16-52">
    <w:name w:val="grid16-52"/>
    <w:basedOn w:val="a"/>
    <w:rsid w:val="0015140C"/>
    <w:pPr>
      <w:spacing w:before="90" w:after="90" w:line="240" w:lineRule="auto"/>
    </w:pPr>
    <w:rPr>
      <w:rFonts w:ascii="Times New Roman" w:hAnsi="Times New Roman" w:cs="Times New Roman"/>
      <w:sz w:val="24"/>
      <w:szCs w:val="24"/>
      <w:lang w:eastAsia="ru-RU"/>
    </w:rPr>
  </w:style>
  <w:style w:type="paragraph" w:customStyle="1" w:styleId="grid16-61">
    <w:name w:val="grid16-61"/>
    <w:basedOn w:val="a"/>
    <w:rsid w:val="0015140C"/>
    <w:pPr>
      <w:spacing w:before="90" w:after="90" w:line="240" w:lineRule="auto"/>
    </w:pPr>
    <w:rPr>
      <w:rFonts w:ascii="Times New Roman" w:hAnsi="Times New Roman" w:cs="Times New Roman"/>
      <w:sz w:val="24"/>
      <w:szCs w:val="24"/>
      <w:lang w:eastAsia="ru-RU"/>
    </w:rPr>
  </w:style>
  <w:style w:type="paragraph" w:customStyle="1" w:styleId="grid16-62">
    <w:name w:val="grid16-62"/>
    <w:basedOn w:val="a"/>
    <w:rsid w:val="0015140C"/>
    <w:pPr>
      <w:spacing w:before="90" w:after="90" w:line="240" w:lineRule="auto"/>
    </w:pPr>
    <w:rPr>
      <w:rFonts w:ascii="Times New Roman" w:hAnsi="Times New Roman" w:cs="Times New Roman"/>
      <w:sz w:val="24"/>
      <w:szCs w:val="24"/>
      <w:lang w:eastAsia="ru-RU"/>
    </w:rPr>
  </w:style>
  <w:style w:type="paragraph" w:customStyle="1" w:styleId="grid16-71">
    <w:name w:val="grid16-71"/>
    <w:basedOn w:val="a"/>
    <w:rsid w:val="0015140C"/>
    <w:pPr>
      <w:spacing w:before="90" w:after="90" w:line="240" w:lineRule="auto"/>
    </w:pPr>
    <w:rPr>
      <w:rFonts w:ascii="Times New Roman" w:hAnsi="Times New Roman" w:cs="Times New Roman"/>
      <w:sz w:val="24"/>
      <w:szCs w:val="24"/>
      <w:lang w:eastAsia="ru-RU"/>
    </w:rPr>
  </w:style>
  <w:style w:type="paragraph" w:customStyle="1" w:styleId="grid16-72">
    <w:name w:val="grid16-72"/>
    <w:basedOn w:val="a"/>
    <w:rsid w:val="0015140C"/>
    <w:pPr>
      <w:spacing w:before="90" w:after="90" w:line="240" w:lineRule="auto"/>
    </w:pPr>
    <w:rPr>
      <w:rFonts w:ascii="Times New Roman" w:hAnsi="Times New Roman" w:cs="Times New Roman"/>
      <w:sz w:val="24"/>
      <w:szCs w:val="24"/>
      <w:lang w:eastAsia="ru-RU"/>
    </w:rPr>
  </w:style>
  <w:style w:type="paragraph" w:customStyle="1" w:styleId="grid16-81">
    <w:name w:val="grid16-81"/>
    <w:basedOn w:val="a"/>
    <w:rsid w:val="0015140C"/>
    <w:pPr>
      <w:spacing w:before="90" w:after="90" w:line="240" w:lineRule="auto"/>
    </w:pPr>
    <w:rPr>
      <w:rFonts w:ascii="Times New Roman" w:hAnsi="Times New Roman" w:cs="Times New Roman"/>
      <w:sz w:val="24"/>
      <w:szCs w:val="24"/>
      <w:lang w:eastAsia="ru-RU"/>
    </w:rPr>
  </w:style>
  <w:style w:type="paragraph" w:customStyle="1" w:styleId="grid16-82">
    <w:name w:val="grid16-82"/>
    <w:basedOn w:val="a"/>
    <w:rsid w:val="0015140C"/>
    <w:pPr>
      <w:spacing w:before="90" w:after="90" w:line="240" w:lineRule="auto"/>
    </w:pPr>
    <w:rPr>
      <w:rFonts w:ascii="Times New Roman" w:hAnsi="Times New Roman" w:cs="Times New Roman"/>
      <w:sz w:val="24"/>
      <w:szCs w:val="24"/>
      <w:lang w:eastAsia="ru-RU"/>
    </w:rPr>
  </w:style>
  <w:style w:type="paragraph" w:customStyle="1" w:styleId="grid16-91">
    <w:name w:val="grid16-91"/>
    <w:basedOn w:val="a"/>
    <w:rsid w:val="0015140C"/>
    <w:pPr>
      <w:spacing w:before="90" w:after="90" w:line="240" w:lineRule="auto"/>
    </w:pPr>
    <w:rPr>
      <w:rFonts w:ascii="Times New Roman" w:hAnsi="Times New Roman" w:cs="Times New Roman"/>
      <w:sz w:val="24"/>
      <w:szCs w:val="24"/>
      <w:lang w:eastAsia="ru-RU"/>
    </w:rPr>
  </w:style>
  <w:style w:type="paragraph" w:customStyle="1" w:styleId="grid16-92">
    <w:name w:val="grid16-9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1">
    <w:name w:val="grid16-10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2">
    <w:name w:val="grid16-10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1">
    <w:name w:val="grid16-11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2">
    <w:name w:val="grid16-11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1">
    <w:name w:val="grid16-12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2">
    <w:name w:val="grid16-12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1">
    <w:name w:val="grid16-13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2">
    <w:name w:val="grid16-13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1">
    <w:name w:val="grid16-14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2">
    <w:name w:val="grid16-14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1">
    <w:name w:val="grid16-15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2">
    <w:name w:val="grid16-15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
    <w:name w:val="grid16-16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2">
    <w:name w:val="grid16-162"/>
    <w:basedOn w:val="a"/>
    <w:rsid w:val="0015140C"/>
    <w:pPr>
      <w:spacing w:before="90" w:after="90" w:line="240" w:lineRule="auto"/>
    </w:pPr>
    <w:rPr>
      <w:rFonts w:ascii="Times New Roman" w:hAnsi="Times New Roman" w:cs="Times New Roman"/>
      <w:sz w:val="24"/>
      <w:szCs w:val="24"/>
      <w:lang w:eastAsia="ru-RU"/>
    </w:rPr>
  </w:style>
  <w:style w:type="paragraph" w:customStyle="1" w:styleId="grid16-indent-16">
    <w:name w:val="grid16-indent-16"/>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17">
    <w:name w:val="grid16-indent-17"/>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21">
    <w:name w:val="grid16-indent-21"/>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22">
    <w:name w:val="grid16-indent-22"/>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31">
    <w:name w:val="grid16-indent-31"/>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32">
    <w:name w:val="grid16-indent-32"/>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41">
    <w:name w:val="grid16-indent-41"/>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42">
    <w:name w:val="grid16-indent-42"/>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51">
    <w:name w:val="grid16-indent-51"/>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52">
    <w:name w:val="grid16-indent-52"/>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61">
    <w:name w:val="grid16-indent-61"/>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62">
    <w:name w:val="grid16-indent-62"/>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71">
    <w:name w:val="grid16-indent-71"/>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72">
    <w:name w:val="grid16-indent-72"/>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81">
    <w:name w:val="grid16-indent-81"/>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82">
    <w:name w:val="grid16-indent-82"/>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91">
    <w:name w:val="grid16-indent-91"/>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92">
    <w:name w:val="grid16-indent-92"/>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101">
    <w:name w:val="grid16-indent-101"/>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02">
    <w:name w:val="grid16-indent-102"/>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11">
    <w:name w:val="grid16-indent-111"/>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12">
    <w:name w:val="grid16-indent-112"/>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21">
    <w:name w:val="grid16-indent-121"/>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22">
    <w:name w:val="grid16-indent-122"/>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31">
    <w:name w:val="grid16-indent-131"/>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32">
    <w:name w:val="grid16-indent-132"/>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41">
    <w:name w:val="grid16-indent-141"/>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42">
    <w:name w:val="grid16-indent-142"/>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51">
    <w:name w:val="grid16-indent-151"/>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indent-152">
    <w:name w:val="grid16-indent-152"/>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163">
    <w:name w:val="grid16-16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4">
    <w:name w:val="grid16-16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5">
    <w:name w:val="grid16-165"/>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6">
    <w:name w:val="grid16-166"/>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7">
    <w:name w:val="grid16-167"/>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1">
    <w:name w:val="dialog_title1"/>
    <w:basedOn w:val="a"/>
    <w:rsid w:val="0015140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hAnsi="Times New Roman" w:cs="Times New Roman"/>
      <w:b/>
      <w:bCs/>
      <w:color w:val="FFFFFF"/>
      <w:sz w:val="21"/>
      <w:szCs w:val="21"/>
      <w:lang w:eastAsia="ru-RU"/>
    </w:rPr>
  </w:style>
  <w:style w:type="paragraph" w:customStyle="1" w:styleId="dialogtitlespan1">
    <w:name w:val="dialog_title&gt;span1"/>
    <w:basedOn w:val="a"/>
    <w:rsid w:val="0015140C"/>
    <w:pPr>
      <w:spacing w:before="90" w:after="90" w:line="240" w:lineRule="auto"/>
    </w:pPr>
    <w:rPr>
      <w:rFonts w:ascii="Times New Roman" w:hAnsi="Times New Roman" w:cs="Times New Roman"/>
      <w:sz w:val="24"/>
      <w:szCs w:val="24"/>
      <w:lang w:eastAsia="ru-RU"/>
    </w:rPr>
  </w:style>
  <w:style w:type="paragraph" w:customStyle="1" w:styleId="dialogheader1">
    <w:name w:val="dialog_header1"/>
    <w:basedOn w:val="a"/>
    <w:rsid w:val="0015140C"/>
    <w:pPr>
      <w:pBdr>
        <w:bottom w:val="single" w:sz="6" w:space="0" w:color="1D4088"/>
      </w:pBdr>
      <w:spacing w:before="90" w:after="90" w:line="240" w:lineRule="auto"/>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15140C"/>
    <w:pPr>
      <w:pBdr>
        <w:top w:val="single" w:sz="6" w:space="3" w:color="29487D"/>
        <w:left w:val="single" w:sz="6" w:space="9" w:color="29487D"/>
        <w:bottom w:val="single" w:sz="6" w:space="3" w:color="29487D"/>
        <w:right w:val="single" w:sz="6" w:space="9" w:color="29487D"/>
      </w:pBdr>
      <w:spacing w:before="45" w:after="90" w:line="270" w:lineRule="atLeast"/>
    </w:pPr>
    <w:rPr>
      <w:rFonts w:ascii="Times New Roman" w:hAnsi="Times New Roman" w:cs="Times New Roman"/>
      <w:sz w:val="24"/>
      <w:szCs w:val="24"/>
      <w:lang w:eastAsia="ru-RU"/>
    </w:rPr>
  </w:style>
  <w:style w:type="paragraph" w:customStyle="1" w:styleId="headercenter1">
    <w:name w:val="header_center1"/>
    <w:basedOn w:val="a"/>
    <w:rsid w:val="0015140C"/>
    <w:pPr>
      <w:spacing w:before="90" w:after="90" w:line="270" w:lineRule="atLeast"/>
      <w:jc w:val="center"/>
      <w:textAlignment w:val="center"/>
    </w:pPr>
    <w:rPr>
      <w:rFonts w:ascii="Times New Roman" w:hAnsi="Times New Roman" w:cs="Times New Roman"/>
      <w:b/>
      <w:bCs/>
      <w:color w:val="FFFFFF"/>
      <w:sz w:val="24"/>
      <w:szCs w:val="24"/>
      <w:lang w:eastAsia="ru-RU"/>
    </w:rPr>
  </w:style>
  <w:style w:type="paragraph" w:customStyle="1" w:styleId="dialogcontent1">
    <w:name w:val="dialog_content1"/>
    <w:basedOn w:val="a"/>
    <w:rsid w:val="0015140C"/>
    <w:pPr>
      <w:pBdr>
        <w:top w:val="single" w:sz="2" w:space="0" w:color="555555"/>
        <w:left w:val="single" w:sz="6" w:space="0" w:color="555555"/>
        <w:bottom w:val="single" w:sz="2" w:space="0" w:color="555555"/>
        <w:right w:val="single" w:sz="6" w:space="0" w:color="555555"/>
      </w:pBdr>
      <w:spacing w:before="90" w:after="90" w:line="240" w:lineRule="auto"/>
    </w:pPr>
    <w:rPr>
      <w:rFonts w:ascii="Times New Roman" w:hAnsi="Times New Roman" w:cs="Times New Roman"/>
      <w:sz w:val="24"/>
      <w:szCs w:val="24"/>
      <w:lang w:eastAsia="ru-RU"/>
    </w:rPr>
  </w:style>
  <w:style w:type="paragraph" w:customStyle="1" w:styleId="dialogfooter1">
    <w:name w:val="dialog_footer1"/>
    <w:basedOn w:val="a"/>
    <w:rsid w:val="0015140C"/>
    <w:pPr>
      <w:pBdr>
        <w:top w:val="single" w:sz="6" w:space="0" w:color="CCCCCC"/>
        <w:left w:val="single" w:sz="6" w:space="0" w:color="555555"/>
        <w:bottom w:val="single" w:sz="6" w:space="0" w:color="555555"/>
        <w:right w:val="single" w:sz="6" w:space="0" w:color="555555"/>
      </w:pBdr>
      <w:shd w:val="clear" w:color="auto" w:fill="F6F7F9"/>
      <w:spacing w:before="90" w:after="90" w:line="240" w:lineRule="auto"/>
    </w:pPr>
    <w:rPr>
      <w:rFonts w:ascii="Times New Roman" w:hAnsi="Times New Roman" w:cs="Times New Roman"/>
      <w:sz w:val="24"/>
      <w:szCs w:val="24"/>
      <w:lang w:eastAsia="ru-RU"/>
    </w:rPr>
  </w:style>
  <w:style w:type="paragraph" w:customStyle="1" w:styleId="fbloader1">
    <w:name w:val="fb_loader1"/>
    <w:basedOn w:val="a"/>
    <w:rsid w:val="0015140C"/>
    <w:pPr>
      <w:spacing w:before="90" w:after="90" w:line="240" w:lineRule="auto"/>
      <w:ind w:left="-240"/>
    </w:pPr>
    <w:rPr>
      <w:rFonts w:ascii="Times New Roman" w:hAnsi="Times New Roman" w:cs="Times New Roman"/>
      <w:sz w:val="24"/>
      <w:szCs w:val="24"/>
      <w:lang w:eastAsia="ru-RU"/>
    </w:rPr>
  </w:style>
  <w:style w:type="character" w:customStyle="1" w:styleId="file">
    <w:name w:val="file"/>
    <w:basedOn w:val="a0"/>
    <w:rsid w:val="0015140C"/>
  </w:style>
  <w:style w:type="paragraph" w:customStyle="1" w:styleId="c40">
    <w:name w:val="c40"/>
    <w:basedOn w:val="a"/>
    <w:rsid w:val="0015140C"/>
    <w:pPr>
      <w:spacing w:before="90" w:after="90" w:line="240" w:lineRule="auto"/>
    </w:pPr>
    <w:rPr>
      <w:rFonts w:ascii="Times New Roman" w:hAnsi="Times New Roman" w:cs="Times New Roman"/>
      <w:sz w:val="24"/>
      <w:szCs w:val="24"/>
      <w:lang w:eastAsia="ru-RU"/>
    </w:rPr>
  </w:style>
  <w:style w:type="paragraph" w:customStyle="1" w:styleId="c2">
    <w:name w:val="c2"/>
    <w:basedOn w:val="a"/>
    <w:rsid w:val="0015140C"/>
    <w:pPr>
      <w:spacing w:before="90" w:after="90" w:line="240" w:lineRule="auto"/>
    </w:pPr>
    <w:rPr>
      <w:rFonts w:ascii="Times New Roman" w:hAnsi="Times New Roman" w:cs="Times New Roman"/>
      <w:sz w:val="24"/>
      <w:szCs w:val="24"/>
      <w:lang w:eastAsia="ru-RU"/>
    </w:rPr>
  </w:style>
  <w:style w:type="paragraph" w:customStyle="1" w:styleId="c38">
    <w:name w:val="c38"/>
    <w:basedOn w:val="a"/>
    <w:rsid w:val="0015140C"/>
    <w:pPr>
      <w:spacing w:before="90" w:after="90" w:line="240" w:lineRule="auto"/>
    </w:pPr>
    <w:rPr>
      <w:rFonts w:ascii="Times New Roman" w:hAnsi="Times New Roman" w:cs="Times New Roman"/>
      <w:sz w:val="24"/>
      <w:szCs w:val="24"/>
      <w:lang w:eastAsia="ru-RU"/>
    </w:rPr>
  </w:style>
  <w:style w:type="paragraph" w:customStyle="1" w:styleId="c42">
    <w:name w:val="c42"/>
    <w:basedOn w:val="a"/>
    <w:rsid w:val="0015140C"/>
    <w:pPr>
      <w:spacing w:before="90" w:after="90" w:line="240" w:lineRule="auto"/>
    </w:pPr>
    <w:rPr>
      <w:rFonts w:ascii="Times New Roman" w:hAnsi="Times New Roman" w:cs="Times New Roman"/>
      <w:sz w:val="24"/>
      <w:szCs w:val="24"/>
      <w:lang w:eastAsia="ru-RU"/>
    </w:rPr>
  </w:style>
  <w:style w:type="paragraph" w:customStyle="1" w:styleId="c35">
    <w:name w:val="c35"/>
    <w:basedOn w:val="a"/>
    <w:rsid w:val="0015140C"/>
    <w:pPr>
      <w:spacing w:before="90" w:after="90" w:line="240" w:lineRule="auto"/>
    </w:pPr>
    <w:rPr>
      <w:rFonts w:ascii="Times New Roman" w:hAnsi="Times New Roman" w:cs="Times New Roman"/>
      <w:sz w:val="24"/>
      <w:szCs w:val="24"/>
      <w:lang w:eastAsia="ru-RU"/>
    </w:rPr>
  </w:style>
  <w:style w:type="paragraph" w:customStyle="1" w:styleId="c31">
    <w:name w:val="c31"/>
    <w:basedOn w:val="a"/>
    <w:rsid w:val="0015140C"/>
    <w:pPr>
      <w:spacing w:before="90" w:after="90" w:line="240" w:lineRule="auto"/>
    </w:pPr>
    <w:rPr>
      <w:rFonts w:ascii="Times New Roman" w:hAnsi="Times New Roman" w:cs="Times New Roman"/>
      <w:sz w:val="24"/>
      <w:szCs w:val="24"/>
      <w:lang w:eastAsia="ru-RU"/>
    </w:rPr>
  </w:style>
  <w:style w:type="paragraph" w:customStyle="1" w:styleId="c95">
    <w:name w:val="c95"/>
    <w:basedOn w:val="a"/>
    <w:rsid w:val="0015140C"/>
    <w:pPr>
      <w:spacing w:before="90" w:after="90" w:line="240" w:lineRule="auto"/>
    </w:pPr>
    <w:rPr>
      <w:rFonts w:ascii="Times New Roman" w:hAnsi="Times New Roman" w:cs="Times New Roman"/>
      <w:sz w:val="24"/>
      <w:szCs w:val="24"/>
      <w:lang w:eastAsia="ru-RU"/>
    </w:rPr>
  </w:style>
  <w:style w:type="paragraph" w:customStyle="1" w:styleId="c60">
    <w:name w:val="c60"/>
    <w:basedOn w:val="a"/>
    <w:rsid w:val="0015140C"/>
    <w:pPr>
      <w:spacing w:before="90" w:after="90" w:line="240" w:lineRule="auto"/>
    </w:pPr>
    <w:rPr>
      <w:rFonts w:ascii="Times New Roman" w:hAnsi="Times New Roman" w:cs="Times New Roman"/>
      <w:sz w:val="24"/>
      <w:szCs w:val="24"/>
      <w:lang w:eastAsia="ru-RU"/>
    </w:rPr>
  </w:style>
  <w:style w:type="paragraph" w:customStyle="1" w:styleId="c43">
    <w:name w:val="c43"/>
    <w:basedOn w:val="a"/>
    <w:rsid w:val="0015140C"/>
    <w:pPr>
      <w:spacing w:before="90" w:after="90" w:line="240" w:lineRule="auto"/>
    </w:pPr>
    <w:rPr>
      <w:rFonts w:ascii="Times New Roman" w:hAnsi="Times New Roman" w:cs="Times New Roman"/>
      <w:sz w:val="24"/>
      <w:szCs w:val="24"/>
      <w:lang w:eastAsia="ru-RU"/>
    </w:rPr>
  </w:style>
  <w:style w:type="paragraph" w:customStyle="1" w:styleId="c17">
    <w:name w:val="c17"/>
    <w:basedOn w:val="a"/>
    <w:rsid w:val="0015140C"/>
    <w:pPr>
      <w:spacing w:before="90" w:after="90" w:line="240" w:lineRule="auto"/>
    </w:pPr>
    <w:rPr>
      <w:rFonts w:ascii="Times New Roman" w:hAnsi="Times New Roman" w:cs="Times New Roman"/>
      <w:sz w:val="24"/>
      <w:szCs w:val="24"/>
      <w:lang w:eastAsia="ru-RU"/>
    </w:rPr>
  </w:style>
  <w:style w:type="paragraph" w:customStyle="1" w:styleId="c21">
    <w:name w:val="c21"/>
    <w:basedOn w:val="a"/>
    <w:rsid w:val="0015140C"/>
    <w:pPr>
      <w:spacing w:before="90" w:after="90" w:line="240" w:lineRule="auto"/>
    </w:pPr>
    <w:rPr>
      <w:rFonts w:ascii="Times New Roman" w:hAnsi="Times New Roman" w:cs="Times New Roman"/>
      <w:sz w:val="24"/>
      <w:szCs w:val="24"/>
      <w:lang w:eastAsia="ru-RU"/>
    </w:rPr>
  </w:style>
  <w:style w:type="paragraph" w:customStyle="1" w:styleId="c36">
    <w:name w:val="c36"/>
    <w:basedOn w:val="a"/>
    <w:rsid w:val="0015140C"/>
    <w:pPr>
      <w:spacing w:before="90" w:after="90" w:line="240" w:lineRule="auto"/>
    </w:pPr>
    <w:rPr>
      <w:rFonts w:ascii="Times New Roman" w:hAnsi="Times New Roman" w:cs="Times New Roman"/>
      <w:sz w:val="24"/>
      <w:szCs w:val="24"/>
      <w:lang w:eastAsia="ru-RU"/>
    </w:rPr>
  </w:style>
  <w:style w:type="paragraph" w:customStyle="1" w:styleId="c32">
    <w:name w:val="c32"/>
    <w:basedOn w:val="a"/>
    <w:rsid w:val="0015140C"/>
    <w:pPr>
      <w:spacing w:before="90" w:after="90" w:line="240" w:lineRule="auto"/>
    </w:pPr>
    <w:rPr>
      <w:rFonts w:ascii="Times New Roman" w:hAnsi="Times New Roman" w:cs="Times New Roman"/>
      <w:sz w:val="24"/>
      <w:szCs w:val="24"/>
      <w:lang w:eastAsia="ru-RU"/>
    </w:rPr>
  </w:style>
  <w:style w:type="paragraph" w:customStyle="1" w:styleId="c58">
    <w:name w:val="c58"/>
    <w:basedOn w:val="a"/>
    <w:rsid w:val="0015140C"/>
    <w:pPr>
      <w:spacing w:before="90" w:after="90" w:line="240" w:lineRule="auto"/>
    </w:pPr>
    <w:rPr>
      <w:rFonts w:ascii="Times New Roman" w:hAnsi="Times New Roman" w:cs="Times New Roman"/>
      <w:sz w:val="24"/>
      <w:szCs w:val="24"/>
      <w:lang w:eastAsia="ru-RU"/>
    </w:rPr>
  </w:style>
  <w:style w:type="paragraph" w:customStyle="1" w:styleId="c65">
    <w:name w:val="c65"/>
    <w:basedOn w:val="a"/>
    <w:rsid w:val="0015140C"/>
    <w:pPr>
      <w:spacing w:before="90" w:after="90" w:line="240" w:lineRule="auto"/>
    </w:pPr>
    <w:rPr>
      <w:rFonts w:ascii="Times New Roman" w:hAnsi="Times New Roman" w:cs="Times New Roman"/>
      <w:sz w:val="24"/>
      <w:szCs w:val="24"/>
      <w:lang w:eastAsia="ru-RU"/>
    </w:rPr>
  </w:style>
  <w:style w:type="paragraph" w:customStyle="1" w:styleId="c29">
    <w:name w:val="c29"/>
    <w:basedOn w:val="a"/>
    <w:rsid w:val="0015140C"/>
    <w:pPr>
      <w:spacing w:before="90" w:after="90" w:line="240" w:lineRule="auto"/>
    </w:pPr>
    <w:rPr>
      <w:rFonts w:ascii="Times New Roman" w:hAnsi="Times New Roman" w:cs="Times New Roman"/>
      <w:sz w:val="24"/>
      <w:szCs w:val="24"/>
      <w:lang w:eastAsia="ru-RU"/>
    </w:rPr>
  </w:style>
  <w:style w:type="paragraph" w:customStyle="1" w:styleId="c52">
    <w:name w:val="c52"/>
    <w:basedOn w:val="a"/>
    <w:rsid w:val="0015140C"/>
    <w:pPr>
      <w:spacing w:before="90" w:after="90" w:line="240" w:lineRule="auto"/>
    </w:pPr>
    <w:rPr>
      <w:rFonts w:ascii="Times New Roman" w:hAnsi="Times New Roman" w:cs="Times New Roman"/>
      <w:sz w:val="24"/>
      <w:szCs w:val="24"/>
      <w:lang w:eastAsia="ru-RU"/>
    </w:rPr>
  </w:style>
  <w:style w:type="paragraph" w:customStyle="1" w:styleId="c88">
    <w:name w:val="c88"/>
    <w:basedOn w:val="a"/>
    <w:rsid w:val="0015140C"/>
    <w:pPr>
      <w:spacing w:before="90" w:after="90" w:line="240" w:lineRule="auto"/>
    </w:pPr>
    <w:rPr>
      <w:rFonts w:ascii="Times New Roman" w:hAnsi="Times New Roman" w:cs="Times New Roman"/>
      <w:sz w:val="24"/>
      <w:szCs w:val="24"/>
      <w:lang w:eastAsia="ru-RU"/>
    </w:rPr>
  </w:style>
  <w:style w:type="paragraph" w:customStyle="1" w:styleId="c27">
    <w:name w:val="c27"/>
    <w:basedOn w:val="a"/>
    <w:rsid w:val="0015140C"/>
    <w:pPr>
      <w:spacing w:before="90" w:after="90" w:line="240" w:lineRule="auto"/>
    </w:pPr>
    <w:rPr>
      <w:rFonts w:ascii="Times New Roman" w:hAnsi="Times New Roman" w:cs="Times New Roman"/>
      <w:sz w:val="24"/>
      <w:szCs w:val="24"/>
      <w:lang w:eastAsia="ru-RU"/>
    </w:rPr>
  </w:style>
  <w:style w:type="paragraph" w:customStyle="1" w:styleId="c6">
    <w:name w:val="c6"/>
    <w:basedOn w:val="a"/>
    <w:rsid w:val="0015140C"/>
    <w:pPr>
      <w:spacing w:before="90" w:after="90" w:line="240" w:lineRule="auto"/>
    </w:pPr>
    <w:rPr>
      <w:rFonts w:ascii="Times New Roman" w:hAnsi="Times New Roman" w:cs="Times New Roman"/>
      <w:sz w:val="24"/>
      <w:szCs w:val="24"/>
      <w:lang w:eastAsia="ru-RU"/>
    </w:rPr>
  </w:style>
  <w:style w:type="paragraph" w:customStyle="1" w:styleId="c39">
    <w:name w:val="c39"/>
    <w:basedOn w:val="a"/>
    <w:rsid w:val="0015140C"/>
    <w:pPr>
      <w:spacing w:before="90" w:after="90" w:line="240" w:lineRule="auto"/>
    </w:pPr>
    <w:rPr>
      <w:rFonts w:ascii="Times New Roman" w:hAnsi="Times New Roman" w:cs="Times New Roman"/>
      <w:sz w:val="24"/>
      <w:szCs w:val="24"/>
      <w:lang w:eastAsia="ru-RU"/>
    </w:rPr>
  </w:style>
  <w:style w:type="paragraph" w:customStyle="1" w:styleId="c55">
    <w:name w:val="c55"/>
    <w:basedOn w:val="a"/>
    <w:rsid w:val="0015140C"/>
    <w:pPr>
      <w:spacing w:before="90" w:after="90" w:line="240" w:lineRule="auto"/>
    </w:pPr>
    <w:rPr>
      <w:rFonts w:ascii="Times New Roman" w:hAnsi="Times New Roman" w:cs="Times New Roman"/>
      <w:sz w:val="24"/>
      <w:szCs w:val="24"/>
      <w:lang w:eastAsia="ru-RU"/>
    </w:rPr>
  </w:style>
  <w:style w:type="paragraph" w:customStyle="1" w:styleId="c18">
    <w:name w:val="c18"/>
    <w:basedOn w:val="a"/>
    <w:rsid w:val="0015140C"/>
    <w:pPr>
      <w:spacing w:before="90" w:after="90" w:line="240" w:lineRule="auto"/>
    </w:pPr>
    <w:rPr>
      <w:rFonts w:ascii="Times New Roman" w:hAnsi="Times New Roman" w:cs="Times New Roman"/>
      <w:sz w:val="24"/>
      <w:szCs w:val="24"/>
      <w:lang w:eastAsia="ru-RU"/>
    </w:rPr>
  </w:style>
  <w:style w:type="paragraph" w:customStyle="1" w:styleId="c48">
    <w:name w:val="c48"/>
    <w:basedOn w:val="a"/>
    <w:rsid w:val="0015140C"/>
    <w:pPr>
      <w:spacing w:before="90" w:after="90" w:line="240" w:lineRule="auto"/>
    </w:pPr>
    <w:rPr>
      <w:rFonts w:ascii="Times New Roman" w:hAnsi="Times New Roman" w:cs="Times New Roman"/>
      <w:sz w:val="24"/>
      <w:szCs w:val="24"/>
      <w:lang w:eastAsia="ru-RU"/>
    </w:rPr>
  </w:style>
  <w:style w:type="paragraph" w:customStyle="1" w:styleId="c11">
    <w:name w:val="c11"/>
    <w:basedOn w:val="a"/>
    <w:rsid w:val="0015140C"/>
    <w:pPr>
      <w:spacing w:before="90" w:after="90" w:line="240" w:lineRule="auto"/>
    </w:pPr>
    <w:rPr>
      <w:rFonts w:ascii="Times New Roman" w:hAnsi="Times New Roman" w:cs="Times New Roman"/>
      <w:sz w:val="24"/>
      <w:szCs w:val="24"/>
      <w:lang w:eastAsia="ru-RU"/>
    </w:rPr>
  </w:style>
  <w:style w:type="paragraph" w:customStyle="1" w:styleId="c4">
    <w:name w:val="c4"/>
    <w:basedOn w:val="a"/>
    <w:rsid w:val="0015140C"/>
    <w:pPr>
      <w:spacing w:before="90" w:after="90" w:line="240" w:lineRule="auto"/>
    </w:pPr>
    <w:rPr>
      <w:rFonts w:ascii="Times New Roman" w:hAnsi="Times New Roman" w:cs="Times New Roman"/>
      <w:sz w:val="24"/>
      <w:szCs w:val="24"/>
      <w:lang w:eastAsia="ru-RU"/>
    </w:rPr>
  </w:style>
  <w:style w:type="paragraph" w:customStyle="1" w:styleId="c68">
    <w:name w:val="c68"/>
    <w:basedOn w:val="a"/>
    <w:rsid w:val="0015140C"/>
    <w:pPr>
      <w:spacing w:before="90" w:after="90" w:line="240" w:lineRule="auto"/>
    </w:pPr>
    <w:rPr>
      <w:rFonts w:ascii="Times New Roman" w:hAnsi="Times New Roman" w:cs="Times New Roman"/>
      <w:sz w:val="24"/>
      <w:szCs w:val="24"/>
      <w:lang w:eastAsia="ru-RU"/>
    </w:rPr>
  </w:style>
  <w:style w:type="paragraph" w:customStyle="1" w:styleId="c33">
    <w:name w:val="c33"/>
    <w:basedOn w:val="a"/>
    <w:rsid w:val="0015140C"/>
    <w:pPr>
      <w:spacing w:before="90" w:after="90" w:line="240" w:lineRule="auto"/>
    </w:pPr>
    <w:rPr>
      <w:rFonts w:ascii="Times New Roman" w:hAnsi="Times New Roman" w:cs="Times New Roman"/>
      <w:sz w:val="24"/>
      <w:szCs w:val="24"/>
      <w:lang w:eastAsia="ru-RU"/>
    </w:rPr>
  </w:style>
  <w:style w:type="paragraph" w:customStyle="1" w:styleId="c63">
    <w:name w:val="c63"/>
    <w:basedOn w:val="a"/>
    <w:rsid w:val="0015140C"/>
    <w:pPr>
      <w:spacing w:before="90" w:after="90" w:line="240" w:lineRule="auto"/>
    </w:pPr>
    <w:rPr>
      <w:rFonts w:ascii="Times New Roman" w:hAnsi="Times New Roman" w:cs="Times New Roman"/>
      <w:sz w:val="24"/>
      <w:szCs w:val="24"/>
      <w:lang w:eastAsia="ru-RU"/>
    </w:rPr>
  </w:style>
  <w:style w:type="paragraph" w:customStyle="1" w:styleId="c98">
    <w:name w:val="c98"/>
    <w:basedOn w:val="a"/>
    <w:rsid w:val="0015140C"/>
    <w:pPr>
      <w:spacing w:before="90" w:after="90" w:line="240" w:lineRule="auto"/>
    </w:pPr>
    <w:rPr>
      <w:rFonts w:ascii="Times New Roman" w:hAnsi="Times New Roman" w:cs="Times New Roman"/>
      <w:sz w:val="24"/>
      <w:szCs w:val="24"/>
      <w:lang w:eastAsia="ru-RU"/>
    </w:rPr>
  </w:style>
  <w:style w:type="paragraph" w:customStyle="1" w:styleId="c46">
    <w:name w:val="c46"/>
    <w:basedOn w:val="a"/>
    <w:rsid w:val="0015140C"/>
    <w:pPr>
      <w:spacing w:before="90" w:after="90" w:line="240" w:lineRule="auto"/>
    </w:pPr>
    <w:rPr>
      <w:rFonts w:ascii="Times New Roman" w:hAnsi="Times New Roman" w:cs="Times New Roman"/>
      <w:sz w:val="24"/>
      <w:szCs w:val="24"/>
      <w:lang w:eastAsia="ru-RU"/>
    </w:rPr>
  </w:style>
  <w:style w:type="paragraph" w:customStyle="1" w:styleId="c69">
    <w:name w:val="c69"/>
    <w:basedOn w:val="a"/>
    <w:rsid w:val="0015140C"/>
    <w:pPr>
      <w:spacing w:before="90" w:after="90" w:line="240" w:lineRule="auto"/>
    </w:pPr>
    <w:rPr>
      <w:rFonts w:ascii="Times New Roman" w:hAnsi="Times New Roman" w:cs="Times New Roman"/>
      <w:sz w:val="24"/>
      <w:szCs w:val="24"/>
      <w:lang w:eastAsia="ru-RU"/>
    </w:rPr>
  </w:style>
  <w:style w:type="paragraph" w:customStyle="1" w:styleId="c83">
    <w:name w:val="c83"/>
    <w:basedOn w:val="a"/>
    <w:rsid w:val="0015140C"/>
    <w:pPr>
      <w:spacing w:before="90" w:after="90" w:line="240" w:lineRule="auto"/>
    </w:pPr>
    <w:rPr>
      <w:rFonts w:ascii="Times New Roman" w:hAnsi="Times New Roman" w:cs="Times New Roman"/>
      <w:sz w:val="24"/>
      <w:szCs w:val="24"/>
      <w:lang w:eastAsia="ru-RU"/>
    </w:rPr>
  </w:style>
  <w:style w:type="paragraph" w:customStyle="1" w:styleId="c47">
    <w:name w:val="c47"/>
    <w:basedOn w:val="a"/>
    <w:rsid w:val="0015140C"/>
    <w:pPr>
      <w:spacing w:before="90" w:after="90" w:line="240" w:lineRule="auto"/>
    </w:pPr>
    <w:rPr>
      <w:rFonts w:ascii="Times New Roman" w:hAnsi="Times New Roman" w:cs="Times New Roman"/>
      <w:sz w:val="24"/>
      <w:szCs w:val="24"/>
      <w:lang w:eastAsia="ru-RU"/>
    </w:rPr>
  </w:style>
  <w:style w:type="paragraph" w:customStyle="1" w:styleId="c37">
    <w:name w:val="c37"/>
    <w:basedOn w:val="a"/>
    <w:rsid w:val="0015140C"/>
    <w:pPr>
      <w:spacing w:before="90" w:after="90" w:line="240" w:lineRule="auto"/>
    </w:pPr>
    <w:rPr>
      <w:rFonts w:ascii="Times New Roman" w:hAnsi="Times New Roman" w:cs="Times New Roman"/>
      <w:sz w:val="24"/>
      <w:szCs w:val="24"/>
      <w:lang w:eastAsia="ru-RU"/>
    </w:rPr>
  </w:style>
  <w:style w:type="paragraph" w:customStyle="1" w:styleId="c71">
    <w:name w:val="c71"/>
    <w:basedOn w:val="a"/>
    <w:rsid w:val="0015140C"/>
    <w:pPr>
      <w:spacing w:before="90" w:after="90" w:line="240" w:lineRule="auto"/>
    </w:pPr>
    <w:rPr>
      <w:rFonts w:ascii="Times New Roman" w:hAnsi="Times New Roman" w:cs="Times New Roman"/>
      <w:sz w:val="24"/>
      <w:szCs w:val="24"/>
      <w:lang w:eastAsia="ru-RU"/>
    </w:rPr>
  </w:style>
  <w:style w:type="paragraph" w:customStyle="1" w:styleId="c82">
    <w:name w:val="c82"/>
    <w:basedOn w:val="a"/>
    <w:rsid w:val="0015140C"/>
    <w:pPr>
      <w:spacing w:before="90" w:after="90" w:line="240" w:lineRule="auto"/>
    </w:pPr>
    <w:rPr>
      <w:rFonts w:ascii="Times New Roman" w:hAnsi="Times New Roman" w:cs="Times New Roman"/>
      <w:sz w:val="24"/>
      <w:szCs w:val="24"/>
      <w:lang w:eastAsia="ru-RU"/>
    </w:rPr>
  </w:style>
  <w:style w:type="paragraph" w:customStyle="1" w:styleId="c50">
    <w:name w:val="c50"/>
    <w:basedOn w:val="a"/>
    <w:rsid w:val="0015140C"/>
    <w:pPr>
      <w:spacing w:before="90" w:after="90" w:line="240" w:lineRule="auto"/>
    </w:pPr>
    <w:rPr>
      <w:rFonts w:ascii="Times New Roman" w:hAnsi="Times New Roman" w:cs="Times New Roman"/>
      <w:sz w:val="24"/>
      <w:szCs w:val="24"/>
      <w:lang w:eastAsia="ru-RU"/>
    </w:rPr>
  </w:style>
  <w:style w:type="paragraph" w:customStyle="1" w:styleId="c54">
    <w:name w:val="c54"/>
    <w:basedOn w:val="a"/>
    <w:rsid w:val="0015140C"/>
    <w:pPr>
      <w:spacing w:before="90" w:after="90" w:line="240" w:lineRule="auto"/>
    </w:pPr>
    <w:rPr>
      <w:rFonts w:ascii="Times New Roman" w:hAnsi="Times New Roman" w:cs="Times New Roman"/>
      <w:sz w:val="24"/>
      <w:szCs w:val="24"/>
      <w:lang w:eastAsia="ru-RU"/>
    </w:rPr>
  </w:style>
  <w:style w:type="paragraph" w:customStyle="1" w:styleId="c16">
    <w:name w:val="c16"/>
    <w:basedOn w:val="a"/>
    <w:rsid w:val="0015140C"/>
    <w:pPr>
      <w:spacing w:before="90" w:after="90" w:line="240" w:lineRule="auto"/>
    </w:pPr>
    <w:rPr>
      <w:rFonts w:ascii="Times New Roman" w:hAnsi="Times New Roman" w:cs="Times New Roman"/>
      <w:sz w:val="24"/>
      <w:szCs w:val="24"/>
      <w:lang w:eastAsia="ru-RU"/>
    </w:rPr>
  </w:style>
  <w:style w:type="paragraph" w:customStyle="1" w:styleId="c92">
    <w:name w:val="c92"/>
    <w:basedOn w:val="a"/>
    <w:rsid w:val="0015140C"/>
    <w:pPr>
      <w:spacing w:before="90" w:after="90" w:line="240" w:lineRule="auto"/>
    </w:pPr>
    <w:rPr>
      <w:rFonts w:ascii="Times New Roman" w:hAnsi="Times New Roman" w:cs="Times New Roman"/>
      <w:sz w:val="24"/>
      <w:szCs w:val="24"/>
      <w:lang w:eastAsia="ru-RU"/>
    </w:rPr>
  </w:style>
  <w:style w:type="paragraph" w:customStyle="1" w:styleId="c80">
    <w:name w:val="c80"/>
    <w:basedOn w:val="a"/>
    <w:rsid w:val="0015140C"/>
    <w:pPr>
      <w:spacing w:before="90" w:after="90" w:line="240" w:lineRule="auto"/>
    </w:pPr>
    <w:rPr>
      <w:rFonts w:ascii="Times New Roman" w:hAnsi="Times New Roman" w:cs="Times New Roman"/>
      <w:sz w:val="24"/>
      <w:szCs w:val="24"/>
      <w:lang w:eastAsia="ru-RU"/>
    </w:rPr>
  </w:style>
  <w:style w:type="paragraph" w:customStyle="1" w:styleId="c79">
    <w:name w:val="c79"/>
    <w:basedOn w:val="a"/>
    <w:rsid w:val="0015140C"/>
    <w:pPr>
      <w:spacing w:before="90" w:after="90" w:line="240" w:lineRule="auto"/>
    </w:pPr>
    <w:rPr>
      <w:rFonts w:ascii="Times New Roman" w:hAnsi="Times New Roman" w:cs="Times New Roman"/>
      <w:sz w:val="24"/>
      <w:szCs w:val="24"/>
      <w:lang w:eastAsia="ru-RU"/>
    </w:rPr>
  </w:style>
  <w:style w:type="paragraph" w:customStyle="1" w:styleId="c44">
    <w:name w:val="c44"/>
    <w:basedOn w:val="a"/>
    <w:rsid w:val="0015140C"/>
    <w:pPr>
      <w:spacing w:before="90" w:after="90" w:line="240" w:lineRule="auto"/>
    </w:pPr>
    <w:rPr>
      <w:rFonts w:ascii="Times New Roman" w:hAnsi="Times New Roman" w:cs="Times New Roman"/>
      <w:sz w:val="24"/>
      <w:szCs w:val="24"/>
      <w:lang w:eastAsia="ru-RU"/>
    </w:rPr>
  </w:style>
  <w:style w:type="paragraph" w:customStyle="1" w:styleId="c20">
    <w:name w:val="c20"/>
    <w:basedOn w:val="a"/>
    <w:rsid w:val="0015140C"/>
    <w:pPr>
      <w:spacing w:before="90" w:after="90" w:line="240" w:lineRule="auto"/>
    </w:pPr>
    <w:rPr>
      <w:rFonts w:ascii="Times New Roman" w:hAnsi="Times New Roman" w:cs="Times New Roman"/>
      <w:sz w:val="24"/>
      <w:szCs w:val="24"/>
      <w:lang w:eastAsia="ru-RU"/>
    </w:rPr>
  </w:style>
  <w:style w:type="paragraph" w:customStyle="1" w:styleId="c67">
    <w:name w:val="c67"/>
    <w:basedOn w:val="a"/>
    <w:rsid w:val="0015140C"/>
    <w:pPr>
      <w:spacing w:before="90" w:after="90" w:line="240" w:lineRule="auto"/>
    </w:pPr>
    <w:rPr>
      <w:rFonts w:ascii="Times New Roman" w:hAnsi="Times New Roman" w:cs="Times New Roman"/>
      <w:sz w:val="24"/>
      <w:szCs w:val="24"/>
      <w:lang w:eastAsia="ru-RU"/>
    </w:rPr>
  </w:style>
  <w:style w:type="paragraph" w:customStyle="1" w:styleId="c26">
    <w:name w:val="c26"/>
    <w:basedOn w:val="a"/>
    <w:rsid w:val="0015140C"/>
    <w:pPr>
      <w:spacing w:before="90" w:after="90" w:line="240" w:lineRule="auto"/>
    </w:pPr>
    <w:rPr>
      <w:rFonts w:ascii="Times New Roman" w:hAnsi="Times New Roman" w:cs="Times New Roman"/>
      <w:sz w:val="24"/>
      <w:szCs w:val="24"/>
      <w:lang w:eastAsia="ru-RU"/>
    </w:rPr>
  </w:style>
  <w:style w:type="paragraph" w:customStyle="1" w:styleId="c89">
    <w:name w:val="c89"/>
    <w:basedOn w:val="a"/>
    <w:rsid w:val="0015140C"/>
    <w:pPr>
      <w:spacing w:before="90" w:after="90" w:line="240" w:lineRule="auto"/>
    </w:pPr>
    <w:rPr>
      <w:rFonts w:ascii="Times New Roman" w:hAnsi="Times New Roman" w:cs="Times New Roman"/>
      <w:sz w:val="24"/>
      <w:szCs w:val="24"/>
      <w:lang w:eastAsia="ru-RU"/>
    </w:rPr>
  </w:style>
  <w:style w:type="paragraph" w:customStyle="1" w:styleId="c81">
    <w:name w:val="c81"/>
    <w:basedOn w:val="a"/>
    <w:rsid w:val="0015140C"/>
    <w:pPr>
      <w:spacing w:before="90" w:after="90" w:line="240" w:lineRule="auto"/>
    </w:pPr>
    <w:rPr>
      <w:rFonts w:ascii="Times New Roman" w:hAnsi="Times New Roman" w:cs="Times New Roman"/>
      <w:sz w:val="24"/>
      <w:szCs w:val="24"/>
      <w:lang w:eastAsia="ru-RU"/>
    </w:rPr>
  </w:style>
  <w:style w:type="paragraph" w:customStyle="1" w:styleId="c12">
    <w:name w:val="c12"/>
    <w:basedOn w:val="a"/>
    <w:rsid w:val="0015140C"/>
    <w:pPr>
      <w:spacing w:before="90" w:after="90" w:line="240" w:lineRule="auto"/>
    </w:pPr>
    <w:rPr>
      <w:rFonts w:ascii="Times New Roman" w:hAnsi="Times New Roman" w:cs="Times New Roman"/>
      <w:sz w:val="24"/>
      <w:szCs w:val="24"/>
      <w:lang w:eastAsia="ru-RU"/>
    </w:rPr>
  </w:style>
  <w:style w:type="paragraph" w:customStyle="1" w:styleId="c64">
    <w:name w:val="c64"/>
    <w:basedOn w:val="a"/>
    <w:rsid w:val="0015140C"/>
    <w:pPr>
      <w:spacing w:before="90" w:after="90" w:line="240" w:lineRule="auto"/>
    </w:pPr>
    <w:rPr>
      <w:rFonts w:ascii="Times New Roman" w:hAnsi="Times New Roman" w:cs="Times New Roman"/>
      <w:sz w:val="24"/>
      <w:szCs w:val="24"/>
      <w:lang w:eastAsia="ru-RU"/>
    </w:rPr>
  </w:style>
  <w:style w:type="paragraph" w:customStyle="1" w:styleId="c57">
    <w:name w:val="c57"/>
    <w:basedOn w:val="a"/>
    <w:rsid w:val="0015140C"/>
    <w:pPr>
      <w:spacing w:before="90" w:after="90" w:line="240" w:lineRule="auto"/>
    </w:pPr>
    <w:rPr>
      <w:rFonts w:ascii="Times New Roman" w:hAnsi="Times New Roman" w:cs="Times New Roman"/>
      <w:sz w:val="24"/>
      <w:szCs w:val="24"/>
      <w:lang w:eastAsia="ru-RU"/>
    </w:rPr>
  </w:style>
  <w:style w:type="paragraph" w:customStyle="1" w:styleId="c9">
    <w:name w:val="c9"/>
    <w:basedOn w:val="a"/>
    <w:rsid w:val="0015140C"/>
    <w:pPr>
      <w:spacing w:before="90" w:after="90" w:line="240" w:lineRule="auto"/>
    </w:pPr>
    <w:rPr>
      <w:rFonts w:ascii="Times New Roman" w:hAnsi="Times New Roman" w:cs="Times New Roman"/>
      <w:sz w:val="24"/>
      <w:szCs w:val="24"/>
      <w:lang w:eastAsia="ru-RU"/>
    </w:rPr>
  </w:style>
  <w:style w:type="paragraph" w:customStyle="1" w:styleId="c96">
    <w:name w:val="c96"/>
    <w:basedOn w:val="a"/>
    <w:rsid w:val="0015140C"/>
    <w:pPr>
      <w:spacing w:before="90" w:after="90" w:line="240" w:lineRule="auto"/>
    </w:pPr>
    <w:rPr>
      <w:rFonts w:ascii="Times New Roman" w:hAnsi="Times New Roman" w:cs="Times New Roman"/>
      <w:sz w:val="24"/>
      <w:szCs w:val="24"/>
      <w:lang w:eastAsia="ru-RU"/>
    </w:rPr>
  </w:style>
  <w:style w:type="paragraph" w:customStyle="1" w:styleId="c14">
    <w:name w:val="c14"/>
    <w:basedOn w:val="a"/>
    <w:rsid w:val="0015140C"/>
    <w:pPr>
      <w:spacing w:before="90" w:after="90" w:line="240" w:lineRule="auto"/>
    </w:pPr>
    <w:rPr>
      <w:rFonts w:ascii="Times New Roman" w:hAnsi="Times New Roman" w:cs="Times New Roman"/>
      <w:sz w:val="24"/>
      <w:szCs w:val="24"/>
      <w:lang w:eastAsia="ru-RU"/>
    </w:rPr>
  </w:style>
  <w:style w:type="paragraph" w:customStyle="1" w:styleId="c84">
    <w:name w:val="c84"/>
    <w:basedOn w:val="a"/>
    <w:rsid w:val="0015140C"/>
    <w:pPr>
      <w:spacing w:before="90" w:after="90" w:line="240" w:lineRule="auto"/>
    </w:pPr>
    <w:rPr>
      <w:rFonts w:ascii="Times New Roman" w:hAnsi="Times New Roman" w:cs="Times New Roman"/>
      <w:sz w:val="24"/>
      <w:szCs w:val="24"/>
      <w:lang w:eastAsia="ru-RU"/>
    </w:rPr>
  </w:style>
  <w:style w:type="paragraph" w:customStyle="1" w:styleId="c74">
    <w:name w:val="c74"/>
    <w:basedOn w:val="a"/>
    <w:rsid w:val="0015140C"/>
    <w:pPr>
      <w:spacing w:before="90" w:after="90" w:line="240" w:lineRule="auto"/>
    </w:pPr>
    <w:rPr>
      <w:rFonts w:ascii="Times New Roman" w:hAnsi="Times New Roman" w:cs="Times New Roman"/>
      <w:sz w:val="24"/>
      <w:szCs w:val="24"/>
      <w:lang w:eastAsia="ru-RU"/>
    </w:rPr>
  </w:style>
  <w:style w:type="paragraph" w:customStyle="1" w:styleId="c70">
    <w:name w:val="c70"/>
    <w:basedOn w:val="a"/>
    <w:rsid w:val="0015140C"/>
    <w:pPr>
      <w:spacing w:before="90" w:after="90" w:line="240" w:lineRule="auto"/>
    </w:pPr>
    <w:rPr>
      <w:rFonts w:ascii="Times New Roman" w:hAnsi="Times New Roman" w:cs="Times New Roman"/>
      <w:sz w:val="24"/>
      <w:szCs w:val="24"/>
      <w:lang w:eastAsia="ru-RU"/>
    </w:rPr>
  </w:style>
  <w:style w:type="paragraph" w:customStyle="1" w:styleId="c90">
    <w:name w:val="c90"/>
    <w:basedOn w:val="a"/>
    <w:rsid w:val="0015140C"/>
    <w:pPr>
      <w:spacing w:before="90" w:after="90" w:line="240" w:lineRule="auto"/>
    </w:pPr>
    <w:rPr>
      <w:rFonts w:ascii="Times New Roman" w:hAnsi="Times New Roman" w:cs="Times New Roman"/>
      <w:sz w:val="24"/>
      <w:szCs w:val="24"/>
      <w:lang w:eastAsia="ru-RU"/>
    </w:rPr>
  </w:style>
  <w:style w:type="paragraph" w:customStyle="1" w:styleId="c53">
    <w:name w:val="c53"/>
    <w:basedOn w:val="a"/>
    <w:rsid w:val="0015140C"/>
    <w:pPr>
      <w:spacing w:before="90" w:after="90" w:line="240" w:lineRule="auto"/>
    </w:pPr>
    <w:rPr>
      <w:rFonts w:ascii="Times New Roman" w:hAnsi="Times New Roman" w:cs="Times New Roman"/>
      <w:sz w:val="24"/>
      <w:szCs w:val="24"/>
      <w:lang w:eastAsia="ru-RU"/>
    </w:rPr>
  </w:style>
  <w:style w:type="paragraph" w:customStyle="1" w:styleId="c94">
    <w:name w:val="c94"/>
    <w:basedOn w:val="a"/>
    <w:rsid w:val="0015140C"/>
    <w:pPr>
      <w:spacing w:before="90" w:after="90" w:line="240" w:lineRule="auto"/>
    </w:pPr>
    <w:rPr>
      <w:rFonts w:ascii="Times New Roman" w:hAnsi="Times New Roman" w:cs="Times New Roman"/>
      <w:sz w:val="24"/>
      <w:szCs w:val="24"/>
      <w:lang w:eastAsia="ru-RU"/>
    </w:rPr>
  </w:style>
  <w:style w:type="paragraph" w:customStyle="1" w:styleId="c86">
    <w:name w:val="c86"/>
    <w:basedOn w:val="a"/>
    <w:rsid w:val="0015140C"/>
    <w:pPr>
      <w:spacing w:before="90" w:after="90" w:line="240" w:lineRule="auto"/>
    </w:pPr>
    <w:rPr>
      <w:rFonts w:ascii="Times New Roman" w:hAnsi="Times New Roman" w:cs="Times New Roman"/>
      <w:sz w:val="24"/>
      <w:szCs w:val="24"/>
      <w:lang w:eastAsia="ru-RU"/>
    </w:rPr>
  </w:style>
  <w:style w:type="paragraph" w:customStyle="1" w:styleId="c22">
    <w:name w:val="c22"/>
    <w:basedOn w:val="a"/>
    <w:rsid w:val="0015140C"/>
    <w:pPr>
      <w:spacing w:before="90" w:after="90" w:line="240" w:lineRule="auto"/>
    </w:pPr>
    <w:rPr>
      <w:rFonts w:ascii="Times New Roman" w:hAnsi="Times New Roman" w:cs="Times New Roman"/>
      <w:sz w:val="24"/>
      <w:szCs w:val="24"/>
      <w:lang w:eastAsia="ru-RU"/>
    </w:rPr>
  </w:style>
  <w:style w:type="paragraph" w:customStyle="1" w:styleId="c62">
    <w:name w:val="c62"/>
    <w:basedOn w:val="a"/>
    <w:rsid w:val="0015140C"/>
    <w:pPr>
      <w:spacing w:before="90" w:after="90" w:line="240" w:lineRule="auto"/>
    </w:pPr>
    <w:rPr>
      <w:rFonts w:ascii="Times New Roman" w:hAnsi="Times New Roman" w:cs="Times New Roman"/>
      <w:sz w:val="24"/>
      <w:szCs w:val="24"/>
      <w:lang w:eastAsia="ru-RU"/>
    </w:rPr>
  </w:style>
  <w:style w:type="paragraph" w:customStyle="1" w:styleId="c75">
    <w:name w:val="c75"/>
    <w:basedOn w:val="a"/>
    <w:rsid w:val="0015140C"/>
    <w:pPr>
      <w:spacing w:before="90" w:after="90" w:line="240" w:lineRule="auto"/>
    </w:pPr>
    <w:rPr>
      <w:rFonts w:ascii="Times New Roman" w:hAnsi="Times New Roman" w:cs="Times New Roman"/>
      <w:sz w:val="24"/>
      <w:szCs w:val="24"/>
      <w:lang w:eastAsia="ru-RU"/>
    </w:rPr>
  </w:style>
  <w:style w:type="paragraph" w:customStyle="1" w:styleId="c24">
    <w:name w:val="c24"/>
    <w:basedOn w:val="a"/>
    <w:rsid w:val="0015140C"/>
    <w:pPr>
      <w:spacing w:before="90" w:after="90" w:line="240" w:lineRule="auto"/>
    </w:pPr>
    <w:rPr>
      <w:rFonts w:ascii="Times New Roman" w:hAnsi="Times New Roman" w:cs="Times New Roman"/>
      <w:sz w:val="24"/>
      <w:szCs w:val="24"/>
      <w:lang w:eastAsia="ru-RU"/>
    </w:rPr>
  </w:style>
  <w:style w:type="paragraph" w:customStyle="1" w:styleId="c66">
    <w:name w:val="c66"/>
    <w:basedOn w:val="a"/>
    <w:rsid w:val="0015140C"/>
    <w:pPr>
      <w:spacing w:before="90" w:after="90" w:line="240" w:lineRule="auto"/>
    </w:pPr>
    <w:rPr>
      <w:rFonts w:ascii="Times New Roman" w:hAnsi="Times New Roman" w:cs="Times New Roman"/>
      <w:sz w:val="24"/>
      <w:szCs w:val="24"/>
      <w:lang w:eastAsia="ru-RU"/>
    </w:rPr>
  </w:style>
  <w:style w:type="paragraph" w:customStyle="1" w:styleId="c72">
    <w:name w:val="c72"/>
    <w:basedOn w:val="a"/>
    <w:rsid w:val="0015140C"/>
    <w:pPr>
      <w:spacing w:before="90" w:after="90" w:line="240" w:lineRule="auto"/>
    </w:pPr>
    <w:rPr>
      <w:rFonts w:ascii="Times New Roman" w:hAnsi="Times New Roman" w:cs="Times New Roman"/>
      <w:sz w:val="24"/>
      <w:szCs w:val="24"/>
      <w:lang w:eastAsia="ru-RU"/>
    </w:rPr>
  </w:style>
  <w:style w:type="paragraph" w:customStyle="1" w:styleId="c91">
    <w:name w:val="c91"/>
    <w:basedOn w:val="a"/>
    <w:rsid w:val="0015140C"/>
    <w:pPr>
      <w:spacing w:before="90" w:after="90" w:line="240" w:lineRule="auto"/>
    </w:pPr>
    <w:rPr>
      <w:rFonts w:ascii="Times New Roman" w:hAnsi="Times New Roman" w:cs="Times New Roman"/>
      <w:sz w:val="24"/>
      <w:szCs w:val="24"/>
      <w:lang w:eastAsia="ru-RU"/>
    </w:rPr>
  </w:style>
  <w:style w:type="paragraph" w:customStyle="1" w:styleId="c56">
    <w:name w:val="c56"/>
    <w:basedOn w:val="a"/>
    <w:rsid w:val="0015140C"/>
    <w:pPr>
      <w:spacing w:before="90" w:after="90" w:line="240" w:lineRule="auto"/>
    </w:pPr>
    <w:rPr>
      <w:rFonts w:ascii="Times New Roman" w:hAnsi="Times New Roman" w:cs="Times New Roman"/>
      <w:sz w:val="24"/>
      <w:szCs w:val="24"/>
      <w:lang w:eastAsia="ru-RU"/>
    </w:rPr>
  </w:style>
  <w:style w:type="paragraph" w:customStyle="1" w:styleId="c41">
    <w:name w:val="c41"/>
    <w:basedOn w:val="a"/>
    <w:rsid w:val="0015140C"/>
    <w:pPr>
      <w:spacing w:before="90" w:after="90" w:line="240" w:lineRule="auto"/>
    </w:pPr>
    <w:rPr>
      <w:rFonts w:ascii="Times New Roman" w:hAnsi="Times New Roman" w:cs="Times New Roman"/>
      <w:sz w:val="24"/>
      <w:szCs w:val="24"/>
      <w:lang w:eastAsia="ru-RU"/>
    </w:rPr>
  </w:style>
  <w:style w:type="paragraph" w:customStyle="1" w:styleId="c97">
    <w:name w:val="c97"/>
    <w:basedOn w:val="a"/>
    <w:rsid w:val="0015140C"/>
    <w:pPr>
      <w:spacing w:before="90" w:after="90" w:line="240" w:lineRule="auto"/>
    </w:pPr>
    <w:rPr>
      <w:rFonts w:ascii="Times New Roman" w:hAnsi="Times New Roman" w:cs="Times New Roman"/>
      <w:sz w:val="24"/>
      <w:szCs w:val="24"/>
      <w:lang w:eastAsia="ru-RU"/>
    </w:rPr>
  </w:style>
  <w:style w:type="paragraph" w:customStyle="1" w:styleId="c59">
    <w:name w:val="c59"/>
    <w:basedOn w:val="a"/>
    <w:rsid w:val="0015140C"/>
    <w:pPr>
      <w:spacing w:before="90" w:after="90" w:line="240" w:lineRule="auto"/>
    </w:pPr>
    <w:rPr>
      <w:rFonts w:ascii="Times New Roman" w:hAnsi="Times New Roman" w:cs="Times New Roman"/>
      <w:sz w:val="24"/>
      <w:szCs w:val="24"/>
      <w:lang w:eastAsia="ru-RU"/>
    </w:rPr>
  </w:style>
  <w:style w:type="paragraph" w:customStyle="1" w:styleId="c77">
    <w:name w:val="c77"/>
    <w:basedOn w:val="a"/>
    <w:rsid w:val="0015140C"/>
    <w:pPr>
      <w:spacing w:before="90" w:after="90" w:line="240" w:lineRule="auto"/>
    </w:pPr>
    <w:rPr>
      <w:rFonts w:ascii="Times New Roman" w:hAnsi="Times New Roman" w:cs="Times New Roman"/>
      <w:sz w:val="24"/>
      <w:szCs w:val="24"/>
      <w:lang w:eastAsia="ru-RU"/>
    </w:rPr>
  </w:style>
  <w:style w:type="paragraph" w:customStyle="1" w:styleId="c87">
    <w:name w:val="c87"/>
    <w:basedOn w:val="a"/>
    <w:rsid w:val="0015140C"/>
    <w:pPr>
      <w:spacing w:before="90" w:after="90" w:line="240" w:lineRule="auto"/>
    </w:pPr>
    <w:rPr>
      <w:rFonts w:ascii="Times New Roman" w:hAnsi="Times New Roman" w:cs="Times New Roman"/>
      <w:sz w:val="24"/>
      <w:szCs w:val="24"/>
      <w:lang w:eastAsia="ru-RU"/>
    </w:rPr>
  </w:style>
  <w:style w:type="paragraph" w:customStyle="1" w:styleId="c73">
    <w:name w:val="c73"/>
    <w:basedOn w:val="a"/>
    <w:rsid w:val="0015140C"/>
    <w:pPr>
      <w:spacing w:before="90" w:after="90" w:line="240" w:lineRule="auto"/>
    </w:pPr>
    <w:rPr>
      <w:rFonts w:ascii="Times New Roman" w:hAnsi="Times New Roman" w:cs="Times New Roman"/>
      <w:sz w:val="24"/>
      <w:szCs w:val="24"/>
      <w:lang w:eastAsia="ru-RU"/>
    </w:rPr>
  </w:style>
  <w:style w:type="paragraph" w:customStyle="1" w:styleId="c34">
    <w:name w:val="c34"/>
    <w:basedOn w:val="a"/>
    <w:rsid w:val="0015140C"/>
    <w:pPr>
      <w:spacing w:before="90" w:after="90" w:line="240" w:lineRule="auto"/>
    </w:pPr>
    <w:rPr>
      <w:rFonts w:ascii="Times New Roman" w:hAnsi="Times New Roman" w:cs="Times New Roman"/>
      <w:sz w:val="24"/>
      <w:szCs w:val="24"/>
      <w:lang w:eastAsia="ru-RU"/>
    </w:rPr>
  </w:style>
  <w:style w:type="paragraph" w:customStyle="1" w:styleId="c19">
    <w:name w:val="c19"/>
    <w:basedOn w:val="a"/>
    <w:rsid w:val="0015140C"/>
    <w:pPr>
      <w:spacing w:before="90" w:after="90" w:line="240" w:lineRule="auto"/>
    </w:pPr>
    <w:rPr>
      <w:rFonts w:ascii="Times New Roman" w:hAnsi="Times New Roman" w:cs="Times New Roman"/>
      <w:sz w:val="24"/>
      <w:szCs w:val="24"/>
      <w:lang w:eastAsia="ru-RU"/>
    </w:rPr>
  </w:style>
  <w:style w:type="paragraph" w:customStyle="1" w:styleId="c76">
    <w:name w:val="c76"/>
    <w:basedOn w:val="a"/>
    <w:rsid w:val="0015140C"/>
    <w:pPr>
      <w:spacing w:before="90" w:after="90" w:line="240" w:lineRule="auto"/>
    </w:pPr>
    <w:rPr>
      <w:rFonts w:ascii="Times New Roman" w:hAnsi="Times New Roman" w:cs="Times New Roman"/>
      <w:sz w:val="24"/>
      <w:szCs w:val="24"/>
      <w:lang w:eastAsia="ru-RU"/>
    </w:rPr>
  </w:style>
  <w:style w:type="paragraph" w:customStyle="1" w:styleId="c61">
    <w:name w:val="c61"/>
    <w:basedOn w:val="a"/>
    <w:rsid w:val="0015140C"/>
    <w:pPr>
      <w:spacing w:before="90" w:after="90" w:line="240" w:lineRule="auto"/>
    </w:pPr>
    <w:rPr>
      <w:rFonts w:ascii="Times New Roman" w:hAnsi="Times New Roman" w:cs="Times New Roman"/>
      <w:sz w:val="24"/>
      <w:szCs w:val="24"/>
      <w:lang w:eastAsia="ru-RU"/>
    </w:rPr>
  </w:style>
  <w:style w:type="paragraph" w:customStyle="1" w:styleId="c85">
    <w:name w:val="c85"/>
    <w:basedOn w:val="a"/>
    <w:rsid w:val="0015140C"/>
    <w:pPr>
      <w:spacing w:before="90" w:after="90" w:line="240" w:lineRule="auto"/>
    </w:pPr>
    <w:rPr>
      <w:rFonts w:ascii="Times New Roman" w:hAnsi="Times New Roman" w:cs="Times New Roman"/>
      <w:sz w:val="24"/>
      <w:szCs w:val="24"/>
      <w:lang w:eastAsia="ru-RU"/>
    </w:rPr>
  </w:style>
  <w:style w:type="paragraph" w:customStyle="1" w:styleId="c78">
    <w:name w:val="c78"/>
    <w:basedOn w:val="a"/>
    <w:rsid w:val="0015140C"/>
    <w:pPr>
      <w:spacing w:before="90" w:after="90" w:line="240" w:lineRule="auto"/>
    </w:pPr>
    <w:rPr>
      <w:rFonts w:ascii="Times New Roman" w:hAnsi="Times New Roman" w:cs="Times New Roman"/>
      <w:sz w:val="24"/>
      <w:szCs w:val="24"/>
      <w:lang w:eastAsia="ru-RU"/>
    </w:rPr>
  </w:style>
  <w:style w:type="paragraph" w:customStyle="1" w:styleId="c30">
    <w:name w:val="c30"/>
    <w:basedOn w:val="a"/>
    <w:rsid w:val="0015140C"/>
    <w:pPr>
      <w:spacing w:before="90" w:after="90" w:line="240" w:lineRule="auto"/>
    </w:pPr>
    <w:rPr>
      <w:rFonts w:ascii="Times New Roman" w:hAnsi="Times New Roman" w:cs="Times New Roman"/>
      <w:sz w:val="24"/>
      <w:szCs w:val="24"/>
      <w:lang w:eastAsia="ru-RU"/>
    </w:rPr>
  </w:style>
  <w:style w:type="paragraph" w:customStyle="1" w:styleId="c51">
    <w:name w:val="c51"/>
    <w:basedOn w:val="a"/>
    <w:rsid w:val="0015140C"/>
    <w:pPr>
      <w:spacing w:before="90" w:after="90" w:line="240" w:lineRule="auto"/>
    </w:pPr>
    <w:rPr>
      <w:rFonts w:ascii="Times New Roman" w:hAnsi="Times New Roman" w:cs="Times New Roman"/>
      <w:sz w:val="24"/>
      <w:szCs w:val="24"/>
      <w:lang w:eastAsia="ru-RU"/>
    </w:rPr>
  </w:style>
  <w:style w:type="paragraph" w:customStyle="1" w:styleId="c93">
    <w:name w:val="c93"/>
    <w:basedOn w:val="a"/>
    <w:rsid w:val="0015140C"/>
    <w:pPr>
      <w:spacing w:before="90" w:after="90" w:line="240" w:lineRule="auto"/>
    </w:pPr>
    <w:rPr>
      <w:rFonts w:ascii="Times New Roman" w:hAnsi="Times New Roman" w:cs="Times New Roman"/>
      <w:sz w:val="24"/>
      <w:szCs w:val="24"/>
      <w:lang w:eastAsia="ru-RU"/>
    </w:rPr>
  </w:style>
  <w:style w:type="paragraph" w:customStyle="1" w:styleId="16">
    <w:name w:val="Подзаголовок1"/>
    <w:basedOn w:val="a"/>
    <w:rsid w:val="0015140C"/>
    <w:pPr>
      <w:spacing w:before="90" w:after="90" w:line="240" w:lineRule="auto"/>
    </w:pPr>
    <w:rPr>
      <w:rFonts w:ascii="Times New Roman" w:hAnsi="Times New Roman" w:cs="Times New Roman"/>
      <w:sz w:val="24"/>
      <w:szCs w:val="24"/>
      <w:lang w:eastAsia="ru-RU"/>
    </w:rPr>
  </w:style>
  <w:style w:type="character" w:customStyle="1" w:styleId="flag-wrapper4">
    <w:name w:val="flag-wrapper4"/>
    <w:basedOn w:val="a0"/>
    <w:rsid w:val="0015140C"/>
  </w:style>
  <w:style w:type="paragraph" w:customStyle="1" w:styleId="grippie2">
    <w:name w:val="grippie2"/>
    <w:basedOn w:val="a"/>
    <w:rsid w:val="0015140C"/>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hAnsi="Times New Roman" w:cs="Times New Roman"/>
      <w:sz w:val="24"/>
      <w:szCs w:val="24"/>
      <w:lang w:eastAsia="ru-RU"/>
    </w:rPr>
  </w:style>
  <w:style w:type="paragraph" w:customStyle="1" w:styleId="handle2">
    <w:name w:val="handle2"/>
    <w:basedOn w:val="a"/>
    <w:rsid w:val="0015140C"/>
    <w:pPr>
      <w:spacing w:after="0" w:line="240" w:lineRule="auto"/>
      <w:ind w:left="120" w:right="120"/>
    </w:pPr>
    <w:rPr>
      <w:rFonts w:ascii="Times New Roman" w:hAnsi="Times New Roman" w:cs="Times New Roman"/>
      <w:sz w:val="24"/>
      <w:szCs w:val="24"/>
      <w:lang w:eastAsia="ru-RU"/>
    </w:rPr>
  </w:style>
  <w:style w:type="paragraph" w:customStyle="1" w:styleId="bar3">
    <w:name w:val="bar3"/>
    <w:basedOn w:val="a"/>
    <w:rsid w:val="0015140C"/>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hAnsi="Times New Roman" w:cs="Times New Roman"/>
      <w:sz w:val="24"/>
      <w:szCs w:val="24"/>
      <w:lang w:eastAsia="ru-RU"/>
    </w:rPr>
  </w:style>
  <w:style w:type="paragraph" w:customStyle="1" w:styleId="filled2">
    <w:name w:val="filled2"/>
    <w:basedOn w:val="a"/>
    <w:rsid w:val="0015140C"/>
    <w:pPr>
      <w:shd w:val="clear" w:color="auto" w:fill="0072B9"/>
      <w:spacing w:before="90" w:after="90" w:line="240" w:lineRule="auto"/>
    </w:pPr>
    <w:rPr>
      <w:rFonts w:ascii="Times New Roman" w:hAnsi="Times New Roman" w:cs="Times New Roman"/>
      <w:sz w:val="24"/>
      <w:szCs w:val="24"/>
      <w:lang w:eastAsia="ru-RU"/>
    </w:rPr>
  </w:style>
  <w:style w:type="paragraph" w:customStyle="1" w:styleId="throbber3">
    <w:name w:val="throbber3"/>
    <w:basedOn w:val="a"/>
    <w:rsid w:val="0015140C"/>
    <w:pPr>
      <w:spacing w:before="30" w:after="30" w:line="240" w:lineRule="auto"/>
      <w:ind w:left="30" w:right="30"/>
    </w:pPr>
    <w:rPr>
      <w:rFonts w:ascii="Times New Roman" w:hAnsi="Times New Roman" w:cs="Times New Roman"/>
      <w:sz w:val="24"/>
      <w:szCs w:val="24"/>
      <w:lang w:eastAsia="ru-RU"/>
    </w:rPr>
  </w:style>
  <w:style w:type="paragraph" w:customStyle="1" w:styleId="message3">
    <w:name w:val="message3"/>
    <w:basedOn w:val="a"/>
    <w:rsid w:val="0015140C"/>
    <w:pPr>
      <w:spacing w:before="90" w:after="90" w:line="240" w:lineRule="auto"/>
    </w:pPr>
    <w:rPr>
      <w:rFonts w:ascii="Times New Roman" w:hAnsi="Times New Roman" w:cs="Times New Roman"/>
      <w:sz w:val="24"/>
      <w:szCs w:val="24"/>
      <w:lang w:eastAsia="ru-RU"/>
    </w:rPr>
  </w:style>
  <w:style w:type="paragraph" w:customStyle="1" w:styleId="throbber4">
    <w:name w:val="throbber4"/>
    <w:basedOn w:val="a"/>
    <w:rsid w:val="0015140C"/>
    <w:pPr>
      <w:spacing w:after="0" w:line="240" w:lineRule="auto"/>
      <w:ind w:left="30" w:right="30"/>
    </w:pPr>
    <w:rPr>
      <w:rFonts w:ascii="Times New Roman" w:hAnsi="Times New Roman" w:cs="Times New Roman"/>
      <w:sz w:val="24"/>
      <w:szCs w:val="24"/>
      <w:lang w:eastAsia="ru-RU"/>
    </w:rPr>
  </w:style>
  <w:style w:type="paragraph" w:customStyle="1" w:styleId="fieldset-wrapper2">
    <w:name w:val="fieldset-wrapper2"/>
    <w:basedOn w:val="a"/>
    <w:rsid w:val="0015140C"/>
    <w:pPr>
      <w:spacing w:before="90" w:after="90" w:line="240" w:lineRule="auto"/>
    </w:pPr>
    <w:rPr>
      <w:rFonts w:ascii="Times New Roman" w:hAnsi="Times New Roman" w:cs="Times New Roman"/>
      <w:sz w:val="24"/>
      <w:szCs w:val="24"/>
      <w:lang w:eastAsia="ru-RU"/>
    </w:rPr>
  </w:style>
  <w:style w:type="paragraph" w:customStyle="1" w:styleId="js-hide2">
    <w:name w:val="js-hide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error2">
    <w:name w:val="error2"/>
    <w:basedOn w:val="a"/>
    <w:rsid w:val="0015140C"/>
    <w:pPr>
      <w:spacing w:before="90" w:after="90" w:line="240" w:lineRule="auto"/>
    </w:pPr>
    <w:rPr>
      <w:rFonts w:ascii="Times New Roman" w:hAnsi="Times New Roman" w:cs="Times New Roman"/>
      <w:color w:val="333333"/>
      <w:sz w:val="24"/>
      <w:szCs w:val="24"/>
      <w:lang w:eastAsia="ru-RU"/>
    </w:rPr>
  </w:style>
  <w:style w:type="paragraph" w:customStyle="1" w:styleId="title3">
    <w:name w:val="title3"/>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item9">
    <w:name w:val="form-item9"/>
    <w:basedOn w:val="a"/>
    <w:rsid w:val="0015140C"/>
    <w:pPr>
      <w:spacing w:after="0" w:line="240" w:lineRule="auto"/>
    </w:pPr>
    <w:rPr>
      <w:rFonts w:ascii="Times New Roman" w:hAnsi="Times New Roman" w:cs="Times New Roman"/>
      <w:sz w:val="24"/>
      <w:szCs w:val="24"/>
      <w:lang w:eastAsia="ru-RU"/>
    </w:rPr>
  </w:style>
  <w:style w:type="paragraph" w:customStyle="1" w:styleId="form-item10">
    <w:name w:val="form-item10"/>
    <w:basedOn w:val="a"/>
    <w:rsid w:val="0015140C"/>
    <w:pPr>
      <w:spacing w:after="0" w:line="240" w:lineRule="auto"/>
    </w:pPr>
    <w:rPr>
      <w:rFonts w:ascii="Times New Roman" w:hAnsi="Times New Roman" w:cs="Times New Roman"/>
      <w:sz w:val="24"/>
      <w:szCs w:val="24"/>
      <w:lang w:eastAsia="ru-RU"/>
    </w:rPr>
  </w:style>
  <w:style w:type="paragraph" w:customStyle="1" w:styleId="description6">
    <w:name w:val="description6"/>
    <w:basedOn w:val="a"/>
    <w:rsid w:val="0015140C"/>
    <w:pPr>
      <w:spacing w:before="90" w:after="90" w:line="312" w:lineRule="auto"/>
    </w:pPr>
    <w:rPr>
      <w:rFonts w:ascii="Times New Roman" w:hAnsi="Times New Roman" w:cs="Times New Roman"/>
      <w:sz w:val="23"/>
      <w:szCs w:val="23"/>
      <w:lang w:eastAsia="ru-RU"/>
    </w:rPr>
  </w:style>
  <w:style w:type="paragraph" w:customStyle="1" w:styleId="form-item11">
    <w:name w:val="form-item11"/>
    <w:basedOn w:val="a"/>
    <w:rsid w:val="0015140C"/>
    <w:pPr>
      <w:spacing w:before="96" w:after="96" w:line="240" w:lineRule="auto"/>
    </w:pPr>
    <w:rPr>
      <w:rFonts w:ascii="Times New Roman" w:hAnsi="Times New Roman" w:cs="Times New Roman"/>
      <w:sz w:val="24"/>
      <w:szCs w:val="24"/>
      <w:lang w:eastAsia="ru-RU"/>
    </w:rPr>
  </w:style>
  <w:style w:type="paragraph" w:customStyle="1" w:styleId="form-item12">
    <w:name w:val="form-item12"/>
    <w:basedOn w:val="a"/>
    <w:rsid w:val="0015140C"/>
    <w:pPr>
      <w:spacing w:before="96" w:after="96" w:line="240" w:lineRule="auto"/>
    </w:pPr>
    <w:rPr>
      <w:rFonts w:ascii="Times New Roman" w:hAnsi="Times New Roman" w:cs="Times New Roman"/>
      <w:sz w:val="24"/>
      <w:szCs w:val="24"/>
      <w:lang w:eastAsia="ru-RU"/>
    </w:rPr>
  </w:style>
  <w:style w:type="paragraph" w:customStyle="1" w:styleId="description7">
    <w:name w:val="description7"/>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description8">
    <w:name w:val="description8"/>
    <w:basedOn w:val="a"/>
    <w:rsid w:val="0015140C"/>
    <w:pPr>
      <w:spacing w:before="90" w:after="90" w:line="240" w:lineRule="auto"/>
      <w:ind w:left="576"/>
    </w:pPr>
    <w:rPr>
      <w:rFonts w:ascii="Times New Roman" w:hAnsi="Times New Roman" w:cs="Times New Roman"/>
      <w:sz w:val="24"/>
      <w:szCs w:val="24"/>
      <w:lang w:eastAsia="ru-RU"/>
    </w:rPr>
  </w:style>
  <w:style w:type="paragraph" w:customStyle="1" w:styleId="pager2">
    <w:name w:val="pager2"/>
    <w:basedOn w:val="a"/>
    <w:rsid w:val="0015140C"/>
    <w:pPr>
      <w:spacing w:before="90" w:after="90" w:line="240" w:lineRule="auto"/>
      <w:jc w:val="center"/>
    </w:pPr>
    <w:rPr>
      <w:rFonts w:ascii="Times New Roman" w:hAnsi="Times New Roman" w:cs="Times New Roman"/>
      <w:sz w:val="24"/>
      <w:szCs w:val="24"/>
      <w:lang w:eastAsia="ru-RU"/>
    </w:rPr>
  </w:style>
  <w:style w:type="character" w:customStyle="1" w:styleId="summary2">
    <w:name w:val="summary2"/>
    <w:basedOn w:val="a0"/>
    <w:rsid w:val="0015140C"/>
    <w:rPr>
      <w:color w:val="999999"/>
      <w:sz w:val="22"/>
      <w:szCs w:val="22"/>
    </w:rPr>
  </w:style>
  <w:style w:type="paragraph" w:customStyle="1" w:styleId="feed-title2">
    <w:name w:val="feed-title2"/>
    <w:basedOn w:val="a"/>
    <w:rsid w:val="0015140C"/>
    <w:pPr>
      <w:spacing w:after="90" w:line="240" w:lineRule="auto"/>
    </w:pPr>
    <w:rPr>
      <w:rFonts w:ascii="Times New Roman" w:hAnsi="Times New Roman" w:cs="Times New Roman"/>
      <w:sz w:val="24"/>
      <w:szCs w:val="24"/>
      <w:lang w:eastAsia="ru-RU"/>
    </w:rPr>
  </w:style>
  <w:style w:type="paragraph" w:customStyle="1" w:styleId="feed-icon2">
    <w:name w:val="feed-icon2"/>
    <w:basedOn w:val="a"/>
    <w:rsid w:val="0015140C"/>
    <w:pPr>
      <w:spacing w:before="90" w:after="90" w:line="240" w:lineRule="auto"/>
    </w:pPr>
    <w:rPr>
      <w:rFonts w:ascii="Times New Roman" w:hAnsi="Times New Roman" w:cs="Times New Roman"/>
      <w:sz w:val="24"/>
      <w:szCs w:val="24"/>
      <w:lang w:eastAsia="ru-RU"/>
    </w:rPr>
  </w:style>
  <w:style w:type="paragraph" w:customStyle="1" w:styleId="feed-item2">
    <w:name w:val="feed-item2"/>
    <w:basedOn w:val="a"/>
    <w:rsid w:val="0015140C"/>
    <w:pPr>
      <w:spacing w:before="90" w:after="360" w:line="240" w:lineRule="auto"/>
    </w:pPr>
    <w:rPr>
      <w:rFonts w:ascii="Times New Roman" w:hAnsi="Times New Roman" w:cs="Times New Roman"/>
      <w:sz w:val="24"/>
      <w:szCs w:val="24"/>
      <w:lang w:eastAsia="ru-RU"/>
    </w:rPr>
  </w:style>
  <w:style w:type="paragraph" w:customStyle="1" w:styleId="feed-item-title2">
    <w:name w:val="feed-item-title2"/>
    <w:basedOn w:val="a"/>
    <w:rsid w:val="0015140C"/>
    <w:pPr>
      <w:spacing w:before="90" w:after="0" w:line="240" w:lineRule="auto"/>
    </w:pPr>
    <w:rPr>
      <w:rFonts w:ascii="Times New Roman" w:hAnsi="Times New Roman" w:cs="Times New Roman"/>
      <w:sz w:val="31"/>
      <w:szCs w:val="31"/>
      <w:lang w:eastAsia="ru-RU"/>
    </w:rPr>
  </w:style>
  <w:style w:type="paragraph" w:customStyle="1" w:styleId="feed-item-meta2">
    <w:name w:val="feed-item-meta2"/>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body2">
    <w:name w:val="feed-item-body2"/>
    <w:basedOn w:val="a"/>
    <w:rsid w:val="0015140C"/>
    <w:pPr>
      <w:spacing w:before="90" w:after="120" w:line="240" w:lineRule="auto"/>
    </w:pPr>
    <w:rPr>
      <w:rFonts w:ascii="Times New Roman" w:hAnsi="Times New Roman" w:cs="Times New Roman"/>
      <w:sz w:val="24"/>
      <w:szCs w:val="24"/>
      <w:lang w:eastAsia="ru-RU"/>
    </w:rPr>
  </w:style>
  <w:style w:type="paragraph" w:customStyle="1" w:styleId="feed-item-categories2">
    <w:name w:val="feed-item-categories2"/>
    <w:basedOn w:val="a"/>
    <w:rsid w:val="0015140C"/>
    <w:pPr>
      <w:spacing w:before="90" w:after="90" w:line="240" w:lineRule="auto"/>
    </w:pPr>
    <w:rPr>
      <w:rFonts w:ascii="Times New Roman" w:hAnsi="Times New Roman" w:cs="Times New Roman"/>
      <w:lang w:eastAsia="ru-RU"/>
    </w:rPr>
  </w:style>
  <w:style w:type="paragraph" w:customStyle="1" w:styleId="body2">
    <w:name w:val="body2"/>
    <w:basedOn w:val="a"/>
    <w:rsid w:val="0015140C"/>
    <w:pPr>
      <w:spacing w:after="90" w:line="240" w:lineRule="auto"/>
    </w:pPr>
    <w:rPr>
      <w:rFonts w:ascii="Times New Roman" w:hAnsi="Times New Roman" w:cs="Times New Roman"/>
      <w:sz w:val="24"/>
      <w:szCs w:val="24"/>
      <w:lang w:eastAsia="ru-RU"/>
    </w:rPr>
  </w:style>
  <w:style w:type="paragraph" w:customStyle="1" w:styleId="menu2">
    <w:name w:val="menu2"/>
    <w:basedOn w:val="a"/>
    <w:rsid w:val="0015140C"/>
    <w:pPr>
      <w:pBdr>
        <w:top w:val="single" w:sz="6" w:space="8" w:color="CCCCCC"/>
      </w:pBdr>
      <w:spacing w:before="90" w:after="90" w:line="240" w:lineRule="auto"/>
    </w:pPr>
    <w:rPr>
      <w:rFonts w:ascii="Times New Roman" w:hAnsi="Times New Roman" w:cs="Times New Roman"/>
      <w:sz w:val="24"/>
      <w:szCs w:val="24"/>
      <w:lang w:eastAsia="ru-RU"/>
    </w:rPr>
  </w:style>
  <w:style w:type="paragraph" w:customStyle="1" w:styleId="page-links2">
    <w:name w:val="page-links2"/>
    <w:basedOn w:val="a"/>
    <w:rsid w:val="0015140C"/>
    <w:pPr>
      <w:pBdr>
        <w:top w:val="single" w:sz="6" w:space="4" w:color="CCCCCC"/>
        <w:bottom w:val="single" w:sz="6" w:space="4" w:color="CCCCCC"/>
      </w:pBdr>
      <w:spacing w:before="90" w:after="90" w:line="240" w:lineRule="auto"/>
      <w:jc w:val="center"/>
    </w:pPr>
    <w:rPr>
      <w:rFonts w:ascii="Times New Roman" w:hAnsi="Times New Roman" w:cs="Times New Roman"/>
      <w:sz w:val="24"/>
      <w:szCs w:val="24"/>
      <w:lang w:eastAsia="ru-RU"/>
    </w:rPr>
  </w:style>
  <w:style w:type="paragraph" w:customStyle="1" w:styleId="page-previous2">
    <w:name w:val="page-previous2"/>
    <w:basedOn w:val="a"/>
    <w:rsid w:val="0015140C"/>
    <w:pPr>
      <w:spacing w:before="90" w:after="90" w:line="240" w:lineRule="auto"/>
    </w:pPr>
    <w:rPr>
      <w:rFonts w:ascii="Times New Roman" w:hAnsi="Times New Roman" w:cs="Times New Roman"/>
      <w:sz w:val="24"/>
      <w:szCs w:val="24"/>
      <w:lang w:eastAsia="ru-RU"/>
    </w:rPr>
  </w:style>
  <w:style w:type="paragraph" w:customStyle="1" w:styleId="page-up2">
    <w:name w:val="page-up2"/>
    <w:basedOn w:val="a"/>
    <w:rsid w:val="0015140C"/>
    <w:pPr>
      <w:spacing w:after="0" w:line="240" w:lineRule="auto"/>
      <w:ind w:left="612" w:right="612"/>
    </w:pPr>
    <w:rPr>
      <w:rFonts w:ascii="Times New Roman" w:hAnsi="Times New Roman" w:cs="Times New Roman"/>
      <w:sz w:val="24"/>
      <w:szCs w:val="24"/>
      <w:lang w:eastAsia="ru-RU"/>
    </w:rPr>
  </w:style>
  <w:style w:type="paragraph" w:customStyle="1" w:styleId="page-next2">
    <w:name w:val="page-next2"/>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form-item13">
    <w:name w:val="form-item13"/>
    <w:basedOn w:val="a"/>
    <w:rsid w:val="0015140C"/>
    <w:pPr>
      <w:spacing w:after="0" w:line="240" w:lineRule="auto"/>
    </w:pPr>
    <w:rPr>
      <w:rFonts w:ascii="Times New Roman" w:hAnsi="Times New Roman" w:cs="Times New Roman"/>
      <w:sz w:val="24"/>
      <w:szCs w:val="24"/>
      <w:lang w:eastAsia="ru-RU"/>
    </w:rPr>
  </w:style>
  <w:style w:type="paragraph" w:customStyle="1" w:styleId="description9">
    <w:name w:val="description9"/>
    <w:basedOn w:val="a"/>
    <w:rsid w:val="0015140C"/>
    <w:pPr>
      <w:spacing w:before="90" w:after="90" w:line="240" w:lineRule="auto"/>
    </w:pPr>
    <w:rPr>
      <w:rFonts w:ascii="Times New Roman" w:hAnsi="Times New Roman" w:cs="Times New Roman"/>
      <w:sz w:val="24"/>
      <w:szCs w:val="24"/>
      <w:lang w:eastAsia="ru-RU"/>
    </w:rPr>
  </w:style>
  <w:style w:type="paragraph" w:customStyle="1" w:styleId="field-label2">
    <w:name w:val="field-label2"/>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ield-multiple-table2">
    <w:name w:val="field-multiple-table2"/>
    <w:basedOn w:val="a"/>
    <w:rsid w:val="0015140C"/>
    <w:pPr>
      <w:spacing w:after="0" w:line="240" w:lineRule="auto"/>
    </w:pPr>
    <w:rPr>
      <w:rFonts w:ascii="Times New Roman" w:hAnsi="Times New Roman" w:cs="Times New Roman"/>
      <w:sz w:val="24"/>
      <w:szCs w:val="24"/>
      <w:lang w:eastAsia="ru-RU"/>
    </w:rPr>
  </w:style>
  <w:style w:type="paragraph" w:customStyle="1" w:styleId="field-add-more-submit2">
    <w:name w:val="field-add-more-submit2"/>
    <w:basedOn w:val="a"/>
    <w:rsid w:val="0015140C"/>
    <w:pPr>
      <w:spacing w:before="120" w:after="0" w:line="240" w:lineRule="auto"/>
    </w:pPr>
    <w:rPr>
      <w:rFonts w:ascii="Times New Roman" w:hAnsi="Times New Roman" w:cs="Times New Roman"/>
      <w:sz w:val="24"/>
      <w:szCs w:val="24"/>
      <w:lang w:eastAsia="ru-RU"/>
    </w:rPr>
  </w:style>
  <w:style w:type="paragraph" w:customStyle="1" w:styleId="close2">
    <w:name w:val="close2"/>
    <w:basedOn w:val="a"/>
    <w:rsid w:val="0015140C"/>
    <w:pPr>
      <w:spacing w:before="90" w:after="90" w:line="240" w:lineRule="auto"/>
    </w:pPr>
    <w:rPr>
      <w:rFonts w:ascii="Times New Roman" w:hAnsi="Times New Roman" w:cs="Times New Roman"/>
      <w:color w:val="808080"/>
      <w:sz w:val="36"/>
      <w:szCs w:val="36"/>
      <w:lang w:eastAsia="ru-RU"/>
    </w:rPr>
  </w:style>
  <w:style w:type="paragraph" w:customStyle="1" w:styleId="submitted2">
    <w:name w:val="submitted2"/>
    <w:basedOn w:val="a"/>
    <w:rsid w:val="0015140C"/>
    <w:pPr>
      <w:spacing w:before="90" w:after="90" w:line="240" w:lineRule="auto"/>
      <w:jc w:val="right"/>
    </w:pPr>
    <w:rPr>
      <w:rFonts w:ascii="Times New Roman" w:hAnsi="Times New Roman" w:cs="Times New Roman"/>
      <w:color w:val="8899A6"/>
      <w:lang w:eastAsia="ru-RU"/>
    </w:rPr>
  </w:style>
  <w:style w:type="paragraph" w:customStyle="1" w:styleId="node3">
    <w:name w:val="node3"/>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bar4">
    <w:name w:val="bar4"/>
    <w:basedOn w:val="a"/>
    <w:rsid w:val="0015140C"/>
    <w:pPr>
      <w:shd w:val="clear" w:color="auto" w:fill="DDDDDD"/>
      <w:spacing w:before="15" w:after="15" w:line="240" w:lineRule="auto"/>
    </w:pPr>
    <w:rPr>
      <w:rFonts w:ascii="Times New Roman" w:hAnsi="Times New Roman" w:cs="Times New Roman"/>
      <w:sz w:val="24"/>
      <w:szCs w:val="24"/>
      <w:lang w:eastAsia="ru-RU"/>
    </w:rPr>
  </w:style>
  <w:style w:type="paragraph" w:customStyle="1" w:styleId="foreground2">
    <w:name w:val="foreground2"/>
    <w:basedOn w:val="a"/>
    <w:rsid w:val="0015140C"/>
    <w:pPr>
      <w:shd w:val="clear" w:color="auto" w:fill="000000"/>
      <w:spacing w:before="90" w:after="90" w:line="240" w:lineRule="auto"/>
    </w:pPr>
    <w:rPr>
      <w:rFonts w:ascii="Times New Roman" w:hAnsi="Times New Roman" w:cs="Times New Roman"/>
      <w:sz w:val="24"/>
      <w:szCs w:val="24"/>
      <w:lang w:eastAsia="ru-RU"/>
    </w:rPr>
  </w:style>
  <w:style w:type="paragraph" w:customStyle="1" w:styleId="links3">
    <w:name w:val="links3"/>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percent2">
    <w:name w:val="percent2"/>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tal2">
    <w:name w:val="total2"/>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vote-form2">
    <w:name w:val="vote-form2"/>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choices2">
    <w:name w:val="choices2"/>
    <w:basedOn w:val="a"/>
    <w:rsid w:val="0015140C"/>
    <w:pPr>
      <w:spacing w:after="0" w:line="240" w:lineRule="auto"/>
    </w:pPr>
    <w:rPr>
      <w:rFonts w:ascii="Times New Roman" w:hAnsi="Times New Roman" w:cs="Times New Roman"/>
      <w:sz w:val="24"/>
      <w:szCs w:val="24"/>
      <w:lang w:eastAsia="ru-RU"/>
    </w:rPr>
  </w:style>
  <w:style w:type="paragraph" w:customStyle="1" w:styleId="title4">
    <w:name w:val="title4"/>
    <w:basedOn w:val="a"/>
    <w:rsid w:val="0015140C"/>
    <w:pPr>
      <w:spacing w:before="90" w:after="90" w:line="240" w:lineRule="auto"/>
    </w:pPr>
    <w:rPr>
      <w:rFonts w:ascii="Times New Roman" w:hAnsi="Times New Roman" w:cs="Times New Roman"/>
      <w:b/>
      <w:bCs/>
      <w:sz w:val="24"/>
      <w:szCs w:val="24"/>
      <w:lang w:eastAsia="ru-RU"/>
    </w:rPr>
  </w:style>
  <w:style w:type="paragraph" w:customStyle="1" w:styleId="form-text10">
    <w:name w:val="form-text10"/>
    <w:basedOn w:val="a"/>
    <w:rsid w:val="0015140C"/>
    <w:pPr>
      <w:spacing w:before="90" w:after="90" w:line="240" w:lineRule="auto"/>
    </w:pPr>
    <w:rPr>
      <w:rFonts w:ascii="Arial" w:hAnsi="Arial" w:cs="Arial"/>
      <w:sz w:val="24"/>
      <w:szCs w:val="24"/>
      <w:lang w:eastAsia="ru-RU"/>
    </w:rPr>
  </w:style>
  <w:style w:type="paragraph" w:customStyle="1" w:styleId="form-text11">
    <w:name w:val="form-text11"/>
    <w:basedOn w:val="a"/>
    <w:rsid w:val="0015140C"/>
    <w:pPr>
      <w:spacing w:before="90" w:after="90" w:line="240" w:lineRule="auto"/>
    </w:pPr>
    <w:rPr>
      <w:rFonts w:ascii="Arial" w:hAnsi="Arial" w:cs="Arial"/>
      <w:sz w:val="24"/>
      <w:szCs w:val="24"/>
      <w:lang w:eastAsia="ru-RU"/>
    </w:rPr>
  </w:style>
  <w:style w:type="paragraph" w:customStyle="1" w:styleId="dt2">
    <w:name w:val="dt2"/>
    <w:basedOn w:val="a"/>
    <w:rsid w:val="0015140C"/>
    <w:pPr>
      <w:pBdr>
        <w:top w:val="single" w:sz="6" w:space="0" w:color="808080"/>
      </w:pBdr>
      <w:shd w:val="clear" w:color="auto" w:fill="EEEEEE"/>
      <w:spacing w:before="90" w:after="90" w:line="240" w:lineRule="auto"/>
    </w:pPr>
    <w:rPr>
      <w:rFonts w:ascii="Times New Roman" w:hAnsi="Times New Roman" w:cs="Times New Roman"/>
      <w:sz w:val="24"/>
      <w:szCs w:val="24"/>
      <w:lang w:eastAsia="ru-RU"/>
    </w:rPr>
  </w:style>
  <w:style w:type="paragraph" w:customStyle="1" w:styleId="dd2">
    <w:name w:val="dd2"/>
    <w:basedOn w:val="a"/>
    <w:rsid w:val="0015140C"/>
    <w:pPr>
      <w:spacing w:before="150" w:after="750" w:line="240" w:lineRule="auto"/>
    </w:pPr>
    <w:rPr>
      <w:rFonts w:ascii="Times New Roman" w:hAnsi="Times New Roman" w:cs="Times New Roman"/>
      <w:sz w:val="24"/>
      <w:szCs w:val="24"/>
      <w:lang w:eastAsia="ru-RU"/>
    </w:rPr>
  </w:style>
  <w:style w:type="paragraph" w:customStyle="1" w:styleId="pager-last2">
    <w:name w:val="pager-last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pager-first2">
    <w:name w:val="pager-first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toggle2">
    <w:name w:val="toggle2"/>
    <w:basedOn w:val="a"/>
    <w:rsid w:val="0015140C"/>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Times New Roman" w:hAnsi="Times New Roman" w:cs="Times New Roman"/>
      <w:sz w:val="17"/>
      <w:szCs w:val="17"/>
      <w:lang w:eastAsia="ru-RU"/>
    </w:rPr>
  </w:style>
  <w:style w:type="paragraph" w:customStyle="1" w:styleId="form-item14">
    <w:name w:val="form-item14"/>
    <w:basedOn w:val="a"/>
    <w:rsid w:val="0015140C"/>
    <w:pPr>
      <w:spacing w:after="0" w:line="240" w:lineRule="auto"/>
    </w:pPr>
    <w:rPr>
      <w:rFonts w:ascii="Times New Roman" w:hAnsi="Times New Roman" w:cs="Times New Roman"/>
      <w:sz w:val="24"/>
      <w:szCs w:val="24"/>
      <w:lang w:eastAsia="ru-RU"/>
    </w:rPr>
  </w:style>
  <w:style w:type="paragraph" w:customStyle="1" w:styleId="form-item15">
    <w:name w:val="form-item15"/>
    <w:basedOn w:val="a"/>
    <w:rsid w:val="0015140C"/>
    <w:pPr>
      <w:spacing w:after="0" w:line="240" w:lineRule="auto"/>
    </w:pPr>
    <w:rPr>
      <w:rFonts w:ascii="Times New Roman" w:hAnsi="Times New Roman" w:cs="Times New Roman"/>
      <w:sz w:val="24"/>
      <w:szCs w:val="24"/>
      <w:lang w:eastAsia="ru-RU"/>
    </w:rPr>
  </w:style>
  <w:style w:type="paragraph" w:customStyle="1" w:styleId="form-item-name2">
    <w:name w:val="form-item-name2"/>
    <w:basedOn w:val="a"/>
    <w:rsid w:val="0015140C"/>
    <w:pPr>
      <w:spacing w:before="90" w:after="90" w:line="240" w:lineRule="auto"/>
      <w:ind w:right="240"/>
    </w:pPr>
    <w:rPr>
      <w:rFonts w:ascii="Times New Roman" w:hAnsi="Times New Roman" w:cs="Times New Roman"/>
      <w:sz w:val="24"/>
      <w:szCs w:val="24"/>
      <w:lang w:eastAsia="ru-RU"/>
    </w:rPr>
  </w:style>
  <w:style w:type="paragraph" w:customStyle="1" w:styleId="user-picture3">
    <w:name w:val="user-picture3"/>
    <w:basedOn w:val="a"/>
    <w:rsid w:val="0015140C"/>
    <w:pPr>
      <w:spacing w:after="240" w:line="240" w:lineRule="auto"/>
      <w:ind w:right="240"/>
    </w:pPr>
    <w:rPr>
      <w:rFonts w:ascii="Times New Roman" w:hAnsi="Times New Roman" w:cs="Times New Roman"/>
      <w:sz w:val="24"/>
      <w:szCs w:val="24"/>
      <w:lang w:eastAsia="ru-RU"/>
    </w:rPr>
  </w:style>
  <w:style w:type="paragraph" w:customStyle="1" w:styleId="description10">
    <w:name w:val="description10"/>
    <w:basedOn w:val="a"/>
    <w:rsid w:val="0015140C"/>
    <w:pPr>
      <w:spacing w:before="75" w:after="75" w:line="240" w:lineRule="auto"/>
      <w:ind w:left="75" w:right="75"/>
    </w:pPr>
    <w:rPr>
      <w:rFonts w:ascii="Times New Roman" w:hAnsi="Times New Roman" w:cs="Times New Roman"/>
      <w:lang w:eastAsia="ru-RU"/>
    </w:rPr>
  </w:style>
  <w:style w:type="paragraph" w:customStyle="1" w:styleId="icon2">
    <w:name w:val="icon2"/>
    <w:basedOn w:val="a"/>
    <w:rsid w:val="0015140C"/>
    <w:pPr>
      <w:spacing w:after="0" w:line="240" w:lineRule="auto"/>
      <w:ind w:right="135"/>
    </w:pPr>
    <w:rPr>
      <w:rFonts w:ascii="Times New Roman" w:hAnsi="Times New Roman" w:cs="Times New Roman"/>
      <w:sz w:val="24"/>
      <w:szCs w:val="24"/>
      <w:lang w:eastAsia="ru-RU"/>
    </w:rPr>
  </w:style>
  <w:style w:type="paragraph" w:customStyle="1" w:styleId="views-exposed-widget2">
    <w:name w:val="views-exposed-widget2"/>
    <w:basedOn w:val="a"/>
    <w:rsid w:val="0015140C"/>
    <w:pPr>
      <w:spacing w:before="90" w:after="90" w:line="240" w:lineRule="auto"/>
    </w:pPr>
    <w:rPr>
      <w:rFonts w:ascii="Times New Roman" w:hAnsi="Times New Roman" w:cs="Times New Roman"/>
      <w:sz w:val="24"/>
      <w:szCs w:val="24"/>
      <w:lang w:eastAsia="ru-RU"/>
    </w:rPr>
  </w:style>
  <w:style w:type="paragraph" w:customStyle="1" w:styleId="form-submit3">
    <w:name w:val="form-submit3"/>
    <w:basedOn w:val="a"/>
    <w:rsid w:val="0015140C"/>
    <w:pPr>
      <w:spacing w:before="384" w:after="0" w:line="240" w:lineRule="auto"/>
    </w:pPr>
    <w:rPr>
      <w:rFonts w:ascii="Times New Roman" w:hAnsi="Times New Roman" w:cs="Times New Roman"/>
      <w:sz w:val="19"/>
      <w:szCs w:val="19"/>
      <w:lang w:eastAsia="ru-RU"/>
    </w:rPr>
  </w:style>
  <w:style w:type="paragraph" w:customStyle="1" w:styleId="form-item16">
    <w:name w:val="form-item16"/>
    <w:basedOn w:val="a"/>
    <w:rsid w:val="0015140C"/>
    <w:pPr>
      <w:spacing w:after="0" w:line="240" w:lineRule="auto"/>
    </w:pPr>
    <w:rPr>
      <w:rFonts w:ascii="Times New Roman" w:hAnsi="Times New Roman" w:cs="Times New Roman"/>
      <w:sz w:val="24"/>
      <w:szCs w:val="24"/>
      <w:lang w:eastAsia="ru-RU"/>
    </w:rPr>
  </w:style>
  <w:style w:type="paragraph" w:customStyle="1" w:styleId="form-submit4">
    <w:name w:val="form-submit4"/>
    <w:basedOn w:val="a"/>
    <w:rsid w:val="0015140C"/>
    <w:pPr>
      <w:spacing w:after="0" w:line="240" w:lineRule="auto"/>
    </w:pPr>
    <w:rPr>
      <w:rFonts w:ascii="Times New Roman" w:hAnsi="Times New Roman" w:cs="Times New Roman"/>
      <w:sz w:val="19"/>
      <w:szCs w:val="19"/>
      <w:lang w:eastAsia="ru-RU"/>
    </w:rPr>
  </w:style>
  <w:style w:type="paragraph" w:customStyle="1" w:styleId="heartbeat-stream2">
    <w:name w:val="heartbeat-stream2"/>
    <w:basedOn w:val="a"/>
    <w:rsid w:val="0015140C"/>
    <w:pPr>
      <w:spacing w:before="90" w:after="90" w:line="240" w:lineRule="auto"/>
    </w:pPr>
    <w:rPr>
      <w:rFonts w:ascii="Times New Roman" w:hAnsi="Times New Roman" w:cs="Times New Roman"/>
      <w:sz w:val="23"/>
      <w:szCs w:val="23"/>
      <w:lang w:eastAsia="ru-RU"/>
    </w:rPr>
  </w:style>
  <w:style w:type="paragraph" w:customStyle="1" w:styleId="heartbeat-teaser2">
    <w:name w:val="heartbeat-teaser2"/>
    <w:basedOn w:val="a"/>
    <w:rsid w:val="0015140C"/>
    <w:pPr>
      <w:spacing w:before="90" w:after="90" w:line="240" w:lineRule="auto"/>
    </w:pPr>
    <w:rPr>
      <w:rFonts w:ascii="Times New Roman" w:hAnsi="Times New Roman" w:cs="Times New Roman"/>
      <w:sz w:val="23"/>
      <w:szCs w:val="23"/>
      <w:lang w:eastAsia="ru-RU"/>
    </w:rPr>
  </w:style>
  <w:style w:type="character" w:customStyle="1" w:styleId="heartbeat-time-ago2">
    <w:name w:val="heartbeat-time-ago2"/>
    <w:basedOn w:val="a0"/>
    <w:rsid w:val="0015140C"/>
    <w:rPr>
      <w:vanish w:val="0"/>
      <w:webHidden w:val="0"/>
      <w:specVanish w:val="0"/>
    </w:rPr>
  </w:style>
  <w:style w:type="paragraph" w:customStyle="1" w:styleId="read-morelink2">
    <w:name w:val="read-more__link2"/>
    <w:basedOn w:val="a"/>
    <w:rsid w:val="0015140C"/>
    <w:pPr>
      <w:pBdr>
        <w:bottom w:val="single" w:sz="6" w:space="5" w:color="E9E9E9"/>
      </w:pBdr>
      <w:spacing w:before="90" w:after="105" w:line="240" w:lineRule="auto"/>
    </w:pPr>
    <w:rPr>
      <w:rFonts w:ascii="Times New Roman" w:hAnsi="Times New Roman" w:cs="Times New Roman"/>
      <w:color w:val="27638C"/>
      <w:sz w:val="24"/>
      <w:szCs w:val="24"/>
      <w:lang w:eastAsia="ru-RU"/>
    </w:rPr>
  </w:style>
  <w:style w:type="paragraph" w:customStyle="1" w:styleId="top-message3">
    <w:name w:val="top-message3"/>
    <w:basedOn w:val="a"/>
    <w:rsid w:val="0015140C"/>
    <w:pPr>
      <w:pBdr>
        <w:bottom w:val="single" w:sz="6" w:space="5" w:color="E9E9E9"/>
      </w:pBdr>
      <w:spacing w:before="90" w:after="105" w:line="240" w:lineRule="auto"/>
    </w:pPr>
    <w:rPr>
      <w:rFonts w:ascii="Times New Roman" w:hAnsi="Times New Roman" w:cs="Times New Roman"/>
      <w:sz w:val="24"/>
      <w:szCs w:val="24"/>
      <w:lang w:eastAsia="ru-RU"/>
    </w:rPr>
  </w:style>
  <w:style w:type="character" w:customStyle="1" w:styleId="flag-subscribe2">
    <w:name w:val="flag-subscribe2"/>
    <w:basedOn w:val="a0"/>
    <w:rsid w:val="0015140C"/>
  </w:style>
  <w:style w:type="paragraph" w:customStyle="1" w:styleId="user-picture4">
    <w:name w:val="user-picture4"/>
    <w:basedOn w:val="a"/>
    <w:rsid w:val="0015140C"/>
    <w:pPr>
      <w:spacing w:after="30" w:line="240" w:lineRule="auto"/>
      <w:ind w:left="60"/>
    </w:pPr>
    <w:rPr>
      <w:rFonts w:ascii="Times New Roman" w:hAnsi="Times New Roman" w:cs="Times New Roman"/>
      <w:sz w:val="24"/>
      <w:szCs w:val="24"/>
      <w:lang w:eastAsia="ru-RU"/>
    </w:rPr>
  </w:style>
  <w:style w:type="paragraph" w:customStyle="1" w:styleId="warning-message2">
    <w:name w:val="warning-message2"/>
    <w:basedOn w:val="a"/>
    <w:rsid w:val="0015140C"/>
    <w:pPr>
      <w:pBdr>
        <w:left w:val="single" w:sz="18" w:space="0" w:color="FFD700"/>
      </w:pBdr>
      <w:spacing w:before="90" w:after="90" w:line="240" w:lineRule="auto"/>
    </w:pPr>
    <w:rPr>
      <w:rFonts w:ascii="Times New Roman" w:hAnsi="Times New Roman" w:cs="Times New Roman"/>
      <w:sz w:val="24"/>
      <w:szCs w:val="24"/>
      <w:lang w:eastAsia="ru-RU"/>
    </w:rPr>
  </w:style>
  <w:style w:type="character" w:customStyle="1" w:styleId="flag-wrapper5">
    <w:name w:val="flag-wrapper5"/>
    <w:basedOn w:val="a0"/>
    <w:rsid w:val="0015140C"/>
  </w:style>
  <w:style w:type="paragraph" w:customStyle="1" w:styleId="top-message4">
    <w:name w:val="top-message4"/>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message4">
    <w:name w:val="message4"/>
    <w:basedOn w:val="a"/>
    <w:rsid w:val="0015140C"/>
    <w:pPr>
      <w:spacing w:before="90" w:after="90" w:line="240" w:lineRule="auto"/>
    </w:pPr>
    <w:rPr>
      <w:rFonts w:ascii="Times New Roman" w:hAnsi="Times New Roman" w:cs="Times New Roman"/>
      <w:color w:val="979797"/>
      <w:sz w:val="24"/>
      <w:szCs w:val="24"/>
      <w:lang w:eastAsia="ru-RU"/>
    </w:rPr>
  </w:style>
  <w:style w:type="paragraph" w:customStyle="1" w:styleId="flag-wrapper6">
    <w:name w:val="flag-wrapper6"/>
    <w:basedOn w:val="a"/>
    <w:rsid w:val="0015140C"/>
    <w:pPr>
      <w:spacing w:before="90" w:after="90" w:line="240" w:lineRule="auto"/>
    </w:pPr>
    <w:rPr>
      <w:rFonts w:ascii="Times New Roman" w:hAnsi="Times New Roman" w:cs="Times New Roman"/>
      <w:sz w:val="24"/>
      <w:szCs w:val="24"/>
      <w:lang w:eastAsia="ru-RU"/>
    </w:rPr>
  </w:style>
  <w:style w:type="paragraph" w:customStyle="1" w:styleId="flag-throbber2">
    <w:name w:val="flag-throbber2"/>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5">
    <w:name w:val="inner-inner5"/>
    <w:basedOn w:val="a"/>
    <w:rsid w:val="0015140C"/>
    <w:pPr>
      <w:spacing w:before="90" w:after="90" w:line="240" w:lineRule="auto"/>
    </w:pPr>
    <w:rPr>
      <w:rFonts w:ascii="Times New Roman" w:hAnsi="Times New Roman" w:cs="Times New Roman"/>
      <w:sz w:val="24"/>
      <w:szCs w:val="24"/>
      <w:lang w:eastAsia="ru-RU"/>
    </w:rPr>
  </w:style>
  <w:style w:type="paragraph" w:customStyle="1" w:styleId="inner-inner6">
    <w:name w:val="inner-inner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19">
    <w:name w:val="block-icon19"/>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0">
    <w:name w:val="block-icon20"/>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1">
    <w:name w:val="block-icon2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2">
    <w:name w:val="block-icon2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3">
    <w:name w:val="block-icon2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4">
    <w:name w:val="block-icon2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5">
    <w:name w:val="block-icon25"/>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6">
    <w:name w:val="block-icon26"/>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7">
    <w:name w:val="block-icon27"/>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8">
    <w:name w:val="block-icon28"/>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29">
    <w:name w:val="block-icon29"/>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0">
    <w:name w:val="block-icon30"/>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1">
    <w:name w:val="block-icon31"/>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2">
    <w:name w:val="block-icon32"/>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3">
    <w:name w:val="block-icon33"/>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4">
    <w:name w:val="block-icon34"/>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5">
    <w:name w:val="block-icon35"/>
    <w:basedOn w:val="a"/>
    <w:rsid w:val="0015140C"/>
    <w:pPr>
      <w:spacing w:before="90" w:after="90" w:line="240" w:lineRule="auto"/>
    </w:pPr>
    <w:rPr>
      <w:rFonts w:ascii="Times New Roman" w:hAnsi="Times New Roman" w:cs="Times New Roman"/>
      <w:sz w:val="24"/>
      <w:szCs w:val="24"/>
      <w:lang w:eastAsia="ru-RU"/>
    </w:rPr>
  </w:style>
  <w:style w:type="paragraph" w:customStyle="1" w:styleId="inner13">
    <w:name w:val="inner13"/>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14">
    <w:name w:val="inner14"/>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wrapper4">
    <w:name w:val="inner-wrapper4"/>
    <w:basedOn w:val="a"/>
    <w:rsid w:val="0015140C"/>
    <w:pPr>
      <w:spacing w:before="90" w:after="90" w:line="240" w:lineRule="auto"/>
    </w:pPr>
    <w:rPr>
      <w:rFonts w:ascii="Times New Roman" w:hAnsi="Times New Roman" w:cs="Times New Roman"/>
      <w:color w:val="666666"/>
      <w:sz w:val="24"/>
      <w:szCs w:val="24"/>
      <w:lang w:eastAsia="ru-RU"/>
    </w:rPr>
  </w:style>
  <w:style w:type="paragraph" w:customStyle="1" w:styleId="inner-inner7">
    <w:name w:val="inner-inner7"/>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inner15">
    <w:name w:val="inner15"/>
    <w:basedOn w:val="a"/>
    <w:rsid w:val="0015140C"/>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hAnsi="Times New Roman" w:cs="Times New Roman"/>
      <w:color w:val="333333"/>
      <w:sz w:val="24"/>
      <w:szCs w:val="24"/>
      <w:lang w:eastAsia="ru-RU"/>
    </w:rPr>
  </w:style>
  <w:style w:type="paragraph" w:customStyle="1" w:styleId="inner16">
    <w:name w:val="inner16"/>
    <w:basedOn w:val="a"/>
    <w:rsid w:val="0015140C"/>
    <w:pPr>
      <w:pBdr>
        <w:left w:val="single" w:sz="6" w:space="8" w:color="CCCCCC"/>
        <w:bottom w:val="single" w:sz="6" w:space="8" w:color="CCCCCC"/>
        <w:right w:val="single" w:sz="6" w:space="8" w:color="CCCCCC"/>
      </w:pBdr>
      <w:shd w:val="clear" w:color="auto" w:fill="E1E1E1"/>
      <w:spacing w:after="90" w:line="240" w:lineRule="auto"/>
    </w:pPr>
    <w:rPr>
      <w:rFonts w:ascii="Times New Roman" w:hAnsi="Times New Roman" w:cs="Times New Roman"/>
      <w:color w:val="333333"/>
      <w:sz w:val="24"/>
      <w:szCs w:val="24"/>
      <w:lang w:eastAsia="ru-RU"/>
    </w:rPr>
  </w:style>
  <w:style w:type="paragraph" w:customStyle="1" w:styleId="clearfix2">
    <w:name w:val="clearfix2"/>
    <w:basedOn w:val="a"/>
    <w:rsid w:val="0015140C"/>
    <w:pPr>
      <w:spacing w:before="90" w:after="90" w:line="240" w:lineRule="auto"/>
    </w:pPr>
    <w:rPr>
      <w:rFonts w:ascii="Times New Roman" w:hAnsi="Times New Roman" w:cs="Times New Roman"/>
      <w:sz w:val="24"/>
      <w:szCs w:val="24"/>
      <w:lang w:eastAsia="ru-RU"/>
    </w:rPr>
  </w:style>
  <w:style w:type="paragraph" w:customStyle="1" w:styleId="inner17">
    <w:name w:val="inner17"/>
    <w:basedOn w:val="a"/>
    <w:rsid w:val="0015140C"/>
    <w:pPr>
      <w:spacing w:before="90" w:after="90" w:line="240" w:lineRule="auto"/>
    </w:pPr>
    <w:rPr>
      <w:rFonts w:ascii="Times New Roman" w:hAnsi="Times New Roman" w:cs="Times New Roman"/>
      <w:sz w:val="24"/>
      <w:szCs w:val="24"/>
      <w:lang w:eastAsia="ru-RU"/>
    </w:rPr>
  </w:style>
  <w:style w:type="paragraph" w:customStyle="1" w:styleId="block2">
    <w:name w:val="block2"/>
    <w:basedOn w:val="a"/>
    <w:rsid w:val="0015140C"/>
    <w:pPr>
      <w:spacing w:before="90" w:after="360" w:line="240" w:lineRule="auto"/>
    </w:pPr>
    <w:rPr>
      <w:rFonts w:ascii="Times New Roman" w:hAnsi="Times New Roman" w:cs="Times New Roman"/>
      <w:sz w:val="24"/>
      <w:szCs w:val="24"/>
      <w:lang w:eastAsia="ru-RU"/>
    </w:rPr>
  </w:style>
  <w:style w:type="paragraph" w:customStyle="1" w:styleId="nested2">
    <w:name w:val="nested2"/>
    <w:basedOn w:val="a"/>
    <w:rsid w:val="0015140C"/>
    <w:pPr>
      <w:spacing w:after="0" w:line="240" w:lineRule="auto"/>
    </w:pPr>
    <w:rPr>
      <w:rFonts w:ascii="Times New Roman" w:hAnsi="Times New Roman" w:cs="Times New Roman"/>
      <w:sz w:val="24"/>
      <w:szCs w:val="24"/>
      <w:lang w:eastAsia="ru-RU"/>
    </w:rPr>
  </w:style>
  <w:style w:type="paragraph" w:customStyle="1" w:styleId="nolink4">
    <w:name w:val="nolink4"/>
    <w:basedOn w:val="a"/>
    <w:rsid w:val="0015140C"/>
    <w:pPr>
      <w:spacing w:before="90" w:after="90" w:line="240" w:lineRule="auto"/>
    </w:pPr>
    <w:rPr>
      <w:rFonts w:ascii="Times New Roman" w:hAnsi="Times New Roman" w:cs="Times New Roman"/>
      <w:sz w:val="24"/>
      <w:szCs w:val="24"/>
      <w:lang w:eastAsia="ru-RU"/>
    </w:rPr>
  </w:style>
  <w:style w:type="paragraph" w:customStyle="1" w:styleId="inner18">
    <w:name w:val="inner18"/>
    <w:basedOn w:val="a"/>
    <w:rsid w:val="0015140C"/>
    <w:pPr>
      <w:spacing w:before="90" w:after="90" w:line="240" w:lineRule="auto"/>
      <w:jc w:val="center"/>
    </w:pPr>
    <w:rPr>
      <w:rFonts w:ascii="Times New Roman" w:hAnsi="Times New Roman" w:cs="Times New Roman"/>
      <w:sz w:val="24"/>
      <w:szCs w:val="24"/>
      <w:lang w:eastAsia="ru-RU"/>
    </w:rPr>
  </w:style>
  <w:style w:type="paragraph" w:customStyle="1" w:styleId="inner19">
    <w:name w:val="inner19"/>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inner20">
    <w:name w:val="inner20"/>
    <w:basedOn w:val="a"/>
    <w:rsid w:val="0015140C"/>
    <w:pPr>
      <w:spacing w:before="90" w:after="90" w:line="240" w:lineRule="auto"/>
    </w:pPr>
    <w:rPr>
      <w:rFonts w:ascii="Times New Roman" w:hAnsi="Times New Roman" w:cs="Times New Roman"/>
      <w:b/>
      <w:bCs/>
      <w:sz w:val="36"/>
      <w:szCs w:val="36"/>
      <w:lang w:eastAsia="ru-RU"/>
    </w:rPr>
  </w:style>
  <w:style w:type="paragraph" w:customStyle="1" w:styleId="inner21">
    <w:name w:val="inner21"/>
    <w:basedOn w:val="a"/>
    <w:rsid w:val="0015140C"/>
    <w:pPr>
      <w:spacing w:before="90" w:after="90" w:line="240" w:lineRule="auto"/>
    </w:pPr>
    <w:rPr>
      <w:rFonts w:ascii="Times New Roman" w:hAnsi="Times New Roman" w:cs="Times New Roman"/>
      <w:sz w:val="24"/>
      <w:szCs w:val="24"/>
      <w:lang w:eastAsia="ru-RU"/>
    </w:rPr>
  </w:style>
  <w:style w:type="paragraph" w:customStyle="1" w:styleId="inner22">
    <w:name w:val="inner22"/>
    <w:basedOn w:val="a"/>
    <w:rsid w:val="0015140C"/>
    <w:pPr>
      <w:pBdr>
        <w:top w:val="single" w:sz="6" w:space="8" w:color="auto"/>
        <w:left w:val="single" w:sz="6" w:space="8" w:color="auto"/>
        <w:bottom w:val="single" w:sz="6" w:space="8" w:color="auto"/>
        <w:right w:val="single" w:sz="6" w:space="8" w:color="auto"/>
      </w:pBdr>
      <w:spacing w:before="90" w:after="90" w:line="240" w:lineRule="auto"/>
    </w:pPr>
    <w:rPr>
      <w:rFonts w:ascii="Times New Roman" w:hAnsi="Times New Roman" w:cs="Times New Roman"/>
      <w:sz w:val="24"/>
      <w:szCs w:val="24"/>
      <w:lang w:eastAsia="ru-RU"/>
    </w:rPr>
  </w:style>
  <w:style w:type="character" w:customStyle="1" w:styleId="pager-ellipsis2">
    <w:name w:val="pager-ellipsis2"/>
    <w:basedOn w:val="a0"/>
    <w:rsid w:val="0015140C"/>
  </w:style>
  <w:style w:type="paragraph" w:customStyle="1" w:styleId="item-list2">
    <w:name w:val="item-list2"/>
    <w:basedOn w:val="a"/>
    <w:rsid w:val="0015140C"/>
    <w:pPr>
      <w:spacing w:before="240" w:after="90" w:line="240" w:lineRule="auto"/>
    </w:pPr>
    <w:rPr>
      <w:rFonts w:ascii="Times New Roman" w:hAnsi="Times New Roman" w:cs="Times New Roman"/>
      <w:sz w:val="24"/>
      <w:szCs w:val="24"/>
      <w:lang w:eastAsia="ru-RU"/>
    </w:rPr>
  </w:style>
  <w:style w:type="paragraph" w:customStyle="1" w:styleId="gutter3">
    <w:name w:val="gutter3"/>
    <w:basedOn w:val="a"/>
    <w:rsid w:val="0015140C"/>
    <w:pPr>
      <w:spacing w:before="90" w:after="90" w:line="240" w:lineRule="auto"/>
    </w:pPr>
    <w:rPr>
      <w:rFonts w:ascii="Times New Roman" w:hAnsi="Times New Roman" w:cs="Times New Roman"/>
      <w:sz w:val="24"/>
      <w:szCs w:val="24"/>
      <w:lang w:eastAsia="ru-RU"/>
    </w:rPr>
  </w:style>
  <w:style w:type="paragraph" w:customStyle="1" w:styleId="gutter4">
    <w:name w:val="gutter4"/>
    <w:basedOn w:val="a"/>
    <w:rsid w:val="0015140C"/>
    <w:pPr>
      <w:spacing w:before="90" w:after="90" w:line="240" w:lineRule="auto"/>
    </w:pPr>
    <w:rPr>
      <w:rFonts w:ascii="Times New Roman" w:hAnsi="Times New Roman" w:cs="Times New Roman"/>
      <w:sz w:val="24"/>
      <w:szCs w:val="24"/>
      <w:lang w:eastAsia="ru-RU"/>
    </w:rPr>
  </w:style>
  <w:style w:type="paragraph" w:customStyle="1" w:styleId="subject2">
    <w:name w:val="subject2"/>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topic-previous2">
    <w:name w:val="topic-previous2"/>
    <w:basedOn w:val="a"/>
    <w:rsid w:val="0015140C"/>
    <w:pPr>
      <w:spacing w:before="90" w:after="90" w:line="240" w:lineRule="auto"/>
      <w:jc w:val="right"/>
    </w:pPr>
    <w:rPr>
      <w:rFonts w:ascii="Times New Roman" w:hAnsi="Times New Roman" w:cs="Times New Roman"/>
      <w:sz w:val="24"/>
      <w:szCs w:val="24"/>
      <w:lang w:eastAsia="ru-RU"/>
    </w:rPr>
  </w:style>
  <w:style w:type="paragraph" w:customStyle="1" w:styleId="topic-next2">
    <w:name w:val="topic-next2"/>
    <w:basedOn w:val="a"/>
    <w:rsid w:val="0015140C"/>
    <w:pPr>
      <w:spacing w:before="90" w:after="90" w:line="240" w:lineRule="auto"/>
    </w:pPr>
    <w:rPr>
      <w:rFonts w:ascii="Times New Roman" w:hAnsi="Times New Roman" w:cs="Times New Roman"/>
      <w:sz w:val="24"/>
      <w:szCs w:val="24"/>
      <w:lang w:eastAsia="ru-RU"/>
    </w:rPr>
  </w:style>
  <w:style w:type="paragraph" w:customStyle="1" w:styleId="header-site-info2">
    <w:name w:val="header-site-info2"/>
    <w:basedOn w:val="a"/>
    <w:rsid w:val="0015140C"/>
    <w:pPr>
      <w:spacing w:before="150" w:after="150" w:line="240" w:lineRule="auto"/>
    </w:pPr>
    <w:rPr>
      <w:rFonts w:ascii="Times New Roman" w:hAnsi="Times New Roman" w:cs="Times New Roman"/>
      <w:sz w:val="24"/>
      <w:szCs w:val="24"/>
      <w:lang w:eastAsia="ru-RU"/>
    </w:rPr>
  </w:style>
  <w:style w:type="paragraph" w:customStyle="1" w:styleId="header-group-inner2">
    <w:name w:val="header-group-inner2"/>
    <w:basedOn w:val="a"/>
    <w:rsid w:val="0015140C"/>
    <w:pPr>
      <w:spacing w:before="90" w:after="90" w:line="240" w:lineRule="auto"/>
    </w:pPr>
    <w:rPr>
      <w:rFonts w:ascii="Times New Roman" w:hAnsi="Times New Roman" w:cs="Times New Roman"/>
      <w:sz w:val="24"/>
      <w:szCs w:val="24"/>
      <w:lang w:eastAsia="ru-RU"/>
    </w:rPr>
  </w:style>
  <w:style w:type="paragraph" w:customStyle="1" w:styleId="main-inner2">
    <w:name w:val="main-inner2"/>
    <w:basedOn w:val="a"/>
    <w:rsid w:val="0015140C"/>
    <w:pPr>
      <w:spacing w:before="90" w:after="90" w:line="240" w:lineRule="auto"/>
    </w:pPr>
    <w:rPr>
      <w:rFonts w:ascii="Times New Roman" w:hAnsi="Times New Roman" w:cs="Times New Roman"/>
      <w:sz w:val="24"/>
      <w:szCs w:val="24"/>
      <w:lang w:eastAsia="ru-RU"/>
    </w:rPr>
  </w:style>
  <w:style w:type="paragraph" w:customStyle="1" w:styleId="node4">
    <w:name w:val="node4"/>
    <w:basedOn w:val="a"/>
    <w:rsid w:val="0015140C"/>
    <w:pPr>
      <w:spacing w:before="90" w:after="0" w:line="240" w:lineRule="auto"/>
    </w:pPr>
    <w:rPr>
      <w:rFonts w:ascii="Times New Roman" w:hAnsi="Times New Roman" w:cs="Times New Roman"/>
      <w:sz w:val="24"/>
      <w:szCs w:val="24"/>
      <w:lang w:eastAsia="ru-RU"/>
    </w:rPr>
  </w:style>
  <w:style w:type="paragraph" w:customStyle="1" w:styleId="read-more2">
    <w:name w:val="read-more2"/>
    <w:basedOn w:val="a"/>
    <w:rsid w:val="0015140C"/>
    <w:pPr>
      <w:spacing w:before="90" w:after="90" w:line="240" w:lineRule="auto"/>
    </w:pPr>
    <w:rPr>
      <w:rFonts w:ascii="Times New Roman" w:hAnsi="Times New Roman" w:cs="Times New Roman"/>
      <w:sz w:val="23"/>
      <w:szCs w:val="23"/>
      <w:lang w:eastAsia="ru-RU"/>
    </w:rPr>
  </w:style>
  <w:style w:type="paragraph" w:customStyle="1" w:styleId="more-link2">
    <w:name w:val="more-link2"/>
    <w:basedOn w:val="a"/>
    <w:rsid w:val="0015140C"/>
    <w:pPr>
      <w:spacing w:before="90" w:after="90" w:line="240" w:lineRule="auto"/>
      <w:jc w:val="right"/>
    </w:pPr>
    <w:rPr>
      <w:rFonts w:ascii="Times New Roman" w:hAnsi="Times New Roman" w:cs="Times New Roman"/>
      <w:sz w:val="23"/>
      <w:szCs w:val="23"/>
      <w:lang w:eastAsia="ru-RU"/>
    </w:rPr>
  </w:style>
  <w:style w:type="paragraph" w:customStyle="1" w:styleId="links4">
    <w:name w:val="links4"/>
    <w:basedOn w:val="a"/>
    <w:rsid w:val="0015140C"/>
    <w:pPr>
      <w:spacing w:before="90" w:after="90" w:line="240" w:lineRule="auto"/>
    </w:pPr>
    <w:rPr>
      <w:rFonts w:ascii="Times New Roman" w:hAnsi="Times New Roman" w:cs="Times New Roman"/>
      <w:sz w:val="23"/>
      <w:szCs w:val="23"/>
      <w:lang w:eastAsia="ru-RU"/>
    </w:rPr>
  </w:style>
  <w:style w:type="paragraph" w:customStyle="1" w:styleId="form-text12">
    <w:name w:val="form-text12"/>
    <w:basedOn w:val="a"/>
    <w:rsid w:val="0015140C"/>
    <w:pPr>
      <w:spacing w:before="90" w:after="90" w:line="240" w:lineRule="auto"/>
    </w:pPr>
    <w:rPr>
      <w:rFonts w:ascii="Arial" w:hAnsi="Arial" w:cs="Arial"/>
      <w:sz w:val="24"/>
      <w:szCs w:val="24"/>
      <w:lang w:eastAsia="ru-RU"/>
    </w:rPr>
  </w:style>
  <w:style w:type="paragraph" w:customStyle="1" w:styleId="form-text13">
    <w:name w:val="form-text13"/>
    <w:basedOn w:val="a"/>
    <w:rsid w:val="0015140C"/>
    <w:pPr>
      <w:spacing w:before="90" w:after="90" w:line="240" w:lineRule="auto"/>
    </w:pPr>
    <w:rPr>
      <w:rFonts w:ascii="Verdana" w:hAnsi="Verdana" w:cs="Arial"/>
      <w:sz w:val="24"/>
      <w:szCs w:val="24"/>
      <w:lang w:eastAsia="ru-RU"/>
    </w:rPr>
  </w:style>
  <w:style w:type="paragraph" w:customStyle="1" w:styleId="form-text14">
    <w:name w:val="form-text14"/>
    <w:basedOn w:val="a"/>
    <w:rsid w:val="0015140C"/>
    <w:pPr>
      <w:spacing w:before="90" w:after="90" w:line="240" w:lineRule="auto"/>
    </w:pPr>
    <w:rPr>
      <w:rFonts w:ascii="Garamond" w:hAnsi="Garamond" w:cs="Arial"/>
      <w:sz w:val="24"/>
      <w:szCs w:val="24"/>
      <w:lang w:eastAsia="ru-RU"/>
    </w:rPr>
  </w:style>
  <w:style w:type="paragraph" w:customStyle="1" w:styleId="form-text15">
    <w:name w:val="form-text15"/>
    <w:basedOn w:val="a"/>
    <w:rsid w:val="0015140C"/>
    <w:pPr>
      <w:spacing w:before="90" w:after="90" w:line="240" w:lineRule="auto"/>
    </w:pPr>
    <w:rPr>
      <w:rFonts w:ascii="Georgia" w:hAnsi="Georgia" w:cs="Arial"/>
      <w:sz w:val="24"/>
      <w:szCs w:val="24"/>
      <w:lang w:eastAsia="ru-RU"/>
    </w:rPr>
  </w:style>
  <w:style w:type="paragraph" w:customStyle="1" w:styleId="form-text16">
    <w:name w:val="form-text16"/>
    <w:basedOn w:val="a"/>
    <w:rsid w:val="0015140C"/>
    <w:pPr>
      <w:spacing w:before="90" w:after="90" w:line="240" w:lineRule="auto"/>
    </w:pPr>
    <w:rPr>
      <w:rFonts w:ascii="Trebuchet MS" w:hAnsi="Trebuchet MS" w:cs="Arial"/>
      <w:sz w:val="24"/>
      <w:szCs w:val="24"/>
      <w:lang w:eastAsia="ru-RU"/>
    </w:rPr>
  </w:style>
  <w:style w:type="paragraph" w:customStyle="1" w:styleId="form-text17">
    <w:name w:val="form-text17"/>
    <w:basedOn w:val="a"/>
    <w:rsid w:val="0015140C"/>
    <w:pPr>
      <w:spacing w:before="90" w:after="90" w:line="240" w:lineRule="auto"/>
    </w:pPr>
    <w:rPr>
      <w:rFonts w:ascii="Lucida Sans" w:hAnsi="Lucida Sans" w:cs="Lucida Sans"/>
      <w:sz w:val="24"/>
      <w:szCs w:val="24"/>
      <w:lang w:eastAsia="ru-RU"/>
    </w:rPr>
  </w:style>
  <w:style w:type="paragraph" w:customStyle="1" w:styleId="form-text18">
    <w:name w:val="form-text18"/>
    <w:basedOn w:val="a"/>
    <w:rsid w:val="0015140C"/>
    <w:pPr>
      <w:spacing w:before="90" w:after="90" w:line="240" w:lineRule="auto"/>
    </w:pPr>
    <w:rPr>
      <w:rFonts w:ascii="Tahoma" w:hAnsi="Tahoma" w:cs="Tahoma"/>
      <w:sz w:val="24"/>
      <w:szCs w:val="24"/>
      <w:lang w:eastAsia="ru-RU"/>
    </w:rPr>
  </w:style>
  <w:style w:type="paragraph" w:customStyle="1" w:styleId="field-type-image3">
    <w:name w:val="field-type-image3"/>
    <w:basedOn w:val="a"/>
    <w:rsid w:val="0015140C"/>
    <w:pPr>
      <w:spacing w:after="225" w:line="240" w:lineRule="auto"/>
      <w:ind w:right="225"/>
    </w:pPr>
    <w:rPr>
      <w:rFonts w:ascii="Times New Roman" w:hAnsi="Times New Roman" w:cs="Times New Roman"/>
      <w:sz w:val="24"/>
      <w:szCs w:val="24"/>
      <w:lang w:eastAsia="ru-RU"/>
    </w:rPr>
  </w:style>
  <w:style w:type="paragraph" w:customStyle="1" w:styleId="image-insert3">
    <w:name w:val="image-insert3"/>
    <w:basedOn w:val="a"/>
    <w:rsid w:val="0015140C"/>
    <w:pPr>
      <w:spacing w:after="225" w:line="240" w:lineRule="auto"/>
      <w:ind w:right="225"/>
    </w:pPr>
    <w:rPr>
      <w:rFonts w:ascii="Times New Roman" w:hAnsi="Times New Roman" w:cs="Times New Roman"/>
      <w:sz w:val="24"/>
      <w:szCs w:val="24"/>
      <w:lang w:eastAsia="ru-RU"/>
    </w:rPr>
  </w:style>
  <w:style w:type="paragraph" w:customStyle="1" w:styleId="views-row3">
    <w:name w:val="views-row3"/>
    <w:basedOn w:val="a"/>
    <w:rsid w:val="0015140C"/>
    <w:pPr>
      <w:spacing w:before="90" w:after="90" w:line="240" w:lineRule="auto"/>
    </w:pPr>
    <w:rPr>
      <w:rFonts w:ascii="Times New Roman" w:hAnsi="Times New Roman" w:cs="Times New Roman"/>
      <w:sz w:val="24"/>
      <w:szCs w:val="24"/>
      <w:lang w:eastAsia="ru-RU"/>
    </w:rPr>
  </w:style>
  <w:style w:type="paragraph" w:customStyle="1" w:styleId="field-type-image4">
    <w:name w:val="field-type-image4"/>
    <w:basedOn w:val="a"/>
    <w:rsid w:val="0015140C"/>
    <w:pPr>
      <w:spacing w:after="225" w:line="240" w:lineRule="auto"/>
      <w:ind w:left="225"/>
    </w:pPr>
    <w:rPr>
      <w:rFonts w:ascii="Times New Roman" w:hAnsi="Times New Roman" w:cs="Times New Roman"/>
      <w:sz w:val="24"/>
      <w:szCs w:val="24"/>
      <w:lang w:eastAsia="ru-RU"/>
    </w:rPr>
  </w:style>
  <w:style w:type="paragraph" w:customStyle="1" w:styleId="image-insert4">
    <w:name w:val="image-insert4"/>
    <w:basedOn w:val="a"/>
    <w:rsid w:val="0015140C"/>
    <w:pPr>
      <w:spacing w:after="225" w:line="240" w:lineRule="auto"/>
      <w:ind w:left="225"/>
    </w:pPr>
    <w:rPr>
      <w:rFonts w:ascii="Times New Roman" w:hAnsi="Times New Roman" w:cs="Times New Roman"/>
      <w:sz w:val="24"/>
      <w:szCs w:val="24"/>
      <w:lang w:eastAsia="ru-RU"/>
    </w:rPr>
  </w:style>
  <w:style w:type="paragraph" w:customStyle="1" w:styleId="views-row4">
    <w:name w:val="views-row4"/>
    <w:basedOn w:val="a"/>
    <w:rsid w:val="0015140C"/>
    <w:pPr>
      <w:spacing w:before="90" w:after="90" w:line="240" w:lineRule="auto"/>
    </w:pPr>
    <w:rPr>
      <w:rFonts w:ascii="Times New Roman" w:hAnsi="Times New Roman" w:cs="Times New Roman"/>
      <w:sz w:val="24"/>
      <w:szCs w:val="24"/>
      <w:lang w:eastAsia="ru-RU"/>
    </w:rPr>
  </w:style>
  <w:style w:type="paragraph" w:customStyle="1" w:styleId="wsimages2">
    <w:name w:val="ws_images2"/>
    <w:basedOn w:val="a"/>
    <w:rsid w:val="0015140C"/>
    <w:pPr>
      <w:spacing w:before="90" w:after="90" w:line="240" w:lineRule="auto"/>
      <w:textAlignment w:val="top"/>
    </w:pPr>
    <w:rPr>
      <w:rFonts w:ascii="Times New Roman" w:hAnsi="Times New Roman" w:cs="Times New Roman"/>
      <w:sz w:val="24"/>
      <w:szCs w:val="24"/>
      <w:lang w:eastAsia="ru-RU"/>
    </w:rPr>
  </w:style>
  <w:style w:type="paragraph" w:customStyle="1" w:styleId="wsscript2">
    <w:name w:val="ws_script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effect2">
    <w:name w:val="ws_effect2"/>
    <w:basedOn w:val="a"/>
    <w:rsid w:val="0015140C"/>
    <w:pPr>
      <w:spacing w:before="90" w:after="90" w:line="240" w:lineRule="auto"/>
    </w:pPr>
    <w:rPr>
      <w:rFonts w:ascii="Times New Roman" w:hAnsi="Times New Roman" w:cs="Times New Roman"/>
      <w:sz w:val="24"/>
      <w:szCs w:val="24"/>
      <w:lang w:eastAsia="ru-RU"/>
    </w:rPr>
  </w:style>
  <w:style w:type="paragraph" w:customStyle="1" w:styleId="wsphotoitem2">
    <w:name w:val="ws_photoitem2"/>
    <w:basedOn w:val="a"/>
    <w:rsid w:val="0015140C"/>
    <w:pPr>
      <w:pBdr>
        <w:top w:val="single" w:sz="48" w:space="0" w:color="FFFFFF"/>
        <w:left w:val="single" w:sz="48" w:space="0" w:color="FFFFFF"/>
        <w:bottom w:val="single" w:sz="48" w:space="0" w:color="FFFFFF"/>
        <w:right w:val="single" w:sz="48" w:space="0" w:color="FFFFFF"/>
      </w:pBdr>
      <w:spacing w:after="90" w:line="240" w:lineRule="auto"/>
      <w:ind w:left="-480"/>
    </w:pPr>
    <w:rPr>
      <w:rFonts w:ascii="Times New Roman" w:hAnsi="Times New Roman" w:cs="Times New Roman"/>
      <w:sz w:val="24"/>
      <w:szCs w:val="24"/>
      <w:lang w:eastAsia="ru-RU"/>
    </w:rPr>
  </w:style>
  <w:style w:type="paragraph" w:customStyle="1" w:styleId="wscubeside2">
    <w:name w:val="ws_cube_side2"/>
    <w:basedOn w:val="a"/>
    <w:rsid w:val="0015140C"/>
    <w:pPr>
      <w:shd w:val="clear" w:color="auto" w:fill="A6A5A9"/>
      <w:spacing w:before="90" w:after="90" w:line="240" w:lineRule="auto"/>
    </w:pPr>
    <w:rPr>
      <w:rFonts w:ascii="Times New Roman" w:hAnsi="Times New Roman" w:cs="Times New Roman"/>
      <w:sz w:val="24"/>
      <w:szCs w:val="24"/>
      <w:lang w:eastAsia="ru-RU"/>
    </w:rPr>
  </w:style>
  <w:style w:type="paragraph" w:customStyle="1" w:styleId="wsvideobtn2">
    <w:name w:val="ws_video_btn2"/>
    <w:basedOn w:val="a"/>
    <w:rsid w:val="0015140C"/>
    <w:pPr>
      <w:spacing w:before="90" w:after="90" w:line="240" w:lineRule="auto"/>
    </w:pPr>
    <w:rPr>
      <w:rFonts w:ascii="Times New Roman" w:hAnsi="Times New Roman" w:cs="Times New Roman"/>
      <w:vanish/>
      <w:sz w:val="24"/>
      <w:szCs w:val="24"/>
      <w:lang w:eastAsia="ru-RU"/>
    </w:rPr>
  </w:style>
  <w:style w:type="paragraph" w:customStyle="1" w:styleId="wsbullets2">
    <w:name w:val="ws_bullets2"/>
    <w:basedOn w:val="a"/>
    <w:rsid w:val="0015140C"/>
    <w:pPr>
      <w:spacing w:before="90" w:after="90" w:line="240" w:lineRule="auto"/>
    </w:pPr>
    <w:rPr>
      <w:rFonts w:ascii="Times New Roman" w:hAnsi="Times New Roman" w:cs="Times New Roman"/>
      <w:sz w:val="24"/>
      <w:szCs w:val="24"/>
      <w:lang w:eastAsia="ru-RU"/>
    </w:rPr>
  </w:style>
  <w:style w:type="paragraph" w:customStyle="1" w:styleId="wsplaypause3">
    <w:name w:val="ws_playpause3"/>
    <w:basedOn w:val="a"/>
    <w:rsid w:val="0015140C"/>
    <w:pPr>
      <w:spacing w:after="90" w:line="240" w:lineRule="auto"/>
      <w:ind w:left="-216"/>
    </w:pPr>
    <w:rPr>
      <w:rFonts w:ascii="Times New Roman" w:hAnsi="Times New Roman" w:cs="Times New Roman"/>
      <w:vanish/>
      <w:sz w:val="24"/>
      <w:szCs w:val="24"/>
      <w:lang w:eastAsia="ru-RU"/>
    </w:rPr>
  </w:style>
  <w:style w:type="paragraph" w:customStyle="1" w:styleId="wspause2">
    <w:name w:val="ws_pause2"/>
    <w:basedOn w:val="a"/>
    <w:rsid w:val="0015140C"/>
    <w:pPr>
      <w:spacing w:before="90" w:after="90" w:line="240" w:lineRule="auto"/>
    </w:pPr>
    <w:rPr>
      <w:rFonts w:ascii="Times New Roman" w:hAnsi="Times New Roman" w:cs="Times New Roman"/>
      <w:sz w:val="24"/>
      <w:szCs w:val="24"/>
      <w:lang w:eastAsia="ru-RU"/>
    </w:rPr>
  </w:style>
  <w:style w:type="paragraph" w:customStyle="1" w:styleId="wsplay2">
    <w:name w:val="ws_play2"/>
    <w:basedOn w:val="a"/>
    <w:rsid w:val="0015140C"/>
    <w:pPr>
      <w:spacing w:before="90" w:after="90" w:line="240" w:lineRule="auto"/>
    </w:pPr>
    <w:rPr>
      <w:rFonts w:ascii="Times New Roman" w:hAnsi="Times New Roman" w:cs="Times New Roman"/>
      <w:sz w:val="24"/>
      <w:szCs w:val="24"/>
      <w:lang w:eastAsia="ru-RU"/>
    </w:rPr>
  </w:style>
  <w:style w:type="paragraph" w:customStyle="1" w:styleId="ws-title2">
    <w:name w:val="ws-title2"/>
    <w:basedOn w:val="a"/>
    <w:rsid w:val="0015140C"/>
    <w:pPr>
      <w:spacing w:before="90" w:after="90" w:line="240" w:lineRule="atLeast"/>
      <w:ind w:right="168"/>
    </w:pPr>
    <w:rPr>
      <w:rFonts w:ascii="Marmelad" w:hAnsi="Marmelad" w:cs="Times New Roman"/>
      <w:color w:val="959695"/>
      <w:sz w:val="65"/>
      <w:szCs w:val="65"/>
      <w:lang w:eastAsia="ru-RU"/>
    </w:rPr>
  </w:style>
  <w:style w:type="paragraph" w:customStyle="1" w:styleId="wsplaypause4">
    <w:name w:val="ws_playpause4"/>
    <w:basedOn w:val="a"/>
    <w:rsid w:val="0015140C"/>
    <w:pPr>
      <w:spacing w:after="90" w:line="240" w:lineRule="auto"/>
      <w:ind w:left="-216"/>
    </w:pPr>
    <w:rPr>
      <w:rFonts w:ascii="Times New Roman" w:hAnsi="Times New Roman" w:cs="Times New Roman"/>
      <w:sz w:val="24"/>
      <w:szCs w:val="24"/>
      <w:lang w:eastAsia="ru-RU"/>
    </w:rPr>
  </w:style>
  <w:style w:type="paragraph" w:customStyle="1" w:styleId="wslogo2">
    <w:name w:val="ws_logo2"/>
    <w:basedOn w:val="a"/>
    <w:rsid w:val="0015140C"/>
    <w:pPr>
      <w:spacing w:before="90" w:after="90" w:line="240" w:lineRule="auto"/>
    </w:pPr>
    <w:rPr>
      <w:rFonts w:ascii="Times New Roman" w:hAnsi="Times New Roman" w:cs="Times New Roman"/>
      <w:sz w:val="24"/>
      <w:szCs w:val="24"/>
      <w:lang w:eastAsia="ru-RU"/>
    </w:rPr>
  </w:style>
  <w:style w:type="paragraph" w:customStyle="1" w:styleId="wsshadow2">
    <w:name w:val="ws_shadow2"/>
    <w:basedOn w:val="a"/>
    <w:rsid w:val="0015140C"/>
    <w:pPr>
      <w:spacing w:before="90" w:after="90" w:line="240" w:lineRule="auto"/>
    </w:pPr>
    <w:rPr>
      <w:rFonts w:ascii="Times New Roman" w:hAnsi="Times New Roman" w:cs="Times New Roman"/>
      <w:sz w:val="24"/>
      <w:szCs w:val="24"/>
      <w:lang w:eastAsia="ru-RU"/>
    </w:rPr>
  </w:style>
  <w:style w:type="paragraph" w:customStyle="1" w:styleId="wsbulframe2">
    <w:name w:val="ws_bulframe2"/>
    <w:basedOn w:val="a"/>
    <w:rsid w:val="0015140C"/>
    <w:pPr>
      <w:pBdr>
        <w:top w:val="single" w:sz="36" w:space="0" w:color="FFFFFF"/>
        <w:left w:val="single" w:sz="36" w:space="0" w:color="FFFFFF"/>
        <w:bottom w:val="single" w:sz="36" w:space="0" w:color="FFFFFF"/>
        <w:right w:val="single" w:sz="36" w:space="0" w:color="FFFFFF"/>
      </w:pBdr>
      <w:spacing w:before="90" w:after="90" w:line="240" w:lineRule="auto"/>
    </w:pPr>
    <w:rPr>
      <w:rFonts w:ascii="Times New Roman" w:hAnsi="Times New Roman" w:cs="Times New Roman"/>
      <w:vanish/>
      <w:sz w:val="24"/>
      <w:szCs w:val="24"/>
      <w:lang w:eastAsia="ru-RU"/>
    </w:rPr>
  </w:style>
  <w:style w:type="paragraph" w:customStyle="1" w:styleId="preface-top-outer3">
    <w:name w:val="preface-top-outer3"/>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reface-top-outer4">
    <w:name w:val="preface-top-outer4"/>
    <w:basedOn w:val="a"/>
    <w:rsid w:val="0015140C"/>
    <w:pPr>
      <w:pBdr>
        <w:top w:val="single" w:sz="18" w:space="23"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inner23">
    <w:name w:val="inner23"/>
    <w:basedOn w:val="a"/>
    <w:rsid w:val="0015140C"/>
    <w:pPr>
      <w:spacing w:after="90" w:line="240" w:lineRule="auto"/>
    </w:pPr>
    <w:rPr>
      <w:rFonts w:ascii="Times New Roman" w:hAnsi="Times New Roman" w:cs="Times New Roman"/>
      <w:sz w:val="24"/>
      <w:szCs w:val="24"/>
      <w:lang w:eastAsia="ru-RU"/>
    </w:rPr>
  </w:style>
  <w:style w:type="paragraph" w:customStyle="1" w:styleId="main-wrapper10">
    <w:name w:val="main-wrapper10"/>
    <w:basedOn w:val="a"/>
    <w:rsid w:val="0015140C"/>
    <w:pPr>
      <w:pBdr>
        <w:top w:val="single" w:sz="12" w:space="30" w:color="FFFFFF"/>
      </w:pBdr>
      <w:shd w:val="clear" w:color="auto" w:fill="E4EDC2"/>
      <w:spacing w:before="90" w:after="90" w:line="240" w:lineRule="auto"/>
    </w:pPr>
    <w:rPr>
      <w:rFonts w:ascii="Times New Roman" w:hAnsi="Times New Roman" w:cs="Times New Roman"/>
      <w:sz w:val="24"/>
      <w:szCs w:val="24"/>
      <w:lang w:eastAsia="ru-RU"/>
    </w:rPr>
  </w:style>
  <w:style w:type="paragraph" w:customStyle="1" w:styleId="postscript-bottom-wrapper3">
    <w:name w:val="postscript-bottom-wrapper3"/>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postscript-bottom-wrapper4">
    <w:name w:val="postscript-bottom-wrapper4"/>
    <w:basedOn w:val="a"/>
    <w:rsid w:val="0015140C"/>
    <w:pPr>
      <w:pBdr>
        <w:top w:val="single" w:sz="18" w:space="15" w:color="A7CE38"/>
      </w:pBdr>
      <w:shd w:val="clear" w:color="auto" w:fill="2F76A5"/>
      <w:spacing w:before="90" w:after="90" w:line="240" w:lineRule="auto"/>
    </w:pPr>
    <w:rPr>
      <w:rFonts w:ascii="Times New Roman" w:hAnsi="Times New Roman" w:cs="Times New Roman"/>
      <w:color w:val="FFFFFF"/>
      <w:sz w:val="24"/>
      <w:szCs w:val="24"/>
      <w:lang w:eastAsia="ru-RU"/>
    </w:rPr>
  </w:style>
  <w:style w:type="paragraph" w:customStyle="1" w:styleId="form-radio2">
    <w:name w:val="form-radio2"/>
    <w:basedOn w:val="a"/>
    <w:rsid w:val="0015140C"/>
    <w:pPr>
      <w:spacing w:before="90" w:after="90" w:line="240" w:lineRule="auto"/>
    </w:pPr>
    <w:rPr>
      <w:rFonts w:ascii="Times New Roman" w:hAnsi="Times New Roman" w:cs="Times New Roman"/>
      <w:sz w:val="24"/>
      <w:szCs w:val="24"/>
      <w:lang w:eastAsia="ru-RU"/>
    </w:rPr>
  </w:style>
  <w:style w:type="paragraph" w:customStyle="1" w:styleId="form-checkbox2">
    <w:name w:val="form-checkbox2"/>
    <w:basedOn w:val="a"/>
    <w:rsid w:val="0015140C"/>
    <w:pPr>
      <w:spacing w:before="90" w:after="90" w:line="240" w:lineRule="auto"/>
    </w:pPr>
    <w:rPr>
      <w:rFonts w:ascii="Times New Roman" w:hAnsi="Times New Roman" w:cs="Times New Roman"/>
      <w:sz w:val="24"/>
      <w:szCs w:val="24"/>
      <w:lang w:eastAsia="ru-RU"/>
    </w:rPr>
  </w:style>
  <w:style w:type="paragraph" w:customStyle="1" w:styleId="block-menu2">
    <w:name w:val="block-menu2"/>
    <w:basedOn w:val="a"/>
    <w:rsid w:val="0015140C"/>
    <w:pPr>
      <w:spacing w:before="90" w:after="0" w:line="240" w:lineRule="auto"/>
    </w:pPr>
    <w:rPr>
      <w:rFonts w:ascii="Times New Roman" w:hAnsi="Times New Roman" w:cs="Times New Roman"/>
      <w:sz w:val="24"/>
      <w:szCs w:val="24"/>
      <w:lang w:eastAsia="ru-RU"/>
    </w:rPr>
  </w:style>
  <w:style w:type="paragraph" w:customStyle="1" w:styleId="block-superfish2">
    <w:name w:val="block-superfish2"/>
    <w:basedOn w:val="a"/>
    <w:rsid w:val="0015140C"/>
    <w:pPr>
      <w:spacing w:before="90" w:after="0" w:line="240" w:lineRule="auto"/>
    </w:pPr>
    <w:rPr>
      <w:rFonts w:ascii="Times New Roman" w:hAnsi="Times New Roman" w:cs="Times New Roman"/>
      <w:sz w:val="24"/>
      <w:szCs w:val="24"/>
      <w:lang w:eastAsia="ru-RU"/>
    </w:rPr>
  </w:style>
  <w:style w:type="paragraph" w:customStyle="1" w:styleId="nolink5">
    <w:name w:val="nolink5"/>
    <w:basedOn w:val="a"/>
    <w:rsid w:val="0015140C"/>
    <w:pPr>
      <w:spacing w:after="0" w:line="240" w:lineRule="auto"/>
      <w:ind w:left="150"/>
    </w:pPr>
    <w:rPr>
      <w:rFonts w:ascii="Times New Roman" w:hAnsi="Times New Roman" w:cs="Times New Roman"/>
      <w:sz w:val="24"/>
      <w:szCs w:val="24"/>
      <w:lang w:eastAsia="ru-RU"/>
    </w:rPr>
  </w:style>
  <w:style w:type="paragraph" w:customStyle="1" w:styleId="nolink6">
    <w:name w:val="nolink6"/>
    <w:basedOn w:val="a"/>
    <w:rsid w:val="0015140C"/>
    <w:pPr>
      <w:shd w:val="clear" w:color="auto" w:fill="E1E1E1"/>
      <w:spacing w:before="90" w:after="90" w:line="240" w:lineRule="auto"/>
    </w:pPr>
    <w:rPr>
      <w:rFonts w:ascii="Times New Roman" w:hAnsi="Times New Roman" w:cs="Times New Roman"/>
      <w:color w:val="154B70"/>
      <w:sz w:val="24"/>
      <w:szCs w:val="24"/>
      <w:lang w:eastAsia="ru-RU"/>
    </w:rPr>
  </w:style>
  <w:style w:type="paragraph" w:customStyle="1" w:styleId="not-current2">
    <w:name w:val="not-current2"/>
    <w:basedOn w:val="a"/>
    <w:rsid w:val="0015140C"/>
    <w:pPr>
      <w:spacing w:before="90" w:after="90" w:line="240" w:lineRule="auto"/>
    </w:pPr>
    <w:rPr>
      <w:rFonts w:ascii="Times New Roman" w:hAnsi="Times New Roman" w:cs="Times New Roman"/>
      <w:color w:val="990000"/>
      <w:sz w:val="24"/>
      <w:szCs w:val="24"/>
      <w:lang w:eastAsia="ru-RU"/>
    </w:rPr>
  </w:style>
  <w:style w:type="paragraph" w:customStyle="1" w:styleId="inner24">
    <w:name w:val="inner24"/>
    <w:basedOn w:val="a"/>
    <w:rsid w:val="0015140C"/>
    <w:pPr>
      <w:shd w:val="clear" w:color="auto" w:fill="FFFFFF"/>
      <w:spacing w:after="0" w:line="240" w:lineRule="auto"/>
    </w:pPr>
    <w:rPr>
      <w:rFonts w:ascii="Times New Roman" w:hAnsi="Times New Roman" w:cs="Times New Roman"/>
      <w:color w:val="666666"/>
      <w:sz w:val="24"/>
      <w:szCs w:val="24"/>
      <w:lang w:eastAsia="ru-RU"/>
    </w:rPr>
  </w:style>
  <w:style w:type="paragraph" w:customStyle="1" w:styleId="comment-unpublished2">
    <w:name w:val="comment-unpublished2"/>
    <w:basedOn w:val="a"/>
    <w:rsid w:val="0015140C"/>
    <w:pPr>
      <w:shd w:val="clear" w:color="auto" w:fill="FFF4F4"/>
      <w:spacing w:before="90" w:after="90" w:line="240" w:lineRule="auto"/>
    </w:pPr>
    <w:rPr>
      <w:rFonts w:ascii="Times New Roman" w:hAnsi="Times New Roman" w:cs="Times New Roman"/>
      <w:sz w:val="24"/>
      <w:szCs w:val="24"/>
      <w:lang w:eastAsia="ru-RU"/>
    </w:rPr>
  </w:style>
  <w:style w:type="paragraph" w:customStyle="1" w:styleId="inner-wrapper5">
    <w:name w:val="inner-wrapper5"/>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inner-inner8">
    <w:name w:val="inner-inner8"/>
    <w:basedOn w:val="a"/>
    <w:rsid w:val="0015140C"/>
    <w:pPr>
      <w:spacing w:before="90" w:after="90" w:line="240" w:lineRule="auto"/>
    </w:pPr>
    <w:rPr>
      <w:rFonts w:ascii="Times New Roman" w:hAnsi="Times New Roman" w:cs="Times New Roman"/>
      <w:sz w:val="24"/>
      <w:szCs w:val="24"/>
      <w:lang w:eastAsia="ru-RU"/>
    </w:rPr>
  </w:style>
  <w:style w:type="paragraph" w:customStyle="1" w:styleId="block-icon36">
    <w:name w:val="block-icon36"/>
    <w:basedOn w:val="a"/>
    <w:rsid w:val="0015140C"/>
    <w:pPr>
      <w:spacing w:before="90" w:after="90" w:line="240" w:lineRule="auto"/>
    </w:pPr>
    <w:rPr>
      <w:rFonts w:ascii="Times New Roman" w:hAnsi="Times New Roman" w:cs="Times New Roman"/>
      <w:sz w:val="24"/>
      <w:szCs w:val="24"/>
      <w:lang w:eastAsia="ru-RU"/>
    </w:rPr>
  </w:style>
  <w:style w:type="paragraph" w:customStyle="1" w:styleId="comment-icon-chatbubbles2">
    <w:name w:val="comment-icon-chatbubbles2"/>
    <w:basedOn w:val="a"/>
    <w:rsid w:val="0015140C"/>
    <w:pPr>
      <w:spacing w:before="90" w:after="90" w:line="240" w:lineRule="auto"/>
    </w:pPr>
    <w:rPr>
      <w:rFonts w:ascii="Times New Roman" w:hAnsi="Times New Roman" w:cs="Times New Roman"/>
      <w:sz w:val="24"/>
      <w:szCs w:val="24"/>
      <w:lang w:eastAsia="ru-RU"/>
    </w:rPr>
  </w:style>
  <w:style w:type="paragraph" w:customStyle="1" w:styleId="content4">
    <w:name w:val="content4"/>
    <w:basedOn w:val="a"/>
    <w:rsid w:val="0015140C"/>
    <w:pPr>
      <w:spacing w:before="90" w:after="90" w:line="240" w:lineRule="auto"/>
    </w:pPr>
    <w:rPr>
      <w:rFonts w:ascii="Times New Roman" w:hAnsi="Times New Roman" w:cs="Times New Roman"/>
      <w:sz w:val="24"/>
      <w:szCs w:val="24"/>
      <w:lang w:eastAsia="ru-RU"/>
    </w:rPr>
  </w:style>
  <w:style w:type="paragraph" w:customStyle="1" w:styleId="odd2">
    <w:name w:val="odd2"/>
    <w:basedOn w:val="a"/>
    <w:rsid w:val="0015140C"/>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hAnsi="Times New Roman" w:cs="Times New Roman"/>
      <w:sz w:val="24"/>
      <w:szCs w:val="24"/>
      <w:lang w:eastAsia="ru-RU"/>
    </w:rPr>
  </w:style>
  <w:style w:type="paragraph" w:customStyle="1" w:styleId="even3">
    <w:name w:val="even3"/>
    <w:basedOn w:val="a"/>
    <w:rsid w:val="0015140C"/>
    <w:pPr>
      <w:spacing w:before="90" w:after="90" w:line="240" w:lineRule="auto"/>
    </w:pPr>
    <w:rPr>
      <w:rFonts w:ascii="Times New Roman" w:hAnsi="Times New Roman" w:cs="Times New Roman"/>
      <w:sz w:val="24"/>
      <w:szCs w:val="24"/>
      <w:lang w:eastAsia="ru-RU"/>
    </w:rPr>
  </w:style>
  <w:style w:type="paragraph" w:customStyle="1" w:styleId="even4">
    <w:name w:val="even4"/>
    <w:basedOn w:val="a"/>
    <w:rsid w:val="0015140C"/>
    <w:pPr>
      <w:shd w:val="clear" w:color="auto" w:fill="FFFFFF"/>
      <w:spacing w:before="90" w:after="90" w:line="240" w:lineRule="auto"/>
    </w:pPr>
    <w:rPr>
      <w:rFonts w:ascii="Times New Roman" w:hAnsi="Times New Roman" w:cs="Times New Roman"/>
      <w:sz w:val="24"/>
      <w:szCs w:val="24"/>
      <w:lang w:eastAsia="ru-RU"/>
    </w:rPr>
  </w:style>
  <w:style w:type="paragraph" w:customStyle="1" w:styleId="comment-by-author2">
    <w:name w:val="comment-by-author2"/>
    <w:basedOn w:val="a"/>
    <w:rsid w:val="0015140C"/>
    <w:pPr>
      <w:shd w:val="clear" w:color="auto" w:fill="FFFFEA"/>
      <w:spacing w:before="90" w:after="90" w:line="240" w:lineRule="auto"/>
    </w:pPr>
    <w:rPr>
      <w:rFonts w:ascii="Times New Roman" w:hAnsi="Times New Roman" w:cs="Times New Roman"/>
      <w:sz w:val="24"/>
      <w:szCs w:val="24"/>
      <w:lang w:eastAsia="ru-RU"/>
    </w:rPr>
  </w:style>
  <w:style w:type="paragraph" w:customStyle="1" w:styleId="new2">
    <w:name w:val="new2"/>
    <w:basedOn w:val="a"/>
    <w:rsid w:val="0015140C"/>
    <w:pPr>
      <w:spacing w:before="90" w:after="90" w:line="240" w:lineRule="auto"/>
    </w:pPr>
    <w:rPr>
      <w:rFonts w:ascii="Times New Roman" w:hAnsi="Times New Roman" w:cs="Times New Roman"/>
      <w:b/>
      <w:bCs/>
      <w:caps/>
      <w:sz w:val="24"/>
      <w:szCs w:val="24"/>
      <w:lang w:eastAsia="ru-RU"/>
    </w:rPr>
  </w:style>
  <w:style w:type="paragraph" w:customStyle="1" w:styleId="content5">
    <w:name w:val="content5"/>
    <w:basedOn w:val="a"/>
    <w:rsid w:val="0015140C"/>
    <w:pPr>
      <w:pBdr>
        <w:bottom w:val="single" w:sz="6" w:space="0" w:color="D6DDB9"/>
      </w:pBdr>
      <w:spacing w:before="90" w:after="90" w:line="240" w:lineRule="auto"/>
    </w:pPr>
    <w:rPr>
      <w:rFonts w:ascii="Times New Roman" w:hAnsi="Times New Roman" w:cs="Times New Roman"/>
      <w:sz w:val="24"/>
      <w:szCs w:val="24"/>
      <w:lang w:eastAsia="ru-RU"/>
    </w:rPr>
  </w:style>
  <w:style w:type="paragraph" w:customStyle="1" w:styleId="content6">
    <w:name w:val="content6"/>
    <w:basedOn w:val="a"/>
    <w:rsid w:val="0015140C"/>
    <w:pPr>
      <w:spacing w:before="90" w:after="90" w:line="240" w:lineRule="auto"/>
    </w:pPr>
    <w:rPr>
      <w:rFonts w:ascii="Times New Roman" w:hAnsi="Times New Roman" w:cs="Times New Roman"/>
      <w:sz w:val="24"/>
      <w:szCs w:val="24"/>
      <w:lang w:eastAsia="ru-RU"/>
    </w:rPr>
  </w:style>
  <w:style w:type="paragraph" w:customStyle="1" w:styleId="fusion-inline-menu2">
    <w:name w:val="fusion-inline-menu2"/>
    <w:basedOn w:val="a"/>
    <w:rsid w:val="0015140C"/>
    <w:pPr>
      <w:spacing w:before="90" w:after="90" w:line="240" w:lineRule="auto"/>
    </w:pPr>
    <w:rPr>
      <w:rFonts w:ascii="Times New Roman" w:hAnsi="Times New Roman" w:cs="Times New Roman"/>
      <w:lang w:eastAsia="ru-RU"/>
    </w:rPr>
  </w:style>
  <w:style w:type="paragraph" w:customStyle="1" w:styleId="main-wrapper11">
    <w:name w:val="main-wrapper11"/>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2">
    <w:name w:val="main-wrapper12"/>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3">
    <w:name w:val="main-wrapper13"/>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4">
    <w:name w:val="main-wrapper14"/>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5">
    <w:name w:val="main-wrapper15"/>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6">
    <w:name w:val="main-wrapper16"/>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7">
    <w:name w:val="main-wrapper17"/>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main-wrapper18">
    <w:name w:val="main-wrapper18"/>
    <w:basedOn w:val="a"/>
    <w:rsid w:val="0015140C"/>
    <w:pPr>
      <w:pBdr>
        <w:top w:val="single" w:sz="12" w:space="30" w:color="FFFFFF"/>
      </w:pBdr>
      <w:shd w:val="clear" w:color="auto" w:fill="F4F4F4"/>
      <w:spacing w:before="90" w:after="90" w:line="240" w:lineRule="auto"/>
    </w:pPr>
    <w:rPr>
      <w:rFonts w:ascii="Times New Roman" w:hAnsi="Times New Roman" w:cs="Times New Roman"/>
      <w:sz w:val="24"/>
      <w:szCs w:val="24"/>
      <w:lang w:eastAsia="ru-RU"/>
    </w:rPr>
  </w:style>
  <w:style w:type="paragraph" w:customStyle="1" w:styleId="inner-wrapper6">
    <w:name w:val="inner-wrapper6"/>
    <w:basedOn w:val="a"/>
    <w:rsid w:val="0015140C"/>
    <w:pPr>
      <w:spacing w:before="90" w:after="90" w:line="240" w:lineRule="auto"/>
    </w:pPr>
    <w:rPr>
      <w:rFonts w:ascii="Times New Roman" w:hAnsi="Times New Roman" w:cs="Times New Roman"/>
      <w:color w:val="444444"/>
      <w:sz w:val="24"/>
      <w:szCs w:val="24"/>
      <w:lang w:eastAsia="ru-RU"/>
    </w:rPr>
  </w:style>
  <w:style w:type="paragraph" w:customStyle="1" w:styleId="photos2">
    <w:name w:val="photos2"/>
    <w:basedOn w:val="a"/>
    <w:rsid w:val="0015140C"/>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hAnsi="Times New Roman" w:cs="Times New Roman"/>
      <w:sz w:val="24"/>
      <w:szCs w:val="24"/>
      <w:lang w:eastAsia="ru-RU"/>
    </w:rPr>
  </w:style>
  <w:style w:type="paragraph" w:customStyle="1" w:styleId="grid16-19">
    <w:name w:val="grid16-19"/>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0">
    <w:name w:val="grid16-110"/>
    <w:basedOn w:val="a"/>
    <w:rsid w:val="0015140C"/>
    <w:pPr>
      <w:spacing w:before="90" w:after="90" w:line="240" w:lineRule="auto"/>
    </w:pPr>
    <w:rPr>
      <w:rFonts w:ascii="Times New Roman" w:hAnsi="Times New Roman" w:cs="Times New Roman"/>
      <w:sz w:val="24"/>
      <w:szCs w:val="24"/>
      <w:lang w:eastAsia="ru-RU"/>
    </w:rPr>
  </w:style>
  <w:style w:type="paragraph" w:customStyle="1" w:styleId="grid16-23">
    <w:name w:val="grid16-23"/>
    <w:basedOn w:val="a"/>
    <w:rsid w:val="0015140C"/>
    <w:pPr>
      <w:spacing w:before="90" w:after="90" w:line="240" w:lineRule="auto"/>
    </w:pPr>
    <w:rPr>
      <w:rFonts w:ascii="Times New Roman" w:hAnsi="Times New Roman" w:cs="Times New Roman"/>
      <w:sz w:val="24"/>
      <w:szCs w:val="24"/>
      <w:lang w:eastAsia="ru-RU"/>
    </w:rPr>
  </w:style>
  <w:style w:type="paragraph" w:customStyle="1" w:styleId="grid16-24">
    <w:name w:val="grid16-24"/>
    <w:basedOn w:val="a"/>
    <w:rsid w:val="0015140C"/>
    <w:pPr>
      <w:spacing w:before="90" w:after="90" w:line="240" w:lineRule="auto"/>
    </w:pPr>
    <w:rPr>
      <w:rFonts w:ascii="Times New Roman" w:hAnsi="Times New Roman" w:cs="Times New Roman"/>
      <w:sz w:val="24"/>
      <w:szCs w:val="24"/>
      <w:lang w:eastAsia="ru-RU"/>
    </w:rPr>
  </w:style>
  <w:style w:type="paragraph" w:customStyle="1" w:styleId="grid16-33">
    <w:name w:val="grid16-33"/>
    <w:basedOn w:val="a"/>
    <w:rsid w:val="0015140C"/>
    <w:pPr>
      <w:spacing w:before="90" w:after="90" w:line="240" w:lineRule="auto"/>
    </w:pPr>
    <w:rPr>
      <w:rFonts w:ascii="Times New Roman" w:hAnsi="Times New Roman" w:cs="Times New Roman"/>
      <w:sz w:val="24"/>
      <w:szCs w:val="24"/>
      <w:lang w:eastAsia="ru-RU"/>
    </w:rPr>
  </w:style>
  <w:style w:type="paragraph" w:customStyle="1" w:styleId="grid16-34">
    <w:name w:val="grid16-34"/>
    <w:basedOn w:val="a"/>
    <w:rsid w:val="0015140C"/>
    <w:pPr>
      <w:spacing w:before="90" w:after="90" w:line="240" w:lineRule="auto"/>
    </w:pPr>
    <w:rPr>
      <w:rFonts w:ascii="Times New Roman" w:hAnsi="Times New Roman" w:cs="Times New Roman"/>
      <w:sz w:val="24"/>
      <w:szCs w:val="24"/>
      <w:lang w:eastAsia="ru-RU"/>
    </w:rPr>
  </w:style>
  <w:style w:type="paragraph" w:customStyle="1" w:styleId="grid16-43">
    <w:name w:val="grid16-43"/>
    <w:basedOn w:val="a"/>
    <w:rsid w:val="0015140C"/>
    <w:pPr>
      <w:spacing w:before="90" w:after="90" w:line="240" w:lineRule="auto"/>
    </w:pPr>
    <w:rPr>
      <w:rFonts w:ascii="Times New Roman" w:hAnsi="Times New Roman" w:cs="Times New Roman"/>
      <w:sz w:val="24"/>
      <w:szCs w:val="24"/>
      <w:lang w:eastAsia="ru-RU"/>
    </w:rPr>
  </w:style>
  <w:style w:type="paragraph" w:customStyle="1" w:styleId="grid16-44">
    <w:name w:val="grid16-44"/>
    <w:basedOn w:val="a"/>
    <w:rsid w:val="0015140C"/>
    <w:pPr>
      <w:spacing w:before="90" w:after="90" w:line="240" w:lineRule="auto"/>
    </w:pPr>
    <w:rPr>
      <w:rFonts w:ascii="Times New Roman" w:hAnsi="Times New Roman" w:cs="Times New Roman"/>
      <w:sz w:val="24"/>
      <w:szCs w:val="24"/>
      <w:lang w:eastAsia="ru-RU"/>
    </w:rPr>
  </w:style>
  <w:style w:type="paragraph" w:customStyle="1" w:styleId="grid16-53">
    <w:name w:val="grid16-53"/>
    <w:basedOn w:val="a"/>
    <w:rsid w:val="0015140C"/>
    <w:pPr>
      <w:spacing w:before="90" w:after="90" w:line="240" w:lineRule="auto"/>
    </w:pPr>
    <w:rPr>
      <w:rFonts w:ascii="Times New Roman" w:hAnsi="Times New Roman" w:cs="Times New Roman"/>
      <w:sz w:val="24"/>
      <w:szCs w:val="24"/>
      <w:lang w:eastAsia="ru-RU"/>
    </w:rPr>
  </w:style>
  <w:style w:type="paragraph" w:customStyle="1" w:styleId="grid16-54">
    <w:name w:val="grid16-54"/>
    <w:basedOn w:val="a"/>
    <w:rsid w:val="0015140C"/>
    <w:pPr>
      <w:spacing w:before="90" w:after="90" w:line="240" w:lineRule="auto"/>
    </w:pPr>
    <w:rPr>
      <w:rFonts w:ascii="Times New Roman" w:hAnsi="Times New Roman" w:cs="Times New Roman"/>
      <w:sz w:val="24"/>
      <w:szCs w:val="24"/>
      <w:lang w:eastAsia="ru-RU"/>
    </w:rPr>
  </w:style>
  <w:style w:type="paragraph" w:customStyle="1" w:styleId="grid16-63">
    <w:name w:val="grid16-63"/>
    <w:basedOn w:val="a"/>
    <w:rsid w:val="0015140C"/>
    <w:pPr>
      <w:spacing w:before="90" w:after="90" w:line="240" w:lineRule="auto"/>
    </w:pPr>
    <w:rPr>
      <w:rFonts w:ascii="Times New Roman" w:hAnsi="Times New Roman" w:cs="Times New Roman"/>
      <w:sz w:val="24"/>
      <w:szCs w:val="24"/>
      <w:lang w:eastAsia="ru-RU"/>
    </w:rPr>
  </w:style>
  <w:style w:type="paragraph" w:customStyle="1" w:styleId="grid16-64">
    <w:name w:val="grid16-64"/>
    <w:basedOn w:val="a"/>
    <w:rsid w:val="0015140C"/>
    <w:pPr>
      <w:spacing w:before="90" w:after="90" w:line="240" w:lineRule="auto"/>
    </w:pPr>
    <w:rPr>
      <w:rFonts w:ascii="Times New Roman" w:hAnsi="Times New Roman" w:cs="Times New Roman"/>
      <w:sz w:val="24"/>
      <w:szCs w:val="24"/>
      <w:lang w:eastAsia="ru-RU"/>
    </w:rPr>
  </w:style>
  <w:style w:type="paragraph" w:customStyle="1" w:styleId="grid16-73">
    <w:name w:val="grid16-73"/>
    <w:basedOn w:val="a"/>
    <w:rsid w:val="0015140C"/>
    <w:pPr>
      <w:spacing w:before="90" w:after="90" w:line="240" w:lineRule="auto"/>
    </w:pPr>
    <w:rPr>
      <w:rFonts w:ascii="Times New Roman" w:hAnsi="Times New Roman" w:cs="Times New Roman"/>
      <w:sz w:val="24"/>
      <w:szCs w:val="24"/>
      <w:lang w:eastAsia="ru-RU"/>
    </w:rPr>
  </w:style>
  <w:style w:type="paragraph" w:customStyle="1" w:styleId="grid16-74">
    <w:name w:val="grid16-74"/>
    <w:basedOn w:val="a"/>
    <w:rsid w:val="0015140C"/>
    <w:pPr>
      <w:spacing w:before="90" w:after="90" w:line="240" w:lineRule="auto"/>
    </w:pPr>
    <w:rPr>
      <w:rFonts w:ascii="Times New Roman" w:hAnsi="Times New Roman" w:cs="Times New Roman"/>
      <w:sz w:val="24"/>
      <w:szCs w:val="24"/>
      <w:lang w:eastAsia="ru-RU"/>
    </w:rPr>
  </w:style>
  <w:style w:type="paragraph" w:customStyle="1" w:styleId="grid16-83">
    <w:name w:val="grid16-83"/>
    <w:basedOn w:val="a"/>
    <w:rsid w:val="0015140C"/>
    <w:pPr>
      <w:spacing w:before="90" w:after="90" w:line="240" w:lineRule="auto"/>
    </w:pPr>
    <w:rPr>
      <w:rFonts w:ascii="Times New Roman" w:hAnsi="Times New Roman" w:cs="Times New Roman"/>
      <w:sz w:val="24"/>
      <w:szCs w:val="24"/>
      <w:lang w:eastAsia="ru-RU"/>
    </w:rPr>
  </w:style>
  <w:style w:type="paragraph" w:customStyle="1" w:styleId="grid16-84">
    <w:name w:val="grid16-84"/>
    <w:basedOn w:val="a"/>
    <w:rsid w:val="0015140C"/>
    <w:pPr>
      <w:spacing w:before="90" w:after="90" w:line="240" w:lineRule="auto"/>
    </w:pPr>
    <w:rPr>
      <w:rFonts w:ascii="Times New Roman" w:hAnsi="Times New Roman" w:cs="Times New Roman"/>
      <w:sz w:val="24"/>
      <w:szCs w:val="24"/>
      <w:lang w:eastAsia="ru-RU"/>
    </w:rPr>
  </w:style>
  <w:style w:type="paragraph" w:customStyle="1" w:styleId="grid16-93">
    <w:name w:val="grid16-93"/>
    <w:basedOn w:val="a"/>
    <w:rsid w:val="0015140C"/>
    <w:pPr>
      <w:spacing w:before="90" w:after="90" w:line="240" w:lineRule="auto"/>
    </w:pPr>
    <w:rPr>
      <w:rFonts w:ascii="Times New Roman" w:hAnsi="Times New Roman" w:cs="Times New Roman"/>
      <w:sz w:val="24"/>
      <w:szCs w:val="24"/>
      <w:lang w:eastAsia="ru-RU"/>
    </w:rPr>
  </w:style>
  <w:style w:type="paragraph" w:customStyle="1" w:styleId="grid16-94">
    <w:name w:val="grid16-9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3">
    <w:name w:val="grid16-10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04">
    <w:name w:val="grid16-10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3">
    <w:name w:val="grid16-11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14">
    <w:name w:val="grid16-11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3">
    <w:name w:val="grid16-12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24">
    <w:name w:val="grid16-12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3">
    <w:name w:val="grid16-13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34">
    <w:name w:val="grid16-13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3">
    <w:name w:val="grid16-14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44">
    <w:name w:val="grid16-14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3">
    <w:name w:val="grid16-15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54">
    <w:name w:val="grid16-154"/>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8">
    <w:name w:val="grid16-168"/>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9">
    <w:name w:val="grid16-169"/>
    <w:basedOn w:val="a"/>
    <w:rsid w:val="0015140C"/>
    <w:pPr>
      <w:spacing w:before="90" w:after="90" w:line="240" w:lineRule="auto"/>
    </w:pPr>
    <w:rPr>
      <w:rFonts w:ascii="Times New Roman" w:hAnsi="Times New Roman" w:cs="Times New Roman"/>
      <w:sz w:val="24"/>
      <w:szCs w:val="24"/>
      <w:lang w:eastAsia="ru-RU"/>
    </w:rPr>
  </w:style>
  <w:style w:type="paragraph" w:customStyle="1" w:styleId="grid16-indent-18">
    <w:name w:val="grid16-indent-18"/>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19">
    <w:name w:val="grid16-indent-19"/>
    <w:basedOn w:val="a"/>
    <w:rsid w:val="0015140C"/>
    <w:pPr>
      <w:spacing w:before="90" w:after="90" w:line="240" w:lineRule="auto"/>
      <w:ind w:left="734"/>
    </w:pPr>
    <w:rPr>
      <w:rFonts w:ascii="Times New Roman" w:hAnsi="Times New Roman" w:cs="Times New Roman"/>
      <w:sz w:val="24"/>
      <w:szCs w:val="24"/>
      <w:lang w:eastAsia="ru-RU"/>
    </w:rPr>
  </w:style>
  <w:style w:type="paragraph" w:customStyle="1" w:styleId="grid16-indent-23">
    <w:name w:val="grid16-indent-23"/>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24">
    <w:name w:val="grid16-indent-24"/>
    <w:basedOn w:val="a"/>
    <w:rsid w:val="0015140C"/>
    <w:pPr>
      <w:spacing w:before="90" w:after="90" w:line="240" w:lineRule="auto"/>
      <w:ind w:left="1468"/>
    </w:pPr>
    <w:rPr>
      <w:rFonts w:ascii="Times New Roman" w:hAnsi="Times New Roman" w:cs="Times New Roman"/>
      <w:sz w:val="24"/>
      <w:szCs w:val="24"/>
      <w:lang w:eastAsia="ru-RU"/>
    </w:rPr>
  </w:style>
  <w:style w:type="paragraph" w:customStyle="1" w:styleId="grid16-indent-33">
    <w:name w:val="grid16-indent-33"/>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34">
    <w:name w:val="grid16-indent-34"/>
    <w:basedOn w:val="a"/>
    <w:rsid w:val="0015140C"/>
    <w:pPr>
      <w:spacing w:before="90" w:after="90" w:line="240" w:lineRule="auto"/>
      <w:ind w:left="2203"/>
    </w:pPr>
    <w:rPr>
      <w:rFonts w:ascii="Times New Roman" w:hAnsi="Times New Roman" w:cs="Times New Roman"/>
      <w:sz w:val="24"/>
      <w:szCs w:val="24"/>
      <w:lang w:eastAsia="ru-RU"/>
    </w:rPr>
  </w:style>
  <w:style w:type="paragraph" w:customStyle="1" w:styleId="grid16-indent-43">
    <w:name w:val="grid16-indent-43"/>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44">
    <w:name w:val="grid16-indent-44"/>
    <w:basedOn w:val="a"/>
    <w:rsid w:val="0015140C"/>
    <w:pPr>
      <w:spacing w:before="90" w:after="90" w:line="240" w:lineRule="auto"/>
      <w:ind w:left="2937"/>
    </w:pPr>
    <w:rPr>
      <w:rFonts w:ascii="Times New Roman" w:hAnsi="Times New Roman" w:cs="Times New Roman"/>
      <w:sz w:val="24"/>
      <w:szCs w:val="24"/>
      <w:lang w:eastAsia="ru-RU"/>
    </w:rPr>
  </w:style>
  <w:style w:type="paragraph" w:customStyle="1" w:styleId="grid16-indent-53">
    <w:name w:val="grid16-indent-53"/>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54">
    <w:name w:val="grid16-indent-54"/>
    <w:basedOn w:val="a"/>
    <w:rsid w:val="0015140C"/>
    <w:pPr>
      <w:spacing w:before="90" w:after="90" w:line="240" w:lineRule="auto"/>
      <w:ind w:left="3794"/>
    </w:pPr>
    <w:rPr>
      <w:rFonts w:ascii="Times New Roman" w:hAnsi="Times New Roman" w:cs="Times New Roman"/>
      <w:sz w:val="24"/>
      <w:szCs w:val="24"/>
      <w:lang w:eastAsia="ru-RU"/>
    </w:rPr>
  </w:style>
  <w:style w:type="paragraph" w:customStyle="1" w:styleId="grid16-indent-63">
    <w:name w:val="grid16-indent-63"/>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64">
    <w:name w:val="grid16-indent-64"/>
    <w:basedOn w:val="a"/>
    <w:rsid w:val="0015140C"/>
    <w:pPr>
      <w:spacing w:before="90" w:after="90" w:line="240" w:lineRule="auto"/>
      <w:ind w:left="4528"/>
    </w:pPr>
    <w:rPr>
      <w:rFonts w:ascii="Times New Roman" w:hAnsi="Times New Roman" w:cs="Times New Roman"/>
      <w:sz w:val="24"/>
      <w:szCs w:val="24"/>
      <w:lang w:eastAsia="ru-RU"/>
    </w:rPr>
  </w:style>
  <w:style w:type="paragraph" w:customStyle="1" w:styleId="grid16-indent-73">
    <w:name w:val="grid16-indent-73"/>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74">
    <w:name w:val="grid16-indent-74"/>
    <w:basedOn w:val="a"/>
    <w:rsid w:val="0015140C"/>
    <w:pPr>
      <w:spacing w:before="90" w:after="90" w:line="240" w:lineRule="auto"/>
      <w:ind w:left="5263"/>
    </w:pPr>
    <w:rPr>
      <w:rFonts w:ascii="Times New Roman" w:hAnsi="Times New Roman" w:cs="Times New Roman"/>
      <w:sz w:val="24"/>
      <w:szCs w:val="24"/>
      <w:lang w:eastAsia="ru-RU"/>
    </w:rPr>
  </w:style>
  <w:style w:type="paragraph" w:customStyle="1" w:styleId="grid16-indent-83">
    <w:name w:val="grid16-indent-83"/>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84">
    <w:name w:val="grid16-indent-84"/>
    <w:basedOn w:val="a"/>
    <w:rsid w:val="0015140C"/>
    <w:pPr>
      <w:spacing w:before="90" w:after="90" w:line="240" w:lineRule="auto"/>
      <w:ind w:left="5997"/>
    </w:pPr>
    <w:rPr>
      <w:rFonts w:ascii="Times New Roman" w:hAnsi="Times New Roman" w:cs="Times New Roman"/>
      <w:sz w:val="24"/>
      <w:szCs w:val="24"/>
      <w:lang w:eastAsia="ru-RU"/>
    </w:rPr>
  </w:style>
  <w:style w:type="paragraph" w:customStyle="1" w:styleId="grid16-indent-93">
    <w:name w:val="grid16-indent-93"/>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94">
    <w:name w:val="grid16-indent-94"/>
    <w:basedOn w:val="a"/>
    <w:rsid w:val="0015140C"/>
    <w:pPr>
      <w:spacing w:before="90" w:after="90" w:line="240" w:lineRule="auto"/>
      <w:ind w:left="6854"/>
    </w:pPr>
    <w:rPr>
      <w:rFonts w:ascii="Times New Roman" w:hAnsi="Times New Roman" w:cs="Times New Roman"/>
      <w:sz w:val="24"/>
      <w:szCs w:val="24"/>
      <w:lang w:eastAsia="ru-RU"/>
    </w:rPr>
  </w:style>
  <w:style w:type="paragraph" w:customStyle="1" w:styleId="grid16-indent-103">
    <w:name w:val="grid16-indent-103"/>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04">
    <w:name w:val="grid16-indent-104"/>
    <w:basedOn w:val="a"/>
    <w:rsid w:val="0015140C"/>
    <w:pPr>
      <w:spacing w:before="90" w:after="90" w:line="240" w:lineRule="auto"/>
      <w:ind w:left="7588"/>
    </w:pPr>
    <w:rPr>
      <w:rFonts w:ascii="Times New Roman" w:hAnsi="Times New Roman" w:cs="Times New Roman"/>
      <w:sz w:val="24"/>
      <w:szCs w:val="24"/>
      <w:lang w:eastAsia="ru-RU"/>
    </w:rPr>
  </w:style>
  <w:style w:type="paragraph" w:customStyle="1" w:styleId="grid16-indent-113">
    <w:name w:val="grid16-indent-113"/>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14">
    <w:name w:val="grid16-indent-114"/>
    <w:basedOn w:val="a"/>
    <w:rsid w:val="0015140C"/>
    <w:pPr>
      <w:spacing w:before="90" w:after="90" w:line="240" w:lineRule="auto"/>
      <w:ind w:left="8323"/>
    </w:pPr>
    <w:rPr>
      <w:rFonts w:ascii="Times New Roman" w:hAnsi="Times New Roman" w:cs="Times New Roman"/>
      <w:sz w:val="24"/>
      <w:szCs w:val="24"/>
      <w:lang w:eastAsia="ru-RU"/>
    </w:rPr>
  </w:style>
  <w:style w:type="paragraph" w:customStyle="1" w:styleId="grid16-indent-123">
    <w:name w:val="grid16-indent-123"/>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24">
    <w:name w:val="grid16-indent-124"/>
    <w:basedOn w:val="a"/>
    <w:rsid w:val="0015140C"/>
    <w:pPr>
      <w:spacing w:before="90" w:after="90" w:line="240" w:lineRule="auto"/>
      <w:ind w:left="9057"/>
    </w:pPr>
    <w:rPr>
      <w:rFonts w:ascii="Times New Roman" w:hAnsi="Times New Roman" w:cs="Times New Roman"/>
      <w:sz w:val="24"/>
      <w:szCs w:val="24"/>
      <w:lang w:eastAsia="ru-RU"/>
    </w:rPr>
  </w:style>
  <w:style w:type="paragraph" w:customStyle="1" w:styleId="grid16-indent-133">
    <w:name w:val="grid16-indent-133"/>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34">
    <w:name w:val="grid16-indent-134"/>
    <w:basedOn w:val="a"/>
    <w:rsid w:val="0015140C"/>
    <w:pPr>
      <w:spacing w:before="90" w:after="90" w:line="240" w:lineRule="auto"/>
      <w:ind w:left="9914"/>
    </w:pPr>
    <w:rPr>
      <w:rFonts w:ascii="Times New Roman" w:hAnsi="Times New Roman" w:cs="Times New Roman"/>
      <w:sz w:val="24"/>
      <w:szCs w:val="24"/>
      <w:lang w:eastAsia="ru-RU"/>
    </w:rPr>
  </w:style>
  <w:style w:type="paragraph" w:customStyle="1" w:styleId="grid16-indent-143">
    <w:name w:val="grid16-indent-143"/>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44">
    <w:name w:val="grid16-indent-144"/>
    <w:basedOn w:val="a"/>
    <w:rsid w:val="0015140C"/>
    <w:pPr>
      <w:spacing w:before="90" w:after="90" w:line="240" w:lineRule="auto"/>
      <w:ind w:left="10648"/>
    </w:pPr>
    <w:rPr>
      <w:rFonts w:ascii="Times New Roman" w:hAnsi="Times New Roman" w:cs="Times New Roman"/>
      <w:sz w:val="24"/>
      <w:szCs w:val="24"/>
      <w:lang w:eastAsia="ru-RU"/>
    </w:rPr>
  </w:style>
  <w:style w:type="paragraph" w:customStyle="1" w:styleId="grid16-indent-153">
    <w:name w:val="grid16-indent-153"/>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indent-154">
    <w:name w:val="grid16-indent-154"/>
    <w:basedOn w:val="a"/>
    <w:rsid w:val="0015140C"/>
    <w:pPr>
      <w:spacing w:before="90" w:after="90" w:line="240" w:lineRule="auto"/>
      <w:ind w:left="11383"/>
    </w:pPr>
    <w:rPr>
      <w:rFonts w:ascii="Times New Roman" w:hAnsi="Times New Roman" w:cs="Times New Roman"/>
      <w:sz w:val="24"/>
      <w:szCs w:val="24"/>
      <w:lang w:eastAsia="ru-RU"/>
    </w:rPr>
  </w:style>
  <w:style w:type="paragraph" w:customStyle="1" w:styleId="grid16-1610">
    <w:name w:val="grid16-1610"/>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1">
    <w:name w:val="grid16-1611"/>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2">
    <w:name w:val="grid16-1612"/>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3">
    <w:name w:val="grid16-1613"/>
    <w:basedOn w:val="a"/>
    <w:rsid w:val="0015140C"/>
    <w:pPr>
      <w:spacing w:before="90" w:after="90" w:line="240" w:lineRule="auto"/>
    </w:pPr>
    <w:rPr>
      <w:rFonts w:ascii="Times New Roman" w:hAnsi="Times New Roman" w:cs="Times New Roman"/>
      <w:sz w:val="24"/>
      <w:szCs w:val="24"/>
      <w:lang w:eastAsia="ru-RU"/>
    </w:rPr>
  </w:style>
  <w:style w:type="paragraph" w:customStyle="1" w:styleId="grid16-1614">
    <w:name w:val="grid16-1614"/>
    <w:basedOn w:val="a"/>
    <w:rsid w:val="0015140C"/>
    <w:pPr>
      <w:spacing w:before="90" w:after="90" w:line="240" w:lineRule="auto"/>
    </w:pPr>
    <w:rPr>
      <w:rFonts w:ascii="Times New Roman" w:hAnsi="Times New Roman" w:cs="Times New Roman"/>
      <w:sz w:val="24"/>
      <w:szCs w:val="24"/>
      <w:lang w:eastAsia="ru-RU"/>
    </w:rPr>
  </w:style>
  <w:style w:type="paragraph" w:customStyle="1" w:styleId="dialogtitle2">
    <w:name w:val="dialog_title2"/>
    <w:basedOn w:val="a"/>
    <w:rsid w:val="0015140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hAnsi="Times New Roman" w:cs="Times New Roman"/>
      <w:b/>
      <w:bCs/>
      <w:color w:val="FFFFFF"/>
      <w:sz w:val="21"/>
      <w:szCs w:val="21"/>
      <w:lang w:eastAsia="ru-RU"/>
    </w:rPr>
  </w:style>
  <w:style w:type="paragraph" w:customStyle="1" w:styleId="dialogtitlespan2">
    <w:name w:val="dialog_title&gt;span2"/>
    <w:basedOn w:val="a"/>
    <w:rsid w:val="0015140C"/>
    <w:pPr>
      <w:spacing w:before="90" w:after="90" w:line="240" w:lineRule="auto"/>
    </w:pPr>
    <w:rPr>
      <w:rFonts w:ascii="Times New Roman" w:hAnsi="Times New Roman" w:cs="Times New Roman"/>
      <w:sz w:val="24"/>
      <w:szCs w:val="24"/>
      <w:lang w:eastAsia="ru-RU"/>
    </w:rPr>
  </w:style>
  <w:style w:type="paragraph" w:customStyle="1" w:styleId="dialogheader2">
    <w:name w:val="dialog_header2"/>
    <w:basedOn w:val="a"/>
    <w:rsid w:val="0015140C"/>
    <w:pPr>
      <w:pBdr>
        <w:bottom w:val="single" w:sz="6" w:space="0" w:color="1D4088"/>
      </w:pBdr>
      <w:spacing w:before="90" w:after="90" w:line="240" w:lineRule="auto"/>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15140C"/>
    <w:pPr>
      <w:pBdr>
        <w:top w:val="single" w:sz="6" w:space="3" w:color="29487D"/>
        <w:left w:val="single" w:sz="6" w:space="9" w:color="29487D"/>
        <w:bottom w:val="single" w:sz="6" w:space="3" w:color="29487D"/>
        <w:right w:val="single" w:sz="6" w:space="9" w:color="29487D"/>
      </w:pBdr>
      <w:spacing w:before="45" w:after="90" w:line="270" w:lineRule="atLeast"/>
    </w:pPr>
    <w:rPr>
      <w:rFonts w:ascii="Times New Roman" w:hAnsi="Times New Roman" w:cs="Times New Roman"/>
      <w:sz w:val="24"/>
      <w:szCs w:val="24"/>
      <w:lang w:eastAsia="ru-RU"/>
    </w:rPr>
  </w:style>
  <w:style w:type="paragraph" w:customStyle="1" w:styleId="headercenter2">
    <w:name w:val="header_center2"/>
    <w:basedOn w:val="a"/>
    <w:rsid w:val="0015140C"/>
    <w:pPr>
      <w:spacing w:before="90" w:after="90" w:line="270" w:lineRule="atLeast"/>
      <w:jc w:val="center"/>
      <w:textAlignment w:val="center"/>
    </w:pPr>
    <w:rPr>
      <w:rFonts w:ascii="Times New Roman" w:hAnsi="Times New Roman" w:cs="Times New Roman"/>
      <w:b/>
      <w:bCs/>
      <w:color w:val="FFFFFF"/>
      <w:sz w:val="24"/>
      <w:szCs w:val="24"/>
      <w:lang w:eastAsia="ru-RU"/>
    </w:rPr>
  </w:style>
  <w:style w:type="paragraph" w:customStyle="1" w:styleId="dialogcontent2">
    <w:name w:val="dialog_content2"/>
    <w:basedOn w:val="a"/>
    <w:rsid w:val="0015140C"/>
    <w:pPr>
      <w:pBdr>
        <w:top w:val="single" w:sz="2" w:space="0" w:color="555555"/>
        <w:left w:val="single" w:sz="6" w:space="0" w:color="555555"/>
        <w:bottom w:val="single" w:sz="2" w:space="0" w:color="555555"/>
        <w:right w:val="single" w:sz="6" w:space="0" w:color="555555"/>
      </w:pBdr>
      <w:spacing w:before="90" w:after="90" w:line="240" w:lineRule="auto"/>
    </w:pPr>
    <w:rPr>
      <w:rFonts w:ascii="Times New Roman" w:hAnsi="Times New Roman" w:cs="Times New Roman"/>
      <w:sz w:val="24"/>
      <w:szCs w:val="24"/>
      <w:lang w:eastAsia="ru-RU"/>
    </w:rPr>
  </w:style>
  <w:style w:type="paragraph" w:customStyle="1" w:styleId="dialogfooter2">
    <w:name w:val="dialog_footer2"/>
    <w:basedOn w:val="a"/>
    <w:rsid w:val="0015140C"/>
    <w:pPr>
      <w:pBdr>
        <w:top w:val="single" w:sz="6" w:space="0" w:color="CCCCCC"/>
        <w:left w:val="single" w:sz="6" w:space="0" w:color="555555"/>
        <w:bottom w:val="single" w:sz="6" w:space="0" w:color="555555"/>
        <w:right w:val="single" w:sz="6" w:space="0" w:color="555555"/>
      </w:pBdr>
      <w:shd w:val="clear" w:color="auto" w:fill="F6F7F9"/>
      <w:spacing w:before="90" w:after="90" w:line="240" w:lineRule="auto"/>
    </w:pPr>
    <w:rPr>
      <w:rFonts w:ascii="Times New Roman" w:hAnsi="Times New Roman" w:cs="Times New Roman"/>
      <w:sz w:val="24"/>
      <w:szCs w:val="24"/>
      <w:lang w:eastAsia="ru-RU"/>
    </w:rPr>
  </w:style>
  <w:style w:type="paragraph" w:customStyle="1" w:styleId="fbloader2">
    <w:name w:val="fb_loader2"/>
    <w:basedOn w:val="a"/>
    <w:rsid w:val="0015140C"/>
    <w:pPr>
      <w:spacing w:before="90" w:after="90" w:line="240" w:lineRule="auto"/>
      <w:ind w:left="-240"/>
    </w:pPr>
    <w:rPr>
      <w:rFonts w:ascii="Times New Roman" w:hAnsi="Times New Roman" w:cs="Times New Roman"/>
      <w:sz w:val="24"/>
      <w:szCs w:val="24"/>
      <w:lang w:eastAsia="ru-RU"/>
    </w:rPr>
  </w:style>
  <w:style w:type="paragraph" w:customStyle="1" w:styleId="c251">
    <w:name w:val="c2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401">
    <w:name w:val="c40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151">
    <w:name w:val="c1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10">
    <w:name w:val="c210"/>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81">
    <w:name w:val="c3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421">
    <w:name w:val="c42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51">
    <w:name w:val="c3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11">
    <w:name w:val="c31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81">
    <w:name w:val="c2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710">
    <w:name w:val="c710"/>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951">
    <w:name w:val="c9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601">
    <w:name w:val="c60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431">
    <w:name w:val="c43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171">
    <w:name w:val="c17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11">
    <w:name w:val="c21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61">
    <w:name w:val="c36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321">
    <w:name w:val="c32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581">
    <w:name w:val="c5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651">
    <w:name w:val="c65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91">
    <w:name w:val="c29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521">
    <w:name w:val="c52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881">
    <w:name w:val="c88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510">
    <w:name w:val="c510"/>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271">
    <w:name w:val="c271"/>
    <w:basedOn w:val="a"/>
    <w:rsid w:val="0015140C"/>
    <w:pPr>
      <w:pBdr>
        <w:top w:val="single" w:sz="8" w:space="0" w:color="000000"/>
        <w:left w:val="single" w:sz="8" w:space="5" w:color="000000"/>
        <w:bottom w:val="single" w:sz="8" w:space="0" w:color="000000"/>
        <w:right w:val="single" w:sz="8" w:space="5" w:color="000000"/>
      </w:pBdr>
      <w:spacing w:after="0" w:line="240" w:lineRule="auto"/>
      <w:textAlignment w:val="top"/>
    </w:pPr>
    <w:rPr>
      <w:rFonts w:ascii="Arial" w:hAnsi="Arial" w:cs="Arial"/>
      <w:color w:val="000000"/>
      <w:lang w:eastAsia="ru-RU"/>
    </w:rPr>
  </w:style>
  <w:style w:type="paragraph" w:customStyle="1" w:styleId="c610">
    <w:name w:val="c610"/>
    <w:basedOn w:val="a"/>
    <w:rsid w:val="0015140C"/>
    <w:pPr>
      <w:spacing w:after="0" w:line="240" w:lineRule="auto"/>
      <w:ind w:left="1430"/>
      <w:jc w:val="both"/>
    </w:pPr>
    <w:rPr>
      <w:rFonts w:ascii="Arial" w:hAnsi="Arial" w:cs="Arial"/>
      <w:color w:val="000000"/>
      <w:lang w:eastAsia="ru-RU"/>
    </w:rPr>
  </w:style>
  <w:style w:type="paragraph" w:customStyle="1" w:styleId="c391">
    <w:name w:val="c391"/>
    <w:basedOn w:val="a"/>
    <w:rsid w:val="0015140C"/>
    <w:pPr>
      <w:spacing w:after="0" w:line="240" w:lineRule="auto"/>
      <w:ind w:firstLine="568"/>
      <w:jc w:val="both"/>
    </w:pPr>
    <w:rPr>
      <w:rFonts w:ascii="Arial" w:hAnsi="Arial" w:cs="Arial"/>
      <w:color w:val="000000"/>
      <w:lang w:eastAsia="ru-RU"/>
    </w:rPr>
  </w:style>
  <w:style w:type="paragraph" w:customStyle="1" w:styleId="c110">
    <w:name w:val="c110"/>
    <w:basedOn w:val="a"/>
    <w:rsid w:val="0015140C"/>
    <w:pPr>
      <w:spacing w:after="0" w:line="240" w:lineRule="auto"/>
      <w:textAlignment w:val="baseline"/>
    </w:pPr>
    <w:rPr>
      <w:rFonts w:ascii="Times New Roman" w:hAnsi="Times New Roman" w:cs="Times New Roman"/>
      <w:color w:val="000000"/>
      <w:sz w:val="20"/>
      <w:szCs w:val="20"/>
      <w:lang w:eastAsia="ru-RU"/>
    </w:rPr>
  </w:style>
  <w:style w:type="paragraph" w:customStyle="1" w:styleId="c551">
    <w:name w:val="c551"/>
    <w:basedOn w:val="a"/>
    <w:rsid w:val="0015140C"/>
    <w:pPr>
      <w:spacing w:after="0" w:line="240" w:lineRule="auto"/>
      <w:jc w:val="center"/>
    </w:pPr>
    <w:rPr>
      <w:rFonts w:ascii="Arial" w:hAnsi="Arial" w:cs="Arial"/>
      <w:color w:val="000000"/>
      <w:lang w:eastAsia="ru-RU"/>
    </w:rPr>
  </w:style>
  <w:style w:type="paragraph" w:customStyle="1" w:styleId="c181">
    <w:name w:val="c181"/>
    <w:basedOn w:val="a"/>
    <w:rsid w:val="0015140C"/>
    <w:pPr>
      <w:spacing w:after="0" w:line="240" w:lineRule="auto"/>
      <w:jc w:val="both"/>
    </w:pPr>
    <w:rPr>
      <w:rFonts w:ascii="Arial" w:hAnsi="Arial" w:cs="Arial"/>
      <w:color w:val="000000"/>
      <w:lang w:eastAsia="ru-RU"/>
    </w:rPr>
  </w:style>
  <w:style w:type="paragraph" w:customStyle="1" w:styleId="c481">
    <w:name w:val="c481"/>
    <w:basedOn w:val="a"/>
    <w:rsid w:val="0015140C"/>
    <w:pPr>
      <w:spacing w:after="0" w:line="240" w:lineRule="auto"/>
      <w:jc w:val="center"/>
    </w:pPr>
    <w:rPr>
      <w:rFonts w:ascii="Arial" w:hAnsi="Arial" w:cs="Arial"/>
      <w:color w:val="000000"/>
      <w:lang w:eastAsia="ru-RU"/>
    </w:rPr>
  </w:style>
  <w:style w:type="paragraph" w:customStyle="1" w:styleId="c231">
    <w:name w:val="c231"/>
    <w:basedOn w:val="a"/>
    <w:rsid w:val="0015140C"/>
    <w:pPr>
      <w:spacing w:after="0" w:line="240" w:lineRule="auto"/>
    </w:pPr>
    <w:rPr>
      <w:rFonts w:ascii="Arial" w:hAnsi="Arial" w:cs="Arial"/>
      <w:color w:val="000000"/>
      <w:lang w:eastAsia="ru-RU"/>
    </w:rPr>
  </w:style>
  <w:style w:type="paragraph" w:customStyle="1" w:styleId="c111">
    <w:name w:val="c111"/>
    <w:basedOn w:val="a"/>
    <w:rsid w:val="0015140C"/>
    <w:pPr>
      <w:spacing w:after="0" w:line="240" w:lineRule="auto"/>
      <w:jc w:val="both"/>
    </w:pPr>
    <w:rPr>
      <w:rFonts w:ascii="Arial" w:hAnsi="Arial" w:cs="Arial"/>
      <w:color w:val="000000"/>
      <w:lang w:eastAsia="ru-RU"/>
    </w:rPr>
  </w:style>
  <w:style w:type="paragraph" w:customStyle="1" w:styleId="c410">
    <w:name w:val="c410"/>
    <w:basedOn w:val="a"/>
    <w:rsid w:val="0015140C"/>
    <w:pPr>
      <w:spacing w:after="0" w:line="240" w:lineRule="auto"/>
    </w:pPr>
    <w:rPr>
      <w:rFonts w:ascii="Arial" w:hAnsi="Arial" w:cs="Arial"/>
      <w:color w:val="000000"/>
      <w:lang w:eastAsia="ru-RU"/>
    </w:rPr>
  </w:style>
  <w:style w:type="paragraph" w:customStyle="1" w:styleId="c01">
    <w:name w:val="c01"/>
    <w:basedOn w:val="a"/>
    <w:rsid w:val="0015140C"/>
    <w:pPr>
      <w:spacing w:after="0" w:line="240" w:lineRule="auto"/>
      <w:jc w:val="center"/>
    </w:pPr>
    <w:rPr>
      <w:rFonts w:ascii="Arial" w:hAnsi="Arial" w:cs="Arial"/>
      <w:color w:val="000000"/>
      <w:lang w:eastAsia="ru-RU"/>
    </w:rPr>
  </w:style>
  <w:style w:type="paragraph" w:customStyle="1" w:styleId="c681">
    <w:name w:val="c681"/>
    <w:basedOn w:val="a"/>
    <w:rsid w:val="0015140C"/>
    <w:pPr>
      <w:spacing w:after="0" w:line="240" w:lineRule="auto"/>
    </w:pPr>
    <w:rPr>
      <w:rFonts w:ascii="Arial" w:hAnsi="Arial" w:cs="Arial"/>
      <w:color w:val="000000"/>
      <w:lang w:eastAsia="ru-RU"/>
    </w:rPr>
  </w:style>
  <w:style w:type="paragraph" w:customStyle="1" w:styleId="c331">
    <w:name w:val="c331"/>
    <w:basedOn w:val="a"/>
    <w:rsid w:val="0015140C"/>
    <w:pPr>
      <w:spacing w:after="0" w:line="240" w:lineRule="auto"/>
    </w:pPr>
    <w:rPr>
      <w:rFonts w:ascii="Arial" w:hAnsi="Arial" w:cs="Arial"/>
      <w:color w:val="000000"/>
      <w:lang w:eastAsia="ru-RU"/>
    </w:rPr>
  </w:style>
  <w:style w:type="paragraph" w:customStyle="1" w:styleId="c631">
    <w:name w:val="c631"/>
    <w:basedOn w:val="a"/>
    <w:rsid w:val="0015140C"/>
    <w:pPr>
      <w:shd w:val="clear" w:color="auto" w:fill="FFFFFF"/>
      <w:spacing w:after="0" w:line="240" w:lineRule="auto"/>
      <w:textAlignment w:val="baseline"/>
    </w:pPr>
    <w:rPr>
      <w:rFonts w:ascii="PT Sans Caption" w:hAnsi="PT Sans Caption" w:cs="Arial"/>
      <w:b/>
      <w:bCs/>
      <w:color w:val="000000"/>
      <w:lang w:eastAsia="ru-RU"/>
    </w:rPr>
  </w:style>
  <w:style w:type="paragraph" w:customStyle="1" w:styleId="c491">
    <w:name w:val="c491"/>
    <w:basedOn w:val="a"/>
    <w:rsid w:val="0015140C"/>
    <w:pPr>
      <w:shd w:val="clear" w:color="auto" w:fill="FFFFFF"/>
      <w:spacing w:after="0" w:line="240" w:lineRule="auto"/>
      <w:textAlignment w:val="baseline"/>
    </w:pPr>
    <w:rPr>
      <w:rFonts w:ascii="PT Sans Caption" w:hAnsi="PT Sans Caption" w:cs="Arial"/>
      <w:color w:val="000000"/>
      <w:lang w:eastAsia="ru-RU"/>
    </w:rPr>
  </w:style>
  <w:style w:type="paragraph" w:customStyle="1" w:styleId="c981">
    <w:name w:val="c981"/>
    <w:basedOn w:val="a"/>
    <w:rsid w:val="0015140C"/>
    <w:pPr>
      <w:shd w:val="clear" w:color="auto" w:fill="FFFFFF"/>
      <w:spacing w:after="0" w:line="240" w:lineRule="auto"/>
      <w:textAlignment w:val="baseline"/>
    </w:pPr>
    <w:rPr>
      <w:rFonts w:ascii="PT Sans Caption" w:hAnsi="PT Sans Caption" w:cs="Arial"/>
      <w:b/>
      <w:bCs/>
      <w:color w:val="000000"/>
      <w:sz w:val="28"/>
      <w:szCs w:val="28"/>
      <w:lang w:eastAsia="ru-RU"/>
    </w:rPr>
  </w:style>
  <w:style w:type="paragraph" w:customStyle="1" w:styleId="c451">
    <w:name w:val="c451"/>
    <w:basedOn w:val="a"/>
    <w:rsid w:val="0015140C"/>
    <w:pPr>
      <w:spacing w:after="0" w:line="240" w:lineRule="auto"/>
    </w:pPr>
    <w:rPr>
      <w:rFonts w:ascii="Arial" w:hAnsi="Arial" w:cs="Arial"/>
      <w:color w:val="000000"/>
      <w:lang w:eastAsia="ru-RU"/>
    </w:rPr>
  </w:style>
  <w:style w:type="paragraph" w:customStyle="1" w:styleId="c461">
    <w:name w:val="c461"/>
    <w:basedOn w:val="a"/>
    <w:rsid w:val="0015140C"/>
    <w:pPr>
      <w:spacing w:after="0" w:line="240" w:lineRule="auto"/>
      <w:textAlignment w:val="baseline"/>
    </w:pPr>
    <w:rPr>
      <w:rFonts w:ascii="Times New Roman" w:hAnsi="Times New Roman" w:cs="Times New Roman"/>
      <w:color w:val="000000"/>
      <w:sz w:val="24"/>
      <w:szCs w:val="24"/>
      <w:lang w:eastAsia="ru-RU"/>
    </w:rPr>
  </w:style>
  <w:style w:type="paragraph" w:customStyle="1" w:styleId="c691">
    <w:name w:val="c691"/>
    <w:basedOn w:val="a"/>
    <w:rsid w:val="0015140C"/>
    <w:pPr>
      <w:spacing w:after="0" w:line="240" w:lineRule="auto"/>
      <w:ind w:left="-108"/>
    </w:pPr>
    <w:rPr>
      <w:rFonts w:ascii="Arial" w:hAnsi="Arial" w:cs="Arial"/>
      <w:color w:val="000000"/>
      <w:lang w:eastAsia="ru-RU"/>
    </w:rPr>
  </w:style>
  <w:style w:type="paragraph" w:customStyle="1" w:styleId="c831">
    <w:name w:val="c831"/>
    <w:basedOn w:val="a"/>
    <w:rsid w:val="0015140C"/>
    <w:pPr>
      <w:spacing w:after="0" w:line="240" w:lineRule="auto"/>
      <w:jc w:val="center"/>
    </w:pPr>
    <w:rPr>
      <w:rFonts w:ascii="Arial" w:hAnsi="Arial" w:cs="Arial"/>
      <w:color w:val="000000"/>
      <w:lang w:eastAsia="ru-RU"/>
    </w:rPr>
  </w:style>
  <w:style w:type="paragraph" w:customStyle="1" w:styleId="c471">
    <w:name w:val="c471"/>
    <w:basedOn w:val="a"/>
    <w:rsid w:val="0015140C"/>
    <w:pPr>
      <w:spacing w:after="0" w:line="240" w:lineRule="auto"/>
      <w:jc w:val="both"/>
    </w:pPr>
    <w:rPr>
      <w:rFonts w:ascii="Arial" w:hAnsi="Arial" w:cs="Arial"/>
      <w:color w:val="000000"/>
      <w:lang w:eastAsia="ru-RU"/>
    </w:rPr>
  </w:style>
  <w:style w:type="paragraph" w:customStyle="1" w:styleId="c371">
    <w:name w:val="c371"/>
    <w:basedOn w:val="a"/>
    <w:rsid w:val="0015140C"/>
    <w:pPr>
      <w:spacing w:after="0" w:line="240" w:lineRule="auto"/>
      <w:textAlignment w:val="baseline"/>
    </w:pPr>
    <w:rPr>
      <w:rFonts w:ascii="Times New Roman" w:hAnsi="Times New Roman" w:cs="Times New Roman"/>
      <w:b/>
      <w:bCs/>
      <w:color w:val="000000"/>
      <w:lang w:eastAsia="ru-RU"/>
    </w:rPr>
  </w:style>
  <w:style w:type="paragraph" w:customStyle="1" w:styleId="c711">
    <w:name w:val="c711"/>
    <w:basedOn w:val="a"/>
    <w:rsid w:val="0015140C"/>
    <w:pPr>
      <w:spacing w:after="0" w:line="240" w:lineRule="auto"/>
      <w:textAlignment w:val="baseline"/>
    </w:pPr>
    <w:rPr>
      <w:rFonts w:cs="Arial"/>
      <w:color w:val="000000"/>
      <w:lang w:eastAsia="ru-RU"/>
    </w:rPr>
  </w:style>
  <w:style w:type="paragraph" w:customStyle="1" w:styleId="c821">
    <w:name w:val="c821"/>
    <w:basedOn w:val="a"/>
    <w:rsid w:val="0015140C"/>
    <w:pPr>
      <w:spacing w:after="0" w:line="240" w:lineRule="auto"/>
      <w:textAlignment w:val="baseline"/>
    </w:pPr>
    <w:rPr>
      <w:rFonts w:ascii="Times New Roman" w:hAnsi="Times New Roman" w:cs="Times New Roman"/>
      <w:b/>
      <w:bCs/>
      <w:color w:val="000000"/>
      <w:sz w:val="32"/>
      <w:szCs w:val="32"/>
      <w:lang w:eastAsia="ru-RU"/>
    </w:rPr>
  </w:style>
  <w:style w:type="paragraph" w:customStyle="1" w:styleId="c501">
    <w:name w:val="c501"/>
    <w:basedOn w:val="a"/>
    <w:rsid w:val="0015140C"/>
    <w:pPr>
      <w:spacing w:after="0" w:line="240" w:lineRule="auto"/>
      <w:textAlignment w:val="baseline"/>
    </w:pPr>
    <w:rPr>
      <w:rFonts w:ascii="Times New Roman" w:hAnsi="Times New Roman" w:cs="Times New Roman"/>
      <w:b/>
      <w:bCs/>
      <w:color w:val="000000"/>
      <w:sz w:val="28"/>
      <w:szCs w:val="28"/>
      <w:lang w:eastAsia="ru-RU"/>
    </w:rPr>
  </w:style>
  <w:style w:type="paragraph" w:customStyle="1" w:styleId="c541">
    <w:name w:val="c541"/>
    <w:basedOn w:val="a"/>
    <w:rsid w:val="0015140C"/>
    <w:pPr>
      <w:spacing w:after="0" w:line="240" w:lineRule="auto"/>
    </w:pPr>
    <w:rPr>
      <w:rFonts w:ascii="Times New Roman" w:hAnsi="Times New Roman" w:cs="Times New Roman"/>
      <w:color w:val="000000"/>
      <w:sz w:val="20"/>
      <w:szCs w:val="20"/>
      <w:vertAlign w:val="superscript"/>
      <w:lang w:eastAsia="ru-RU"/>
    </w:rPr>
  </w:style>
  <w:style w:type="paragraph" w:customStyle="1" w:styleId="c161">
    <w:name w:val="c161"/>
    <w:basedOn w:val="a"/>
    <w:rsid w:val="0015140C"/>
    <w:pPr>
      <w:spacing w:after="0" w:line="240" w:lineRule="auto"/>
      <w:textAlignment w:val="baseline"/>
    </w:pPr>
    <w:rPr>
      <w:rFonts w:ascii="Times New Roman" w:hAnsi="Times New Roman" w:cs="Times New Roman"/>
      <w:color w:val="000000"/>
      <w:sz w:val="28"/>
      <w:szCs w:val="28"/>
      <w:lang w:eastAsia="ru-RU"/>
    </w:rPr>
  </w:style>
  <w:style w:type="paragraph" w:customStyle="1" w:styleId="c921">
    <w:name w:val="c921"/>
    <w:basedOn w:val="a"/>
    <w:rsid w:val="0015140C"/>
    <w:pPr>
      <w:spacing w:after="0" w:line="240" w:lineRule="auto"/>
      <w:ind w:firstLine="720"/>
    </w:pPr>
    <w:rPr>
      <w:rFonts w:ascii="Arial" w:hAnsi="Arial" w:cs="Arial"/>
      <w:color w:val="000000"/>
      <w:lang w:eastAsia="ru-RU"/>
    </w:rPr>
  </w:style>
  <w:style w:type="paragraph" w:customStyle="1" w:styleId="c801">
    <w:name w:val="c801"/>
    <w:basedOn w:val="a"/>
    <w:rsid w:val="0015140C"/>
    <w:pPr>
      <w:spacing w:after="0" w:line="240" w:lineRule="auto"/>
      <w:textAlignment w:val="baseline"/>
    </w:pPr>
    <w:rPr>
      <w:rFonts w:cs="Arial"/>
      <w:color w:val="000000"/>
      <w:sz w:val="18"/>
      <w:szCs w:val="18"/>
      <w:lang w:eastAsia="ru-RU"/>
    </w:rPr>
  </w:style>
  <w:style w:type="paragraph" w:customStyle="1" w:styleId="c791">
    <w:name w:val="c791"/>
    <w:basedOn w:val="a"/>
    <w:rsid w:val="0015140C"/>
    <w:pPr>
      <w:spacing w:after="0" w:line="240" w:lineRule="auto"/>
      <w:textAlignment w:val="baseline"/>
    </w:pPr>
    <w:rPr>
      <w:rFonts w:ascii="Times New Roman" w:hAnsi="Times New Roman" w:cs="Times New Roman"/>
      <w:color w:val="000000"/>
      <w:sz w:val="32"/>
      <w:szCs w:val="32"/>
      <w:lang w:eastAsia="ru-RU"/>
    </w:rPr>
  </w:style>
  <w:style w:type="paragraph" w:customStyle="1" w:styleId="c441">
    <w:name w:val="c441"/>
    <w:basedOn w:val="a"/>
    <w:rsid w:val="0015140C"/>
    <w:pPr>
      <w:spacing w:after="0" w:line="240" w:lineRule="auto"/>
      <w:textAlignment w:val="baseline"/>
    </w:pPr>
    <w:rPr>
      <w:rFonts w:ascii="Times New Roman" w:hAnsi="Times New Roman" w:cs="Times New Roman"/>
      <w:b/>
      <w:bCs/>
      <w:color w:val="000000"/>
      <w:sz w:val="24"/>
      <w:szCs w:val="24"/>
      <w:lang w:eastAsia="ru-RU"/>
    </w:rPr>
  </w:style>
  <w:style w:type="paragraph" w:customStyle="1" w:styleId="c201">
    <w:name w:val="c201"/>
    <w:basedOn w:val="a"/>
    <w:rsid w:val="0015140C"/>
    <w:pPr>
      <w:spacing w:after="0" w:line="240" w:lineRule="auto"/>
    </w:pPr>
    <w:rPr>
      <w:rFonts w:ascii="Arial" w:hAnsi="Arial" w:cs="Arial"/>
      <w:color w:val="000000"/>
      <w:lang w:eastAsia="ru-RU"/>
    </w:rPr>
  </w:style>
  <w:style w:type="paragraph" w:customStyle="1" w:styleId="c310">
    <w:name w:val="c310"/>
    <w:basedOn w:val="a"/>
    <w:rsid w:val="0015140C"/>
    <w:pPr>
      <w:spacing w:after="0" w:line="240" w:lineRule="auto"/>
      <w:textAlignment w:val="baseline"/>
    </w:pPr>
    <w:rPr>
      <w:rFonts w:ascii="Times New Roman" w:hAnsi="Times New Roman" w:cs="Times New Roman"/>
      <w:b/>
      <w:bCs/>
      <w:color w:val="000000"/>
      <w:sz w:val="20"/>
      <w:szCs w:val="20"/>
      <w:lang w:eastAsia="ru-RU"/>
    </w:rPr>
  </w:style>
  <w:style w:type="paragraph" w:customStyle="1" w:styleId="c671">
    <w:name w:val="c671"/>
    <w:basedOn w:val="a"/>
    <w:rsid w:val="0015140C"/>
    <w:pPr>
      <w:spacing w:after="0" w:line="240" w:lineRule="auto"/>
      <w:textAlignment w:val="baseline"/>
    </w:pPr>
    <w:rPr>
      <w:rFonts w:ascii="Times New Roman" w:hAnsi="Times New Roman" w:cs="Times New Roman"/>
      <w:b/>
      <w:bCs/>
      <w:color w:val="000000"/>
      <w:sz w:val="36"/>
      <w:szCs w:val="36"/>
      <w:lang w:eastAsia="ru-RU"/>
    </w:rPr>
  </w:style>
  <w:style w:type="paragraph" w:customStyle="1" w:styleId="c261">
    <w:name w:val="c261"/>
    <w:basedOn w:val="a"/>
    <w:rsid w:val="0015140C"/>
    <w:pPr>
      <w:spacing w:after="0" w:line="240" w:lineRule="auto"/>
    </w:pPr>
    <w:rPr>
      <w:rFonts w:ascii="Times New Roman" w:hAnsi="Times New Roman" w:cs="Times New Roman"/>
      <w:color w:val="000000"/>
      <w:vertAlign w:val="superscript"/>
      <w:lang w:eastAsia="ru-RU"/>
    </w:rPr>
  </w:style>
  <w:style w:type="paragraph" w:customStyle="1" w:styleId="c891">
    <w:name w:val="c891"/>
    <w:basedOn w:val="a"/>
    <w:rsid w:val="0015140C"/>
    <w:pPr>
      <w:spacing w:after="0" w:line="240" w:lineRule="auto"/>
    </w:pPr>
    <w:rPr>
      <w:rFonts w:ascii="Arial" w:hAnsi="Arial" w:cs="Arial"/>
      <w:color w:val="000000"/>
      <w:lang w:eastAsia="ru-RU"/>
    </w:rPr>
  </w:style>
  <w:style w:type="paragraph" w:customStyle="1" w:styleId="c811">
    <w:name w:val="c811"/>
    <w:basedOn w:val="a"/>
    <w:rsid w:val="0015140C"/>
    <w:pPr>
      <w:spacing w:after="0" w:line="240" w:lineRule="auto"/>
      <w:textAlignment w:val="baseline"/>
    </w:pPr>
    <w:rPr>
      <w:rFonts w:ascii="Times New Roman" w:hAnsi="Times New Roman" w:cs="Times New Roman"/>
      <w:color w:val="000000"/>
      <w:sz w:val="36"/>
      <w:szCs w:val="36"/>
      <w:lang w:eastAsia="ru-RU"/>
    </w:rPr>
  </w:style>
  <w:style w:type="paragraph" w:customStyle="1" w:styleId="c121">
    <w:name w:val="c121"/>
    <w:basedOn w:val="a"/>
    <w:rsid w:val="0015140C"/>
    <w:pPr>
      <w:spacing w:after="0" w:line="240" w:lineRule="auto"/>
      <w:textAlignment w:val="baseline"/>
    </w:pPr>
    <w:rPr>
      <w:rFonts w:ascii="Times New Roman" w:hAnsi="Times New Roman" w:cs="Times New Roman"/>
      <w:color w:val="000000"/>
      <w:sz w:val="20"/>
      <w:szCs w:val="20"/>
      <w:lang w:eastAsia="ru-RU"/>
    </w:rPr>
  </w:style>
  <w:style w:type="paragraph" w:customStyle="1" w:styleId="c641">
    <w:name w:val="c641"/>
    <w:basedOn w:val="a"/>
    <w:rsid w:val="0015140C"/>
    <w:pPr>
      <w:spacing w:after="0" w:line="240" w:lineRule="auto"/>
      <w:textAlignment w:val="baseline"/>
    </w:pPr>
    <w:rPr>
      <w:rFonts w:cs="Arial"/>
      <w:color w:val="000000"/>
      <w:sz w:val="20"/>
      <w:szCs w:val="20"/>
      <w:lang w:eastAsia="ru-RU"/>
    </w:rPr>
  </w:style>
  <w:style w:type="paragraph" w:customStyle="1" w:styleId="c571">
    <w:name w:val="c571"/>
    <w:basedOn w:val="a"/>
    <w:rsid w:val="0015140C"/>
    <w:pPr>
      <w:spacing w:after="0" w:line="240" w:lineRule="auto"/>
      <w:textAlignment w:val="baseline"/>
    </w:pPr>
    <w:rPr>
      <w:rFonts w:ascii="PT Sans Caption" w:hAnsi="PT Sans Caption" w:cs="Arial"/>
      <w:color w:val="000000"/>
      <w:lang w:eastAsia="ru-RU"/>
    </w:rPr>
  </w:style>
  <w:style w:type="paragraph" w:customStyle="1" w:styleId="c810">
    <w:name w:val="c810"/>
    <w:basedOn w:val="a"/>
    <w:rsid w:val="0015140C"/>
    <w:pPr>
      <w:spacing w:after="0" w:line="240" w:lineRule="auto"/>
      <w:textAlignment w:val="baseline"/>
    </w:pPr>
    <w:rPr>
      <w:rFonts w:ascii="Times New Roman" w:hAnsi="Times New Roman" w:cs="Times New Roman"/>
      <w:color w:val="000000"/>
      <w:lang w:eastAsia="ru-RU"/>
    </w:rPr>
  </w:style>
  <w:style w:type="paragraph" w:customStyle="1" w:styleId="c99">
    <w:name w:val="c99"/>
    <w:basedOn w:val="a"/>
    <w:rsid w:val="0015140C"/>
    <w:pPr>
      <w:spacing w:after="0" w:line="240" w:lineRule="auto"/>
    </w:pPr>
    <w:rPr>
      <w:rFonts w:ascii="Arial" w:hAnsi="Arial" w:cs="Arial"/>
      <w:color w:val="000000"/>
      <w:lang w:eastAsia="ru-RU"/>
    </w:rPr>
  </w:style>
  <w:style w:type="paragraph" w:customStyle="1" w:styleId="c961">
    <w:name w:val="c961"/>
    <w:basedOn w:val="a"/>
    <w:rsid w:val="0015140C"/>
    <w:pPr>
      <w:shd w:val="clear" w:color="auto" w:fill="FFFFFF"/>
      <w:spacing w:after="0" w:line="240" w:lineRule="auto"/>
    </w:pPr>
    <w:rPr>
      <w:rFonts w:ascii="Arial" w:hAnsi="Arial" w:cs="Arial"/>
      <w:color w:val="000000"/>
      <w:lang w:eastAsia="ru-RU"/>
    </w:rPr>
  </w:style>
  <w:style w:type="paragraph" w:customStyle="1" w:styleId="c141">
    <w:name w:val="c141"/>
    <w:basedOn w:val="a"/>
    <w:rsid w:val="0015140C"/>
    <w:pPr>
      <w:spacing w:after="0" w:line="240" w:lineRule="auto"/>
      <w:ind w:left="720"/>
    </w:pPr>
    <w:rPr>
      <w:rFonts w:ascii="Arial" w:hAnsi="Arial" w:cs="Arial"/>
      <w:color w:val="000000"/>
      <w:lang w:eastAsia="ru-RU"/>
    </w:rPr>
  </w:style>
  <w:style w:type="paragraph" w:customStyle="1" w:styleId="c841">
    <w:name w:val="c841"/>
    <w:basedOn w:val="a"/>
    <w:rsid w:val="0015140C"/>
    <w:pPr>
      <w:spacing w:after="0" w:line="240" w:lineRule="auto"/>
      <w:ind w:left="1440"/>
    </w:pPr>
    <w:rPr>
      <w:rFonts w:ascii="Arial" w:hAnsi="Arial" w:cs="Arial"/>
      <w:color w:val="000000"/>
      <w:lang w:eastAsia="ru-RU"/>
    </w:rPr>
  </w:style>
  <w:style w:type="paragraph" w:customStyle="1" w:styleId="c741">
    <w:name w:val="c741"/>
    <w:basedOn w:val="a"/>
    <w:rsid w:val="0015140C"/>
    <w:pPr>
      <w:spacing w:after="0" w:line="240" w:lineRule="auto"/>
      <w:ind w:left="928"/>
    </w:pPr>
    <w:rPr>
      <w:rFonts w:ascii="Arial" w:hAnsi="Arial" w:cs="Arial"/>
      <w:color w:val="000000"/>
      <w:lang w:eastAsia="ru-RU"/>
    </w:rPr>
  </w:style>
  <w:style w:type="paragraph" w:customStyle="1" w:styleId="c701">
    <w:name w:val="c701"/>
    <w:basedOn w:val="a"/>
    <w:rsid w:val="0015140C"/>
    <w:pPr>
      <w:spacing w:after="0" w:line="240" w:lineRule="auto"/>
      <w:ind w:left="20" w:right="60"/>
    </w:pPr>
    <w:rPr>
      <w:rFonts w:ascii="Arial" w:hAnsi="Arial" w:cs="Arial"/>
      <w:color w:val="000000"/>
      <w:lang w:eastAsia="ru-RU"/>
    </w:rPr>
  </w:style>
  <w:style w:type="paragraph" w:customStyle="1" w:styleId="c901">
    <w:name w:val="c901"/>
    <w:basedOn w:val="a"/>
    <w:rsid w:val="0015140C"/>
    <w:pPr>
      <w:spacing w:after="0" w:line="240" w:lineRule="auto"/>
      <w:ind w:right="22" w:firstLine="710"/>
    </w:pPr>
    <w:rPr>
      <w:rFonts w:ascii="Arial" w:hAnsi="Arial" w:cs="Arial"/>
      <w:color w:val="000000"/>
      <w:lang w:eastAsia="ru-RU"/>
    </w:rPr>
  </w:style>
  <w:style w:type="paragraph" w:customStyle="1" w:styleId="c531">
    <w:name w:val="c531"/>
    <w:basedOn w:val="a"/>
    <w:rsid w:val="0015140C"/>
    <w:pPr>
      <w:spacing w:after="0" w:line="240" w:lineRule="auto"/>
    </w:pPr>
    <w:rPr>
      <w:rFonts w:ascii="Arial" w:hAnsi="Arial" w:cs="Arial"/>
      <w:color w:val="000000"/>
      <w:lang w:eastAsia="ru-RU"/>
    </w:rPr>
  </w:style>
  <w:style w:type="paragraph" w:customStyle="1" w:styleId="c941">
    <w:name w:val="c941"/>
    <w:basedOn w:val="a"/>
    <w:rsid w:val="0015140C"/>
    <w:pPr>
      <w:spacing w:after="0" w:line="240" w:lineRule="auto"/>
      <w:ind w:left="1416"/>
    </w:pPr>
    <w:rPr>
      <w:rFonts w:ascii="Arial" w:hAnsi="Arial" w:cs="Arial"/>
      <w:color w:val="000000"/>
      <w:lang w:eastAsia="ru-RU"/>
    </w:rPr>
  </w:style>
  <w:style w:type="paragraph" w:customStyle="1" w:styleId="c861">
    <w:name w:val="c861"/>
    <w:basedOn w:val="a"/>
    <w:rsid w:val="0015140C"/>
    <w:pPr>
      <w:spacing w:after="0" w:line="240" w:lineRule="auto"/>
      <w:ind w:firstLine="708"/>
    </w:pPr>
    <w:rPr>
      <w:rFonts w:ascii="Arial" w:hAnsi="Arial" w:cs="Arial"/>
      <w:color w:val="000000"/>
      <w:lang w:eastAsia="ru-RU"/>
    </w:rPr>
  </w:style>
  <w:style w:type="paragraph" w:customStyle="1" w:styleId="c221">
    <w:name w:val="c221"/>
    <w:basedOn w:val="a"/>
    <w:rsid w:val="0015140C"/>
    <w:pPr>
      <w:spacing w:after="0" w:line="240" w:lineRule="auto"/>
    </w:pPr>
    <w:rPr>
      <w:rFonts w:ascii="Arial" w:hAnsi="Arial" w:cs="Arial"/>
      <w:i/>
      <w:iCs/>
      <w:color w:val="000000"/>
      <w:lang w:eastAsia="ru-RU"/>
    </w:rPr>
  </w:style>
  <w:style w:type="paragraph" w:customStyle="1" w:styleId="c621">
    <w:name w:val="c621"/>
    <w:basedOn w:val="a"/>
    <w:rsid w:val="0015140C"/>
    <w:pPr>
      <w:spacing w:after="0" w:line="240" w:lineRule="auto"/>
    </w:pPr>
    <w:rPr>
      <w:rFonts w:ascii="Arial" w:hAnsi="Arial" w:cs="Arial"/>
      <w:color w:val="0000FF"/>
      <w:lang w:eastAsia="ru-RU"/>
    </w:rPr>
  </w:style>
  <w:style w:type="paragraph" w:customStyle="1" w:styleId="c751">
    <w:name w:val="c751"/>
    <w:basedOn w:val="a"/>
    <w:rsid w:val="0015140C"/>
    <w:pPr>
      <w:spacing w:after="0" w:line="240" w:lineRule="auto"/>
    </w:pPr>
    <w:rPr>
      <w:rFonts w:ascii="Arial" w:hAnsi="Arial" w:cs="Arial"/>
      <w:color w:val="000000"/>
      <w:lang w:eastAsia="ru-RU"/>
    </w:rPr>
  </w:style>
  <w:style w:type="paragraph" w:customStyle="1" w:styleId="c241">
    <w:name w:val="c241"/>
    <w:basedOn w:val="a"/>
    <w:rsid w:val="0015140C"/>
    <w:pPr>
      <w:spacing w:after="0" w:line="240" w:lineRule="auto"/>
    </w:pPr>
    <w:rPr>
      <w:rFonts w:ascii="Arial" w:hAnsi="Arial" w:cs="Arial"/>
      <w:color w:val="000000"/>
      <w:u w:val="single"/>
      <w:lang w:eastAsia="ru-RU"/>
    </w:rPr>
  </w:style>
  <w:style w:type="paragraph" w:customStyle="1" w:styleId="c661">
    <w:name w:val="c661"/>
    <w:basedOn w:val="a"/>
    <w:rsid w:val="0015140C"/>
    <w:pPr>
      <w:spacing w:after="0" w:line="240" w:lineRule="auto"/>
    </w:pPr>
    <w:rPr>
      <w:rFonts w:ascii="Arial" w:hAnsi="Arial" w:cs="Arial"/>
      <w:color w:val="000000"/>
      <w:lang w:eastAsia="ru-RU"/>
    </w:rPr>
  </w:style>
  <w:style w:type="paragraph" w:customStyle="1" w:styleId="c721">
    <w:name w:val="c721"/>
    <w:basedOn w:val="a"/>
    <w:rsid w:val="0015140C"/>
    <w:pPr>
      <w:spacing w:after="0" w:line="240" w:lineRule="auto"/>
    </w:pPr>
    <w:rPr>
      <w:rFonts w:ascii="Arial" w:hAnsi="Arial" w:cs="Arial"/>
      <w:color w:val="000000"/>
      <w:lang w:eastAsia="ru-RU"/>
    </w:rPr>
  </w:style>
  <w:style w:type="paragraph" w:customStyle="1" w:styleId="c911">
    <w:name w:val="c911"/>
    <w:basedOn w:val="a"/>
    <w:rsid w:val="0015140C"/>
    <w:pPr>
      <w:spacing w:after="0" w:line="240" w:lineRule="auto"/>
      <w:ind w:left="928"/>
    </w:pPr>
    <w:rPr>
      <w:rFonts w:ascii="Arial" w:hAnsi="Arial" w:cs="Arial"/>
      <w:color w:val="000000"/>
      <w:lang w:eastAsia="ru-RU"/>
    </w:rPr>
  </w:style>
  <w:style w:type="paragraph" w:customStyle="1" w:styleId="c101">
    <w:name w:val="c101"/>
    <w:basedOn w:val="a"/>
    <w:rsid w:val="0015140C"/>
    <w:pPr>
      <w:spacing w:after="0" w:line="240" w:lineRule="auto"/>
    </w:pPr>
    <w:rPr>
      <w:rFonts w:ascii="Arial" w:hAnsi="Arial" w:cs="Arial"/>
      <w:color w:val="000000"/>
      <w:lang w:eastAsia="ru-RU"/>
    </w:rPr>
  </w:style>
  <w:style w:type="paragraph" w:customStyle="1" w:styleId="c561">
    <w:name w:val="c561"/>
    <w:basedOn w:val="a"/>
    <w:rsid w:val="0015140C"/>
    <w:pPr>
      <w:spacing w:after="0" w:line="240" w:lineRule="auto"/>
    </w:pPr>
    <w:rPr>
      <w:rFonts w:ascii="Arial" w:hAnsi="Arial" w:cs="Arial"/>
      <w:color w:val="000000"/>
      <w:lang w:eastAsia="ru-RU"/>
    </w:rPr>
  </w:style>
  <w:style w:type="paragraph" w:customStyle="1" w:styleId="c411">
    <w:name w:val="c411"/>
    <w:basedOn w:val="a"/>
    <w:rsid w:val="0015140C"/>
    <w:pPr>
      <w:spacing w:after="0" w:line="240" w:lineRule="auto"/>
    </w:pPr>
    <w:rPr>
      <w:rFonts w:ascii="Arial" w:hAnsi="Arial" w:cs="Arial"/>
      <w:color w:val="000000"/>
      <w:lang w:eastAsia="ru-RU"/>
    </w:rPr>
  </w:style>
  <w:style w:type="paragraph" w:customStyle="1" w:styleId="c971">
    <w:name w:val="c971"/>
    <w:basedOn w:val="a"/>
    <w:rsid w:val="0015140C"/>
    <w:pPr>
      <w:spacing w:after="0" w:line="240" w:lineRule="auto"/>
    </w:pPr>
    <w:rPr>
      <w:rFonts w:ascii="Arial" w:hAnsi="Arial" w:cs="Arial"/>
      <w:color w:val="000000"/>
      <w:lang w:eastAsia="ru-RU"/>
    </w:rPr>
  </w:style>
  <w:style w:type="paragraph" w:customStyle="1" w:styleId="c591">
    <w:name w:val="c591"/>
    <w:basedOn w:val="a"/>
    <w:rsid w:val="0015140C"/>
    <w:pPr>
      <w:spacing w:after="0" w:line="240" w:lineRule="auto"/>
      <w:ind w:left="568"/>
    </w:pPr>
    <w:rPr>
      <w:rFonts w:ascii="Arial" w:hAnsi="Arial" w:cs="Arial"/>
      <w:color w:val="000000"/>
      <w:lang w:eastAsia="ru-RU"/>
    </w:rPr>
  </w:style>
  <w:style w:type="paragraph" w:customStyle="1" w:styleId="c771">
    <w:name w:val="c771"/>
    <w:basedOn w:val="a"/>
    <w:rsid w:val="0015140C"/>
    <w:pPr>
      <w:spacing w:after="0" w:line="240" w:lineRule="auto"/>
    </w:pPr>
    <w:rPr>
      <w:rFonts w:ascii="Arial" w:hAnsi="Arial" w:cs="Arial"/>
      <w:color w:val="000000"/>
      <w:lang w:eastAsia="ru-RU"/>
    </w:rPr>
  </w:style>
  <w:style w:type="paragraph" w:customStyle="1" w:styleId="c871">
    <w:name w:val="c871"/>
    <w:basedOn w:val="a"/>
    <w:rsid w:val="0015140C"/>
    <w:pPr>
      <w:spacing w:after="0" w:line="240" w:lineRule="auto"/>
      <w:ind w:left="720"/>
    </w:pPr>
    <w:rPr>
      <w:rFonts w:ascii="Arial" w:hAnsi="Arial" w:cs="Arial"/>
      <w:color w:val="000000"/>
      <w:lang w:eastAsia="ru-RU"/>
    </w:rPr>
  </w:style>
  <w:style w:type="paragraph" w:customStyle="1" w:styleId="c731">
    <w:name w:val="c731"/>
    <w:basedOn w:val="a"/>
    <w:rsid w:val="0015140C"/>
    <w:pPr>
      <w:spacing w:after="0" w:line="240" w:lineRule="auto"/>
    </w:pPr>
    <w:rPr>
      <w:rFonts w:ascii="Arial" w:hAnsi="Arial" w:cs="Arial"/>
      <w:color w:val="FF0000"/>
      <w:lang w:eastAsia="ru-RU"/>
    </w:rPr>
  </w:style>
  <w:style w:type="paragraph" w:customStyle="1" w:styleId="c341">
    <w:name w:val="c341"/>
    <w:basedOn w:val="a"/>
    <w:rsid w:val="0015140C"/>
    <w:pPr>
      <w:spacing w:after="0" w:line="240" w:lineRule="auto"/>
    </w:pPr>
    <w:rPr>
      <w:rFonts w:ascii="Arial" w:hAnsi="Arial" w:cs="Arial"/>
      <w:color w:val="000000"/>
      <w:lang w:eastAsia="ru-RU"/>
    </w:rPr>
  </w:style>
  <w:style w:type="paragraph" w:customStyle="1" w:styleId="c131">
    <w:name w:val="c131"/>
    <w:basedOn w:val="a"/>
    <w:rsid w:val="0015140C"/>
    <w:pPr>
      <w:spacing w:after="0" w:line="240" w:lineRule="auto"/>
    </w:pPr>
    <w:rPr>
      <w:rFonts w:ascii="Arial" w:hAnsi="Arial" w:cs="Arial"/>
      <w:color w:val="000000"/>
      <w:lang w:eastAsia="ru-RU"/>
    </w:rPr>
  </w:style>
  <w:style w:type="paragraph" w:customStyle="1" w:styleId="c191">
    <w:name w:val="c191"/>
    <w:basedOn w:val="a"/>
    <w:rsid w:val="0015140C"/>
    <w:pPr>
      <w:spacing w:after="0" w:line="240" w:lineRule="auto"/>
    </w:pPr>
    <w:rPr>
      <w:rFonts w:ascii="Arial" w:hAnsi="Arial" w:cs="Arial"/>
      <w:color w:val="000000"/>
      <w:lang w:eastAsia="ru-RU"/>
    </w:rPr>
  </w:style>
  <w:style w:type="paragraph" w:customStyle="1" w:styleId="c761">
    <w:name w:val="c761"/>
    <w:basedOn w:val="a"/>
    <w:rsid w:val="0015140C"/>
    <w:pPr>
      <w:spacing w:after="0" w:line="240" w:lineRule="auto"/>
      <w:jc w:val="both"/>
    </w:pPr>
    <w:rPr>
      <w:rFonts w:ascii="Arial" w:hAnsi="Arial" w:cs="Arial"/>
      <w:color w:val="000000"/>
      <w:lang w:eastAsia="ru-RU"/>
    </w:rPr>
  </w:style>
  <w:style w:type="paragraph" w:customStyle="1" w:styleId="c611">
    <w:name w:val="c611"/>
    <w:basedOn w:val="a"/>
    <w:rsid w:val="0015140C"/>
    <w:pPr>
      <w:spacing w:after="0" w:line="240" w:lineRule="auto"/>
      <w:ind w:firstLine="568"/>
    </w:pPr>
    <w:rPr>
      <w:rFonts w:ascii="Arial" w:hAnsi="Arial" w:cs="Arial"/>
      <w:color w:val="000000"/>
      <w:lang w:eastAsia="ru-RU"/>
    </w:rPr>
  </w:style>
  <w:style w:type="paragraph" w:customStyle="1" w:styleId="c851">
    <w:name w:val="c851"/>
    <w:basedOn w:val="a"/>
    <w:rsid w:val="0015140C"/>
    <w:pPr>
      <w:spacing w:after="0" w:line="240" w:lineRule="auto"/>
    </w:pPr>
    <w:rPr>
      <w:rFonts w:ascii="Arial" w:hAnsi="Arial" w:cs="Arial"/>
      <w:color w:val="000000"/>
      <w:lang w:eastAsia="ru-RU"/>
    </w:rPr>
  </w:style>
  <w:style w:type="paragraph" w:customStyle="1" w:styleId="c781">
    <w:name w:val="c781"/>
    <w:basedOn w:val="a"/>
    <w:rsid w:val="0015140C"/>
    <w:pPr>
      <w:spacing w:after="0" w:line="240" w:lineRule="auto"/>
      <w:ind w:left="360"/>
    </w:pPr>
    <w:rPr>
      <w:rFonts w:ascii="Arial" w:hAnsi="Arial" w:cs="Arial"/>
      <w:color w:val="000000"/>
      <w:lang w:eastAsia="ru-RU"/>
    </w:rPr>
  </w:style>
  <w:style w:type="paragraph" w:customStyle="1" w:styleId="c301">
    <w:name w:val="c301"/>
    <w:basedOn w:val="a"/>
    <w:rsid w:val="0015140C"/>
    <w:pPr>
      <w:spacing w:after="0" w:line="240" w:lineRule="auto"/>
    </w:pPr>
    <w:rPr>
      <w:rFonts w:ascii="Arial" w:hAnsi="Arial" w:cs="Arial"/>
      <w:color w:val="000000"/>
      <w:lang w:eastAsia="ru-RU"/>
    </w:rPr>
  </w:style>
  <w:style w:type="paragraph" w:customStyle="1" w:styleId="c511">
    <w:name w:val="c511"/>
    <w:basedOn w:val="a"/>
    <w:rsid w:val="0015140C"/>
    <w:pPr>
      <w:spacing w:after="0" w:line="240" w:lineRule="auto"/>
      <w:ind w:left="1080"/>
    </w:pPr>
    <w:rPr>
      <w:rFonts w:ascii="Arial" w:hAnsi="Arial" w:cs="Arial"/>
      <w:color w:val="000000"/>
      <w:lang w:eastAsia="ru-RU"/>
    </w:rPr>
  </w:style>
  <w:style w:type="paragraph" w:customStyle="1" w:styleId="c931">
    <w:name w:val="c931"/>
    <w:basedOn w:val="a"/>
    <w:rsid w:val="0015140C"/>
    <w:pPr>
      <w:spacing w:after="0" w:line="240" w:lineRule="auto"/>
      <w:ind w:firstLine="710"/>
    </w:pPr>
    <w:rPr>
      <w:rFonts w:ascii="Arial" w:hAnsi="Arial" w:cs="Arial"/>
      <w:color w:val="000000"/>
      <w:lang w:eastAsia="ru-RU"/>
    </w:rPr>
  </w:style>
  <w:style w:type="paragraph" w:customStyle="1" w:styleId="title5">
    <w:name w:val="title5"/>
    <w:basedOn w:val="a"/>
    <w:rsid w:val="0015140C"/>
    <w:pPr>
      <w:keepNext/>
      <w:spacing w:after="0" w:line="240" w:lineRule="auto"/>
    </w:pPr>
    <w:rPr>
      <w:rFonts w:ascii="Arial" w:hAnsi="Arial" w:cs="Arial"/>
      <w:b/>
      <w:bCs/>
      <w:color w:val="000000"/>
      <w:sz w:val="72"/>
      <w:szCs w:val="72"/>
      <w:lang w:eastAsia="ru-RU"/>
    </w:rPr>
  </w:style>
  <w:style w:type="paragraph" w:customStyle="1" w:styleId="subtitle1">
    <w:name w:val="subtitle1"/>
    <w:basedOn w:val="a"/>
    <w:rsid w:val="0015140C"/>
    <w:pPr>
      <w:keepNext/>
      <w:spacing w:after="0" w:line="240" w:lineRule="auto"/>
    </w:pPr>
    <w:rPr>
      <w:rFonts w:ascii="Georgia" w:hAnsi="Georgia" w:cs="Arial"/>
      <w:i/>
      <w:iCs/>
      <w:color w:val="666666"/>
      <w:sz w:val="48"/>
      <w:szCs w:val="48"/>
      <w:lang w:eastAsia="ru-RU"/>
    </w:rPr>
  </w:style>
  <w:style w:type="character" w:customStyle="1" w:styleId="c162">
    <w:name w:val="c162"/>
    <w:basedOn w:val="a0"/>
    <w:rsid w:val="0015140C"/>
    <w:rPr>
      <w:rFonts w:ascii="Times New Roman" w:hAnsi="Times New Roman" w:cs="Times New Roman" w:hint="default"/>
      <w:b w:val="0"/>
      <w:bCs w:val="0"/>
      <w:sz w:val="28"/>
      <w:szCs w:val="28"/>
      <w:vertAlign w:val="baseline"/>
    </w:rPr>
  </w:style>
  <w:style w:type="character" w:customStyle="1" w:styleId="c462">
    <w:name w:val="c462"/>
    <w:basedOn w:val="a0"/>
    <w:rsid w:val="0015140C"/>
    <w:rPr>
      <w:rFonts w:ascii="Times New Roman" w:hAnsi="Times New Roman" w:cs="Times New Roman" w:hint="default"/>
      <w:b w:val="0"/>
      <w:bCs w:val="0"/>
      <w:sz w:val="24"/>
      <w:szCs w:val="24"/>
      <w:vertAlign w:val="baseline"/>
    </w:rPr>
  </w:style>
  <w:style w:type="character" w:customStyle="1" w:styleId="c672">
    <w:name w:val="c672"/>
    <w:basedOn w:val="a0"/>
    <w:rsid w:val="0015140C"/>
    <w:rPr>
      <w:rFonts w:ascii="Times New Roman" w:hAnsi="Times New Roman" w:cs="Times New Roman" w:hint="default"/>
      <w:b/>
      <w:bCs/>
      <w:sz w:val="36"/>
      <w:szCs w:val="36"/>
      <w:vertAlign w:val="baseline"/>
    </w:rPr>
  </w:style>
  <w:style w:type="character" w:customStyle="1" w:styleId="c502">
    <w:name w:val="c502"/>
    <w:basedOn w:val="a0"/>
    <w:rsid w:val="0015140C"/>
    <w:rPr>
      <w:rFonts w:ascii="Times New Roman" w:hAnsi="Times New Roman" w:cs="Times New Roman" w:hint="default"/>
      <w:b/>
      <w:bCs/>
      <w:sz w:val="28"/>
      <w:szCs w:val="28"/>
      <w:vertAlign w:val="baseline"/>
    </w:rPr>
  </w:style>
  <w:style w:type="character" w:customStyle="1" w:styleId="c712">
    <w:name w:val="c712"/>
    <w:basedOn w:val="a0"/>
    <w:rsid w:val="0015140C"/>
    <w:rPr>
      <w:rFonts w:ascii="Calibri" w:hAnsi="Calibri" w:hint="default"/>
      <w:b w:val="0"/>
      <w:bCs w:val="0"/>
      <w:sz w:val="22"/>
      <w:szCs w:val="22"/>
      <w:vertAlign w:val="baseline"/>
    </w:rPr>
  </w:style>
  <w:style w:type="character" w:customStyle="1" w:styleId="c812">
    <w:name w:val="c812"/>
    <w:basedOn w:val="a0"/>
    <w:rsid w:val="0015140C"/>
    <w:rPr>
      <w:rFonts w:ascii="Times New Roman" w:hAnsi="Times New Roman" w:cs="Times New Roman" w:hint="default"/>
      <w:b w:val="0"/>
      <w:bCs w:val="0"/>
      <w:sz w:val="22"/>
      <w:szCs w:val="22"/>
      <w:vertAlign w:val="baseline"/>
    </w:rPr>
  </w:style>
  <w:style w:type="character" w:customStyle="1" w:styleId="c492">
    <w:name w:val="c492"/>
    <w:basedOn w:val="a0"/>
    <w:rsid w:val="0015140C"/>
    <w:rPr>
      <w:rFonts w:ascii="PT Sans Caption" w:hAnsi="PT Sans Caption" w:hint="default"/>
      <w:b w:val="0"/>
      <w:bCs w:val="0"/>
      <w:sz w:val="22"/>
      <w:szCs w:val="22"/>
      <w:shd w:val="clear" w:color="auto" w:fill="FFFFFF"/>
      <w:vertAlign w:val="baseline"/>
    </w:rPr>
  </w:style>
  <w:style w:type="character" w:customStyle="1" w:styleId="c442">
    <w:name w:val="c442"/>
    <w:basedOn w:val="a0"/>
    <w:rsid w:val="0015140C"/>
    <w:rPr>
      <w:rFonts w:ascii="Times New Roman" w:hAnsi="Times New Roman" w:cs="Times New Roman" w:hint="default"/>
      <w:b/>
      <w:bCs/>
      <w:sz w:val="24"/>
      <w:szCs w:val="24"/>
      <w:vertAlign w:val="baseline"/>
    </w:rPr>
  </w:style>
  <w:style w:type="character" w:customStyle="1" w:styleId="c372">
    <w:name w:val="c372"/>
    <w:basedOn w:val="a0"/>
    <w:rsid w:val="0015140C"/>
    <w:rPr>
      <w:rFonts w:ascii="Times New Roman" w:hAnsi="Times New Roman" w:cs="Times New Roman" w:hint="default"/>
      <w:b/>
      <w:bCs/>
      <w:sz w:val="22"/>
      <w:szCs w:val="22"/>
      <w:vertAlign w:val="baseline"/>
    </w:rPr>
  </w:style>
  <w:style w:type="character" w:customStyle="1" w:styleId="c572">
    <w:name w:val="c572"/>
    <w:basedOn w:val="a0"/>
    <w:rsid w:val="0015140C"/>
    <w:rPr>
      <w:rFonts w:ascii="PT Sans Caption" w:hAnsi="PT Sans Caption" w:hint="default"/>
      <w:b w:val="0"/>
      <w:bCs w:val="0"/>
      <w:sz w:val="22"/>
      <w:szCs w:val="22"/>
      <w:vertAlign w:val="baseline"/>
    </w:rPr>
  </w:style>
  <w:style w:type="character" w:customStyle="1" w:styleId="c632">
    <w:name w:val="c632"/>
    <w:basedOn w:val="a0"/>
    <w:rsid w:val="0015140C"/>
    <w:rPr>
      <w:rFonts w:ascii="PT Sans Caption" w:hAnsi="PT Sans Caption" w:hint="default"/>
      <w:b/>
      <w:bCs/>
      <w:sz w:val="22"/>
      <w:szCs w:val="22"/>
      <w:shd w:val="clear" w:color="auto" w:fill="FFFFFF"/>
      <w:vertAlign w:val="baseline"/>
    </w:rPr>
  </w:style>
  <w:style w:type="character" w:customStyle="1" w:styleId="c192">
    <w:name w:val="c192"/>
    <w:basedOn w:val="a0"/>
    <w:rsid w:val="0015140C"/>
    <w:rPr>
      <w:color w:val="000000"/>
    </w:rPr>
  </w:style>
  <w:style w:type="character" w:customStyle="1" w:styleId="c122">
    <w:name w:val="c122"/>
    <w:basedOn w:val="a0"/>
    <w:rsid w:val="0015140C"/>
    <w:rPr>
      <w:rFonts w:ascii="Times New Roman" w:hAnsi="Times New Roman" w:cs="Times New Roman" w:hint="default"/>
      <w:b w:val="0"/>
      <w:bCs w:val="0"/>
      <w:sz w:val="20"/>
      <w:szCs w:val="20"/>
      <w:vertAlign w:val="baseline"/>
    </w:rPr>
  </w:style>
  <w:style w:type="character" w:customStyle="1" w:styleId="c242">
    <w:name w:val="c242"/>
    <w:basedOn w:val="a0"/>
    <w:rsid w:val="0015140C"/>
    <w:rPr>
      <w:u w:val="single"/>
    </w:rPr>
  </w:style>
  <w:style w:type="character" w:customStyle="1" w:styleId="c262">
    <w:name w:val="c262"/>
    <w:basedOn w:val="a0"/>
    <w:rsid w:val="0015140C"/>
    <w:rPr>
      <w:rFonts w:ascii="Times New Roman" w:hAnsi="Times New Roman" w:cs="Times New Roman" w:hint="default"/>
      <w:b w:val="0"/>
      <w:bCs w:val="0"/>
      <w:sz w:val="22"/>
      <w:szCs w:val="22"/>
      <w:vertAlign w:val="superscript"/>
    </w:rPr>
  </w:style>
  <w:style w:type="character" w:customStyle="1" w:styleId="c312">
    <w:name w:val="c312"/>
    <w:basedOn w:val="a0"/>
    <w:rsid w:val="0015140C"/>
    <w:rPr>
      <w:rFonts w:ascii="Times New Roman" w:hAnsi="Times New Roman" w:cs="Times New Roman" w:hint="default"/>
      <w:b/>
      <w:bCs/>
      <w:sz w:val="20"/>
      <w:szCs w:val="20"/>
      <w:vertAlign w:val="baseline"/>
    </w:rPr>
  </w:style>
  <w:style w:type="character" w:customStyle="1" w:styleId="c112">
    <w:name w:val="c112"/>
    <w:basedOn w:val="a0"/>
    <w:rsid w:val="0015140C"/>
    <w:rPr>
      <w:rFonts w:ascii="Times New Roman" w:hAnsi="Times New Roman" w:cs="Times New Roman" w:hint="default"/>
      <w:b w:val="0"/>
      <w:bCs w:val="0"/>
      <w:i w:val="0"/>
      <w:iCs w:val="0"/>
      <w:strike w:val="0"/>
      <w:dstrike w:val="0"/>
      <w:color w:val="000000"/>
      <w:sz w:val="20"/>
      <w:szCs w:val="20"/>
      <w:u w:val="none"/>
      <w:effect w:val="none"/>
      <w:vertAlign w:val="baseline"/>
    </w:rPr>
  </w:style>
  <w:style w:type="character" w:customStyle="1" w:styleId="c910">
    <w:name w:val="c910"/>
    <w:basedOn w:val="a0"/>
    <w:rsid w:val="0015140C"/>
    <w:rPr>
      <w:i w:val="0"/>
      <w:iCs w:val="0"/>
      <w:strike w:val="0"/>
      <w:dstrike w:val="0"/>
      <w:color w:val="000000"/>
      <w:u w:val="none"/>
      <w:effect w:val="none"/>
    </w:rPr>
  </w:style>
  <w:style w:type="character" w:customStyle="1" w:styleId="c542">
    <w:name w:val="c542"/>
    <w:basedOn w:val="a0"/>
    <w:rsid w:val="0015140C"/>
    <w:rPr>
      <w:rFonts w:ascii="Times New Roman" w:hAnsi="Times New Roman" w:cs="Times New Roman" w:hint="default"/>
      <w:b w:val="0"/>
      <w:bCs w:val="0"/>
      <w:sz w:val="20"/>
      <w:szCs w:val="20"/>
      <w:vertAlign w:val="superscript"/>
    </w:rPr>
  </w:style>
  <w:style w:type="character" w:customStyle="1" w:styleId="c642">
    <w:name w:val="c642"/>
    <w:basedOn w:val="a0"/>
    <w:rsid w:val="0015140C"/>
    <w:rPr>
      <w:rFonts w:ascii="Calibri" w:hAnsi="Calibri" w:hint="default"/>
      <w:b w:val="0"/>
      <w:bCs w:val="0"/>
      <w:sz w:val="20"/>
      <w:szCs w:val="20"/>
      <w:vertAlign w:val="baseline"/>
    </w:rPr>
  </w:style>
  <w:style w:type="character" w:customStyle="1" w:styleId="c802">
    <w:name w:val="c802"/>
    <w:basedOn w:val="a0"/>
    <w:rsid w:val="0015140C"/>
    <w:rPr>
      <w:rFonts w:ascii="Calibri" w:hAnsi="Calibri" w:hint="default"/>
      <w:b w:val="0"/>
      <w:bCs w:val="0"/>
      <w:sz w:val="18"/>
      <w:szCs w:val="18"/>
      <w:vertAlign w:val="baseline"/>
    </w:rPr>
  </w:style>
  <w:style w:type="paragraph" w:customStyle="1" w:styleId="search-excerpt">
    <w:name w:val="search-excerpt"/>
    <w:basedOn w:val="a"/>
    <w:rsid w:val="0015140C"/>
    <w:pPr>
      <w:spacing w:before="90" w:after="90" w:line="240" w:lineRule="auto"/>
    </w:pPr>
    <w:rPr>
      <w:rFonts w:ascii="Times New Roman" w:hAnsi="Times New Roman" w:cs="Times New Roman"/>
      <w:sz w:val="24"/>
      <w:szCs w:val="24"/>
      <w:lang w:eastAsia="ru-RU"/>
    </w:rPr>
  </w:style>
  <w:style w:type="character" w:customStyle="1" w:styleId="flag-throbber3">
    <w:name w:val="flag-throbber3"/>
    <w:basedOn w:val="a0"/>
    <w:rsid w:val="0015140C"/>
  </w:style>
  <w:style w:type="character" w:customStyle="1" w:styleId="share42-item">
    <w:name w:val="share42-item"/>
    <w:basedOn w:val="a0"/>
    <w:rsid w:val="0015140C"/>
  </w:style>
  <w:style w:type="paragraph" w:styleId="afd">
    <w:name w:val="caption"/>
    <w:basedOn w:val="a"/>
    <w:next w:val="a"/>
    <w:semiHidden/>
    <w:unhideWhenUsed/>
    <w:qFormat/>
    <w:rsid w:val="0015140C"/>
    <w:pPr>
      <w:spacing w:after="0" w:line="240" w:lineRule="auto"/>
    </w:pPr>
    <w:rPr>
      <w:rFonts w:ascii="Times New Roman" w:hAnsi="Times New Roman" w:cs="Times New Roman"/>
      <w:b/>
      <w:bCs/>
      <w:sz w:val="24"/>
      <w:szCs w:val="24"/>
      <w:lang w:eastAsia="ru-RU"/>
    </w:rPr>
  </w:style>
  <w:style w:type="paragraph" w:styleId="afe">
    <w:name w:val="Body Text"/>
    <w:basedOn w:val="a"/>
    <w:link w:val="aff"/>
    <w:unhideWhenUsed/>
    <w:rsid w:val="0015140C"/>
    <w:pPr>
      <w:spacing w:after="0" w:line="240" w:lineRule="auto"/>
      <w:jc w:val="both"/>
    </w:pPr>
    <w:rPr>
      <w:rFonts w:ascii="Times New Roman" w:hAnsi="Times New Roman" w:cs="Times New Roman"/>
      <w:sz w:val="24"/>
      <w:szCs w:val="24"/>
      <w:lang w:eastAsia="ru-RU"/>
    </w:rPr>
  </w:style>
  <w:style w:type="character" w:customStyle="1" w:styleId="aff">
    <w:name w:val="Основной текст Знак"/>
    <w:basedOn w:val="a0"/>
    <w:link w:val="afe"/>
    <w:rsid w:val="0015140C"/>
    <w:rPr>
      <w:rFonts w:ascii="Times New Roman" w:eastAsia="Times New Roman" w:hAnsi="Times New Roman" w:cs="Times New Roman"/>
      <w:sz w:val="24"/>
      <w:szCs w:val="24"/>
      <w:lang w:eastAsia="ru-RU"/>
    </w:rPr>
  </w:style>
  <w:style w:type="paragraph" w:styleId="aff0">
    <w:name w:val="List"/>
    <w:basedOn w:val="afe"/>
    <w:semiHidden/>
    <w:unhideWhenUsed/>
    <w:rsid w:val="0015140C"/>
    <w:pPr>
      <w:suppressAutoHyphens/>
    </w:pPr>
    <w:rPr>
      <w:rFonts w:cs="Tahoma"/>
      <w:lang w:eastAsia="ar-SA"/>
    </w:rPr>
  </w:style>
  <w:style w:type="paragraph" w:styleId="aff1">
    <w:name w:val="Body Text Indent"/>
    <w:basedOn w:val="a"/>
    <w:link w:val="aff2"/>
    <w:semiHidden/>
    <w:unhideWhenUsed/>
    <w:rsid w:val="0015140C"/>
    <w:pPr>
      <w:spacing w:after="0" w:line="360" w:lineRule="auto"/>
      <w:ind w:left="42" w:firstLine="318"/>
      <w:jc w:val="both"/>
    </w:pPr>
    <w:rPr>
      <w:rFonts w:ascii="Times New Roman" w:hAnsi="Times New Roman" w:cs="Times New Roman"/>
      <w:sz w:val="24"/>
      <w:szCs w:val="24"/>
      <w:lang w:eastAsia="ru-RU"/>
    </w:rPr>
  </w:style>
  <w:style w:type="character" w:customStyle="1" w:styleId="aff2">
    <w:name w:val="Основной текст с отступом Знак"/>
    <w:basedOn w:val="a0"/>
    <w:link w:val="aff1"/>
    <w:semiHidden/>
    <w:rsid w:val="0015140C"/>
    <w:rPr>
      <w:rFonts w:ascii="Times New Roman" w:eastAsia="Times New Roman" w:hAnsi="Times New Roman" w:cs="Times New Roman"/>
      <w:sz w:val="24"/>
      <w:szCs w:val="24"/>
      <w:lang w:eastAsia="ru-RU"/>
    </w:rPr>
  </w:style>
  <w:style w:type="paragraph" w:customStyle="1" w:styleId="aff3">
    <w:name w:val="обычный"/>
    <w:basedOn w:val="a"/>
    <w:rsid w:val="0015140C"/>
    <w:pPr>
      <w:spacing w:after="0" w:line="360" w:lineRule="auto"/>
      <w:ind w:firstLine="567"/>
      <w:jc w:val="both"/>
    </w:pPr>
    <w:rPr>
      <w:rFonts w:ascii="Times New Roman" w:hAnsi="Times New Roman" w:cs="Times New Roman"/>
      <w:sz w:val="24"/>
      <w:szCs w:val="20"/>
      <w:lang w:eastAsia="ar-SA"/>
    </w:rPr>
  </w:style>
  <w:style w:type="paragraph" w:customStyle="1" w:styleId="aff4">
    <w:name w:val="Заголовок"/>
    <w:basedOn w:val="a"/>
    <w:next w:val="afe"/>
    <w:rsid w:val="0015140C"/>
    <w:pPr>
      <w:keepNext/>
      <w:widowControl w:val="0"/>
      <w:suppressAutoHyphens/>
      <w:autoSpaceDE w:val="0"/>
      <w:spacing w:before="240" w:after="120" w:line="240" w:lineRule="auto"/>
    </w:pPr>
    <w:rPr>
      <w:rFonts w:ascii="Arial" w:eastAsia="Arial Unicode MS" w:hAnsi="Arial" w:cs="Tahoma"/>
      <w:sz w:val="28"/>
      <w:szCs w:val="28"/>
      <w:lang w:eastAsia="ar-SA"/>
    </w:rPr>
  </w:style>
  <w:style w:type="paragraph" w:customStyle="1" w:styleId="24">
    <w:name w:val="Название2"/>
    <w:basedOn w:val="a"/>
    <w:rsid w:val="0015140C"/>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paragraph" w:customStyle="1" w:styleId="25">
    <w:name w:val="Указатель2"/>
    <w:basedOn w:val="a"/>
    <w:rsid w:val="0015140C"/>
    <w:pPr>
      <w:widowControl w:val="0"/>
      <w:suppressLineNumbers/>
      <w:suppressAutoHyphens/>
      <w:autoSpaceDE w:val="0"/>
      <w:spacing w:after="0" w:line="240" w:lineRule="auto"/>
    </w:pPr>
    <w:rPr>
      <w:rFonts w:ascii="Times New Roman" w:hAnsi="Times New Roman" w:cs="Tahoma"/>
      <w:sz w:val="20"/>
      <w:szCs w:val="20"/>
      <w:lang w:eastAsia="ar-SA"/>
    </w:rPr>
  </w:style>
  <w:style w:type="paragraph" w:customStyle="1" w:styleId="17">
    <w:name w:val="Указатель1"/>
    <w:basedOn w:val="a"/>
    <w:rsid w:val="0015140C"/>
    <w:pPr>
      <w:widowControl w:val="0"/>
      <w:suppressLineNumbers/>
      <w:suppressAutoHyphens/>
      <w:autoSpaceDE w:val="0"/>
      <w:spacing w:after="0" w:line="240" w:lineRule="auto"/>
    </w:pPr>
    <w:rPr>
      <w:rFonts w:ascii="Times New Roman" w:hAnsi="Times New Roman" w:cs="Tahoma"/>
      <w:sz w:val="20"/>
      <w:szCs w:val="20"/>
      <w:lang w:eastAsia="ar-SA"/>
    </w:rPr>
  </w:style>
  <w:style w:type="paragraph" w:customStyle="1" w:styleId="210">
    <w:name w:val="Основной текст с отступом 21"/>
    <w:basedOn w:val="a"/>
    <w:rsid w:val="0015140C"/>
    <w:pPr>
      <w:suppressAutoHyphens/>
      <w:spacing w:after="0" w:line="360" w:lineRule="auto"/>
      <w:ind w:firstLine="360"/>
      <w:jc w:val="both"/>
    </w:pPr>
    <w:rPr>
      <w:rFonts w:ascii="Times New Roman" w:hAnsi="Times New Roman" w:cs="Times New Roman"/>
      <w:sz w:val="24"/>
      <w:szCs w:val="24"/>
      <w:lang w:eastAsia="ar-SA"/>
    </w:rPr>
  </w:style>
  <w:style w:type="paragraph" w:customStyle="1" w:styleId="aff5">
    <w:name w:val="Содержимое врезки"/>
    <w:basedOn w:val="afe"/>
    <w:rsid w:val="0015140C"/>
    <w:pPr>
      <w:suppressAutoHyphens/>
    </w:pPr>
    <w:rPr>
      <w:lang w:eastAsia="ar-SA"/>
    </w:rPr>
  </w:style>
  <w:style w:type="paragraph" w:customStyle="1" w:styleId="aff6">
    <w:name w:val="Заголовок таблицы"/>
    <w:basedOn w:val="aa"/>
    <w:rsid w:val="0015140C"/>
    <w:pPr>
      <w:widowControl w:val="0"/>
      <w:autoSpaceDE w:val="0"/>
      <w:spacing w:after="0" w:line="240" w:lineRule="auto"/>
      <w:jc w:val="center"/>
    </w:pPr>
    <w:rPr>
      <w:rFonts w:ascii="Times New Roman" w:eastAsia="Times New Roman" w:hAnsi="Times New Roman"/>
      <w:b/>
      <w:bCs/>
      <w:sz w:val="20"/>
      <w:szCs w:val="20"/>
      <w:lang w:eastAsia="ar-SA"/>
    </w:rPr>
  </w:style>
  <w:style w:type="paragraph" w:customStyle="1" w:styleId="18">
    <w:name w:val="Знак1"/>
    <w:basedOn w:val="a"/>
    <w:rsid w:val="0015140C"/>
    <w:pPr>
      <w:spacing w:after="160" w:line="240" w:lineRule="exact"/>
    </w:pPr>
    <w:rPr>
      <w:rFonts w:ascii="Verdana" w:hAnsi="Verdana" w:cs="Times New Roman"/>
      <w:sz w:val="20"/>
      <w:szCs w:val="20"/>
      <w:lang w:val="en-US" w:eastAsia="en-US"/>
    </w:rPr>
  </w:style>
  <w:style w:type="paragraph" w:customStyle="1" w:styleId="19">
    <w:name w:val="Текст1"/>
    <w:basedOn w:val="a"/>
    <w:rsid w:val="0015140C"/>
    <w:pPr>
      <w:suppressAutoHyphens/>
      <w:spacing w:after="0" w:line="240" w:lineRule="auto"/>
    </w:pPr>
    <w:rPr>
      <w:rFonts w:ascii="Courier New" w:hAnsi="Courier New" w:cs="Times New Roman"/>
      <w:sz w:val="20"/>
      <w:szCs w:val="20"/>
      <w:lang w:eastAsia="ar-SA"/>
    </w:rPr>
  </w:style>
  <w:style w:type="paragraph" w:styleId="z-">
    <w:name w:val="HTML Top of Form"/>
    <w:basedOn w:val="a"/>
    <w:next w:val="a"/>
    <w:link w:val="z-0"/>
    <w:hidden/>
    <w:semiHidden/>
    <w:unhideWhenUsed/>
    <w:rsid w:val="0015140C"/>
    <w:pPr>
      <w:widowControl w:val="0"/>
      <w:pBdr>
        <w:bottom w:val="single" w:sz="6" w:space="1" w:color="auto"/>
      </w:pBdr>
      <w:autoSpaceDE w:val="0"/>
      <w:autoSpaceDN w:val="0"/>
      <w:adjustRightInd w:val="0"/>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semiHidden/>
    <w:rsid w:val="0015140C"/>
    <w:rPr>
      <w:rFonts w:ascii="Arial" w:eastAsia="Times New Roman" w:hAnsi="Arial" w:cs="Arial"/>
      <w:vanish/>
      <w:sz w:val="16"/>
      <w:szCs w:val="16"/>
      <w:lang w:eastAsia="ru-RU"/>
    </w:rPr>
  </w:style>
  <w:style w:type="character" w:customStyle="1" w:styleId="WW8Num2z0">
    <w:name w:val="WW8Num2z0"/>
    <w:rsid w:val="0015140C"/>
    <w:rPr>
      <w:rFonts w:ascii="Symbol" w:hAnsi="Symbol" w:hint="default"/>
    </w:rPr>
  </w:style>
  <w:style w:type="character" w:customStyle="1" w:styleId="WW8Num3z0">
    <w:name w:val="WW8Num3z0"/>
    <w:rsid w:val="0015140C"/>
    <w:rPr>
      <w:rFonts w:ascii="Symbol" w:hAnsi="Symbol" w:hint="default"/>
    </w:rPr>
  </w:style>
  <w:style w:type="character" w:customStyle="1" w:styleId="WW8Num3z1">
    <w:name w:val="WW8Num3z1"/>
    <w:rsid w:val="0015140C"/>
    <w:rPr>
      <w:rFonts w:ascii="Courier New" w:hAnsi="Courier New" w:cs="Courier New" w:hint="default"/>
    </w:rPr>
  </w:style>
  <w:style w:type="character" w:customStyle="1" w:styleId="WW8Num3z4">
    <w:name w:val="WW8Num3z4"/>
    <w:rsid w:val="0015140C"/>
    <w:rPr>
      <w:rFonts w:ascii="Courier New" w:hAnsi="Courier New" w:cs="Courier New" w:hint="default"/>
    </w:rPr>
  </w:style>
  <w:style w:type="character" w:customStyle="1" w:styleId="WW8Num4z0">
    <w:name w:val="WW8Num4z0"/>
    <w:rsid w:val="0015140C"/>
    <w:rPr>
      <w:rFonts w:ascii="Symbol" w:hAnsi="Symbol" w:hint="default"/>
    </w:rPr>
  </w:style>
  <w:style w:type="character" w:customStyle="1" w:styleId="WW8Num5z0">
    <w:name w:val="WW8Num5z0"/>
    <w:rsid w:val="0015140C"/>
    <w:rPr>
      <w:rFonts w:ascii="Times New Roman" w:hAnsi="Times New Roman" w:cs="Times New Roman" w:hint="default"/>
    </w:rPr>
  </w:style>
  <w:style w:type="character" w:customStyle="1" w:styleId="WW8Num6z0">
    <w:name w:val="WW8Num6z0"/>
    <w:rsid w:val="0015140C"/>
    <w:rPr>
      <w:rFonts w:ascii="Symbol" w:hAnsi="Symbol" w:hint="default"/>
    </w:rPr>
  </w:style>
  <w:style w:type="character" w:customStyle="1" w:styleId="WW8Num7z0">
    <w:name w:val="WW8Num7z0"/>
    <w:rsid w:val="0015140C"/>
    <w:rPr>
      <w:rFonts w:ascii="Wingdings" w:hAnsi="Wingdings" w:hint="default"/>
    </w:rPr>
  </w:style>
  <w:style w:type="character" w:customStyle="1" w:styleId="WW8Num7z1">
    <w:name w:val="WW8Num7z1"/>
    <w:rsid w:val="0015140C"/>
    <w:rPr>
      <w:rFonts w:ascii="Wingdings" w:hAnsi="Wingdings" w:hint="default"/>
    </w:rPr>
  </w:style>
  <w:style w:type="character" w:customStyle="1" w:styleId="WW8Num7z4">
    <w:name w:val="WW8Num7z4"/>
    <w:rsid w:val="0015140C"/>
    <w:rPr>
      <w:rFonts w:ascii="Courier New" w:hAnsi="Courier New" w:cs="Courier New" w:hint="default"/>
    </w:rPr>
  </w:style>
  <w:style w:type="character" w:customStyle="1" w:styleId="WW8Num8z0">
    <w:name w:val="WW8Num8z0"/>
    <w:rsid w:val="0015140C"/>
    <w:rPr>
      <w:rFonts w:ascii="Symbol" w:hAnsi="Symbol" w:hint="default"/>
    </w:rPr>
  </w:style>
  <w:style w:type="character" w:customStyle="1" w:styleId="WW8Num8z3">
    <w:name w:val="WW8Num8z3"/>
    <w:rsid w:val="0015140C"/>
    <w:rPr>
      <w:rFonts w:ascii="Symbol" w:hAnsi="Symbol" w:hint="default"/>
    </w:rPr>
  </w:style>
  <w:style w:type="character" w:customStyle="1" w:styleId="WW8Num8z4">
    <w:name w:val="WW8Num8z4"/>
    <w:rsid w:val="0015140C"/>
    <w:rPr>
      <w:rFonts w:ascii="Courier New" w:hAnsi="Courier New" w:cs="Courier New" w:hint="default"/>
    </w:rPr>
  </w:style>
  <w:style w:type="character" w:customStyle="1" w:styleId="WW8Num9z0">
    <w:name w:val="WW8Num9z0"/>
    <w:rsid w:val="0015140C"/>
    <w:rPr>
      <w:rFonts w:ascii="Symbol" w:hAnsi="Symbol" w:hint="default"/>
    </w:rPr>
  </w:style>
  <w:style w:type="character" w:customStyle="1" w:styleId="WW8Num10z0">
    <w:name w:val="WW8Num10z0"/>
    <w:rsid w:val="0015140C"/>
    <w:rPr>
      <w:rFonts w:ascii="Symbol" w:hAnsi="Symbol" w:hint="default"/>
    </w:rPr>
  </w:style>
  <w:style w:type="character" w:customStyle="1" w:styleId="WW8Num11z0">
    <w:name w:val="WW8Num11z0"/>
    <w:rsid w:val="0015140C"/>
    <w:rPr>
      <w:rFonts w:ascii="Symbol" w:hAnsi="Symbol" w:hint="default"/>
    </w:rPr>
  </w:style>
  <w:style w:type="character" w:customStyle="1" w:styleId="WW8Num12z0">
    <w:name w:val="WW8Num12z0"/>
    <w:rsid w:val="0015140C"/>
    <w:rPr>
      <w:rFonts w:ascii="Symbol" w:hAnsi="Symbol" w:hint="default"/>
    </w:rPr>
  </w:style>
  <w:style w:type="character" w:customStyle="1" w:styleId="WW8Num13z0">
    <w:name w:val="WW8Num13z0"/>
    <w:rsid w:val="0015140C"/>
    <w:rPr>
      <w:rFonts w:ascii="Symbol" w:hAnsi="Symbol" w:hint="default"/>
    </w:rPr>
  </w:style>
  <w:style w:type="character" w:customStyle="1" w:styleId="26">
    <w:name w:val="Основной шрифт абзаца2"/>
    <w:rsid w:val="0015140C"/>
  </w:style>
  <w:style w:type="character" w:customStyle="1" w:styleId="Absatz-Standardschriftart">
    <w:name w:val="Absatz-Standardschriftart"/>
    <w:rsid w:val="0015140C"/>
  </w:style>
  <w:style w:type="character" w:customStyle="1" w:styleId="WW8Num1z0">
    <w:name w:val="WW8Num1z0"/>
    <w:rsid w:val="0015140C"/>
    <w:rPr>
      <w:rFonts w:ascii="Symbol" w:hAnsi="Symbol" w:hint="default"/>
    </w:rPr>
  </w:style>
  <w:style w:type="character" w:customStyle="1" w:styleId="WW8Num1z1">
    <w:name w:val="WW8Num1z1"/>
    <w:rsid w:val="0015140C"/>
    <w:rPr>
      <w:rFonts w:ascii="Courier New" w:hAnsi="Courier New" w:cs="Courier New" w:hint="default"/>
    </w:rPr>
  </w:style>
  <w:style w:type="character" w:customStyle="1" w:styleId="WW8Num1z2">
    <w:name w:val="WW8Num1z2"/>
    <w:rsid w:val="0015140C"/>
    <w:rPr>
      <w:rFonts w:ascii="Wingdings" w:hAnsi="Wingdings" w:hint="default"/>
    </w:rPr>
  </w:style>
  <w:style w:type="character" w:customStyle="1" w:styleId="WW8Num2z1">
    <w:name w:val="WW8Num2z1"/>
    <w:rsid w:val="0015140C"/>
    <w:rPr>
      <w:rFonts w:ascii="Wingdings" w:hAnsi="Wingdings" w:hint="default"/>
    </w:rPr>
  </w:style>
  <w:style w:type="character" w:customStyle="1" w:styleId="WW8Num2z4">
    <w:name w:val="WW8Num2z4"/>
    <w:rsid w:val="0015140C"/>
    <w:rPr>
      <w:rFonts w:ascii="Courier New" w:hAnsi="Courier New" w:cs="Courier New" w:hint="default"/>
    </w:rPr>
  </w:style>
  <w:style w:type="character" w:customStyle="1" w:styleId="WW8Num3z2">
    <w:name w:val="WW8Num3z2"/>
    <w:rsid w:val="0015140C"/>
    <w:rPr>
      <w:rFonts w:ascii="Wingdings" w:hAnsi="Wingdings" w:hint="default"/>
    </w:rPr>
  </w:style>
  <w:style w:type="character" w:customStyle="1" w:styleId="WW8Num4z1">
    <w:name w:val="WW8Num4z1"/>
    <w:rsid w:val="0015140C"/>
    <w:rPr>
      <w:rFonts w:ascii="Courier New" w:hAnsi="Courier New" w:cs="Courier New" w:hint="default"/>
    </w:rPr>
  </w:style>
  <w:style w:type="character" w:customStyle="1" w:styleId="WW8Num4z2">
    <w:name w:val="WW8Num4z2"/>
    <w:rsid w:val="0015140C"/>
    <w:rPr>
      <w:rFonts w:ascii="Wingdings" w:hAnsi="Wingdings" w:hint="default"/>
    </w:rPr>
  </w:style>
  <w:style w:type="character" w:customStyle="1" w:styleId="WW8Num6z1">
    <w:name w:val="WW8Num6z1"/>
    <w:rsid w:val="0015140C"/>
    <w:rPr>
      <w:rFonts w:ascii="Wingdings" w:hAnsi="Wingdings" w:hint="default"/>
    </w:rPr>
  </w:style>
  <w:style w:type="character" w:customStyle="1" w:styleId="WW8Num6z4">
    <w:name w:val="WW8Num6z4"/>
    <w:rsid w:val="0015140C"/>
    <w:rPr>
      <w:rFonts w:ascii="Courier New" w:hAnsi="Courier New" w:cs="Courier New" w:hint="default"/>
    </w:rPr>
  </w:style>
  <w:style w:type="character" w:customStyle="1" w:styleId="WW8Num7z3">
    <w:name w:val="WW8Num7z3"/>
    <w:rsid w:val="0015140C"/>
    <w:rPr>
      <w:rFonts w:ascii="Symbol" w:hAnsi="Symbol" w:hint="default"/>
    </w:rPr>
  </w:style>
  <w:style w:type="character" w:customStyle="1" w:styleId="WW8Num8z1">
    <w:name w:val="WW8Num8z1"/>
    <w:rsid w:val="0015140C"/>
    <w:rPr>
      <w:rFonts w:ascii="Courier New" w:hAnsi="Courier New" w:cs="Courier New" w:hint="default"/>
    </w:rPr>
  </w:style>
  <w:style w:type="character" w:customStyle="1" w:styleId="WW8Num8z2">
    <w:name w:val="WW8Num8z2"/>
    <w:rsid w:val="0015140C"/>
    <w:rPr>
      <w:rFonts w:ascii="Wingdings" w:hAnsi="Wingdings" w:hint="default"/>
    </w:rPr>
  </w:style>
  <w:style w:type="character" w:customStyle="1" w:styleId="WW8Num9z1">
    <w:name w:val="WW8Num9z1"/>
    <w:rsid w:val="0015140C"/>
    <w:rPr>
      <w:rFonts w:ascii="Courier New" w:hAnsi="Courier New" w:cs="Courier New" w:hint="default"/>
    </w:rPr>
  </w:style>
  <w:style w:type="character" w:customStyle="1" w:styleId="WW8Num9z2">
    <w:name w:val="WW8Num9z2"/>
    <w:rsid w:val="0015140C"/>
    <w:rPr>
      <w:rFonts w:ascii="Wingdings" w:hAnsi="Wingdings" w:hint="default"/>
    </w:rPr>
  </w:style>
  <w:style w:type="character" w:customStyle="1" w:styleId="WW8Num10z1">
    <w:name w:val="WW8Num10z1"/>
    <w:rsid w:val="0015140C"/>
    <w:rPr>
      <w:rFonts w:ascii="Courier New" w:hAnsi="Courier New" w:cs="Courier New" w:hint="default"/>
    </w:rPr>
  </w:style>
  <w:style w:type="character" w:customStyle="1" w:styleId="WW8Num10z2">
    <w:name w:val="WW8Num10z2"/>
    <w:rsid w:val="0015140C"/>
    <w:rPr>
      <w:rFonts w:ascii="Wingdings" w:hAnsi="Wingdings" w:hint="default"/>
    </w:rPr>
  </w:style>
  <w:style w:type="character" w:customStyle="1" w:styleId="WW8Num11z1">
    <w:name w:val="WW8Num11z1"/>
    <w:rsid w:val="0015140C"/>
    <w:rPr>
      <w:rFonts w:ascii="Courier New" w:hAnsi="Courier New" w:cs="Courier New" w:hint="default"/>
    </w:rPr>
  </w:style>
  <w:style w:type="character" w:customStyle="1" w:styleId="WW8Num11z2">
    <w:name w:val="WW8Num11z2"/>
    <w:rsid w:val="0015140C"/>
    <w:rPr>
      <w:rFonts w:ascii="Wingdings" w:hAnsi="Wingdings" w:hint="default"/>
    </w:rPr>
  </w:style>
  <w:style w:type="character" w:customStyle="1" w:styleId="WW8Num12z1">
    <w:name w:val="WW8Num12z1"/>
    <w:rsid w:val="0015140C"/>
    <w:rPr>
      <w:rFonts w:ascii="Courier New" w:hAnsi="Courier New" w:cs="Courier New" w:hint="default"/>
    </w:rPr>
  </w:style>
  <w:style w:type="character" w:customStyle="1" w:styleId="WW8Num12z2">
    <w:name w:val="WW8Num12z2"/>
    <w:rsid w:val="0015140C"/>
    <w:rPr>
      <w:rFonts w:ascii="Wingdings" w:hAnsi="Wingdings" w:hint="default"/>
    </w:rPr>
  </w:style>
  <w:style w:type="character" w:customStyle="1" w:styleId="1a">
    <w:name w:val="Основной шрифт абзаца1"/>
    <w:rsid w:val="0015140C"/>
  </w:style>
  <w:style w:type="paragraph" w:styleId="aff7">
    <w:name w:val="Plain Text"/>
    <w:basedOn w:val="a"/>
    <w:link w:val="aff8"/>
    <w:semiHidden/>
    <w:unhideWhenUsed/>
    <w:rsid w:val="0015140C"/>
    <w:pPr>
      <w:spacing w:after="0" w:line="240" w:lineRule="auto"/>
    </w:pPr>
    <w:rPr>
      <w:rFonts w:ascii="Courier New" w:hAnsi="Courier New" w:cs="Times New Roman"/>
      <w:sz w:val="20"/>
      <w:szCs w:val="20"/>
      <w:lang w:eastAsia="ru-RU"/>
    </w:rPr>
  </w:style>
  <w:style w:type="character" w:customStyle="1" w:styleId="aff8">
    <w:name w:val="Текст Знак"/>
    <w:basedOn w:val="a0"/>
    <w:link w:val="aff7"/>
    <w:semiHidden/>
    <w:rsid w:val="0015140C"/>
    <w:rPr>
      <w:rFonts w:ascii="Courier New" w:eastAsia="Times New Roman" w:hAnsi="Courier New" w:cs="Times New Roman"/>
      <w:sz w:val="20"/>
      <w:szCs w:val="20"/>
      <w:lang w:eastAsia="ru-RU"/>
    </w:rPr>
  </w:style>
  <w:style w:type="paragraph" w:customStyle="1" w:styleId="Style36">
    <w:name w:val="Style36"/>
    <w:basedOn w:val="a"/>
    <w:rsid w:val="0015140C"/>
    <w:pPr>
      <w:widowControl w:val="0"/>
      <w:autoSpaceDE w:val="0"/>
      <w:autoSpaceDN w:val="0"/>
      <w:adjustRightInd w:val="0"/>
      <w:spacing w:after="0" w:line="254" w:lineRule="exact"/>
    </w:pPr>
    <w:rPr>
      <w:rFonts w:ascii="Times New Roman" w:hAnsi="Times New Roman" w:cs="Times New Roman"/>
      <w:sz w:val="24"/>
      <w:szCs w:val="24"/>
      <w:lang w:eastAsia="ru-RU"/>
    </w:rPr>
  </w:style>
  <w:style w:type="paragraph" w:customStyle="1" w:styleId="aff9">
    <w:name w:val="Новый"/>
    <w:basedOn w:val="a"/>
    <w:rsid w:val="0015140C"/>
    <w:pPr>
      <w:spacing w:after="0" w:line="360" w:lineRule="auto"/>
      <w:ind w:firstLine="454"/>
      <w:jc w:val="both"/>
    </w:pPr>
    <w:rPr>
      <w:rFonts w:ascii="Times New Roman" w:hAnsi="Times New Roman" w:cs="Times New Roman"/>
      <w:sz w:val="28"/>
      <w:szCs w:val="28"/>
      <w:lang w:eastAsia="en-US"/>
    </w:rPr>
  </w:style>
  <w:style w:type="character" w:styleId="affa">
    <w:name w:val="footnote reference"/>
    <w:basedOn w:val="a0"/>
    <w:semiHidden/>
    <w:unhideWhenUsed/>
    <w:rsid w:val="0015140C"/>
    <w:rPr>
      <w:vertAlign w:val="superscript"/>
    </w:rPr>
  </w:style>
  <w:style w:type="character" w:customStyle="1" w:styleId="FontStyle60">
    <w:name w:val="Font Style60"/>
    <w:rsid w:val="0015140C"/>
    <w:rPr>
      <w:rFonts w:ascii="Times New Roman" w:hAnsi="Times New Roman" w:cs="Times New Roman" w:hint="default"/>
      <w:sz w:val="18"/>
      <w:szCs w:val="18"/>
    </w:rPr>
  </w:style>
  <w:style w:type="character" w:customStyle="1" w:styleId="1b">
    <w:name w:val="Название Знак1"/>
    <w:basedOn w:val="a0"/>
    <w:uiPriority w:val="10"/>
    <w:rsid w:val="0015140C"/>
    <w:rPr>
      <w:rFonts w:asciiTheme="majorHAnsi" w:eastAsiaTheme="majorEastAsia" w:hAnsiTheme="majorHAnsi" w:cstheme="majorBidi" w:hint="default"/>
      <w:color w:val="17365D" w:themeColor="text2" w:themeShade="BF"/>
      <w:spacing w:val="5"/>
      <w:kern w:val="28"/>
      <w:sz w:val="52"/>
      <w:szCs w:val="52"/>
      <w:lang w:eastAsia="en-US"/>
    </w:rPr>
  </w:style>
  <w:style w:type="character" w:customStyle="1" w:styleId="FontStyle26">
    <w:name w:val="Font Style26"/>
    <w:rsid w:val="0015140C"/>
    <w:rPr>
      <w:rFonts w:ascii="Times New Roman" w:hAnsi="Times New Roman" w:cs="Times New Roman" w:hint="default"/>
      <w:sz w:val="22"/>
      <w:szCs w:val="22"/>
    </w:rPr>
  </w:style>
  <w:style w:type="character" w:customStyle="1" w:styleId="affb">
    <w:name w:val="Основной текст + Курсив"/>
    <w:rsid w:val="0015140C"/>
    <w:rPr>
      <w:rFonts w:ascii="Times New Roman" w:hAnsi="Times New Roman" w:cs="Times New Roman" w:hint="default"/>
      <w:i/>
      <w:iCs/>
      <w:spacing w:val="0"/>
      <w:sz w:val="22"/>
      <w:szCs w:val="22"/>
    </w:rPr>
  </w:style>
  <w:style w:type="paragraph" w:customStyle="1" w:styleId="notifyjs-bootstrap-base">
    <w:name w:val="notifyjs-bootstrap-base"/>
    <w:basedOn w:val="a"/>
    <w:rsid w:val="0015140C"/>
    <w:pPr>
      <w:pBdr>
        <w:top w:val="single" w:sz="6" w:space="6" w:color="FBEED5"/>
        <w:left w:val="single" w:sz="6" w:space="19" w:color="FBEED5"/>
        <w:bottom w:val="single" w:sz="6" w:space="6" w:color="FBEED5"/>
        <w:right w:val="single" w:sz="6" w:space="11" w:color="FBEED5"/>
      </w:pBdr>
      <w:shd w:val="clear" w:color="auto" w:fill="FCF8E3"/>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notifyjs-bootstrap-error">
    <w:name w:val="notifyjs-bootstrap-error"/>
    <w:basedOn w:val="a"/>
    <w:rsid w:val="0015140C"/>
    <w:pPr>
      <w:shd w:val="clear" w:color="auto" w:fill="F2DEDE"/>
      <w:spacing w:before="100" w:beforeAutospacing="1" w:after="100" w:afterAutospacing="1" w:line="240" w:lineRule="auto"/>
    </w:pPr>
    <w:rPr>
      <w:rFonts w:ascii="Times New Roman" w:hAnsi="Times New Roman" w:cs="Times New Roman"/>
      <w:color w:val="B94A48"/>
      <w:sz w:val="24"/>
      <w:szCs w:val="24"/>
      <w:lang w:eastAsia="ru-RU"/>
    </w:rPr>
  </w:style>
  <w:style w:type="paragraph" w:customStyle="1" w:styleId="notifyjs-bootstrap-success">
    <w:name w:val="notifyjs-bootstrap-success"/>
    <w:basedOn w:val="a"/>
    <w:rsid w:val="0015140C"/>
    <w:pPr>
      <w:shd w:val="clear" w:color="auto" w:fill="DFF0D8"/>
      <w:spacing w:before="100" w:beforeAutospacing="1" w:after="100" w:afterAutospacing="1" w:line="240" w:lineRule="auto"/>
    </w:pPr>
    <w:rPr>
      <w:rFonts w:ascii="Times New Roman" w:hAnsi="Times New Roman" w:cs="Times New Roman"/>
      <w:color w:val="468847"/>
      <w:sz w:val="24"/>
      <w:szCs w:val="24"/>
      <w:lang w:eastAsia="ru-RU"/>
    </w:rPr>
  </w:style>
  <w:style w:type="paragraph" w:customStyle="1" w:styleId="notifyjs-bootstrap-info">
    <w:name w:val="notifyjs-bootstrap-info"/>
    <w:basedOn w:val="a"/>
    <w:rsid w:val="0015140C"/>
    <w:pPr>
      <w:shd w:val="clear" w:color="auto" w:fill="D9EDF7"/>
      <w:spacing w:before="100" w:beforeAutospacing="1" w:after="100" w:afterAutospacing="1" w:line="240" w:lineRule="auto"/>
    </w:pPr>
    <w:rPr>
      <w:rFonts w:ascii="Times New Roman" w:hAnsi="Times New Roman" w:cs="Times New Roman"/>
      <w:color w:val="3A87AD"/>
      <w:sz w:val="24"/>
      <w:szCs w:val="24"/>
      <w:lang w:eastAsia="ru-RU"/>
    </w:rPr>
  </w:style>
  <w:style w:type="paragraph" w:customStyle="1" w:styleId="notifyjs-bootstrap-warn">
    <w:name w:val="notifyjs-bootstrap-warn"/>
    <w:basedOn w:val="a"/>
    <w:rsid w:val="0015140C"/>
    <w:pPr>
      <w:shd w:val="clear" w:color="auto" w:fill="FCF8E3"/>
      <w:spacing w:before="100" w:beforeAutospacing="1" w:after="100" w:afterAutospacing="1" w:line="240" w:lineRule="auto"/>
    </w:pPr>
    <w:rPr>
      <w:rFonts w:ascii="Times New Roman" w:hAnsi="Times New Roman" w:cs="Times New Roman"/>
      <w:color w:val="C09853"/>
      <w:sz w:val="24"/>
      <w:szCs w:val="24"/>
      <w:lang w:eastAsia="ru-RU"/>
    </w:rPr>
  </w:style>
  <w:style w:type="paragraph" w:customStyle="1" w:styleId="notifyjs-metro-default">
    <w:name w:val="notifyjs-metro-default"/>
    <w:basedOn w:val="a"/>
    <w:rsid w:val="0015140C"/>
    <w:pPr>
      <w:pBdr>
        <w:top w:val="single" w:sz="6" w:space="0" w:color="ABB7B7"/>
        <w:left w:val="single" w:sz="6" w:space="0" w:color="ABB7B7"/>
        <w:bottom w:val="single" w:sz="6" w:space="0" w:color="ABB7B7"/>
        <w:right w:val="single" w:sz="6" w:space="0" w:color="ABB7B7"/>
      </w:pBdr>
      <w:shd w:val="clear" w:color="auto" w:fill="ABB7B7"/>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error">
    <w:name w:val="notifyjs-metro-error"/>
    <w:basedOn w:val="a"/>
    <w:rsid w:val="0015140C"/>
    <w:pPr>
      <w:pBdr>
        <w:top w:val="single" w:sz="6" w:space="0" w:color="EF5350"/>
        <w:left w:val="single" w:sz="6" w:space="0" w:color="EF5350"/>
        <w:bottom w:val="single" w:sz="6" w:space="0" w:color="EF5350"/>
        <w:right w:val="single" w:sz="6" w:space="0" w:color="EF5350"/>
      </w:pBdr>
      <w:shd w:val="clear" w:color="auto" w:fill="F05050"/>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custom">
    <w:name w:val="notifyjs-metro-custom"/>
    <w:basedOn w:val="a"/>
    <w:rsid w:val="0015140C"/>
    <w:pPr>
      <w:pBdr>
        <w:top w:val="single" w:sz="6" w:space="0" w:color="5FBEAA"/>
        <w:left w:val="single" w:sz="6" w:space="0" w:color="5FBEAA"/>
        <w:bottom w:val="single" w:sz="6" w:space="0" w:color="5FBEAA"/>
        <w:right w:val="single" w:sz="6" w:space="0" w:color="5FBEAA"/>
      </w:pBdr>
      <w:shd w:val="clear" w:color="auto" w:fill="5FBEAA"/>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success">
    <w:name w:val="notifyjs-metro-success"/>
    <w:basedOn w:val="a"/>
    <w:rsid w:val="0015140C"/>
    <w:pPr>
      <w:pBdr>
        <w:top w:val="single" w:sz="6" w:space="0" w:color="33B86C"/>
        <w:left w:val="single" w:sz="6" w:space="0" w:color="33B86C"/>
        <w:bottom w:val="single" w:sz="6" w:space="0" w:color="33B86C"/>
        <w:right w:val="single" w:sz="6" w:space="0" w:color="33B86C"/>
      </w:pBdr>
      <w:shd w:val="clear" w:color="auto" w:fill="81C868"/>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info">
    <w:name w:val="notifyjs-metro-info"/>
    <w:basedOn w:val="a"/>
    <w:rsid w:val="0015140C"/>
    <w:pPr>
      <w:pBdr>
        <w:top w:val="single" w:sz="6" w:space="0" w:color="29B6F6"/>
        <w:left w:val="single" w:sz="6" w:space="0" w:color="29B6F6"/>
        <w:bottom w:val="single" w:sz="6" w:space="0" w:color="29B6F6"/>
        <w:right w:val="single" w:sz="6" w:space="0" w:color="29B6F6"/>
      </w:pBdr>
      <w:shd w:val="clear" w:color="auto" w:fill="34D3EB"/>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warning">
    <w:name w:val="notifyjs-metro-warning"/>
    <w:basedOn w:val="a"/>
    <w:rsid w:val="0015140C"/>
    <w:pPr>
      <w:pBdr>
        <w:top w:val="single" w:sz="6" w:space="0" w:color="FFD740"/>
        <w:left w:val="single" w:sz="6" w:space="0" w:color="FFD740"/>
        <w:bottom w:val="single" w:sz="6" w:space="0" w:color="FFD740"/>
        <w:right w:val="single" w:sz="6" w:space="0" w:color="FFD740"/>
      </w:pBdr>
      <w:shd w:val="clear" w:color="auto" w:fill="FFBD4A"/>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black">
    <w:name w:val="notifyjs-metro-black"/>
    <w:basedOn w:val="a"/>
    <w:rsid w:val="0015140C"/>
    <w:pPr>
      <w:pBdr>
        <w:top w:val="single" w:sz="6" w:space="0" w:color="212121"/>
        <w:left w:val="single" w:sz="6" w:space="0" w:color="212121"/>
        <w:bottom w:val="single" w:sz="6" w:space="0" w:color="212121"/>
        <w:right w:val="single" w:sz="6" w:space="0" w:color="212121"/>
      </w:pBdr>
      <w:shd w:val="clear" w:color="auto" w:fill="4C5667"/>
      <w:spacing w:before="100" w:beforeAutospacing="1" w:after="100" w:afterAutospacing="1" w:line="240" w:lineRule="auto"/>
    </w:pPr>
    <w:rPr>
      <w:rFonts w:ascii="Times New Roman" w:hAnsi="Times New Roman" w:cs="Times New Roman"/>
      <w:color w:val="FAFAFA"/>
      <w:sz w:val="24"/>
      <w:szCs w:val="24"/>
      <w:lang w:eastAsia="ru-RU"/>
    </w:rPr>
  </w:style>
  <w:style w:type="paragraph" w:customStyle="1" w:styleId="notifyjs-metro-white">
    <w:name w:val="notifyjs-metro-white"/>
    <w:basedOn w:val="a"/>
    <w:rsid w:val="0015140C"/>
    <w:pPr>
      <w:pBdr>
        <w:top w:val="single" w:sz="6" w:space="0" w:color="DDDDDD"/>
        <w:left w:val="single" w:sz="6" w:space="0" w:color="DDDDDD"/>
        <w:bottom w:val="single" w:sz="6" w:space="0" w:color="DDDDDD"/>
        <w:right w:val="single" w:sz="6" w:space="0" w:color="DDDDDD"/>
      </w:pBdr>
      <w:shd w:val="clear" w:color="auto" w:fill="E6EAED"/>
      <w:spacing w:before="100" w:beforeAutospacing="1" w:after="100" w:afterAutospacing="1" w:line="240" w:lineRule="auto"/>
    </w:pPr>
    <w:rPr>
      <w:rFonts w:ascii="Times New Roman" w:hAnsi="Times New Roman" w:cs="Times New Roman"/>
      <w:sz w:val="24"/>
      <w:szCs w:val="24"/>
      <w:lang w:eastAsia="ru-RU"/>
    </w:rPr>
  </w:style>
  <w:style w:type="paragraph" w:customStyle="1" w:styleId="readmore-js-toggle">
    <w:name w:val="readmore-js-toggl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readmore-js-section">
    <w:name w:val="readmore-js-section"/>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tifyjs-corner">
    <w:name w:val="notifyjs-corner"/>
    <w:basedOn w:val="a"/>
    <w:rsid w:val="0015140C"/>
    <w:pPr>
      <w:spacing w:before="75" w:after="75" w:line="240" w:lineRule="auto"/>
      <w:ind w:left="75" w:right="75"/>
    </w:pPr>
    <w:rPr>
      <w:rFonts w:ascii="Times New Roman" w:hAnsi="Times New Roman" w:cs="Times New Roman"/>
      <w:sz w:val="24"/>
      <w:szCs w:val="24"/>
      <w:lang w:eastAsia="ru-RU"/>
    </w:rPr>
  </w:style>
  <w:style w:type="paragraph" w:customStyle="1" w:styleId="notifyjs-wrapper">
    <w:name w:val="notifyjs-wrapp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tifyjs-container">
    <w:name w:val="notifyjs-container"/>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notifyjs-arrow">
    <w:name w:val="notifyjs-arrow"/>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containersizem">
    <w:name w:val="ya-share2__container_size_m"/>
    <w:basedOn w:val="a"/>
    <w:rsid w:val="0015140C"/>
    <w:pPr>
      <w:spacing w:before="100" w:beforeAutospacing="1" w:after="100" w:afterAutospacing="1" w:line="240" w:lineRule="auto"/>
    </w:pPr>
    <w:rPr>
      <w:rFonts w:ascii="Times New Roman" w:hAnsi="Times New Roman" w:cs="Times New Roman"/>
      <w:sz w:val="20"/>
      <w:szCs w:val="20"/>
      <w:lang w:eastAsia="ru-RU"/>
    </w:rPr>
  </w:style>
  <w:style w:type="paragraph" w:customStyle="1" w:styleId="ya-share2containersizes">
    <w:name w:val="ya-share2__container_size_s"/>
    <w:basedOn w:val="a"/>
    <w:rsid w:val="0015140C"/>
    <w:pPr>
      <w:spacing w:before="100" w:beforeAutospacing="1" w:after="100" w:afterAutospacing="1" w:line="240" w:lineRule="auto"/>
    </w:pPr>
    <w:rPr>
      <w:rFonts w:ascii="Times New Roman" w:hAnsi="Times New Roman" w:cs="Times New Roman"/>
      <w:sz w:val="18"/>
      <w:szCs w:val="18"/>
      <w:lang w:eastAsia="ru-RU"/>
    </w:rPr>
  </w:style>
  <w:style w:type="paragraph" w:customStyle="1" w:styleId="ya-share2list">
    <w:name w:val="ya-share2__list"/>
    <w:basedOn w:val="a"/>
    <w:rsid w:val="0015140C"/>
    <w:pPr>
      <w:spacing w:after="0" w:line="240" w:lineRule="auto"/>
      <w:textAlignment w:val="top"/>
    </w:pPr>
    <w:rPr>
      <w:rFonts w:ascii="Times New Roman" w:hAnsi="Times New Roman" w:cs="Times New Roman"/>
      <w:sz w:val="24"/>
      <w:szCs w:val="24"/>
      <w:lang w:eastAsia="ru-RU"/>
    </w:rPr>
  </w:style>
  <w:style w:type="paragraph" w:customStyle="1" w:styleId="ya-share2item">
    <w:name w:val="ya-share2__item"/>
    <w:basedOn w:val="a"/>
    <w:rsid w:val="0015140C"/>
    <w:pPr>
      <w:spacing w:before="100" w:beforeAutospacing="1" w:after="100" w:afterAutospacing="1" w:line="240" w:lineRule="auto"/>
    </w:pPr>
    <w:rPr>
      <w:rFonts w:ascii="Arial" w:hAnsi="Arial" w:cs="Arial"/>
      <w:sz w:val="24"/>
      <w:szCs w:val="24"/>
      <w:lang w:eastAsia="ru-RU"/>
    </w:rPr>
  </w:style>
  <w:style w:type="paragraph" w:customStyle="1" w:styleId="ya-share2link">
    <w:name w:val="ya-share2__link"/>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
    <w:name w:val="ya-share2__badge"/>
    <w:basedOn w:val="a"/>
    <w:rsid w:val="0015140C"/>
    <w:pPr>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
    <w:name w:val="ya-share2__icon"/>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counter">
    <w:name w:val="ya-share2__counter"/>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title">
    <w:name w:val="ya-share2__title"/>
    <w:basedOn w:val="a"/>
    <w:rsid w:val="0015140C"/>
    <w:pPr>
      <w:spacing w:before="100" w:beforeAutospacing="1" w:after="100" w:afterAutospacing="1" w:line="240" w:lineRule="auto"/>
      <w:textAlignment w:val="bottom"/>
    </w:pPr>
    <w:rPr>
      <w:rFonts w:ascii="Times New Roman" w:hAnsi="Times New Roman" w:cs="Times New Roman"/>
      <w:color w:val="000000"/>
      <w:sz w:val="24"/>
      <w:szCs w:val="24"/>
      <w:lang w:eastAsia="ru-RU"/>
    </w:rPr>
  </w:style>
  <w:style w:type="paragraph" w:customStyle="1" w:styleId="ya-share2iconmore">
    <w:name w:val="ya-share2__icon_more"/>
    <w:basedOn w:val="a"/>
    <w:rsid w:val="0015140C"/>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popup">
    <w:name w:val="ya-share2__popup"/>
    <w:basedOn w:val="a"/>
    <w:rsid w:val="0015140C"/>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popupvisible">
    <w:name w:val="ya-share2__popup_visibl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linkcopy">
    <w:name w:val="ya-share2__link_copy"/>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inputcopy">
    <w:name w:val="ya-share2__input_copy"/>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tifyjs-wrapper1">
    <w:name w:val="notifyjs-wrapper1"/>
    <w:basedOn w:val="a"/>
    <w:rsid w:val="0015140C"/>
    <w:pPr>
      <w:spacing w:before="45" w:after="45" w:line="240" w:lineRule="auto"/>
      <w:ind w:left="45" w:right="45"/>
    </w:pPr>
    <w:rPr>
      <w:rFonts w:ascii="Times New Roman" w:hAnsi="Times New Roman" w:cs="Times New Roman"/>
      <w:sz w:val="24"/>
      <w:szCs w:val="24"/>
      <w:lang w:eastAsia="ru-RU"/>
    </w:rPr>
  </w:style>
  <w:style w:type="paragraph" w:customStyle="1" w:styleId="notifyjs-container1">
    <w:name w:val="notifyjs-container1"/>
    <w:basedOn w:val="a"/>
    <w:rsid w:val="0015140C"/>
    <w:pPr>
      <w:spacing w:before="45" w:after="45" w:line="240" w:lineRule="auto"/>
      <w:ind w:left="45" w:right="45"/>
    </w:pPr>
    <w:rPr>
      <w:rFonts w:ascii="Times New Roman" w:hAnsi="Times New Roman" w:cs="Times New Roman"/>
      <w:sz w:val="24"/>
      <w:szCs w:val="24"/>
      <w:lang w:eastAsia="ru-RU"/>
    </w:rPr>
  </w:style>
  <w:style w:type="paragraph" w:customStyle="1" w:styleId="ya-share2icon1">
    <w:name w:val="ya-share2__icon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title1">
    <w:name w:val="ya-share2__title1"/>
    <w:basedOn w:val="a"/>
    <w:rsid w:val="0015140C"/>
    <w:pPr>
      <w:spacing w:before="100" w:beforeAutospacing="1" w:after="100" w:afterAutospacing="1" w:line="360" w:lineRule="atLeast"/>
      <w:textAlignment w:val="bottom"/>
    </w:pPr>
    <w:rPr>
      <w:rFonts w:ascii="Times New Roman" w:hAnsi="Times New Roman" w:cs="Times New Roman"/>
      <w:color w:val="000000"/>
      <w:sz w:val="24"/>
      <w:szCs w:val="24"/>
      <w:lang w:eastAsia="ru-RU"/>
    </w:rPr>
  </w:style>
  <w:style w:type="paragraph" w:customStyle="1" w:styleId="ya-share2item1">
    <w:name w:val="ya-share2__item1"/>
    <w:basedOn w:val="a"/>
    <w:rsid w:val="0015140C"/>
    <w:pPr>
      <w:spacing w:before="75" w:after="75" w:line="240" w:lineRule="auto"/>
      <w:ind w:right="60"/>
    </w:pPr>
    <w:rPr>
      <w:rFonts w:ascii="Arial" w:hAnsi="Arial" w:cs="Arial"/>
      <w:sz w:val="24"/>
      <w:szCs w:val="24"/>
      <w:lang w:eastAsia="ru-RU"/>
    </w:rPr>
  </w:style>
  <w:style w:type="paragraph" w:customStyle="1" w:styleId="ya-share2counter1">
    <w:name w:val="ya-share2__counter1"/>
    <w:basedOn w:val="a"/>
    <w:rsid w:val="0015140C"/>
    <w:pPr>
      <w:spacing w:before="100" w:beforeAutospacing="1" w:after="100" w:afterAutospacing="1" w:line="360" w:lineRule="atLeast"/>
    </w:pPr>
    <w:rPr>
      <w:rFonts w:ascii="Times New Roman" w:hAnsi="Times New Roman" w:cs="Times New Roman"/>
      <w:vanish/>
      <w:sz w:val="18"/>
      <w:szCs w:val="18"/>
      <w:lang w:eastAsia="ru-RU"/>
    </w:rPr>
  </w:style>
  <w:style w:type="paragraph" w:customStyle="1" w:styleId="ya-share2popup1">
    <w:name w:val="ya-share2__popup1"/>
    <w:basedOn w:val="a"/>
    <w:rsid w:val="0015140C"/>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inputcopy1">
    <w:name w:val="ya-share2__input_copy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icon2">
    <w:name w:val="ya-share2__icon2"/>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title2">
    <w:name w:val="ya-share2__title2"/>
    <w:basedOn w:val="a"/>
    <w:rsid w:val="0015140C"/>
    <w:pPr>
      <w:spacing w:before="100" w:beforeAutospacing="1" w:after="100" w:afterAutospacing="1" w:line="270" w:lineRule="atLeast"/>
      <w:textAlignment w:val="bottom"/>
    </w:pPr>
    <w:rPr>
      <w:rFonts w:ascii="Times New Roman" w:hAnsi="Times New Roman" w:cs="Times New Roman"/>
      <w:color w:val="000000"/>
      <w:sz w:val="24"/>
      <w:szCs w:val="24"/>
      <w:lang w:eastAsia="ru-RU"/>
    </w:rPr>
  </w:style>
  <w:style w:type="paragraph" w:customStyle="1" w:styleId="ya-share2item2">
    <w:name w:val="ya-share2__item2"/>
    <w:basedOn w:val="a"/>
    <w:rsid w:val="0015140C"/>
    <w:pPr>
      <w:spacing w:before="45" w:after="45" w:line="240" w:lineRule="auto"/>
      <w:ind w:right="60"/>
    </w:pPr>
    <w:rPr>
      <w:rFonts w:ascii="Arial" w:hAnsi="Arial" w:cs="Arial"/>
      <w:sz w:val="24"/>
      <w:szCs w:val="24"/>
      <w:lang w:eastAsia="ru-RU"/>
    </w:rPr>
  </w:style>
  <w:style w:type="paragraph" w:customStyle="1" w:styleId="ya-share2counter2">
    <w:name w:val="ya-share2__counter2"/>
    <w:basedOn w:val="a"/>
    <w:rsid w:val="0015140C"/>
    <w:pPr>
      <w:spacing w:before="100" w:beforeAutospacing="1" w:after="100" w:afterAutospacing="1" w:line="270" w:lineRule="atLeast"/>
    </w:pPr>
    <w:rPr>
      <w:rFonts w:ascii="Times New Roman" w:hAnsi="Times New Roman" w:cs="Times New Roman"/>
      <w:vanish/>
      <w:sz w:val="15"/>
      <w:szCs w:val="15"/>
      <w:lang w:eastAsia="ru-RU"/>
    </w:rPr>
  </w:style>
  <w:style w:type="paragraph" w:customStyle="1" w:styleId="ya-share2popup2">
    <w:name w:val="ya-share2__popup2"/>
    <w:basedOn w:val="a"/>
    <w:rsid w:val="0015140C"/>
    <w:p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inputcopy2">
    <w:name w:val="ya-share2__input_copy2"/>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ya-share2inputcopy3">
    <w:name w:val="ya-share2__input_copy3"/>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ya-share2badge1">
    <w:name w:val="ya-share2__badge1"/>
    <w:basedOn w:val="a"/>
    <w:rsid w:val="0015140C"/>
    <w:pPr>
      <w:shd w:val="clear" w:color="auto" w:fill="FB8F3D"/>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3">
    <w:name w:val="ya-share2__icon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
    <w:name w:val="ya-share2__badge2"/>
    <w:basedOn w:val="a"/>
    <w:rsid w:val="0015140C"/>
    <w:pPr>
      <w:shd w:val="clear" w:color="auto" w:fill="EB1C0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4">
    <w:name w:val="ya-share2__icon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3">
    <w:name w:val="ya-share2__badge3"/>
    <w:basedOn w:val="a"/>
    <w:rsid w:val="0015140C"/>
    <w:pPr>
      <w:shd w:val="clear" w:color="auto" w:fill="31A9FF"/>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5">
    <w:name w:val="ya-share2__icon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4">
    <w:name w:val="ya-share2__badge4"/>
    <w:basedOn w:val="a"/>
    <w:rsid w:val="0015140C"/>
    <w:pPr>
      <w:shd w:val="clear" w:color="auto" w:fill="00000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6">
    <w:name w:val="ya-share2__icon6"/>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5">
    <w:name w:val="ya-share2__badge5"/>
    <w:basedOn w:val="a"/>
    <w:rsid w:val="0015140C"/>
    <w:pPr>
      <w:shd w:val="clear" w:color="auto" w:fill="24D666"/>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7">
    <w:name w:val="ya-share2__icon7"/>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6">
    <w:name w:val="ya-share2__badge6"/>
    <w:basedOn w:val="a"/>
    <w:rsid w:val="0015140C"/>
    <w:pPr>
      <w:shd w:val="clear" w:color="auto" w:fill="3B5998"/>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8">
    <w:name w:val="ya-share2__icon8"/>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7">
    <w:name w:val="ya-share2__badge7"/>
    <w:basedOn w:val="a"/>
    <w:rsid w:val="0015140C"/>
    <w:pPr>
      <w:shd w:val="clear" w:color="auto" w:fill="DC4E41"/>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9">
    <w:name w:val="ya-share2__icon9"/>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8">
    <w:name w:val="ya-share2__badge8"/>
    <w:basedOn w:val="a"/>
    <w:rsid w:val="0015140C"/>
    <w:pPr>
      <w:shd w:val="clear" w:color="auto" w:fill="0083BE"/>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0">
    <w:name w:val="ya-share2__icon10"/>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9">
    <w:name w:val="ya-share2__badge9"/>
    <w:basedOn w:val="a"/>
    <w:rsid w:val="0015140C"/>
    <w:pPr>
      <w:shd w:val="clear" w:color="auto" w:fill="0D425A"/>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1">
    <w:name w:val="ya-share2__icon1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0">
    <w:name w:val="ya-share2__badge10"/>
    <w:basedOn w:val="a"/>
    <w:rsid w:val="0015140C"/>
    <w:pPr>
      <w:shd w:val="clear" w:color="auto" w:fill="168DE2"/>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2">
    <w:name w:val="ya-share2__icon12"/>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1">
    <w:name w:val="ya-share2__badge11"/>
    <w:basedOn w:val="a"/>
    <w:rsid w:val="0015140C"/>
    <w:pPr>
      <w:shd w:val="clear" w:color="auto" w:fill="EB722E"/>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3">
    <w:name w:val="ya-share2__icon1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2">
    <w:name w:val="ya-share2__badge12"/>
    <w:basedOn w:val="a"/>
    <w:rsid w:val="0015140C"/>
    <w:pPr>
      <w:shd w:val="clear" w:color="auto" w:fill="C20724"/>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4">
    <w:name w:val="ya-share2__icon1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3">
    <w:name w:val="ya-share2__badge13"/>
    <w:basedOn w:val="a"/>
    <w:rsid w:val="0015140C"/>
    <w:pPr>
      <w:shd w:val="clear" w:color="auto" w:fill="EE4056"/>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5">
    <w:name w:val="ya-share2__icon1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4">
    <w:name w:val="ya-share2__badge14"/>
    <w:basedOn w:val="a"/>
    <w:rsid w:val="0015140C"/>
    <w:pPr>
      <w:shd w:val="clear" w:color="auto" w:fill="F5B53C"/>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6">
    <w:name w:val="ya-share2__icon16"/>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5">
    <w:name w:val="ya-share2__badge15"/>
    <w:basedOn w:val="a"/>
    <w:rsid w:val="0015140C"/>
    <w:pPr>
      <w:shd w:val="clear" w:color="auto" w:fill="FF450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7">
    <w:name w:val="ya-share2__icon17"/>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6">
    <w:name w:val="ya-share2__badge16"/>
    <w:basedOn w:val="a"/>
    <w:rsid w:val="0015140C"/>
    <w:pPr>
      <w:shd w:val="clear" w:color="auto" w:fill="1760A7"/>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8">
    <w:name w:val="ya-share2__icon18"/>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7">
    <w:name w:val="ya-share2__badge17"/>
    <w:basedOn w:val="a"/>
    <w:rsid w:val="0015140C"/>
    <w:pPr>
      <w:shd w:val="clear" w:color="auto" w:fill="C5322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19">
    <w:name w:val="ya-share2__icon19"/>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8">
    <w:name w:val="ya-share2__badge18"/>
    <w:basedOn w:val="a"/>
    <w:rsid w:val="0015140C"/>
    <w:pPr>
      <w:shd w:val="clear" w:color="auto" w:fill="00AFF0"/>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0">
    <w:name w:val="ya-share2__icon20"/>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19">
    <w:name w:val="ya-share2__badge19"/>
    <w:basedOn w:val="a"/>
    <w:rsid w:val="0015140C"/>
    <w:pPr>
      <w:shd w:val="clear" w:color="auto" w:fill="30BAFF"/>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1">
    <w:name w:val="ya-share2__icon2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0">
    <w:name w:val="ya-share2__badge20"/>
    <w:basedOn w:val="a"/>
    <w:rsid w:val="0015140C"/>
    <w:pPr>
      <w:shd w:val="clear" w:color="auto" w:fill="64A9DC"/>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2">
    <w:name w:val="ya-share2__icon22"/>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1">
    <w:name w:val="ya-share2__badge21"/>
    <w:basedOn w:val="a"/>
    <w:rsid w:val="0015140C"/>
    <w:pPr>
      <w:shd w:val="clear" w:color="auto" w:fill="53A9D7"/>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3">
    <w:name w:val="ya-share2__icon2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2">
    <w:name w:val="ya-share2__badge22"/>
    <w:basedOn w:val="a"/>
    <w:rsid w:val="0015140C"/>
    <w:pPr>
      <w:shd w:val="clear" w:color="auto" w:fill="547093"/>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4">
    <w:name w:val="ya-share2__icon2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3">
    <w:name w:val="ya-share2__badge23"/>
    <w:basedOn w:val="a"/>
    <w:rsid w:val="0015140C"/>
    <w:pPr>
      <w:shd w:val="clear" w:color="auto" w:fill="00ACED"/>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5">
    <w:name w:val="ya-share2__icon2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4">
    <w:name w:val="ya-share2__badge24"/>
    <w:basedOn w:val="a"/>
    <w:rsid w:val="0015140C"/>
    <w:pPr>
      <w:shd w:val="clear" w:color="auto" w:fill="7B519D"/>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6">
    <w:name w:val="ya-share2__icon26"/>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5">
    <w:name w:val="ya-share2__badge25"/>
    <w:basedOn w:val="a"/>
    <w:rsid w:val="0015140C"/>
    <w:pPr>
      <w:shd w:val="clear" w:color="auto" w:fill="48729E"/>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7">
    <w:name w:val="ya-share2__icon27"/>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ya-share2badge26">
    <w:name w:val="ya-share2__badge26"/>
    <w:basedOn w:val="a"/>
    <w:rsid w:val="0015140C"/>
    <w:pPr>
      <w:shd w:val="clear" w:color="auto" w:fill="65BC54"/>
      <w:spacing w:before="100" w:beforeAutospacing="1" w:after="100" w:afterAutospacing="1" w:line="240" w:lineRule="auto"/>
      <w:textAlignment w:val="top"/>
    </w:pPr>
    <w:rPr>
      <w:rFonts w:ascii="Times New Roman" w:hAnsi="Times New Roman" w:cs="Times New Roman"/>
      <w:color w:val="FFFFFF"/>
      <w:sz w:val="24"/>
      <w:szCs w:val="24"/>
      <w:lang w:eastAsia="ru-RU"/>
    </w:rPr>
  </w:style>
  <w:style w:type="paragraph" w:customStyle="1" w:styleId="ya-share2icon28">
    <w:name w:val="ya-share2__icon28"/>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opup-wrap">
    <w:name w:val="b-share-popup-wrap"/>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
    <w:name w:val="b-share-popup"/>
    <w:basedOn w:val="a"/>
    <w:rsid w:val="0015140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b-share-popupi">
    <w:name w:val="b-share-popup__i"/>
    <w:basedOn w:val="a"/>
    <w:rsid w:val="0015140C"/>
    <w:pPr>
      <w:shd w:val="clear" w:color="auto"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opupitem">
    <w:name w:val="b-share-popup__item"/>
    <w:basedOn w:val="a"/>
    <w:rsid w:val="0015140C"/>
    <w:pPr>
      <w:shd w:val="clear" w:color="auto" w:fill="FFFFFF"/>
      <w:spacing w:before="100" w:beforeAutospacing="1" w:after="100" w:afterAutospacing="1" w:line="300" w:lineRule="atLeast"/>
    </w:pPr>
    <w:rPr>
      <w:rFonts w:ascii="Arial" w:hAnsi="Arial" w:cs="Arial"/>
      <w:sz w:val="24"/>
      <w:szCs w:val="24"/>
      <w:lang w:eastAsia="ru-RU"/>
    </w:rPr>
  </w:style>
  <w:style w:type="paragraph" w:customStyle="1" w:styleId="b-share-popupicon">
    <w:name w:val="b-share-popup__icon"/>
    <w:basedOn w:val="a"/>
    <w:rsid w:val="0015140C"/>
    <w:pPr>
      <w:spacing w:after="0" w:line="240" w:lineRule="auto"/>
      <w:textAlignment w:val="center"/>
    </w:pPr>
    <w:rPr>
      <w:rFonts w:ascii="Times New Roman" w:hAnsi="Times New Roman" w:cs="Times New Roman"/>
      <w:sz w:val="24"/>
      <w:szCs w:val="24"/>
      <w:lang w:eastAsia="ru-RU"/>
    </w:rPr>
  </w:style>
  <w:style w:type="paragraph" w:customStyle="1" w:styleId="b-share-popupiconinput">
    <w:name w:val="b-share-popup__icon_input"/>
    <w:basedOn w:val="a"/>
    <w:rsid w:val="0015140C"/>
    <w:pPr>
      <w:spacing w:after="100" w:afterAutospacing="1" w:line="240" w:lineRule="auto"/>
    </w:pPr>
    <w:rPr>
      <w:rFonts w:ascii="Times New Roman" w:hAnsi="Times New Roman" w:cs="Times New Roman"/>
      <w:sz w:val="24"/>
      <w:szCs w:val="24"/>
      <w:lang w:eastAsia="ru-RU"/>
    </w:rPr>
  </w:style>
  <w:style w:type="paragraph" w:customStyle="1" w:styleId="b-share-popupiconinput0">
    <w:name w:val="b-share-popup__icon__input"/>
    <w:basedOn w:val="a"/>
    <w:rsid w:val="0015140C"/>
    <w:pPr>
      <w:spacing w:before="100" w:beforeAutospacing="1" w:after="100" w:afterAutospacing="1" w:line="240" w:lineRule="auto"/>
      <w:ind w:left="30"/>
      <w:textAlignment w:val="top"/>
    </w:pPr>
    <w:rPr>
      <w:rFonts w:ascii="Times New Roman" w:hAnsi="Times New Roman" w:cs="Times New Roman"/>
      <w:sz w:val="24"/>
      <w:szCs w:val="24"/>
      <w:lang w:eastAsia="ru-RU"/>
    </w:rPr>
  </w:style>
  <w:style w:type="paragraph" w:customStyle="1" w:styleId="b-share-popupspacer">
    <w:name w:val="b-share-popup__spac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header">
    <w:name w:val="b-share-popup__header"/>
    <w:basedOn w:val="a"/>
    <w:rsid w:val="0015140C"/>
    <w:pPr>
      <w:spacing w:before="100" w:beforeAutospacing="1" w:after="100" w:afterAutospacing="1" w:line="240" w:lineRule="atLeast"/>
    </w:pPr>
    <w:rPr>
      <w:rFonts w:ascii="Verdana" w:hAnsi="Verdana" w:cs="Times New Roman"/>
      <w:color w:val="999999"/>
      <w:sz w:val="21"/>
      <w:szCs w:val="21"/>
      <w:lang w:eastAsia="ru-RU"/>
    </w:rPr>
  </w:style>
  <w:style w:type="paragraph" w:customStyle="1" w:styleId="b-share-popupinput">
    <w:name w:val="b-share-popup__input"/>
    <w:basedOn w:val="a"/>
    <w:rsid w:val="0015140C"/>
    <w:pPr>
      <w:spacing w:before="100" w:beforeAutospacing="1" w:after="100" w:afterAutospacing="1" w:line="240" w:lineRule="atLeast"/>
    </w:pPr>
    <w:rPr>
      <w:rFonts w:ascii="Verdana" w:hAnsi="Verdana" w:cs="Times New Roman"/>
      <w:color w:val="999999"/>
      <w:sz w:val="21"/>
      <w:szCs w:val="21"/>
      <w:lang w:eastAsia="ru-RU"/>
    </w:rPr>
  </w:style>
  <w:style w:type="paragraph" w:customStyle="1" w:styleId="b-share-popupinputinput">
    <w:name w:val="b-share-popup__input__input"/>
    <w:basedOn w:val="a"/>
    <w:rsid w:val="0015140C"/>
    <w:pPr>
      <w:spacing w:before="75" w:after="0" w:line="240" w:lineRule="atLeast"/>
    </w:pPr>
    <w:rPr>
      <w:rFonts w:ascii="Verdana" w:hAnsi="Verdana" w:cs="Times New Roman"/>
      <w:sz w:val="24"/>
      <w:szCs w:val="24"/>
      <w:lang w:eastAsia="ru-RU"/>
    </w:rPr>
  </w:style>
  <w:style w:type="paragraph" w:customStyle="1" w:styleId="b-share-popupyandex">
    <w:name w:val="b-share-popup__yandex"/>
    <w:basedOn w:val="a"/>
    <w:rsid w:val="0015140C"/>
    <w:pPr>
      <w:spacing w:before="100" w:beforeAutospacing="1" w:after="100" w:afterAutospacing="1" w:line="240" w:lineRule="atLeast"/>
    </w:pPr>
    <w:rPr>
      <w:rFonts w:ascii="Verdana" w:hAnsi="Verdana" w:cs="Times New Roman"/>
      <w:sz w:val="19"/>
      <w:szCs w:val="19"/>
      <w:lang w:eastAsia="ru-RU"/>
    </w:rPr>
  </w:style>
  <w:style w:type="paragraph" w:customStyle="1" w:styleId="b-share-popupto-right">
    <w:name w:val="b-share-popup_to-right"/>
    <w:basedOn w:val="a"/>
    <w:rsid w:val="0015140C"/>
    <w:pPr>
      <w:bidi/>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rarr">
    <w:name w:val="b-ico_action_rar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larr">
    <w:name w:val="b-ico_action_lar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main">
    <w:name w:val="b-share-popup__main"/>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extra">
    <w:name w:val="b-share-popup__extra"/>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tail">
    <w:name w:val="b-share-popup__tail"/>
    <w:basedOn w:val="a"/>
    <w:rsid w:val="0015140C"/>
    <w:pPr>
      <w:spacing w:after="0" w:line="240" w:lineRule="auto"/>
      <w:ind w:left="-165"/>
    </w:pPr>
    <w:rPr>
      <w:rFonts w:ascii="Times New Roman" w:hAnsi="Times New Roman" w:cs="Times New Roman"/>
      <w:sz w:val="24"/>
      <w:szCs w:val="24"/>
      <w:lang w:eastAsia="ru-RU"/>
    </w:rPr>
  </w:style>
  <w:style w:type="paragraph" w:customStyle="1" w:styleId="b-share-popupform">
    <w:name w:val="b-share-popup__form"/>
    <w:basedOn w:val="a"/>
    <w:rsid w:val="0015140C"/>
    <w:pPr>
      <w:spacing w:after="0" w:line="240" w:lineRule="auto"/>
    </w:pPr>
    <w:rPr>
      <w:rFonts w:ascii="Times New Roman" w:hAnsi="Times New Roman" w:cs="Times New Roman"/>
      <w:vanish/>
      <w:sz w:val="24"/>
      <w:szCs w:val="24"/>
      <w:lang w:eastAsia="ru-RU"/>
    </w:rPr>
  </w:style>
  <w:style w:type="paragraph" w:customStyle="1" w:styleId="b-share-popupformlink">
    <w:name w:val="b-share-popup__form__link"/>
    <w:basedOn w:val="a"/>
    <w:rsid w:val="0015140C"/>
    <w:pPr>
      <w:spacing w:after="75" w:line="349" w:lineRule="atLeast"/>
      <w:ind w:left="150"/>
    </w:pPr>
    <w:rPr>
      <w:rFonts w:ascii="Verdana" w:hAnsi="Verdana" w:cs="Times New Roman"/>
      <w:color w:val="1A3DC1"/>
      <w:sz w:val="21"/>
      <w:szCs w:val="21"/>
      <w:u w:val="single"/>
      <w:lang w:eastAsia="ru-RU"/>
    </w:rPr>
  </w:style>
  <w:style w:type="paragraph" w:customStyle="1" w:styleId="b-share-popupformbutton">
    <w:name w:val="b-share-popup__form__button"/>
    <w:basedOn w:val="a"/>
    <w:rsid w:val="0015140C"/>
    <w:pPr>
      <w:spacing w:before="75" w:after="0" w:line="349" w:lineRule="atLeast"/>
      <w:ind w:left="225"/>
    </w:pPr>
    <w:rPr>
      <w:rFonts w:ascii="Verdana" w:hAnsi="Verdana" w:cs="Times New Roman"/>
      <w:sz w:val="21"/>
      <w:szCs w:val="21"/>
      <w:lang w:eastAsia="ru-RU"/>
    </w:rPr>
  </w:style>
  <w:style w:type="paragraph" w:customStyle="1" w:styleId="b-share-popupformclose">
    <w:name w:val="b-share-popup__form__close"/>
    <w:basedOn w:val="a"/>
    <w:rsid w:val="0015140C"/>
    <w:pPr>
      <w:spacing w:after="75" w:line="349" w:lineRule="atLeast"/>
      <w:ind w:right="150"/>
    </w:pPr>
    <w:rPr>
      <w:rFonts w:ascii="Verdana" w:hAnsi="Verdana" w:cs="Times New Roman"/>
      <w:color w:val="999999"/>
      <w:sz w:val="21"/>
      <w:szCs w:val="21"/>
      <w:lang w:eastAsia="ru-RU"/>
    </w:rPr>
  </w:style>
  <w:style w:type="paragraph" w:customStyle="1" w:styleId="b-share-form-button">
    <w:name w:val="b-share-form-button"/>
    <w:basedOn w:val="a"/>
    <w:rsid w:val="0015140C"/>
    <w:pPr>
      <w:spacing w:after="0" w:line="255" w:lineRule="atLeast"/>
      <w:ind w:left="45" w:right="45"/>
    </w:pPr>
    <w:rPr>
      <w:rFonts w:ascii="Verdana" w:hAnsi="Verdana" w:cs="Times New Roman"/>
      <w:sz w:val="21"/>
      <w:szCs w:val="21"/>
      <w:lang w:eastAsia="ru-RU"/>
    </w:rPr>
  </w:style>
  <w:style w:type="paragraph" w:customStyle="1" w:styleId="b-share-form-buttonbefore">
    <w:name w:val="b-share-form-button__before"/>
    <w:basedOn w:val="a"/>
    <w:rsid w:val="0015140C"/>
    <w:pPr>
      <w:spacing w:before="100" w:beforeAutospacing="1" w:after="100" w:afterAutospacing="1" w:line="240" w:lineRule="auto"/>
      <w:ind w:left="-105"/>
    </w:pPr>
    <w:rPr>
      <w:rFonts w:ascii="Times New Roman" w:hAnsi="Times New Roman" w:cs="Times New Roman"/>
      <w:sz w:val="24"/>
      <w:szCs w:val="24"/>
      <w:lang w:eastAsia="ru-RU"/>
    </w:rPr>
  </w:style>
  <w:style w:type="paragraph" w:customStyle="1" w:styleId="b-share-form-buttonafter">
    <w:name w:val="b-share-form-button__after"/>
    <w:basedOn w:val="a"/>
    <w:rsid w:val="0015140C"/>
    <w:pPr>
      <w:spacing w:before="100" w:beforeAutospacing="1" w:after="100" w:afterAutospacing="1" w:line="240" w:lineRule="auto"/>
      <w:ind w:left="60"/>
    </w:pPr>
    <w:rPr>
      <w:rFonts w:ascii="Times New Roman" w:hAnsi="Times New Roman" w:cs="Times New Roman"/>
      <w:sz w:val="24"/>
      <w:szCs w:val="24"/>
      <w:lang w:eastAsia="ru-RU"/>
    </w:rPr>
  </w:style>
  <w:style w:type="paragraph" w:customStyle="1" w:styleId="b-share-form-buttonicons">
    <w:name w:val="b-share-form-button_icons"/>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
    <w:name w:val="b-share"/>
    <w:basedOn w:val="a"/>
    <w:rsid w:val="0015140C"/>
    <w:pPr>
      <w:spacing w:before="100" w:beforeAutospacing="1" w:after="100" w:afterAutospacing="1" w:line="349" w:lineRule="atLeast"/>
      <w:textAlignment w:val="center"/>
    </w:pPr>
    <w:rPr>
      <w:rFonts w:ascii="Arial" w:hAnsi="Arial" w:cs="Arial"/>
      <w:sz w:val="21"/>
      <w:szCs w:val="21"/>
      <w:lang w:eastAsia="ru-RU"/>
    </w:rPr>
  </w:style>
  <w:style w:type="paragraph" w:customStyle="1" w:styleId="b-sharetext">
    <w:name w:val="b-share__text"/>
    <w:basedOn w:val="a"/>
    <w:rsid w:val="0015140C"/>
    <w:pPr>
      <w:spacing w:before="100" w:beforeAutospacing="1" w:after="100" w:afterAutospacing="1" w:line="240" w:lineRule="auto"/>
      <w:ind w:right="75"/>
    </w:pPr>
    <w:rPr>
      <w:rFonts w:ascii="Times New Roman" w:hAnsi="Times New Roman" w:cs="Times New Roman"/>
      <w:sz w:val="24"/>
      <w:szCs w:val="24"/>
      <w:lang w:eastAsia="ru-RU"/>
    </w:rPr>
  </w:style>
  <w:style w:type="paragraph" w:customStyle="1" w:styleId="b-sharehandle">
    <w:name w:val="b-share__handl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hr">
    <w:name w:val="b-share__hr"/>
    <w:basedOn w:val="a"/>
    <w:rsid w:val="0015140C"/>
    <w:pPr>
      <w:spacing w:after="0" w:line="240" w:lineRule="auto"/>
      <w:ind w:left="30" w:right="45"/>
    </w:pPr>
    <w:rPr>
      <w:rFonts w:ascii="Times New Roman" w:hAnsi="Times New Roman" w:cs="Times New Roman"/>
      <w:vanish/>
      <w:sz w:val="24"/>
      <w:szCs w:val="24"/>
      <w:lang w:eastAsia="ru-RU"/>
    </w:rPr>
  </w:style>
  <w:style w:type="paragraph" w:customStyle="1" w:styleId="b-sharebordered">
    <w:name w:val="b-share_bordered"/>
    <w:basedOn w:val="a"/>
    <w:rsid w:val="0015140C"/>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link">
    <w:name w:val="b-share_link"/>
    <w:basedOn w:val="a"/>
    <w:rsid w:val="0015140C"/>
    <w:pPr>
      <w:spacing w:after="0" w:line="240" w:lineRule="auto"/>
    </w:pPr>
    <w:rPr>
      <w:rFonts w:ascii="Times New Roman" w:hAnsi="Times New Roman" w:cs="Times New Roman"/>
      <w:sz w:val="24"/>
      <w:szCs w:val="24"/>
      <w:lang w:eastAsia="ru-RU"/>
    </w:rPr>
  </w:style>
  <w:style w:type="paragraph" w:customStyle="1" w:styleId="b-share-form-buttonshare">
    <w:name w:val="b-share-form-button_share"/>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seudo-link">
    <w:name w:val="b-share-pseudo-link"/>
    <w:basedOn w:val="a"/>
    <w:rsid w:val="0015140C"/>
    <w:pPr>
      <w:pBdr>
        <w:bottom w:val="dotted" w:sz="6"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fontfixed">
    <w:name w:val="b-share_font_fixed"/>
    <w:basedOn w:val="a"/>
    <w:rsid w:val="0015140C"/>
    <w:pPr>
      <w:spacing w:before="100" w:beforeAutospacing="1" w:after="100" w:afterAutospacing="1" w:line="240" w:lineRule="auto"/>
    </w:pPr>
    <w:rPr>
      <w:rFonts w:ascii="Times New Roman" w:hAnsi="Times New Roman" w:cs="Times New Roman"/>
      <w:sz w:val="17"/>
      <w:szCs w:val="17"/>
      <w:lang w:eastAsia="ru-RU"/>
    </w:rPr>
  </w:style>
  <w:style w:type="paragraph" w:customStyle="1" w:styleId="b-sharehandlemore">
    <w:name w:val="b-share__handle_more"/>
    <w:basedOn w:val="a"/>
    <w:rsid w:val="0015140C"/>
    <w:pPr>
      <w:spacing w:after="100" w:afterAutospacing="1" w:line="240" w:lineRule="auto"/>
    </w:pPr>
    <w:rPr>
      <w:rFonts w:ascii="Times New Roman" w:hAnsi="Times New Roman" w:cs="Times New Roman"/>
      <w:color w:val="7B7B7B"/>
      <w:sz w:val="14"/>
      <w:szCs w:val="14"/>
      <w:lang w:eastAsia="ru-RU"/>
    </w:rPr>
  </w:style>
  <w:style w:type="paragraph" w:customStyle="1" w:styleId="b-share-icon">
    <w:name w:val="b-share-icon"/>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iconrenren">
    <w:name w:val="b-share-icon_renren"/>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iconsinaweibo">
    <w:name w:val="b-share-icon_sina_weibo"/>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iconqzone">
    <w:name w:val="b-share-icon_qzon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icontencentweibo">
    <w:name w:val="b-share-icon_tencent_weibo"/>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counter">
    <w:name w:val="b-share-counter"/>
    <w:basedOn w:val="a"/>
    <w:rsid w:val="0015140C"/>
    <w:pPr>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expander">
    <w:name w:val="b-share-popup__expand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collapse">
    <w:name w:val="b-share-popup__item__text_collaps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expand">
    <w:name w:val="b-share-popup__item__text_expand"/>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nputlink">
    <w:name w:val="b-share-popup__input_link"/>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mail">
    <w:name w:val="b-share-popup__form_mail"/>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html">
    <w:name w:val="b-share-popup__form_html"/>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form-buttonicon">
    <w:name w:val="b-share-form-button__icon"/>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wrap">
    <w:name w:val="b-share-btn__wrap"/>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facebook">
    <w:name w:val="b-share-btn__facebook"/>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moimir">
    <w:name w:val="b-share-btn__moimi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vkontakte">
    <w:name w:val="b-share-btn__vkontakte"/>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twitter">
    <w:name w:val="b-share-btn__twitter"/>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odnoklassniki">
    <w:name w:val="b-share-btn__odnoklassniki"/>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gplus">
    <w:name w:val="b-share-btn__gplus"/>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yaru">
    <w:name w:val="b-share-btn__yaru"/>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pinterest">
    <w:name w:val="b-share-btn__pinterest"/>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
    <w:name w:val="b-share-popup__item__text"/>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1">
    <w:name w:val="b-share-popup__item__text1"/>
    <w:basedOn w:val="a"/>
    <w:rsid w:val="0015140C"/>
    <w:pPr>
      <w:spacing w:before="100" w:beforeAutospacing="1" w:after="100" w:afterAutospacing="1" w:line="240" w:lineRule="auto"/>
    </w:pPr>
    <w:rPr>
      <w:rFonts w:ascii="Times New Roman" w:hAnsi="Times New Roman" w:cs="Times New Roman"/>
      <w:color w:val="1A3DC1"/>
      <w:sz w:val="24"/>
      <w:szCs w:val="24"/>
      <w:u w:val="single"/>
      <w:lang w:eastAsia="ru-RU"/>
    </w:rPr>
  </w:style>
  <w:style w:type="paragraph" w:customStyle="1" w:styleId="b-share-popupitemtext2">
    <w:name w:val="b-share-popup__item__text2"/>
    <w:basedOn w:val="a"/>
    <w:rsid w:val="0015140C"/>
    <w:pPr>
      <w:spacing w:before="100" w:beforeAutospacing="1" w:after="100" w:afterAutospacing="1" w:line="240" w:lineRule="auto"/>
    </w:pPr>
    <w:rPr>
      <w:rFonts w:ascii="Times New Roman" w:hAnsi="Times New Roman" w:cs="Times New Roman"/>
      <w:color w:val="FF0000"/>
      <w:sz w:val="24"/>
      <w:szCs w:val="24"/>
      <w:u w:val="single"/>
      <w:lang w:eastAsia="ru-RU"/>
    </w:rPr>
  </w:style>
  <w:style w:type="paragraph" w:customStyle="1" w:styleId="b-share-popupitem1">
    <w:name w:val="b-share-popup__item1"/>
    <w:basedOn w:val="a"/>
    <w:rsid w:val="0015140C"/>
    <w:pPr>
      <w:shd w:val="clear" w:color="auto" w:fill="FFFFFF"/>
      <w:spacing w:before="150" w:after="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15140C"/>
    <w:pPr>
      <w:bidi/>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3">
    <w:name w:val="b-share-popup__item__text3"/>
    <w:basedOn w:val="a"/>
    <w:rsid w:val="0015140C"/>
    <w:pPr>
      <w:spacing w:before="100" w:beforeAutospacing="1" w:after="100" w:afterAutospacing="1" w:line="240" w:lineRule="auto"/>
    </w:pPr>
    <w:rPr>
      <w:rFonts w:ascii="Times New Roman" w:hAnsi="Times New Roman" w:cs="Times New Roman"/>
      <w:sz w:val="24"/>
      <w:szCs w:val="24"/>
      <w:u w:val="single"/>
      <w:lang w:eastAsia="ru-RU"/>
    </w:rPr>
  </w:style>
  <w:style w:type="paragraph" w:customStyle="1" w:styleId="b-icoactionrarr1">
    <w:name w:val="b-ico_action_rarr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larr1">
    <w:name w:val="b-ico_action_larr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larr2">
    <w:name w:val="b-ico_action_larr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rarr2">
    <w:name w:val="b-ico_action_rarr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temtextcollapse1">
    <w:name w:val="b-share-popup__item__text_collapse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temtextexpand1">
    <w:name w:val="b-share-popup__item__text_expand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icoactionrarr3">
    <w:name w:val="b-ico_action_rarr3"/>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itemtextcollapse2">
    <w:name w:val="b-share-popup__item__text_collapse2"/>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rarr4">
    <w:name w:val="b-ico_action_rarr4"/>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icoactionlarr3">
    <w:name w:val="b-ico_action_larr3"/>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main1">
    <w:name w:val="b-share-popup__main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popupextra1">
    <w:name w:val="b-share-popup__extra1"/>
    <w:basedOn w:val="a"/>
    <w:rsid w:val="0015140C"/>
    <w:pPr>
      <w:spacing w:after="0" w:line="240" w:lineRule="auto"/>
      <w:ind w:right="-150"/>
      <w:textAlignment w:val="top"/>
    </w:pPr>
    <w:rPr>
      <w:rFonts w:ascii="Times New Roman" w:hAnsi="Times New Roman" w:cs="Times New Roman"/>
      <w:vanish/>
      <w:sz w:val="24"/>
      <w:szCs w:val="24"/>
      <w:lang w:eastAsia="ru-RU"/>
    </w:rPr>
  </w:style>
  <w:style w:type="paragraph" w:customStyle="1" w:styleId="b-share-popupextra2">
    <w:name w:val="b-share-popup__extra2"/>
    <w:basedOn w:val="a"/>
    <w:rsid w:val="0015140C"/>
    <w:pPr>
      <w:spacing w:after="0" w:line="240" w:lineRule="auto"/>
      <w:ind w:left="-150"/>
      <w:textAlignment w:val="bottom"/>
    </w:pPr>
    <w:rPr>
      <w:rFonts w:ascii="Times New Roman" w:hAnsi="Times New Roman" w:cs="Times New Roman"/>
      <w:vanish/>
      <w:sz w:val="24"/>
      <w:szCs w:val="24"/>
      <w:lang w:eastAsia="ru-RU"/>
    </w:rPr>
  </w:style>
  <w:style w:type="paragraph" w:customStyle="1" w:styleId="b-share-popuptail1">
    <w:name w:val="b-share-popup__tail1"/>
    <w:basedOn w:val="a"/>
    <w:rsid w:val="0015140C"/>
    <w:pPr>
      <w:spacing w:after="0" w:line="240" w:lineRule="auto"/>
      <w:ind w:left="-165"/>
    </w:pPr>
    <w:rPr>
      <w:rFonts w:ascii="Times New Roman" w:hAnsi="Times New Roman" w:cs="Times New Roman"/>
      <w:sz w:val="24"/>
      <w:szCs w:val="24"/>
      <w:lang w:eastAsia="ru-RU"/>
    </w:rPr>
  </w:style>
  <w:style w:type="paragraph" w:customStyle="1" w:styleId="b-share-popuptail2">
    <w:name w:val="b-share-popup__tail2"/>
    <w:basedOn w:val="a"/>
    <w:rsid w:val="0015140C"/>
    <w:pPr>
      <w:spacing w:after="0" w:line="240" w:lineRule="auto"/>
      <w:ind w:left="-165"/>
    </w:pPr>
    <w:rPr>
      <w:rFonts w:ascii="Times New Roman" w:hAnsi="Times New Roman" w:cs="Times New Roman"/>
      <w:sz w:val="24"/>
      <w:szCs w:val="24"/>
      <w:lang w:eastAsia="ru-RU"/>
    </w:rPr>
  </w:style>
  <w:style w:type="paragraph" w:customStyle="1" w:styleId="b-share-popupmain2">
    <w:name w:val="b-share-popup__main2"/>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main3">
    <w:name w:val="b-share-popup__main3"/>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main4">
    <w:name w:val="b-share-popup__main4"/>
    <w:basedOn w:val="a"/>
    <w:rsid w:val="0015140C"/>
    <w:pPr>
      <w:spacing w:before="100" w:beforeAutospacing="1" w:after="100" w:afterAutospacing="1" w:line="240" w:lineRule="auto"/>
      <w:textAlignment w:val="bottom"/>
    </w:pPr>
    <w:rPr>
      <w:rFonts w:ascii="Times New Roman" w:hAnsi="Times New Roman" w:cs="Times New Roman"/>
      <w:sz w:val="24"/>
      <w:szCs w:val="24"/>
      <w:lang w:eastAsia="ru-RU"/>
    </w:rPr>
  </w:style>
  <w:style w:type="paragraph" w:customStyle="1" w:styleId="b-share-popupextra3">
    <w:name w:val="b-share-popup__extra3"/>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extra4">
    <w:name w:val="b-share-popup__extra4"/>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extra5">
    <w:name w:val="b-share-popup__extra5"/>
    <w:basedOn w:val="a"/>
    <w:rsid w:val="0015140C"/>
    <w:pPr>
      <w:spacing w:after="0" w:line="240" w:lineRule="auto"/>
      <w:ind w:right="-150"/>
      <w:textAlignment w:val="bottom"/>
    </w:pPr>
    <w:rPr>
      <w:rFonts w:ascii="Times New Roman" w:hAnsi="Times New Roman" w:cs="Times New Roman"/>
      <w:vanish/>
      <w:sz w:val="24"/>
      <w:szCs w:val="24"/>
      <w:lang w:eastAsia="ru-RU"/>
    </w:rPr>
  </w:style>
  <w:style w:type="paragraph" w:customStyle="1" w:styleId="b-share-popupexpander2">
    <w:name w:val="b-share-popup__expander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expander3">
    <w:name w:val="b-share-popup__expander3"/>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expander4">
    <w:name w:val="b-share-popup__expander4"/>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nputlink1">
    <w:name w:val="b-share-popup__input_link1"/>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nputlink2">
    <w:name w:val="b-share-popup__input_link2"/>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inputlink3">
    <w:name w:val="b-share-popup__input_link3"/>
    <w:basedOn w:val="a"/>
    <w:rsid w:val="0015140C"/>
    <w:pPr>
      <w:spacing w:before="100" w:beforeAutospacing="1" w:after="100" w:afterAutospacing="1" w:line="240" w:lineRule="auto"/>
    </w:pPr>
    <w:rPr>
      <w:rFonts w:ascii="Times New Roman" w:hAnsi="Times New Roman" w:cs="Times New Roman"/>
      <w:vanish/>
      <w:sz w:val="24"/>
      <w:szCs w:val="24"/>
      <w:lang w:eastAsia="ru-RU"/>
    </w:rPr>
  </w:style>
  <w:style w:type="paragraph" w:customStyle="1" w:styleId="b-share-popupformmail1">
    <w:name w:val="b-share-popup__form_mail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html1">
    <w:name w:val="b-share-popup__form_html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popupform1">
    <w:name w:val="b-share-popup__form1"/>
    <w:basedOn w:val="a"/>
    <w:rsid w:val="0015140C"/>
    <w:pPr>
      <w:spacing w:after="0" w:line="240" w:lineRule="auto"/>
    </w:pPr>
    <w:rPr>
      <w:rFonts w:ascii="Times New Roman" w:hAnsi="Times New Roman" w:cs="Times New Roman"/>
      <w:sz w:val="24"/>
      <w:szCs w:val="24"/>
      <w:lang w:eastAsia="ru-RU"/>
    </w:rPr>
  </w:style>
  <w:style w:type="paragraph" w:customStyle="1" w:styleId="b-share-popupitem2">
    <w:name w:val="b-share-popup__item2"/>
    <w:basedOn w:val="a"/>
    <w:rsid w:val="0015140C"/>
    <w:pPr>
      <w:shd w:val="clear" w:color="auto" w:fill="FFFFFF"/>
      <w:spacing w:before="100" w:beforeAutospacing="1" w:after="100" w:afterAutospacing="1" w:line="300" w:lineRule="atLeast"/>
    </w:pPr>
    <w:rPr>
      <w:rFonts w:ascii="Arial" w:hAnsi="Arial" w:cs="Arial"/>
      <w:sz w:val="19"/>
      <w:szCs w:val="19"/>
      <w:lang w:eastAsia="ru-RU"/>
    </w:rPr>
  </w:style>
  <w:style w:type="paragraph" w:customStyle="1" w:styleId="b-share-popupheader1">
    <w:name w:val="b-share-popup__header1"/>
    <w:basedOn w:val="a"/>
    <w:rsid w:val="0015140C"/>
    <w:pPr>
      <w:spacing w:before="100" w:beforeAutospacing="1" w:after="100" w:afterAutospacing="1" w:line="240" w:lineRule="atLeast"/>
    </w:pPr>
    <w:rPr>
      <w:rFonts w:ascii="Verdana" w:hAnsi="Verdana" w:cs="Times New Roman"/>
      <w:color w:val="999999"/>
      <w:sz w:val="17"/>
      <w:szCs w:val="17"/>
      <w:lang w:eastAsia="ru-RU"/>
    </w:rPr>
  </w:style>
  <w:style w:type="paragraph" w:customStyle="1" w:styleId="b-share-popupinput1">
    <w:name w:val="b-share-popup__input1"/>
    <w:basedOn w:val="a"/>
    <w:rsid w:val="0015140C"/>
    <w:pPr>
      <w:spacing w:before="100" w:beforeAutospacing="1" w:after="100" w:afterAutospacing="1" w:line="240" w:lineRule="atLeast"/>
    </w:pPr>
    <w:rPr>
      <w:rFonts w:ascii="Verdana" w:hAnsi="Verdana" w:cs="Times New Roman"/>
      <w:color w:val="999999"/>
      <w:sz w:val="17"/>
      <w:szCs w:val="17"/>
      <w:lang w:eastAsia="ru-RU"/>
    </w:rPr>
  </w:style>
  <w:style w:type="paragraph" w:customStyle="1" w:styleId="b-share-popupitem3">
    <w:name w:val="b-share-popup__item3"/>
    <w:basedOn w:val="a"/>
    <w:rsid w:val="0015140C"/>
    <w:pPr>
      <w:shd w:val="clear" w:color="auto" w:fill="FFFFFF"/>
      <w:spacing w:before="150" w:after="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15140C"/>
    <w:pPr>
      <w:spacing w:after="75" w:line="349" w:lineRule="atLeast"/>
      <w:ind w:left="150"/>
    </w:pPr>
    <w:rPr>
      <w:rFonts w:ascii="Verdana" w:hAnsi="Verdana" w:cs="Times New Roman"/>
      <w:color w:val="1A3DC1"/>
      <w:sz w:val="17"/>
      <w:szCs w:val="17"/>
      <w:u w:val="single"/>
      <w:lang w:eastAsia="ru-RU"/>
    </w:rPr>
  </w:style>
  <w:style w:type="paragraph" w:customStyle="1" w:styleId="b-share-popupformbutton1">
    <w:name w:val="b-share-popup__form__button1"/>
    <w:basedOn w:val="a"/>
    <w:rsid w:val="0015140C"/>
    <w:pPr>
      <w:spacing w:before="75" w:after="0" w:line="349" w:lineRule="atLeast"/>
      <w:ind w:left="225"/>
    </w:pPr>
    <w:rPr>
      <w:rFonts w:ascii="Verdana" w:hAnsi="Verdana" w:cs="Times New Roman"/>
      <w:sz w:val="17"/>
      <w:szCs w:val="17"/>
      <w:lang w:eastAsia="ru-RU"/>
    </w:rPr>
  </w:style>
  <w:style w:type="paragraph" w:customStyle="1" w:styleId="b-share-popupformclose1">
    <w:name w:val="b-share-popup__form__close1"/>
    <w:basedOn w:val="a"/>
    <w:rsid w:val="0015140C"/>
    <w:pPr>
      <w:spacing w:after="75" w:line="349" w:lineRule="atLeast"/>
      <w:ind w:right="150"/>
    </w:pPr>
    <w:rPr>
      <w:rFonts w:ascii="Verdana" w:hAnsi="Verdana" w:cs="Times New Roman"/>
      <w:color w:val="999999"/>
      <w:sz w:val="17"/>
      <w:szCs w:val="17"/>
      <w:lang w:eastAsia="ru-RU"/>
    </w:rPr>
  </w:style>
  <w:style w:type="paragraph" w:customStyle="1" w:styleId="b-share-popupyandex1">
    <w:name w:val="b-share-popup__yandex1"/>
    <w:basedOn w:val="a"/>
    <w:rsid w:val="0015140C"/>
    <w:pPr>
      <w:spacing w:before="100" w:beforeAutospacing="1" w:after="100" w:afterAutospacing="1" w:line="240" w:lineRule="atLeast"/>
    </w:pPr>
    <w:rPr>
      <w:rFonts w:ascii="Verdana" w:hAnsi="Verdana" w:cs="Times New Roman"/>
      <w:sz w:val="15"/>
      <w:szCs w:val="15"/>
      <w:lang w:eastAsia="ru-RU"/>
    </w:rPr>
  </w:style>
  <w:style w:type="paragraph" w:customStyle="1" w:styleId="b-share-form-buttonbefore1">
    <w:name w:val="b-share-form-button__before1"/>
    <w:basedOn w:val="a"/>
    <w:rsid w:val="0015140C"/>
    <w:pPr>
      <w:spacing w:before="100" w:beforeAutospacing="1" w:after="100" w:afterAutospacing="1" w:line="240" w:lineRule="auto"/>
      <w:ind w:left="-45"/>
    </w:pPr>
    <w:rPr>
      <w:rFonts w:ascii="Times New Roman" w:hAnsi="Times New Roman" w:cs="Times New Roman"/>
      <w:sz w:val="24"/>
      <w:szCs w:val="24"/>
      <w:lang w:eastAsia="ru-RU"/>
    </w:rPr>
  </w:style>
  <w:style w:type="paragraph" w:customStyle="1" w:styleId="b-share-form-buttonafter1">
    <w:name w:val="b-share-form-button__after1"/>
    <w:basedOn w:val="a"/>
    <w:rsid w:val="0015140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handlemore1">
    <w:name w:val="b-share__handle_more1"/>
    <w:basedOn w:val="a"/>
    <w:rsid w:val="0015140C"/>
    <w:pPr>
      <w:spacing w:after="100" w:afterAutospacing="1" w:line="240" w:lineRule="auto"/>
      <w:ind w:right="-60"/>
    </w:pPr>
    <w:rPr>
      <w:rFonts w:ascii="Times New Roman" w:hAnsi="Times New Roman" w:cs="Times New Roman"/>
      <w:color w:val="7B7B7B"/>
      <w:sz w:val="14"/>
      <w:szCs w:val="14"/>
      <w:lang w:eastAsia="ru-RU"/>
    </w:rPr>
  </w:style>
  <w:style w:type="paragraph" w:customStyle="1" w:styleId="b-share-icon1">
    <w:name w:val="b-share-icon1"/>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form-button1">
    <w:name w:val="b-share-form-button1"/>
    <w:basedOn w:val="a"/>
    <w:rsid w:val="0015140C"/>
    <w:pPr>
      <w:spacing w:after="0" w:line="255" w:lineRule="atLeast"/>
      <w:ind w:left="45" w:right="45"/>
    </w:pPr>
    <w:rPr>
      <w:rFonts w:ascii="Verdana" w:hAnsi="Verdana" w:cs="Times New Roman"/>
      <w:sz w:val="24"/>
      <w:szCs w:val="24"/>
      <w:lang w:eastAsia="ru-RU"/>
    </w:rPr>
  </w:style>
  <w:style w:type="paragraph" w:customStyle="1" w:styleId="b-share-icon2">
    <w:name w:val="b-share-icon2"/>
    <w:basedOn w:val="a"/>
    <w:rsid w:val="0015140C"/>
    <w:pPr>
      <w:spacing w:after="0" w:line="240" w:lineRule="auto"/>
      <w:ind w:right="75"/>
      <w:textAlignment w:val="top"/>
    </w:pPr>
    <w:rPr>
      <w:rFonts w:ascii="Times New Roman" w:hAnsi="Times New Roman" w:cs="Times New Roman"/>
      <w:sz w:val="24"/>
      <w:szCs w:val="24"/>
      <w:lang w:eastAsia="ru-RU"/>
    </w:rPr>
  </w:style>
  <w:style w:type="paragraph" w:customStyle="1" w:styleId="b-share-form-button2">
    <w:name w:val="b-share-form-button2"/>
    <w:basedOn w:val="a"/>
    <w:rsid w:val="0015140C"/>
    <w:pPr>
      <w:spacing w:after="0" w:line="255" w:lineRule="atLeast"/>
      <w:ind w:left="45" w:right="45"/>
    </w:pPr>
    <w:rPr>
      <w:rFonts w:ascii="Verdana" w:hAnsi="Verdana" w:cs="Times New Roman"/>
      <w:sz w:val="21"/>
      <w:szCs w:val="21"/>
      <w:lang w:eastAsia="ru-RU"/>
    </w:rPr>
  </w:style>
  <w:style w:type="paragraph" w:customStyle="1" w:styleId="b-sharetext1">
    <w:name w:val="b-share__text1"/>
    <w:basedOn w:val="a"/>
    <w:rsid w:val="0015140C"/>
    <w:pPr>
      <w:spacing w:before="100" w:beforeAutospacing="1" w:after="100" w:afterAutospacing="1" w:line="240" w:lineRule="auto"/>
      <w:ind w:right="75"/>
    </w:pPr>
    <w:rPr>
      <w:rFonts w:ascii="Times New Roman" w:hAnsi="Times New Roman" w:cs="Times New Roman"/>
      <w:color w:val="FF0000"/>
      <w:sz w:val="24"/>
      <w:szCs w:val="24"/>
      <w:u w:val="single"/>
      <w:lang w:eastAsia="ru-RU"/>
    </w:rPr>
  </w:style>
  <w:style w:type="paragraph" w:customStyle="1" w:styleId="b-sharehr1">
    <w:name w:val="b-share__hr1"/>
    <w:basedOn w:val="a"/>
    <w:rsid w:val="0015140C"/>
    <w:pPr>
      <w:shd w:val="clear" w:color="auto" w:fill="E4E4E4"/>
      <w:spacing w:after="0" w:line="240" w:lineRule="auto"/>
      <w:ind w:left="30" w:right="45"/>
    </w:pPr>
    <w:rPr>
      <w:rFonts w:ascii="Times New Roman" w:hAnsi="Times New Roman" w:cs="Times New Roman"/>
      <w:sz w:val="24"/>
      <w:szCs w:val="24"/>
      <w:lang w:eastAsia="ru-RU"/>
    </w:rPr>
  </w:style>
  <w:style w:type="paragraph" w:customStyle="1" w:styleId="b-sharetext2">
    <w:name w:val="b-share__text2"/>
    <w:basedOn w:val="a"/>
    <w:rsid w:val="0015140C"/>
    <w:pPr>
      <w:spacing w:before="100" w:beforeAutospacing="1" w:after="100" w:afterAutospacing="1" w:line="240" w:lineRule="auto"/>
      <w:ind w:right="75"/>
    </w:pPr>
    <w:rPr>
      <w:rFonts w:ascii="Times New Roman" w:hAnsi="Times New Roman" w:cs="Times New Roman"/>
      <w:color w:val="1A3DC1"/>
      <w:sz w:val="24"/>
      <w:szCs w:val="24"/>
      <w:u w:val="single"/>
      <w:lang w:eastAsia="ru-RU"/>
    </w:rPr>
  </w:style>
  <w:style w:type="paragraph" w:customStyle="1" w:styleId="b-share-form-buttonbefore2">
    <w:name w:val="b-share-form-button__before2"/>
    <w:basedOn w:val="a"/>
    <w:rsid w:val="0015140C"/>
    <w:pPr>
      <w:spacing w:before="100" w:beforeAutospacing="1" w:after="100" w:afterAutospacing="1" w:line="240" w:lineRule="auto"/>
      <w:ind w:left="-435"/>
    </w:pPr>
    <w:rPr>
      <w:rFonts w:ascii="Times New Roman" w:hAnsi="Times New Roman" w:cs="Times New Roman"/>
      <w:sz w:val="24"/>
      <w:szCs w:val="24"/>
      <w:lang w:eastAsia="ru-RU"/>
    </w:rPr>
  </w:style>
  <w:style w:type="paragraph" w:customStyle="1" w:styleId="b-share-form-buttonicon1">
    <w:name w:val="b-share-form-button__icon1"/>
    <w:basedOn w:val="a"/>
    <w:rsid w:val="0015140C"/>
    <w:pPr>
      <w:spacing w:before="15" w:after="0" w:line="240" w:lineRule="auto"/>
      <w:ind w:left="-345"/>
    </w:pPr>
    <w:rPr>
      <w:rFonts w:ascii="Times New Roman" w:hAnsi="Times New Roman" w:cs="Times New Roman"/>
      <w:sz w:val="24"/>
      <w:szCs w:val="24"/>
      <w:lang w:eastAsia="ru-RU"/>
    </w:rPr>
  </w:style>
  <w:style w:type="paragraph" w:customStyle="1" w:styleId="b-share-icon3">
    <w:name w:val="b-share-icon3"/>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form-buttonicon2">
    <w:name w:val="b-share-form-button__icon2"/>
    <w:basedOn w:val="a"/>
    <w:rsid w:val="0015140C"/>
    <w:pPr>
      <w:spacing w:before="15" w:after="0" w:line="240" w:lineRule="auto"/>
      <w:ind w:left="-345"/>
    </w:pPr>
    <w:rPr>
      <w:rFonts w:ascii="Times New Roman" w:hAnsi="Times New Roman" w:cs="Times New Roman"/>
      <w:sz w:val="24"/>
      <w:szCs w:val="24"/>
      <w:lang w:eastAsia="ru-RU"/>
    </w:rPr>
  </w:style>
  <w:style w:type="paragraph" w:customStyle="1" w:styleId="b-share-popupi1">
    <w:name w:val="b-share-popup__i1"/>
    <w:basedOn w:val="a"/>
    <w:rsid w:val="0015140C"/>
    <w:pPr>
      <w:shd w:val="clear" w:color="auto" w:fill="333333"/>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text3">
    <w:name w:val="b-share__text3"/>
    <w:basedOn w:val="a"/>
    <w:rsid w:val="0015140C"/>
    <w:pPr>
      <w:spacing w:before="100" w:beforeAutospacing="1" w:after="100" w:afterAutospacing="1" w:line="240" w:lineRule="auto"/>
      <w:ind w:right="75"/>
    </w:pPr>
    <w:rPr>
      <w:rFonts w:ascii="Times New Roman" w:hAnsi="Times New Roman" w:cs="Times New Roman"/>
      <w:color w:val="AAAAAA"/>
      <w:sz w:val="24"/>
      <w:szCs w:val="24"/>
      <w:lang w:eastAsia="ru-RU"/>
    </w:rPr>
  </w:style>
  <w:style w:type="paragraph" w:customStyle="1" w:styleId="b-share-popup1">
    <w:name w:val="b-share-popup1"/>
    <w:basedOn w:val="a"/>
    <w:rsid w:val="0015140C"/>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hAnsi="Times New Roman" w:cs="Times New Roman"/>
      <w:color w:val="AAAAAA"/>
      <w:sz w:val="24"/>
      <w:szCs w:val="24"/>
      <w:lang w:eastAsia="ru-RU"/>
    </w:rPr>
  </w:style>
  <w:style w:type="paragraph" w:customStyle="1" w:styleId="b-share-popupitem4">
    <w:name w:val="b-share-popup__item4"/>
    <w:basedOn w:val="a"/>
    <w:rsid w:val="0015140C"/>
    <w:pPr>
      <w:shd w:val="clear" w:color="auto" w:fill="FFFFFF"/>
      <w:spacing w:before="100" w:beforeAutospacing="1" w:after="100" w:afterAutospacing="1" w:line="300" w:lineRule="atLeast"/>
    </w:pPr>
    <w:rPr>
      <w:rFonts w:ascii="Arial" w:hAnsi="Arial" w:cs="Arial"/>
      <w:color w:val="CCCCCC"/>
      <w:sz w:val="24"/>
      <w:szCs w:val="24"/>
      <w:lang w:eastAsia="ru-RU"/>
    </w:rPr>
  </w:style>
  <w:style w:type="paragraph" w:customStyle="1" w:styleId="b-share-popupitemtext4">
    <w:name w:val="b-share-popup__item__text4"/>
    <w:basedOn w:val="a"/>
    <w:rsid w:val="0015140C"/>
    <w:pPr>
      <w:spacing w:before="100" w:beforeAutospacing="1" w:after="100" w:afterAutospacing="1" w:line="240" w:lineRule="auto"/>
    </w:pPr>
    <w:rPr>
      <w:rFonts w:ascii="Times New Roman" w:hAnsi="Times New Roman" w:cs="Times New Roman"/>
      <w:color w:val="CCCCCC"/>
      <w:sz w:val="24"/>
      <w:szCs w:val="24"/>
      <w:lang w:eastAsia="ru-RU"/>
    </w:rPr>
  </w:style>
  <w:style w:type="paragraph" w:customStyle="1" w:styleId="b-share1">
    <w:name w:val="b-share1"/>
    <w:basedOn w:val="a"/>
    <w:rsid w:val="0015140C"/>
    <w:pPr>
      <w:spacing w:before="100" w:beforeAutospacing="1" w:after="100" w:afterAutospacing="1" w:line="349" w:lineRule="atLeast"/>
      <w:textAlignment w:val="center"/>
    </w:pPr>
    <w:rPr>
      <w:rFonts w:ascii="Arial" w:hAnsi="Arial" w:cs="Arial"/>
      <w:sz w:val="21"/>
      <w:szCs w:val="21"/>
      <w:lang w:eastAsia="ru-RU"/>
    </w:rPr>
  </w:style>
  <w:style w:type="paragraph" w:customStyle="1" w:styleId="b-share-counter1">
    <w:name w:val="b-share-counter1"/>
    <w:basedOn w:val="a"/>
    <w:rsid w:val="0015140C"/>
    <w:pPr>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15140C"/>
    <w:pPr>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15140C"/>
    <w:pPr>
      <w:spacing w:before="100" w:beforeAutospacing="1" w:after="100" w:afterAutospacing="1" w:line="240" w:lineRule="auto"/>
      <w:ind w:left="75"/>
    </w:pPr>
    <w:rPr>
      <w:rFonts w:ascii="Times New Roman" w:hAnsi="Times New Roman" w:cs="Times New Roman"/>
      <w:sz w:val="24"/>
      <w:szCs w:val="24"/>
      <w:lang w:eastAsia="ru-RU"/>
    </w:rPr>
  </w:style>
  <w:style w:type="paragraph" w:customStyle="1" w:styleId="b-share-btnwrap2">
    <w:name w:val="b-share-btn__wrap2"/>
    <w:basedOn w:val="a"/>
    <w:rsid w:val="0015140C"/>
    <w:pPr>
      <w:spacing w:before="100" w:beforeAutospacing="1" w:after="100" w:afterAutospacing="1" w:line="240" w:lineRule="auto"/>
      <w:ind w:left="60"/>
    </w:pPr>
    <w:rPr>
      <w:rFonts w:ascii="Times New Roman" w:hAnsi="Times New Roman" w:cs="Times New Roman"/>
      <w:sz w:val="24"/>
      <w:szCs w:val="24"/>
      <w:lang w:eastAsia="ru-RU"/>
    </w:rPr>
  </w:style>
  <w:style w:type="paragraph" w:customStyle="1" w:styleId="b-share-icon4">
    <w:name w:val="b-share-icon4"/>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icon5">
    <w:name w:val="b-share-icon5"/>
    <w:basedOn w:val="a"/>
    <w:rsid w:val="0015140C"/>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b-share-btnfacebook1">
    <w:name w:val="b-share-btn__facebook1"/>
    <w:basedOn w:val="a"/>
    <w:rsid w:val="0015140C"/>
    <w:pPr>
      <w:shd w:val="clear" w:color="auto" w:fill="3C5A98"/>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facebook2">
    <w:name w:val="b-share-btn__facebook2"/>
    <w:basedOn w:val="a"/>
    <w:rsid w:val="0015140C"/>
    <w:pPr>
      <w:shd w:val="clear" w:color="auto" w:fill="30487A"/>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moimir1">
    <w:name w:val="b-share-btn__moimir1"/>
    <w:basedOn w:val="a"/>
    <w:rsid w:val="0015140C"/>
    <w:pPr>
      <w:shd w:val="clear" w:color="auto" w:fill="226EB7"/>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moimir2">
    <w:name w:val="b-share-btn__moimir2"/>
    <w:basedOn w:val="a"/>
    <w:rsid w:val="0015140C"/>
    <w:pPr>
      <w:shd w:val="clear" w:color="auto" w:fill="1B5892"/>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vkontakte1">
    <w:name w:val="b-share-btn__vkontakte1"/>
    <w:basedOn w:val="a"/>
    <w:rsid w:val="0015140C"/>
    <w:pPr>
      <w:shd w:val="clear" w:color="auto" w:fill="48729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vkontakte2">
    <w:name w:val="b-share-btn__vkontakte2"/>
    <w:basedOn w:val="a"/>
    <w:rsid w:val="0015140C"/>
    <w:pPr>
      <w:shd w:val="clear" w:color="auto" w:fill="3A5B7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twitter1">
    <w:name w:val="b-share-btn__twitter1"/>
    <w:basedOn w:val="a"/>
    <w:rsid w:val="0015140C"/>
    <w:pPr>
      <w:shd w:val="clear" w:color="auto" w:fill="00ACED"/>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twitter2">
    <w:name w:val="b-share-btn__twitter2"/>
    <w:basedOn w:val="a"/>
    <w:rsid w:val="0015140C"/>
    <w:pPr>
      <w:shd w:val="clear" w:color="auto" w:fill="008AB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odnoklassniki1">
    <w:name w:val="b-share-btn__odnoklassniki1"/>
    <w:basedOn w:val="a"/>
    <w:rsid w:val="0015140C"/>
    <w:pPr>
      <w:shd w:val="clear" w:color="auto" w:fill="FF9F4D"/>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odnoklassniki2">
    <w:name w:val="b-share-btn__odnoklassniki2"/>
    <w:basedOn w:val="a"/>
    <w:rsid w:val="0015140C"/>
    <w:pPr>
      <w:shd w:val="clear" w:color="auto" w:fill="CC7F3E"/>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gplus1">
    <w:name w:val="b-share-btn__gplus1"/>
    <w:basedOn w:val="a"/>
    <w:rsid w:val="0015140C"/>
    <w:pPr>
      <w:shd w:val="clear" w:color="auto" w:fill="C25234"/>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gplus2">
    <w:name w:val="b-share-btn__gplus2"/>
    <w:basedOn w:val="a"/>
    <w:rsid w:val="0015140C"/>
    <w:pPr>
      <w:shd w:val="clear" w:color="auto" w:fill="9B422A"/>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yaru1">
    <w:name w:val="b-share-btn__yaru1"/>
    <w:basedOn w:val="a"/>
    <w:rsid w:val="0015140C"/>
    <w:pPr>
      <w:shd w:val="clear" w:color="auto" w:fill="D83933"/>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yaru2">
    <w:name w:val="b-share-btn__yaru2"/>
    <w:basedOn w:val="a"/>
    <w:rsid w:val="0015140C"/>
    <w:pPr>
      <w:shd w:val="clear" w:color="auto" w:fill="AD2E29"/>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pinterest1">
    <w:name w:val="b-share-btn__pinterest1"/>
    <w:basedOn w:val="a"/>
    <w:rsid w:val="0015140C"/>
    <w:pPr>
      <w:shd w:val="clear" w:color="auto" w:fill="CD1E27"/>
      <w:spacing w:before="100" w:beforeAutospacing="1" w:after="100" w:afterAutospacing="1" w:line="240" w:lineRule="auto"/>
    </w:pPr>
    <w:rPr>
      <w:rFonts w:ascii="Times New Roman" w:hAnsi="Times New Roman" w:cs="Times New Roman"/>
      <w:sz w:val="24"/>
      <w:szCs w:val="24"/>
      <w:lang w:eastAsia="ru-RU"/>
    </w:rPr>
  </w:style>
  <w:style w:type="paragraph" w:customStyle="1" w:styleId="b-share-btnpinterest2">
    <w:name w:val="b-share-btn__pinterest2"/>
    <w:basedOn w:val="a"/>
    <w:rsid w:val="0015140C"/>
    <w:pPr>
      <w:shd w:val="clear" w:color="auto" w:fill="A4181F"/>
      <w:spacing w:before="100" w:beforeAutospacing="1" w:after="100" w:afterAutospacing="1" w:line="240" w:lineRule="auto"/>
    </w:pPr>
    <w:rPr>
      <w:rFonts w:ascii="Times New Roman" w:hAnsi="Times New Roman" w:cs="Times New Roman"/>
      <w:sz w:val="24"/>
      <w:szCs w:val="24"/>
      <w:lang w:eastAsia="ru-RU"/>
    </w:rPr>
  </w:style>
  <w:style w:type="paragraph" w:customStyle="1" w:styleId="61">
    <w:name w:val="Основной текст6"/>
    <w:basedOn w:val="a"/>
    <w:rsid w:val="0015140C"/>
    <w:pPr>
      <w:widowControl w:val="0"/>
      <w:shd w:val="clear" w:color="auto" w:fill="FFFFFF"/>
      <w:spacing w:after="1020" w:line="230" w:lineRule="exact"/>
      <w:ind w:hanging="200"/>
    </w:pPr>
    <w:rPr>
      <w:rFonts w:ascii="Times New Roman" w:hAnsi="Times New Roman" w:cs="Times New Roman"/>
      <w:sz w:val="18"/>
      <w:szCs w:val="18"/>
      <w:lang w:eastAsia="en-US"/>
    </w:rPr>
  </w:style>
  <w:style w:type="character" w:customStyle="1" w:styleId="affc">
    <w:name w:val="Основной текст + Полужирный"/>
    <w:aliases w:val="Интервал 0 pt,Интервал -1 pt,Интервал 0 pt Exact"/>
    <w:basedOn w:val="af0"/>
    <w:rsid w:val="0015140C"/>
    <w:rPr>
      <w:rFonts w:ascii="Times New Roman" w:eastAsia="Times New Roman" w:hAnsi="Times New Roman" w:cs="Times New Roman"/>
      <w:b/>
      <w:bCs/>
      <w:i w:val="0"/>
      <w:iCs w:val="0"/>
      <w:smallCaps w:val="0"/>
      <w:strike w:val="0"/>
      <w:dstrike w:val="0"/>
      <w:color w:val="000000"/>
      <w:spacing w:val="-3"/>
      <w:w w:val="100"/>
      <w:position w:val="0"/>
      <w:sz w:val="17"/>
      <w:szCs w:val="17"/>
      <w:u w:val="none"/>
      <w:effect w:val="none"/>
      <w:shd w:val="clear" w:color="auto" w:fill="FFFFFF"/>
      <w:lang w:val="ru-RU" w:eastAsia="ru-RU" w:bidi="ru-RU"/>
    </w:rPr>
  </w:style>
  <w:style w:type="character" w:customStyle="1" w:styleId="1c">
    <w:name w:val="Основной текст1"/>
    <w:basedOn w:val="af0"/>
    <w:rsid w:val="0015140C"/>
    <w:rPr>
      <w:rFonts w:ascii="Times New Roman" w:eastAsia="Times New Roman" w:hAnsi="Times New Roman" w:cs="Times New Roman"/>
      <w:b w:val="0"/>
      <w:bCs w:val="0"/>
      <w:i w:val="0"/>
      <w:iCs w:val="0"/>
      <w:smallCaps w:val="0"/>
      <w:strike w:val="0"/>
      <w:dstrike w:val="0"/>
      <w:color w:val="000000"/>
      <w:spacing w:val="1"/>
      <w:w w:val="100"/>
      <w:position w:val="0"/>
      <w:sz w:val="17"/>
      <w:szCs w:val="17"/>
      <w:u w:val="none"/>
      <w:effect w:val="none"/>
      <w:shd w:val="clear" w:color="auto" w:fill="FFFFFF"/>
      <w:lang w:val="ru-RU" w:eastAsia="ru-RU" w:bidi="ru-RU"/>
    </w:rPr>
  </w:style>
  <w:style w:type="character" w:customStyle="1" w:styleId="31">
    <w:name w:val="Основной текст3"/>
    <w:basedOn w:val="af0"/>
    <w:rsid w:val="0015140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18027345">
      <w:bodyDiv w:val="1"/>
      <w:marLeft w:val="0"/>
      <w:marRight w:val="0"/>
      <w:marTop w:val="0"/>
      <w:marBottom w:val="0"/>
      <w:divBdr>
        <w:top w:val="none" w:sz="0" w:space="0" w:color="auto"/>
        <w:left w:val="none" w:sz="0" w:space="0" w:color="auto"/>
        <w:bottom w:val="none" w:sz="0" w:space="0" w:color="auto"/>
        <w:right w:val="none" w:sz="0" w:space="0" w:color="auto"/>
      </w:divBdr>
    </w:div>
    <w:div w:id="16923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BBF326450AB3494CB8287D0750519F4F1FFBCDA464410698BB0CB6B113F9B5B1CAC94B66AC9Z4f5D" TargetMode="Externa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3ABBF326450AB3494CB8287D0750519F2F0FAB0DF4A191A61D2BCC96C1E608C5C55A095B66AC940Z4f2D" TargetMode="Externa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D3ABBF326450AB3494CB8287D0750519F2F1FBBCDB48191A61D2BCC96C1E608C5C55A095B66AC940Z4f2D" TargetMode="External"/><Relationship Id="rId11" Type="http://schemas.openxmlformats.org/officeDocument/2006/relationships/oleObject" Target="embeddings/oleObject2.bin"/><Relationship Id="rId5" Type="http://schemas.openxmlformats.org/officeDocument/2006/relationships/hyperlink" Target="consultantplus://offline/ref=D3ABBF326450AB3494CB8287D0750519F4F8F6B7D9464410698BB0CB6B113F9B5B1CAC94B66AC9Z4f5D" TargetMode="Externa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33141</Words>
  <Characters>188904</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1</cp:lastModifiedBy>
  <cp:revision>5</cp:revision>
  <dcterms:created xsi:type="dcterms:W3CDTF">2018-10-21T16:26:00Z</dcterms:created>
  <dcterms:modified xsi:type="dcterms:W3CDTF">2018-11-23T08:38:00Z</dcterms:modified>
</cp:coreProperties>
</file>