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65A" w:rsidRPr="006853F9" w:rsidRDefault="004F565A" w:rsidP="004F56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53F9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</w:t>
      </w:r>
    </w:p>
    <w:p w:rsidR="004F565A" w:rsidRPr="006853F9" w:rsidRDefault="004F565A" w:rsidP="004F565A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3F9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6853F9">
        <w:rPr>
          <w:rFonts w:ascii="Times New Roman" w:hAnsi="Times New Roman" w:cs="Times New Roman"/>
          <w:sz w:val="24"/>
          <w:szCs w:val="24"/>
        </w:rPr>
        <w:br/>
        <w:t xml:space="preserve">  средняя общеобразовательная школа №3 «Образ</w:t>
      </w:r>
      <w:r w:rsidR="00303A4E">
        <w:rPr>
          <w:rFonts w:ascii="Times New Roman" w:hAnsi="Times New Roman" w:cs="Times New Roman"/>
          <w:sz w:val="24"/>
          <w:szCs w:val="24"/>
        </w:rPr>
        <w:t xml:space="preserve">овательный центр» с. </w:t>
      </w:r>
      <w:proofErr w:type="spellStart"/>
      <w:r w:rsidR="00303A4E">
        <w:rPr>
          <w:rFonts w:ascii="Times New Roman" w:hAnsi="Times New Roman" w:cs="Times New Roman"/>
          <w:sz w:val="24"/>
          <w:szCs w:val="24"/>
        </w:rPr>
        <w:t>Кинел</w:t>
      </w:r>
      <w:proofErr w:type="gramStart"/>
      <w:r w:rsidR="00303A4E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303A4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303A4E">
        <w:rPr>
          <w:rFonts w:ascii="Times New Roman" w:hAnsi="Times New Roman" w:cs="Times New Roman"/>
          <w:sz w:val="24"/>
          <w:szCs w:val="24"/>
        </w:rPr>
        <w:br/>
      </w:r>
      <w:r w:rsidRPr="006853F9">
        <w:rPr>
          <w:rFonts w:ascii="Times New Roman" w:hAnsi="Times New Roman" w:cs="Times New Roman"/>
          <w:sz w:val="24"/>
          <w:szCs w:val="24"/>
        </w:rPr>
        <w:t xml:space="preserve"> Черкассы муниципального района </w:t>
      </w:r>
      <w:proofErr w:type="spellStart"/>
      <w:r w:rsidRPr="006853F9">
        <w:rPr>
          <w:rFonts w:ascii="Times New Roman" w:hAnsi="Times New Roman" w:cs="Times New Roman"/>
          <w:sz w:val="24"/>
          <w:szCs w:val="24"/>
        </w:rPr>
        <w:t>Кинель-Черкасский</w:t>
      </w:r>
      <w:proofErr w:type="spellEnd"/>
      <w:r w:rsidRPr="006853F9">
        <w:rPr>
          <w:rFonts w:ascii="Times New Roman" w:hAnsi="Times New Roman" w:cs="Times New Roman"/>
          <w:sz w:val="24"/>
          <w:szCs w:val="24"/>
        </w:rPr>
        <w:t xml:space="preserve"> Самарской</w:t>
      </w:r>
      <w:r w:rsidRPr="00BD5F88">
        <w:rPr>
          <w:rFonts w:ascii="Times New Roman" w:hAnsi="Times New Roman" w:cs="Times New Roman"/>
          <w:sz w:val="28"/>
          <w:szCs w:val="28"/>
        </w:rPr>
        <w:t xml:space="preserve"> </w:t>
      </w:r>
      <w:r w:rsidRPr="006853F9">
        <w:rPr>
          <w:rFonts w:ascii="Times New Roman" w:hAnsi="Times New Roman" w:cs="Times New Roman"/>
          <w:sz w:val="24"/>
          <w:szCs w:val="24"/>
        </w:rPr>
        <w:t>области</w:t>
      </w:r>
    </w:p>
    <w:p w:rsidR="004F565A" w:rsidRPr="00BD5F88" w:rsidRDefault="004F565A" w:rsidP="004F565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3431"/>
        <w:gridCol w:w="3451"/>
        <w:gridCol w:w="3147"/>
      </w:tblGrid>
      <w:tr w:rsidR="004F565A" w:rsidRPr="00BD5F88" w:rsidTr="000831D7">
        <w:trPr>
          <w:trHeight w:val="2180"/>
        </w:trPr>
        <w:tc>
          <w:tcPr>
            <w:tcW w:w="3544" w:type="dxa"/>
          </w:tcPr>
          <w:p w:rsidR="004F565A" w:rsidRPr="006853F9" w:rsidRDefault="004F565A" w:rsidP="000831D7">
            <w:pPr>
              <w:ind w:left="-567" w:firstLine="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Утверждаю</w:t>
            </w:r>
          </w:p>
          <w:p w:rsidR="004F565A" w:rsidRPr="006853F9" w:rsidRDefault="004F565A" w:rsidP="000831D7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F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F565A" w:rsidRPr="006853F9" w:rsidRDefault="004F565A" w:rsidP="000831D7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F9">
              <w:rPr>
                <w:rFonts w:ascii="Times New Roman" w:hAnsi="Times New Roman" w:cs="Times New Roman"/>
                <w:sz w:val="24"/>
                <w:szCs w:val="24"/>
              </w:rPr>
              <w:t>ГБОУ СОШ №3»ОЦ»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3F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4F565A" w:rsidRPr="006853F9" w:rsidRDefault="004F565A" w:rsidP="000831D7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3F9">
              <w:rPr>
                <w:rFonts w:ascii="Times New Roman" w:hAnsi="Times New Roman" w:cs="Times New Roman"/>
                <w:sz w:val="24"/>
                <w:szCs w:val="24"/>
              </w:rPr>
              <w:t>Кинель-Черкассы</w:t>
            </w:r>
            <w:proofErr w:type="spellEnd"/>
          </w:p>
          <w:p w:rsidR="004F565A" w:rsidRPr="006853F9" w:rsidRDefault="004F565A" w:rsidP="000831D7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3F9">
              <w:rPr>
                <w:rFonts w:ascii="Times New Roman" w:hAnsi="Times New Roman" w:cs="Times New Roman"/>
                <w:sz w:val="24"/>
                <w:szCs w:val="24"/>
              </w:rPr>
              <w:t>____________Долудин</w:t>
            </w:r>
            <w:proofErr w:type="spellEnd"/>
            <w:r w:rsidRPr="006853F9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4F565A" w:rsidRPr="006853F9" w:rsidRDefault="004F565A" w:rsidP="000831D7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65A" w:rsidRPr="006853F9" w:rsidRDefault="004F565A" w:rsidP="000831D7">
            <w:pPr>
              <w:ind w:left="-567" w:firstLine="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1» сентября 2018</w:t>
            </w:r>
            <w:r w:rsidRPr="006853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685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685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</w:p>
        </w:tc>
        <w:tc>
          <w:tcPr>
            <w:tcW w:w="3544" w:type="dxa"/>
          </w:tcPr>
          <w:p w:rsidR="004F565A" w:rsidRPr="006853F9" w:rsidRDefault="004F565A" w:rsidP="000831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Согласовано</w:t>
            </w:r>
          </w:p>
          <w:p w:rsidR="004F565A" w:rsidRPr="006853F9" w:rsidRDefault="004F565A" w:rsidP="0008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организации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           </w:t>
            </w:r>
            <w:r w:rsidRPr="006853F9">
              <w:rPr>
                <w:rFonts w:ascii="Times New Roman" w:hAnsi="Times New Roman" w:cs="Times New Roman"/>
                <w:sz w:val="24"/>
                <w:szCs w:val="24"/>
              </w:rPr>
              <w:t>ГБОУ СОШ №3 «ОЦ» с.</w:t>
            </w:r>
          </w:p>
          <w:p w:rsidR="004F565A" w:rsidRPr="006853F9" w:rsidRDefault="004F565A" w:rsidP="0008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3F9">
              <w:rPr>
                <w:rFonts w:ascii="Times New Roman" w:hAnsi="Times New Roman" w:cs="Times New Roman"/>
                <w:sz w:val="24"/>
                <w:szCs w:val="24"/>
              </w:rPr>
              <w:t>Кинель-Черкассы</w:t>
            </w:r>
            <w:proofErr w:type="spellEnd"/>
          </w:p>
          <w:p w:rsidR="004F565A" w:rsidRPr="006853F9" w:rsidRDefault="004F565A" w:rsidP="0008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F9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Устинова Л.П.</w:t>
            </w:r>
            <w:r w:rsidRPr="00685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565A" w:rsidRPr="006853F9" w:rsidRDefault="004F565A" w:rsidP="00083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65A" w:rsidRPr="006853F9" w:rsidRDefault="00001B86" w:rsidP="0008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30</w:t>
            </w:r>
            <w:r w:rsidR="004F565A">
              <w:rPr>
                <w:rFonts w:ascii="Times New Roman" w:hAnsi="Times New Roman" w:cs="Times New Roman"/>
                <w:sz w:val="24"/>
                <w:szCs w:val="24"/>
              </w:rPr>
              <w:t>»  августа 2018</w:t>
            </w:r>
            <w:r w:rsidR="004F565A" w:rsidRPr="006853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:rsidR="004F565A" w:rsidRPr="006853F9" w:rsidRDefault="004F565A" w:rsidP="000831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Рассмотрено на </w:t>
            </w:r>
          </w:p>
          <w:p w:rsidR="004F565A" w:rsidRPr="006853F9" w:rsidRDefault="004F565A" w:rsidP="000831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685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заседании</w:t>
            </w:r>
            <w:proofErr w:type="gramEnd"/>
            <w:r w:rsidRPr="00685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МО</w:t>
            </w:r>
          </w:p>
          <w:p w:rsidR="004F565A" w:rsidRPr="006853F9" w:rsidRDefault="004F565A" w:rsidP="0008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F9">
              <w:rPr>
                <w:rFonts w:ascii="Times New Roman" w:hAnsi="Times New Roman" w:cs="Times New Roman"/>
                <w:sz w:val="24"/>
                <w:szCs w:val="24"/>
              </w:rPr>
              <w:t>ГБОУ СОШ №3 «ОЦ» с.</w:t>
            </w:r>
          </w:p>
          <w:p w:rsidR="004F565A" w:rsidRPr="006853F9" w:rsidRDefault="004F565A" w:rsidP="0008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3F9">
              <w:rPr>
                <w:rFonts w:ascii="Times New Roman" w:hAnsi="Times New Roman" w:cs="Times New Roman"/>
                <w:sz w:val="24"/>
                <w:szCs w:val="24"/>
              </w:rPr>
              <w:t>Кинель-Черкассы</w:t>
            </w:r>
            <w:proofErr w:type="spellEnd"/>
          </w:p>
          <w:p w:rsidR="004F565A" w:rsidRPr="006853F9" w:rsidRDefault="004F565A" w:rsidP="00083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3F9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№1</w:t>
            </w:r>
          </w:p>
          <w:p w:rsidR="004F565A" w:rsidRPr="006853F9" w:rsidRDefault="00001B86" w:rsidP="0008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«29</w:t>
            </w:r>
            <w:r w:rsidR="004F565A">
              <w:rPr>
                <w:rFonts w:ascii="Times New Roman" w:hAnsi="Times New Roman" w:cs="Times New Roman"/>
                <w:sz w:val="24"/>
                <w:szCs w:val="24"/>
              </w:rPr>
              <w:t>» августа 2018</w:t>
            </w:r>
            <w:r w:rsidR="004F565A" w:rsidRPr="006853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F565A" w:rsidRPr="006853F9" w:rsidRDefault="004F565A" w:rsidP="0008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F9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4F565A" w:rsidRPr="006853F9" w:rsidRDefault="004F565A" w:rsidP="000831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4F565A" w:rsidRDefault="004F565A" w:rsidP="004F565A">
      <w:pPr>
        <w:rPr>
          <w:rFonts w:ascii="Times New Roman" w:hAnsi="Times New Roman" w:cs="Times New Roman"/>
          <w:sz w:val="28"/>
          <w:szCs w:val="28"/>
        </w:rPr>
      </w:pPr>
    </w:p>
    <w:p w:rsidR="004F565A" w:rsidRPr="00BD5F88" w:rsidRDefault="004F565A" w:rsidP="004F565A">
      <w:pPr>
        <w:rPr>
          <w:rFonts w:ascii="Times New Roman" w:hAnsi="Times New Roman" w:cs="Times New Roman"/>
          <w:sz w:val="28"/>
          <w:szCs w:val="28"/>
        </w:rPr>
      </w:pPr>
    </w:p>
    <w:p w:rsidR="004F565A" w:rsidRPr="00BD5F88" w:rsidRDefault="004F565A" w:rsidP="004F565A">
      <w:pPr>
        <w:rPr>
          <w:rFonts w:ascii="Times New Roman" w:hAnsi="Times New Roman" w:cs="Times New Roman"/>
          <w:sz w:val="28"/>
          <w:szCs w:val="28"/>
        </w:rPr>
      </w:pPr>
    </w:p>
    <w:p w:rsidR="004F565A" w:rsidRPr="006853F9" w:rsidRDefault="004F565A" w:rsidP="004F56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853F9">
        <w:rPr>
          <w:rFonts w:ascii="Times New Roman" w:hAnsi="Times New Roman" w:cs="Times New Roman"/>
          <w:sz w:val="32"/>
          <w:szCs w:val="32"/>
        </w:rPr>
        <w:t>Адаптированная общеобразовательная программа о</w:t>
      </w:r>
      <w:r>
        <w:rPr>
          <w:rFonts w:ascii="Times New Roman" w:hAnsi="Times New Roman" w:cs="Times New Roman"/>
          <w:sz w:val="32"/>
          <w:szCs w:val="32"/>
        </w:rPr>
        <w:t>сновного</w:t>
      </w:r>
      <w:r w:rsidRPr="006853F9">
        <w:rPr>
          <w:rFonts w:ascii="Times New Roman" w:hAnsi="Times New Roman" w:cs="Times New Roman"/>
          <w:sz w:val="32"/>
          <w:szCs w:val="32"/>
        </w:rPr>
        <w:t xml:space="preserve"> общего образования обучающихся с легкой умственной отсталостью (интеллектуальными нарушениями) по предмету «</w:t>
      </w:r>
      <w:r w:rsidR="00A149FD">
        <w:rPr>
          <w:rFonts w:ascii="Times New Roman" w:hAnsi="Times New Roman" w:cs="Times New Roman"/>
          <w:sz w:val="32"/>
          <w:szCs w:val="32"/>
        </w:rPr>
        <w:t>И</w:t>
      </w:r>
      <w:r w:rsidR="003731C0">
        <w:rPr>
          <w:rFonts w:ascii="Times New Roman" w:hAnsi="Times New Roman" w:cs="Times New Roman"/>
          <w:sz w:val="32"/>
          <w:szCs w:val="32"/>
        </w:rPr>
        <w:t>стория</w:t>
      </w:r>
      <w:r w:rsidRPr="006853F9">
        <w:rPr>
          <w:rFonts w:ascii="Times New Roman" w:hAnsi="Times New Roman" w:cs="Times New Roman"/>
          <w:sz w:val="32"/>
          <w:szCs w:val="32"/>
        </w:rPr>
        <w:t>»</w:t>
      </w:r>
    </w:p>
    <w:p w:rsidR="004F565A" w:rsidRPr="006853F9" w:rsidRDefault="004F565A" w:rsidP="004F56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Pr="006853F9">
        <w:rPr>
          <w:rFonts w:ascii="Times New Roman" w:hAnsi="Times New Roman" w:cs="Times New Roman"/>
          <w:sz w:val="32"/>
          <w:szCs w:val="32"/>
        </w:rPr>
        <w:t xml:space="preserve"> класс</w:t>
      </w:r>
    </w:p>
    <w:p w:rsidR="004F565A" w:rsidRPr="006853F9" w:rsidRDefault="004F565A" w:rsidP="004F56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853F9">
        <w:rPr>
          <w:rFonts w:ascii="Times New Roman" w:hAnsi="Times New Roman" w:cs="Times New Roman"/>
          <w:sz w:val="32"/>
          <w:szCs w:val="32"/>
        </w:rPr>
        <w:t>на 2018 – 2019 учебный год</w:t>
      </w:r>
    </w:p>
    <w:p w:rsidR="004F565A" w:rsidRDefault="004F565A" w:rsidP="004F56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565A" w:rsidRDefault="004F565A" w:rsidP="004F56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педагогическом совете </w:t>
      </w:r>
    </w:p>
    <w:p w:rsidR="004F565A" w:rsidRDefault="00001B86" w:rsidP="004F56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 от 30</w:t>
      </w:r>
      <w:r w:rsidR="004F565A">
        <w:rPr>
          <w:rFonts w:ascii="Times New Roman" w:hAnsi="Times New Roman" w:cs="Times New Roman"/>
          <w:sz w:val="24"/>
          <w:szCs w:val="24"/>
        </w:rPr>
        <w:t xml:space="preserve"> августа 2018года</w:t>
      </w:r>
    </w:p>
    <w:p w:rsidR="004F565A" w:rsidRDefault="004F565A" w:rsidP="004F5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65A" w:rsidRDefault="004F565A" w:rsidP="004F56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565A" w:rsidRDefault="004F565A" w:rsidP="004F56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565A" w:rsidRPr="00C54143" w:rsidRDefault="004F565A" w:rsidP="004F56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4143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4F565A" w:rsidRDefault="004F565A" w:rsidP="004F56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Ванюхина Ю. А. </w:t>
      </w:r>
    </w:p>
    <w:p w:rsidR="004F565A" w:rsidRPr="00C54143" w:rsidRDefault="004F565A" w:rsidP="004F56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информатики</w:t>
      </w:r>
    </w:p>
    <w:p w:rsidR="004F565A" w:rsidRDefault="004F565A" w:rsidP="004F56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565A" w:rsidRDefault="004F565A" w:rsidP="004F56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565A" w:rsidRPr="00C54143" w:rsidRDefault="004F565A" w:rsidP="004F56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565A" w:rsidRPr="00C54143" w:rsidRDefault="004F565A" w:rsidP="004F565A">
      <w:pPr>
        <w:rPr>
          <w:rFonts w:ascii="Times New Roman" w:hAnsi="Times New Roman" w:cs="Times New Roman"/>
          <w:sz w:val="24"/>
          <w:szCs w:val="24"/>
        </w:rPr>
      </w:pPr>
    </w:p>
    <w:p w:rsidR="004F565A" w:rsidRPr="00C54143" w:rsidRDefault="004F565A" w:rsidP="004F56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4143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C54143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C54143">
        <w:rPr>
          <w:rFonts w:ascii="Times New Roman" w:hAnsi="Times New Roman" w:cs="Times New Roman"/>
          <w:sz w:val="24"/>
          <w:szCs w:val="24"/>
        </w:rPr>
        <w:t xml:space="preserve"> - Черкассы</w:t>
      </w:r>
    </w:p>
    <w:p w:rsidR="004F565A" w:rsidRDefault="000C5246" w:rsidP="004F56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5246">
        <w:rPr>
          <w:noProof/>
          <w:lang w:eastAsia="ru-RU"/>
        </w:rPr>
        <w:pict>
          <v:rect id="Прямоугольник 1" o:spid="_x0000_s1026" style="position:absolute;left:0;text-align:left;margin-left:207.6pt;margin-top:17.4pt;width:39pt;height:25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" fillcolor="white [3201]" strokecolor="white [3212]" strokeweight="2pt"/>
        </w:pict>
      </w:r>
      <w:r w:rsidR="004F565A">
        <w:rPr>
          <w:rFonts w:ascii="Times New Roman" w:hAnsi="Times New Roman" w:cs="Times New Roman"/>
          <w:sz w:val="24"/>
          <w:szCs w:val="24"/>
        </w:rPr>
        <w:t>2018 г</w:t>
      </w:r>
    </w:p>
    <w:p w:rsidR="00A02BB9" w:rsidRPr="00C27B4A" w:rsidRDefault="00C27B4A" w:rsidP="00C27B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B4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347F5" w:rsidRPr="00F347F5" w:rsidRDefault="00F347F5" w:rsidP="00F347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составлена на основе </w:t>
      </w:r>
      <w:r w:rsidRPr="00F34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  <w:r w:rsidRPr="00F3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специальных (коррекционных) общеобразовательных учреждений </w:t>
      </w:r>
      <w:r w:rsidRPr="00F347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F3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вида: 5-9 </w:t>
      </w:r>
      <w:proofErr w:type="spellStart"/>
      <w:r w:rsidRPr="00F347F5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3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В 2 сб. / Под ред. В.В.Воронковой. -  М.: </w:t>
      </w:r>
      <w:proofErr w:type="spellStart"/>
      <w:r w:rsidRPr="00F347F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</w:t>
      </w:r>
      <w:proofErr w:type="spellEnd"/>
      <w:r w:rsidRPr="00F3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F347F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</w:t>
      </w:r>
      <w:proofErr w:type="spellEnd"/>
      <w:proofErr w:type="gramEnd"/>
      <w:r w:rsidRPr="00F3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ВЛАДОС, 2011. – Сб.1. </w:t>
      </w:r>
    </w:p>
    <w:p w:rsidR="00F347F5" w:rsidRPr="00F347F5" w:rsidRDefault="00F347F5" w:rsidP="00F347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содержит учебный материал для 9 класса по истории в специальной (коррекционной) общеобразовательной школе </w:t>
      </w:r>
      <w:r w:rsidRPr="00F347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F3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</w:t>
      </w:r>
      <w:proofErr w:type="gramStart"/>
      <w:r w:rsidRPr="00F3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347F5" w:rsidRPr="00F347F5" w:rsidRDefault="00F347F5" w:rsidP="00F347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Изучение крупных исторических событий отечественной истории через формирование отчетливого образа наиболее яркого события и выдающегося деятеля, олицетворяющего данный период истории. </w:t>
      </w:r>
    </w:p>
    <w:p w:rsidR="00F347F5" w:rsidRPr="00F347F5" w:rsidRDefault="00F347F5" w:rsidP="00F347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F347F5" w:rsidRPr="00F347F5" w:rsidRDefault="00F347F5" w:rsidP="00F347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F5">
        <w:rPr>
          <w:rFonts w:ascii="Times New Roman" w:eastAsia="Times New Roman" w:hAnsi="Times New Roman" w:cs="Times New Roman"/>
          <w:sz w:val="24"/>
          <w:szCs w:val="24"/>
          <w:lang w:eastAsia="ru-RU"/>
        </w:rPr>
        <w:t></w:t>
      </w:r>
      <w:r w:rsidRPr="00F347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изучить исторический материал,</w:t>
      </w:r>
    </w:p>
    <w:p w:rsidR="00F347F5" w:rsidRPr="00F347F5" w:rsidRDefault="00F347F5" w:rsidP="00F347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F5">
        <w:rPr>
          <w:rFonts w:ascii="Times New Roman" w:eastAsia="Times New Roman" w:hAnsi="Times New Roman" w:cs="Times New Roman"/>
          <w:sz w:val="24"/>
          <w:szCs w:val="24"/>
          <w:lang w:eastAsia="ru-RU"/>
        </w:rPr>
        <w:t></w:t>
      </w:r>
      <w:r w:rsidRPr="00F347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формировать знания и умения,</w:t>
      </w:r>
    </w:p>
    <w:p w:rsidR="00F347F5" w:rsidRPr="00F347F5" w:rsidRDefault="00F347F5" w:rsidP="00F347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F5">
        <w:rPr>
          <w:rFonts w:ascii="Times New Roman" w:eastAsia="Times New Roman" w:hAnsi="Times New Roman" w:cs="Times New Roman"/>
          <w:sz w:val="24"/>
          <w:szCs w:val="24"/>
          <w:lang w:eastAsia="ru-RU"/>
        </w:rPr>
        <w:t></w:t>
      </w:r>
      <w:r w:rsidRPr="00F347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создавать условия для развития высших психических функций,</w:t>
      </w:r>
    </w:p>
    <w:p w:rsidR="00F347F5" w:rsidRPr="00F347F5" w:rsidRDefault="00F347F5" w:rsidP="00F347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F5">
        <w:rPr>
          <w:rFonts w:ascii="Times New Roman" w:eastAsia="Times New Roman" w:hAnsi="Times New Roman" w:cs="Times New Roman"/>
          <w:sz w:val="24"/>
          <w:szCs w:val="24"/>
          <w:lang w:eastAsia="ru-RU"/>
        </w:rPr>
        <w:t></w:t>
      </w:r>
      <w:r w:rsidRPr="00F347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воздействовать на личность ученика через изучаемый материал, </w:t>
      </w:r>
    </w:p>
    <w:p w:rsidR="00F347F5" w:rsidRPr="00F347F5" w:rsidRDefault="00F347F5" w:rsidP="00F347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F5">
        <w:rPr>
          <w:rFonts w:ascii="Times New Roman" w:eastAsia="Times New Roman" w:hAnsi="Times New Roman" w:cs="Times New Roman"/>
          <w:sz w:val="24"/>
          <w:szCs w:val="24"/>
          <w:lang w:eastAsia="ru-RU"/>
        </w:rPr>
        <w:t></w:t>
      </w:r>
      <w:r w:rsidRPr="00F347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формировать личностные качества гражданина, готовить подростка к жизни, способствовать социально-трудовой и правовой адаптации в обществе.</w:t>
      </w:r>
    </w:p>
    <w:p w:rsidR="00F347F5" w:rsidRPr="00F347F5" w:rsidRDefault="00F347F5" w:rsidP="00F347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построения адаптированной рабочей программы:</w:t>
      </w:r>
    </w:p>
    <w:p w:rsidR="00F347F5" w:rsidRPr="00F347F5" w:rsidRDefault="00F347F5" w:rsidP="00F347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F5">
        <w:rPr>
          <w:rFonts w:ascii="Times New Roman" w:eastAsia="Times New Roman" w:hAnsi="Times New Roman" w:cs="Times New Roman"/>
          <w:sz w:val="24"/>
          <w:szCs w:val="24"/>
          <w:lang w:eastAsia="ru-RU"/>
        </w:rPr>
        <w:t></w:t>
      </w:r>
      <w:r w:rsidRPr="00F347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принцип коррекционной направленности в обучении, </w:t>
      </w:r>
    </w:p>
    <w:p w:rsidR="00F347F5" w:rsidRPr="00F347F5" w:rsidRDefault="00F347F5" w:rsidP="00F347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F5">
        <w:rPr>
          <w:rFonts w:ascii="Times New Roman" w:eastAsia="Times New Roman" w:hAnsi="Times New Roman" w:cs="Times New Roman"/>
          <w:sz w:val="24"/>
          <w:szCs w:val="24"/>
          <w:lang w:eastAsia="ru-RU"/>
        </w:rPr>
        <w:t></w:t>
      </w:r>
      <w:r w:rsidRPr="00F347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принцип воспитывающей и развивающей направленности обучения, </w:t>
      </w:r>
    </w:p>
    <w:p w:rsidR="00F347F5" w:rsidRPr="00F347F5" w:rsidRDefault="00F347F5" w:rsidP="00F347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F5">
        <w:rPr>
          <w:rFonts w:ascii="Times New Roman" w:eastAsia="Times New Roman" w:hAnsi="Times New Roman" w:cs="Times New Roman"/>
          <w:sz w:val="24"/>
          <w:szCs w:val="24"/>
          <w:lang w:eastAsia="ru-RU"/>
        </w:rPr>
        <w:t></w:t>
      </w:r>
      <w:r w:rsidRPr="00F347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принцип научности и доступности обучения, </w:t>
      </w:r>
    </w:p>
    <w:p w:rsidR="00F347F5" w:rsidRPr="00F347F5" w:rsidRDefault="00F347F5" w:rsidP="00F347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F5">
        <w:rPr>
          <w:rFonts w:ascii="Times New Roman" w:eastAsia="Times New Roman" w:hAnsi="Times New Roman" w:cs="Times New Roman"/>
          <w:sz w:val="24"/>
          <w:szCs w:val="24"/>
          <w:lang w:eastAsia="ru-RU"/>
        </w:rPr>
        <w:t></w:t>
      </w:r>
      <w:r w:rsidRPr="00F347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принцип систематичности и последовательности в обучении, </w:t>
      </w:r>
    </w:p>
    <w:p w:rsidR="00F347F5" w:rsidRPr="00F347F5" w:rsidRDefault="00F347F5" w:rsidP="00F347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F5">
        <w:rPr>
          <w:rFonts w:ascii="Times New Roman" w:eastAsia="Times New Roman" w:hAnsi="Times New Roman" w:cs="Times New Roman"/>
          <w:sz w:val="24"/>
          <w:szCs w:val="24"/>
          <w:lang w:eastAsia="ru-RU"/>
        </w:rPr>
        <w:t></w:t>
      </w:r>
      <w:r w:rsidRPr="00F347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принцип наглядности в обучении, </w:t>
      </w:r>
    </w:p>
    <w:p w:rsidR="00F347F5" w:rsidRPr="00F347F5" w:rsidRDefault="00F347F5" w:rsidP="00F347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F5">
        <w:rPr>
          <w:rFonts w:ascii="Times New Roman" w:eastAsia="Times New Roman" w:hAnsi="Times New Roman" w:cs="Times New Roman"/>
          <w:sz w:val="24"/>
          <w:szCs w:val="24"/>
          <w:lang w:eastAsia="ru-RU"/>
        </w:rPr>
        <w:t></w:t>
      </w:r>
      <w:r w:rsidRPr="00F347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принцип индивидуального и дифференцированного подхода в обучении. </w:t>
      </w:r>
    </w:p>
    <w:p w:rsidR="00F347F5" w:rsidRPr="00F347F5" w:rsidRDefault="00F347F5" w:rsidP="00F347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принципом является принцип коррекционной направленности. </w:t>
      </w:r>
    </w:p>
    <w:p w:rsidR="00F347F5" w:rsidRPr="00F347F5" w:rsidRDefault="00F347F5" w:rsidP="00F347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с  нарушением интеллекта по окончании 9 класса должны владеть максимально доступным их возможностям уровнем общеобразовательной подготовки, необходимым для самостоятельной жизни. На изучение данного предмета отводится 34  </w:t>
      </w:r>
      <w:proofErr w:type="gramStart"/>
      <w:r w:rsidRPr="00F347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F3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(1 час в неделю).</w:t>
      </w:r>
    </w:p>
    <w:p w:rsidR="00F347F5" w:rsidRPr="00F347F5" w:rsidRDefault="00F347F5" w:rsidP="00F347F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учащегося:</w:t>
      </w:r>
    </w:p>
    <w:p w:rsidR="00F347F5" w:rsidRPr="00F347F5" w:rsidRDefault="00F347F5" w:rsidP="00F347F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рождения-09.08.2003г</w:t>
      </w:r>
    </w:p>
    <w:p w:rsidR="00F347F5" w:rsidRPr="00F347F5" w:rsidRDefault="00F347F5" w:rsidP="00F347F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Диагноз:  </w:t>
      </w:r>
      <w:r w:rsidRPr="00F3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Легкая умственная отсталость с умеренно-выраженным интеллектуальным недоразвитием вследствие ППП ЦНС,  </w:t>
      </w:r>
      <w:proofErr w:type="spellStart"/>
      <w:r w:rsidRPr="00F347F5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энцефалостенический</w:t>
      </w:r>
      <w:proofErr w:type="spellEnd"/>
      <w:r w:rsidRPr="00F3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синдром.  Установлена инвалидность 25.03.2014г до 10.08.2021г</w:t>
      </w:r>
    </w:p>
    <w:p w:rsidR="00F347F5" w:rsidRPr="00F347F5" w:rsidRDefault="00F347F5" w:rsidP="00F347F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обучения: </w:t>
      </w:r>
      <w:proofErr w:type="gramStart"/>
      <w:r w:rsidRPr="00F347F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Очная-заочная</w:t>
      </w:r>
      <w:proofErr w:type="gramEnd"/>
      <w:r w:rsidRPr="00F347F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индивидуально  на дому</w:t>
      </w:r>
    </w:p>
    <w:p w:rsidR="00F347F5" w:rsidRPr="00F347F5" w:rsidRDefault="00F347F5" w:rsidP="00F347F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347F5">
        <w:rPr>
          <w:rFonts w:ascii="Times New Roman" w:eastAsia="Calibri" w:hAnsi="Times New Roman" w:cs="Times New Roman"/>
          <w:sz w:val="24"/>
          <w:szCs w:val="24"/>
        </w:rPr>
        <w:t>Проблемы развития ребенка: отсутствие регулярной техники чтения, неумение запоминать события, неумение концентрироваться и сосредотачиваться.</w:t>
      </w:r>
    </w:p>
    <w:p w:rsidR="00A5148F" w:rsidRDefault="00A5148F" w:rsidP="00A5148F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  <w:sectPr w:rsidR="00A5148F" w:rsidSect="00A5148F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03A4E" w:rsidRPr="00303A4E" w:rsidRDefault="00303A4E" w:rsidP="00303A4E">
      <w:pPr>
        <w:ind w:firstLine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03A4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1 Образовательный блок</w:t>
      </w:r>
    </w:p>
    <w:p w:rsidR="00F347F5" w:rsidRPr="00F347F5" w:rsidRDefault="00F347F5" w:rsidP="00F347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F347F5">
        <w:rPr>
          <w:rFonts w:ascii="Times New Roman" w:eastAsia="Calibri" w:hAnsi="Times New Roman" w:cs="Times New Roman"/>
        </w:rPr>
        <w:t>История в школе для детей с нарушением интеллекта рассматривается как учебный предмет, в который заложено изучение исторического материала, овладение знаниями и умениями, коррекционное воздействие изучаемого материала на личность ученика, формирование личностных каче</w:t>
      </w:r>
      <w:proofErr w:type="gramStart"/>
      <w:r w:rsidRPr="00F347F5">
        <w:rPr>
          <w:rFonts w:ascii="Times New Roman" w:eastAsia="Calibri" w:hAnsi="Times New Roman" w:cs="Times New Roman"/>
        </w:rPr>
        <w:t>ств гр</w:t>
      </w:r>
      <w:proofErr w:type="gramEnd"/>
      <w:r w:rsidRPr="00F347F5">
        <w:rPr>
          <w:rFonts w:ascii="Times New Roman" w:eastAsia="Calibri" w:hAnsi="Times New Roman" w:cs="Times New Roman"/>
        </w:rPr>
        <w:t>ажданина, подготовка подростка с нарушением интеллекта к жизни, социально-трудовая и правовая адаптация выпускника в общество.</w:t>
      </w:r>
    </w:p>
    <w:p w:rsidR="00F347F5" w:rsidRPr="00F347F5" w:rsidRDefault="00F347F5" w:rsidP="00F347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F347F5">
        <w:rPr>
          <w:rFonts w:ascii="Times New Roman" w:eastAsia="Calibri" w:hAnsi="Times New Roman" w:cs="Times New Roman"/>
          <w:i/>
        </w:rPr>
        <w:t>9 класс.</w:t>
      </w:r>
      <w:r w:rsidRPr="00F347F5">
        <w:rPr>
          <w:rFonts w:ascii="Times New Roman" w:eastAsia="Calibri" w:hAnsi="Times New Roman" w:cs="Times New Roman"/>
        </w:rPr>
        <w:t xml:space="preserve"> В курсе «История  Отечества» обучающиеся 9 класса  узнают </w:t>
      </w:r>
      <w:proofErr w:type="gramStart"/>
      <w:r w:rsidRPr="00F347F5">
        <w:rPr>
          <w:rFonts w:ascii="Times New Roman" w:eastAsia="Calibri" w:hAnsi="Times New Roman" w:cs="Times New Roman"/>
        </w:rPr>
        <w:t>о</w:t>
      </w:r>
      <w:proofErr w:type="gramEnd"/>
      <w:r w:rsidRPr="00F347F5">
        <w:rPr>
          <w:rFonts w:ascii="Times New Roman" w:eastAsia="Calibri" w:hAnsi="Times New Roman" w:cs="Times New Roman"/>
        </w:rPr>
        <w:t xml:space="preserve"> исторических событиях отечественной истории конца </w:t>
      </w:r>
      <w:r w:rsidRPr="00F347F5">
        <w:rPr>
          <w:rFonts w:ascii="Times New Roman" w:eastAsia="Calibri" w:hAnsi="Times New Roman" w:cs="Times New Roman"/>
          <w:lang w:val="en-US"/>
        </w:rPr>
        <w:t>XIX</w:t>
      </w:r>
      <w:r w:rsidRPr="00F347F5">
        <w:rPr>
          <w:rFonts w:ascii="Times New Roman" w:eastAsia="Calibri" w:hAnsi="Times New Roman" w:cs="Times New Roman"/>
        </w:rPr>
        <w:t xml:space="preserve"> – начала </w:t>
      </w:r>
      <w:r w:rsidRPr="00F347F5">
        <w:rPr>
          <w:rFonts w:ascii="Times New Roman" w:eastAsia="Calibri" w:hAnsi="Times New Roman" w:cs="Times New Roman"/>
          <w:lang w:val="en-US"/>
        </w:rPr>
        <w:t>XXI</w:t>
      </w:r>
      <w:r w:rsidRPr="00F347F5">
        <w:rPr>
          <w:rFonts w:ascii="Times New Roman" w:eastAsia="Calibri" w:hAnsi="Times New Roman" w:cs="Times New Roman"/>
        </w:rPr>
        <w:t xml:space="preserve"> веков, о жизни, быте людей данной эпохи, о выдающихся деятелях, олицетворяющих данный период истории:    «Россия в начале XX  века», «Россия в 1917-1920 годах», «Советская Россия – СССР в 20-30-е годы», «СССР во</w:t>
      </w:r>
      <w:proofErr w:type="gramStart"/>
      <w:r w:rsidRPr="00F347F5">
        <w:rPr>
          <w:rFonts w:ascii="Times New Roman" w:eastAsia="Calibri" w:hAnsi="Times New Roman" w:cs="Times New Roman"/>
        </w:rPr>
        <w:t xml:space="preserve"> В</w:t>
      </w:r>
      <w:proofErr w:type="gramEnd"/>
      <w:r w:rsidRPr="00F347F5">
        <w:rPr>
          <w:rFonts w:ascii="Times New Roman" w:eastAsia="Calibri" w:hAnsi="Times New Roman" w:cs="Times New Roman"/>
        </w:rPr>
        <w:t xml:space="preserve">торой мировой и Великой Отечественной войне 1941-1945 годов», «Советский Союз в 1945-1991 годах», «Новая Россия в 1991-2003 годах».         </w:t>
      </w:r>
    </w:p>
    <w:p w:rsidR="00F347F5" w:rsidRPr="00F347F5" w:rsidRDefault="00F347F5" w:rsidP="00F347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09008E" w:rsidRPr="0009008E" w:rsidRDefault="0009008E" w:rsidP="00090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47F5" w:rsidRPr="00F347F5" w:rsidRDefault="00F347F5" w:rsidP="00F347F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</w:rPr>
      </w:pPr>
      <w:r w:rsidRPr="00F347F5">
        <w:rPr>
          <w:rFonts w:ascii="Times New Roman" w:eastAsia="Calibri" w:hAnsi="Times New Roman" w:cs="Times New Roman"/>
          <w:b/>
          <w:sz w:val="28"/>
        </w:rPr>
        <w:t>Содержание тем учебного курса «Истории Отечества»</w:t>
      </w:r>
    </w:p>
    <w:p w:rsidR="00F347F5" w:rsidRPr="00F347F5" w:rsidRDefault="00F347F5" w:rsidP="00F347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</w:rPr>
      </w:pPr>
      <w:r w:rsidRPr="00F347F5">
        <w:rPr>
          <w:rFonts w:ascii="Times New Roman" w:eastAsia="Calibri" w:hAnsi="Times New Roman" w:cs="Times New Roman"/>
          <w:b/>
          <w:sz w:val="28"/>
        </w:rPr>
        <w:t>9 класс</w:t>
      </w:r>
    </w:p>
    <w:p w:rsidR="00F347F5" w:rsidRPr="00F347F5" w:rsidRDefault="00F347F5" w:rsidP="00F347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F347F5">
        <w:rPr>
          <w:rFonts w:ascii="Times New Roman" w:eastAsia="Calibri" w:hAnsi="Times New Roman" w:cs="Times New Roman"/>
        </w:rPr>
        <w:t>Исторический материал, изучаемый в 9 классе, охватывает период с конца X</w:t>
      </w:r>
      <w:r w:rsidRPr="00F347F5">
        <w:rPr>
          <w:rFonts w:ascii="Times New Roman" w:eastAsia="Calibri" w:hAnsi="Times New Roman" w:cs="Times New Roman"/>
          <w:lang w:val="en-US"/>
        </w:rPr>
        <w:t>IX</w:t>
      </w:r>
      <w:r w:rsidRPr="00F347F5">
        <w:rPr>
          <w:rFonts w:ascii="Times New Roman" w:eastAsia="Calibri" w:hAnsi="Times New Roman" w:cs="Times New Roman"/>
        </w:rPr>
        <w:t xml:space="preserve"> века до начала </w:t>
      </w:r>
      <w:r w:rsidRPr="00F347F5">
        <w:rPr>
          <w:rFonts w:ascii="Times New Roman" w:eastAsia="Calibri" w:hAnsi="Times New Roman" w:cs="Times New Roman"/>
          <w:lang w:val="en-US"/>
        </w:rPr>
        <w:t>XXI</w:t>
      </w:r>
      <w:r w:rsidRPr="00F347F5">
        <w:rPr>
          <w:rFonts w:ascii="Times New Roman" w:eastAsia="Calibri" w:hAnsi="Times New Roman" w:cs="Times New Roman"/>
        </w:rPr>
        <w:t xml:space="preserve"> века и представлен следующими темами:</w:t>
      </w:r>
    </w:p>
    <w:p w:rsidR="00F347F5" w:rsidRPr="00F347F5" w:rsidRDefault="00F347F5" w:rsidP="00F347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F347F5">
        <w:rPr>
          <w:rFonts w:ascii="Times New Roman" w:eastAsia="Calibri" w:hAnsi="Times New Roman" w:cs="Times New Roman"/>
          <w:i/>
        </w:rPr>
        <w:t xml:space="preserve">Раздел </w:t>
      </w:r>
      <w:r w:rsidRPr="00F347F5">
        <w:rPr>
          <w:rFonts w:ascii="Times New Roman" w:eastAsia="Calibri" w:hAnsi="Times New Roman" w:cs="Times New Roman"/>
          <w:i/>
          <w:lang w:val="en-US"/>
        </w:rPr>
        <w:t>I</w:t>
      </w:r>
      <w:r w:rsidRPr="00F347F5">
        <w:rPr>
          <w:rFonts w:ascii="Times New Roman" w:eastAsia="Calibri" w:hAnsi="Times New Roman" w:cs="Times New Roman"/>
          <w:i/>
        </w:rPr>
        <w:t xml:space="preserve">. Россия в начале </w:t>
      </w:r>
      <w:r w:rsidRPr="00F347F5">
        <w:rPr>
          <w:rFonts w:ascii="Times New Roman" w:eastAsia="Calibri" w:hAnsi="Times New Roman" w:cs="Times New Roman"/>
          <w:i/>
          <w:lang w:val="en-US"/>
        </w:rPr>
        <w:t>XX</w:t>
      </w:r>
      <w:r w:rsidRPr="00F347F5">
        <w:rPr>
          <w:rFonts w:ascii="Times New Roman" w:eastAsia="Calibri" w:hAnsi="Times New Roman" w:cs="Times New Roman"/>
          <w:i/>
        </w:rPr>
        <w:t xml:space="preserve"> </w:t>
      </w:r>
      <w:proofErr w:type="gramStart"/>
      <w:r w:rsidRPr="00F347F5">
        <w:rPr>
          <w:rFonts w:ascii="Times New Roman" w:eastAsia="Calibri" w:hAnsi="Times New Roman" w:cs="Times New Roman"/>
          <w:i/>
        </w:rPr>
        <w:t>в</w:t>
      </w:r>
      <w:proofErr w:type="gramEnd"/>
      <w:r w:rsidRPr="00F347F5">
        <w:rPr>
          <w:rFonts w:ascii="Times New Roman" w:eastAsia="Calibri" w:hAnsi="Times New Roman" w:cs="Times New Roman"/>
          <w:i/>
        </w:rPr>
        <w:t xml:space="preserve">. </w:t>
      </w:r>
    </w:p>
    <w:p w:rsidR="00F347F5" w:rsidRPr="00F347F5" w:rsidRDefault="00F347F5" w:rsidP="00F347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F347F5">
        <w:rPr>
          <w:rFonts w:ascii="Times New Roman" w:eastAsia="Calibri" w:hAnsi="Times New Roman" w:cs="Times New Roman"/>
          <w:spacing w:val="1"/>
        </w:rPr>
        <w:t xml:space="preserve">Правление Николая П. Экономический кризис </w:t>
      </w:r>
      <w:proofErr w:type="gramStart"/>
      <w:r w:rsidRPr="00F347F5">
        <w:rPr>
          <w:rFonts w:ascii="Times New Roman" w:eastAsia="Calibri" w:hAnsi="Times New Roman" w:cs="Times New Roman"/>
          <w:spacing w:val="1"/>
        </w:rPr>
        <w:t>в начале</w:t>
      </w:r>
      <w:proofErr w:type="gramEnd"/>
      <w:r w:rsidRPr="00F347F5">
        <w:rPr>
          <w:rFonts w:ascii="Times New Roman" w:eastAsia="Calibri" w:hAnsi="Times New Roman" w:cs="Times New Roman"/>
          <w:spacing w:val="1"/>
        </w:rPr>
        <w:t xml:space="preserve"> </w:t>
      </w:r>
      <w:r w:rsidRPr="00F347F5">
        <w:rPr>
          <w:rFonts w:ascii="Times New Roman" w:eastAsia="Calibri" w:hAnsi="Times New Roman" w:cs="Times New Roman"/>
          <w:spacing w:val="1"/>
          <w:lang w:val="en-US"/>
        </w:rPr>
        <w:t>XX</w:t>
      </w:r>
      <w:r w:rsidRPr="00F347F5">
        <w:rPr>
          <w:rFonts w:ascii="Times New Roman" w:eastAsia="Calibri" w:hAnsi="Times New Roman" w:cs="Times New Roman"/>
          <w:spacing w:val="1"/>
        </w:rPr>
        <w:t xml:space="preserve"> в. </w:t>
      </w:r>
      <w:r w:rsidRPr="00F347F5">
        <w:rPr>
          <w:rFonts w:ascii="Times New Roman" w:eastAsia="Calibri" w:hAnsi="Times New Roman" w:cs="Times New Roman"/>
          <w:spacing w:val="-2"/>
        </w:rPr>
        <w:t>Спор о путях развития России. Формирование промышленной бур</w:t>
      </w:r>
      <w:r w:rsidRPr="00F347F5">
        <w:rPr>
          <w:rFonts w:ascii="Times New Roman" w:eastAsia="Calibri" w:hAnsi="Times New Roman" w:cs="Times New Roman"/>
        </w:rPr>
        <w:t xml:space="preserve">жуазии: </w:t>
      </w:r>
      <w:proofErr w:type="spellStart"/>
      <w:r w:rsidRPr="00F347F5">
        <w:rPr>
          <w:rFonts w:ascii="Times New Roman" w:eastAsia="Calibri" w:hAnsi="Times New Roman" w:cs="Times New Roman"/>
        </w:rPr>
        <w:t>Рябушинские</w:t>
      </w:r>
      <w:proofErr w:type="spellEnd"/>
      <w:r w:rsidRPr="00F347F5">
        <w:rPr>
          <w:rFonts w:ascii="Times New Roman" w:eastAsia="Calibri" w:hAnsi="Times New Roman" w:cs="Times New Roman"/>
        </w:rPr>
        <w:t>, Мамонтовы, Морозовы и др. Понятие бур</w:t>
      </w:r>
      <w:r w:rsidRPr="00F347F5">
        <w:rPr>
          <w:rFonts w:ascii="Times New Roman" w:eastAsia="Calibri" w:hAnsi="Times New Roman" w:cs="Times New Roman"/>
        </w:rPr>
        <w:softHyphen/>
      </w:r>
      <w:r w:rsidRPr="00F347F5">
        <w:rPr>
          <w:rFonts w:ascii="Times New Roman" w:eastAsia="Calibri" w:hAnsi="Times New Roman" w:cs="Times New Roman"/>
          <w:spacing w:val="3"/>
        </w:rPr>
        <w:t xml:space="preserve">жуазия. Антиправительственные движения начала </w:t>
      </w:r>
      <w:r w:rsidRPr="00F347F5">
        <w:rPr>
          <w:rFonts w:ascii="Times New Roman" w:eastAsia="Calibri" w:hAnsi="Times New Roman" w:cs="Times New Roman"/>
          <w:spacing w:val="3"/>
          <w:lang w:val="en-US"/>
        </w:rPr>
        <w:t>XX</w:t>
      </w:r>
      <w:r w:rsidRPr="00F347F5">
        <w:rPr>
          <w:rFonts w:ascii="Times New Roman" w:eastAsia="Calibri" w:hAnsi="Times New Roman" w:cs="Times New Roman"/>
          <w:spacing w:val="3"/>
        </w:rPr>
        <w:t xml:space="preserve"> века: вы</w:t>
      </w:r>
      <w:r w:rsidRPr="00F347F5">
        <w:rPr>
          <w:rFonts w:ascii="Times New Roman" w:eastAsia="Calibri" w:hAnsi="Times New Roman" w:cs="Times New Roman"/>
          <w:spacing w:val="3"/>
        </w:rPr>
        <w:softHyphen/>
      </w:r>
      <w:r w:rsidRPr="00F347F5">
        <w:rPr>
          <w:rFonts w:ascii="Times New Roman" w:eastAsia="Calibri" w:hAnsi="Times New Roman" w:cs="Times New Roman"/>
          <w:spacing w:val="-1"/>
        </w:rPr>
        <w:t xml:space="preserve">ступления рабочих и аграрное движение. Революционные события </w:t>
      </w:r>
      <w:r w:rsidRPr="00F347F5">
        <w:rPr>
          <w:rFonts w:ascii="Times New Roman" w:eastAsia="Calibri" w:hAnsi="Times New Roman" w:cs="Times New Roman"/>
          <w:spacing w:val="-4"/>
        </w:rPr>
        <w:t>1905—1907 годов. Понятие революция. «Кровавое воскресенье» и вос</w:t>
      </w:r>
      <w:r w:rsidRPr="00F347F5">
        <w:rPr>
          <w:rFonts w:ascii="Times New Roman" w:eastAsia="Calibri" w:hAnsi="Times New Roman" w:cs="Times New Roman"/>
          <w:spacing w:val="-4"/>
        </w:rPr>
        <w:softHyphen/>
      </w:r>
      <w:r w:rsidRPr="00F347F5">
        <w:rPr>
          <w:rFonts w:ascii="Times New Roman" w:eastAsia="Calibri" w:hAnsi="Times New Roman" w:cs="Times New Roman"/>
          <w:spacing w:val="-1"/>
        </w:rPr>
        <w:t xml:space="preserve">стание на броненосце «Потемкин». Созыв Государственной Думы. </w:t>
      </w:r>
      <w:r w:rsidRPr="00F347F5">
        <w:rPr>
          <w:rFonts w:ascii="Times New Roman" w:eastAsia="Calibri" w:hAnsi="Times New Roman" w:cs="Times New Roman"/>
        </w:rPr>
        <w:t>Формирование различных политических партий и движений: пра</w:t>
      </w:r>
      <w:r w:rsidRPr="00F347F5">
        <w:rPr>
          <w:rFonts w:ascii="Times New Roman" w:eastAsia="Calibri" w:hAnsi="Times New Roman" w:cs="Times New Roman"/>
        </w:rPr>
        <w:softHyphen/>
        <w:t>вые, центристы, левые. Реформы П. А. Столыпина и их итоги.</w:t>
      </w:r>
    </w:p>
    <w:p w:rsidR="00F347F5" w:rsidRPr="00F347F5" w:rsidRDefault="00F347F5" w:rsidP="00F347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"/>
        </w:rPr>
      </w:pPr>
      <w:r w:rsidRPr="00F347F5">
        <w:rPr>
          <w:rFonts w:ascii="Times New Roman" w:eastAsia="Calibri" w:hAnsi="Times New Roman" w:cs="Times New Roman"/>
          <w:spacing w:val="-1"/>
        </w:rPr>
        <w:t xml:space="preserve">Русско-японская война. Падение Порт-Артура, гибель крейсера «Варяг». </w:t>
      </w:r>
      <w:proofErr w:type="gramStart"/>
      <w:r w:rsidRPr="00F347F5">
        <w:rPr>
          <w:rFonts w:ascii="Times New Roman" w:eastAsia="Calibri" w:hAnsi="Times New Roman" w:cs="Times New Roman"/>
          <w:spacing w:val="-1"/>
          <w:lang w:val="en-US"/>
        </w:rPr>
        <w:t>I</w:t>
      </w:r>
      <w:r w:rsidRPr="00F347F5">
        <w:rPr>
          <w:rFonts w:ascii="Times New Roman" w:eastAsia="Calibri" w:hAnsi="Times New Roman" w:cs="Times New Roman"/>
          <w:spacing w:val="-1"/>
        </w:rPr>
        <w:t xml:space="preserve"> Мировая война и участие в ней России. Героизм и само</w:t>
      </w:r>
      <w:r w:rsidRPr="00F347F5">
        <w:rPr>
          <w:rFonts w:ascii="Times New Roman" w:eastAsia="Calibri" w:hAnsi="Times New Roman" w:cs="Times New Roman"/>
          <w:spacing w:val="-1"/>
        </w:rPr>
        <w:softHyphen/>
      </w:r>
      <w:r w:rsidRPr="00F347F5">
        <w:rPr>
          <w:rFonts w:ascii="Times New Roman" w:eastAsia="Calibri" w:hAnsi="Times New Roman" w:cs="Times New Roman"/>
          <w:spacing w:val="3"/>
        </w:rPr>
        <w:t>отверженность русских солдат.</w:t>
      </w:r>
      <w:proofErr w:type="gramEnd"/>
      <w:r w:rsidRPr="00F347F5">
        <w:rPr>
          <w:rFonts w:ascii="Times New Roman" w:eastAsia="Calibri" w:hAnsi="Times New Roman" w:cs="Times New Roman"/>
          <w:spacing w:val="3"/>
        </w:rPr>
        <w:t xml:space="preserve"> Череда побед и поражений рус</w:t>
      </w:r>
      <w:r w:rsidRPr="00F347F5">
        <w:rPr>
          <w:rFonts w:ascii="Times New Roman" w:eastAsia="Calibri" w:hAnsi="Times New Roman" w:cs="Times New Roman"/>
          <w:spacing w:val="3"/>
        </w:rPr>
        <w:softHyphen/>
      </w:r>
      <w:r w:rsidRPr="00F347F5">
        <w:rPr>
          <w:rFonts w:ascii="Times New Roman" w:eastAsia="Calibri" w:hAnsi="Times New Roman" w:cs="Times New Roman"/>
        </w:rPr>
        <w:t>ской армии в ходе военных действий. Знаменитый прорыв генера</w:t>
      </w:r>
      <w:r w:rsidRPr="00F347F5">
        <w:rPr>
          <w:rFonts w:ascii="Times New Roman" w:eastAsia="Calibri" w:hAnsi="Times New Roman" w:cs="Times New Roman"/>
        </w:rPr>
        <w:softHyphen/>
      </w:r>
      <w:r w:rsidRPr="00F347F5">
        <w:rPr>
          <w:rFonts w:ascii="Times New Roman" w:eastAsia="Calibri" w:hAnsi="Times New Roman" w:cs="Times New Roman"/>
          <w:spacing w:val="2"/>
        </w:rPr>
        <w:t xml:space="preserve">ла А. А. Брусилова. Экономическое положение в стране во время </w:t>
      </w:r>
      <w:r w:rsidRPr="00F347F5">
        <w:rPr>
          <w:rFonts w:ascii="Times New Roman" w:eastAsia="Calibri" w:hAnsi="Times New Roman" w:cs="Times New Roman"/>
        </w:rPr>
        <w:t xml:space="preserve">Первой Мировой войны. Отношение народа к войне. Проблемы царской </w:t>
      </w:r>
      <w:r w:rsidRPr="00F347F5">
        <w:rPr>
          <w:rFonts w:ascii="Times New Roman" w:eastAsia="Calibri" w:hAnsi="Times New Roman" w:cs="Times New Roman"/>
          <w:spacing w:val="2"/>
        </w:rPr>
        <w:t xml:space="preserve">семьи и влияние на нее Григория Распутина. Отречение царя от </w:t>
      </w:r>
      <w:r w:rsidRPr="00F347F5">
        <w:rPr>
          <w:rFonts w:ascii="Times New Roman" w:eastAsia="Calibri" w:hAnsi="Times New Roman" w:cs="Times New Roman"/>
          <w:spacing w:val="-2"/>
        </w:rPr>
        <w:t xml:space="preserve">престола. Временное правительство и Советы народных депутатов. </w:t>
      </w:r>
      <w:r w:rsidRPr="00F347F5">
        <w:rPr>
          <w:rFonts w:ascii="Times New Roman" w:eastAsia="Calibri" w:hAnsi="Times New Roman" w:cs="Times New Roman"/>
        </w:rPr>
        <w:t>Борьба между левыми партиями (меньшевики, эсеры и большеви</w:t>
      </w:r>
      <w:r w:rsidRPr="00F347F5">
        <w:rPr>
          <w:rFonts w:ascii="Times New Roman" w:eastAsia="Calibri" w:hAnsi="Times New Roman" w:cs="Times New Roman"/>
        </w:rPr>
        <w:softHyphen/>
      </w:r>
      <w:r w:rsidRPr="00F347F5">
        <w:rPr>
          <w:rFonts w:ascii="Times New Roman" w:eastAsia="Calibri" w:hAnsi="Times New Roman" w:cs="Times New Roman"/>
          <w:spacing w:val="-1"/>
        </w:rPr>
        <w:t xml:space="preserve">ки) за власть. </w:t>
      </w:r>
    </w:p>
    <w:p w:rsidR="00F347F5" w:rsidRPr="00F347F5" w:rsidRDefault="00F347F5" w:rsidP="00F347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pacing w:val="-1"/>
        </w:rPr>
      </w:pPr>
      <w:r w:rsidRPr="00F347F5">
        <w:rPr>
          <w:rFonts w:ascii="Times New Roman" w:eastAsia="Calibri" w:hAnsi="Times New Roman" w:cs="Times New Roman"/>
          <w:i/>
          <w:spacing w:val="-1"/>
        </w:rPr>
        <w:t xml:space="preserve">Раздел </w:t>
      </w:r>
      <w:r w:rsidRPr="00F347F5">
        <w:rPr>
          <w:rFonts w:ascii="Times New Roman" w:eastAsia="Calibri" w:hAnsi="Times New Roman" w:cs="Times New Roman"/>
          <w:i/>
          <w:spacing w:val="-1"/>
          <w:lang w:val="en-US"/>
        </w:rPr>
        <w:t>II</w:t>
      </w:r>
      <w:r w:rsidRPr="00F347F5">
        <w:rPr>
          <w:rFonts w:ascii="Times New Roman" w:eastAsia="Calibri" w:hAnsi="Times New Roman" w:cs="Times New Roman"/>
          <w:i/>
          <w:spacing w:val="-1"/>
        </w:rPr>
        <w:t xml:space="preserve">. Россия в 1917-1920 гг. </w:t>
      </w:r>
    </w:p>
    <w:p w:rsidR="00F347F5" w:rsidRPr="00F347F5" w:rsidRDefault="00F347F5" w:rsidP="00F347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F347F5">
        <w:rPr>
          <w:rFonts w:ascii="Times New Roman" w:eastAsia="Calibri" w:hAnsi="Times New Roman" w:cs="Times New Roman"/>
          <w:spacing w:val="-1"/>
        </w:rPr>
        <w:t>Экономический и политический кризис в России осе</w:t>
      </w:r>
      <w:r w:rsidRPr="00F347F5">
        <w:rPr>
          <w:rFonts w:ascii="Times New Roman" w:eastAsia="Calibri" w:hAnsi="Times New Roman" w:cs="Times New Roman"/>
          <w:spacing w:val="-1"/>
        </w:rPr>
        <w:softHyphen/>
        <w:t xml:space="preserve">нью </w:t>
      </w:r>
      <w:smartTag w:uri="urn:schemas-microsoft-com:office:smarttags" w:element="metricconverter">
        <w:smartTagPr>
          <w:attr w:name="ProductID" w:val="1917 г"/>
        </w:smartTagPr>
        <w:r w:rsidRPr="00F347F5">
          <w:rPr>
            <w:rFonts w:ascii="Times New Roman" w:eastAsia="Calibri" w:hAnsi="Times New Roman" w:cs="Times New Roman"/>
            <w:spacing w:val="-1"/>
          </w:rPr>
          <w:t>1917 г</w:t>
        </w:r>
      </w:smartTag>
      <w:r w:rsidRPr="00F347F5">
        <w:rPr>
          <w:rFonts w:ascii="Times New Roman" w:eastAsia="Calibri" w:hAnsi="Times New Roman" w:cs="Times New Roman"/>
          <w:spacing w:val="-1"/>
        </w:rPr>
        <w:t>. Захват власти большевиками в Петрограде: мосты, по</w:t>
      </w:r>
      <w:r w:rsidRPr="00F347F5">
        <w:rPr>
          <w:rFonts w:ascii="Times New Roman" w:eastAsia="Calibri" w:hAnsi="Times New Roman" w:cs="Times New Roman"/>
          <w:spacing w:val="-1"/>
        </w:rPr>
        <w:softHyphen/>
      </w:r>
      <w:r w:rsidRPr="00F347F5">
        <w:rPr>
          <w:rFonts w:ascii="Times New Roman" w:eastAsia="Calibri" w:hAnsi="Times New Roman" w:cs="Times New Roman"/>
          <w:spacing w:val="-2"/>
        </w:rPr>
        <w:t>чта, телеграф, банки. Низложение Временного правительства и зах</w:t>
      </w:r>
      <w:r w:rsidRPr="00F347F5">
        <w:rPr>
          <w:rFonts w:ascii="Times New Roman" w:eastAsia="Calibri" w:hAnsi="Times New Roman" w:cs="Times New Roman"/>
          <w:spacing w:val="-2"/>
        </w:rPr>
        <w:softHyphen/>
      </w:r>
      <w:r w:rsidRPr="00F347F5">
        <w:rPr>
          <w:rFonts w:ascii="Times New Roman" w:eastAsia="Calibri" w:hAnsi="Times New Roman" w:cs="Times New Roman"/>
          <w:spacing w:val="2"/>
        </w:rPr>
        <w:t xml:space="preserve">ват Зимнего дворца. Провозглашение Советской власти. Первый </w:t>
      </w:r>
      <w:r w:rsidRPr="00F347F5">
        <w:rPr>
          <w:rFonts w:ascii="Times New Roman" w:eastAsia="Calibri" w:hAnsi="Times New Roman" w:cs="Times New Roman"/>
        </w:rPr>
        <w:t xml:space="preserve">руководитель Советского государства — В. И. Ленин. Вооруженная </w:t>
      </w:r>
      <w:r w:rsidRPr="00F347F5">
        <w:rPr>
          <w:rFonts w:ascii="Times New Roman" w:eastAsia="Calibri" w:hAnsi="Times New Roman" w:cs="Times New Roman"/>
          <w:spacing w:val="-1"/>
        </w:rPr>
        <w:t>борьба за установление Советской власти в Москве. Первые декре</w:t>
      </w:r>
      <w:r w:rsidRPr="00F347F5">
        <w:rPr>
          <w:rFonts w:ascii="Times New Roman" w:eastAsia="Calibri" w:hAnsi="Times New Roman" w:cs="Times New Roman"/>
          <w:spacing w:val="-1"/>
        </w:rPr>
        <w:softHyphen/>
      </w:r>
      <w:r w:rsidRPr="00F347F5">
        <w:rPr>
          <w:rFonts w:ascii="Times New Roman" w:eastAsia="Calibri" w:hAnsi="Times New Roman" w:cs="Times New Roman"/>
          <w:spacing w:val="1"/>
        </w:rPr>
        <w:t>ты Советской власти. Отношение Советской власти к православ</w:t>
      </w:r>
      <w:r w:rsidRPr="00F347F5">
        <w:rPr>
          <w:rFonts w:ascii="Times New Roman" w:eastAsia="Calibri" w:hAnsi="Times New Roman" w:cs="Times New Roman"/>
          <w:spacing w:val="1"/>
        </w:rPr>
        <w:softHyphen/>
      </w:r>
      <w:r w:rsidRPr="00F347F5">
        <w:rPr>
          <w:rFonts w:ascii="Times New Roman" w:eastAsia="Calibri" w:hAnsi="Times New Roman" w:cs="Times New Roman"/>
        </w:rPr>
        <w:t>ной церкви, разрушение храмов, репрессии против священников и монахов. Уничтожение всей царской семьи. Отношение разных сло</w:t>
      </w:r>
      <w:r w:rsidRPr="00F347F5">
        <w:rPr>
          <w:rFonts w:ascii="Times New Roman" w:eastAsia="Calibri" w:hAnsi="Times New Roman" w:cs="Times New Roman"/>
        </w:rPr>
        <w:softHyphen/>
        <w:t xml:space="preserve">ев населения к захвату власти большевиками. </w:t>
      </w:r>
      <w:r w:rsidRPr="00F347F5">
        <w:rPr>
          <w:rFonts w:ascii="Times New Roman" w:eastAsia="Calibri" w:hAnsi="Times New Roman" w:cs="Times New Roman"/>
          <w:spacing w:val="10"/>
        </w:rPr>
        <w:t xml:space="preserve">Создание нового государства — Российской Федерации </w:t>
      </w:r>
      <w:r w:rsidRPr="00F347F5">
        <w:rPr>
          <w:rFonts w:ascii="Times New Roman" w:eastAsia="Calibri" w:hAnsi="Times New Roman" w:cs="Times New Roman"/>
          <w:spacing w:val="11"/>
        </w:rPr>
        <w:t>(РСФСР).</w:t>
      </w:r>
    </w:p>
    <w:p w:rsidR="00F347F5" w:rsidRPr="00F347F5" w:rsidRDefault="00F347F5" w:rsidP="00F347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F347F5">
        <w:rPr>
          <w:rFonts w:ascii="Times New Roman" w:eastAsia="Calibri" w:hAnsi="Times New Roman" w:cs="Times New Roman"/>
          <w:spacing w:val="-5"/>
        </w:rPr>
        <w:t xml:space="preserve">Гражданская война и интервенция. </w:t>
      </w:r>
      <w:r w:rsidRPr="00F347F5">
        <w:rPr>
          <w:rFonts w:ascii="Times New Roman" w:eastAsia="Calibri" w:hAnsi="Times New Roman" w:cs="Times New Roman"/>
          <w:spacing w:val="-2"/>
        </w:rPr>
        <w:t xml:space="preserve">«Белое» движение и его лидеры: А. И. Деникин, П. Н. Врангель, </w:t>
      </w:r>
      <w:r w:rsidRPr="00F347F5">
        <w:rPr>
          <w:rFonts w:ascii="Times New Roman" w:eastAsia="Calibri" w:hAnsi="Times New Roman" w:cs="Times New Roman"/>
        </w:rPr>
        <w:t xml:space="preserve">А. В. Колчак, Л. Г. Корнилов. Создание Красной армии. </w:t>
      </w:r>
      <w:r w:rsidRPr="00F347F5">
        <w:rPr>
          <w:rFonts w:ascii="Times New Roman" w:eastAsia="Calibri" w:hAnsi="Times New Roman" w:cs="Times New Roman"/>
          <w:spacing w:val="5"/>
        </w:rPr>
        <w:t xml:space="preserve">Командиры Красной армии: М. Н. Тухачевский, М. В. Фрунзе, </w:t>
      </w:r>
      <w:r w:rsidRPr="00F347F5">
        <w:rPr>
          <w:rFonts w:ascii="Times New Roman" w:eastAsia="Calibri" w:hAnsi="Times New Roman" w:cs="Times New Roman"/>
        </w:rPr>
        <w:t>С. М. Буденный, В. И. Чапаев. Противостояние «красных» и «бе</w:t>
      </w:r>
      <w:r w:rsidRPr="00F347F5">
        <w:rPr>
          <w:rFonts w:ascii="Times New Roman" w:eastAsia="Calibri" w:hAnsi="Times New Roman" w:cs="Times New Roman"/>
        </w:rPr>
        <w:softHyphen/>
        <w:t xml:space="preserve">лых». Отношение к ним различных слоев населения. «Зеленые» и </w:t>
      </w:r>
      <w:r w:rsidRPr="00F347F5">
        <w:rPr>
          <w:rFonts w:ascii="Times New Roman" w:eastAsia="Calibri" w:hAnsi="Times New Roman" w:cs="Times New Roman"/>
          <w:spacing w:val="-1"/>
        </w:rPr>
        <w:t>повстанческая крестьянская армия батьки Махно. Иностранная ин</w:t>
      </w:r>
      <w:r w:rsidRPr="00F347F5">
        <w:rPr>
          <w:rFonts w:ascii="Times New Roman" w:eastAsia="Calibri" w:hAnsi="Times New Roman" w:cs="Times New Roman"/>
          <w:spacing w:val="-1"/>
        </w:rPr>
        <w:softHyphen/>
      </w:r>
      <w:r w:rsidRPr="00F347F5">
        <w:rPr>
          <w:rFonts w:ascii="Times New Roman" w:eastAsia="Calibri" w:hAnsi="Times New Roman" w:cs="Times New Roman"/>
          <w:spacing w:val="-2"/>
        </w:rPr>
        <w:t>тервенция и ее последствия. Недовольство армии политикой совет</w:t>
      </w:r>
      <w:r w:rsidRPr="00F347F5">
        <w:rPr>
          <w:rFonts w:ascii="Times New Roman" w:eastAsia="Calibri" w:hAnsi="Times New Roman" w:cs="Times New Roman"/>
          <w:spacing w:val="-2"/>
        </w:rPr>
        <w:softHyphen/>
      </w:r>
      <w:r w:rsidRPr="00F347F5">
        <w:rPr>
          <w:rFonts w:ascii="Times New Roman" w:eastAsia="Calibri" w:hAnsi="Times New Roman" w:cs="Times New Roman"/>
        </w:rPr>
        <w:t>ского правительства. Кронштадтское восстание.</w:t>
      </w:r>
    </w:p>
    <w:p w:rsidR="00F347F5" w:rsidRPr="00F347F5" w:rsidRDefault="00F347F5" w:rsidP="00F347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FF0000"/>
        </w:rPr>
      </w:pPr>
      <w:r w:rsidRPr="00F347F5">
        <w:rPr>
          <w:rFonts w:ascii="Times New Roman" w:eastAsia="Calibri" w:hAnsi="Times New Roman" w:cs="Times New Roman"/>
          <w:i/>
        </w:rPr>
        <w:t xml:space="preserve">Раздел </w:t>
      </w:r>
      <w:r w:rsidRPr="00F347F5">
        <w:rPr>
          <w:rFonts w:ascii="Times New Roman" w:eastAsia="Calibri" w:hAnsi="Times New Roman" w:cs="Times New Roman"/>
          <w:i/>
          <w:lang w:val="en-US"/>
        </w:rPr>
        <w:t>III</w:t>
      </w:r>
      <w:r w:rsidRPr="00F347F5">
        <w:rPr>
          <w:rFonts w:ascii="Times New Roman" w:eastAsia="Calibri" w:hAnsi="Times New Roman" w:cs="Times New Roman"/>
          <w:i/>
        </w:rPr>
        <w:t xml:space="preserve">. Советская Россия – СССР в 20-30 гг. </w:t>
      </w:r>
    </w:p>
    <w:p w:rsidR="00F347F5" w:rsidRPr="00F347F5" w:rsidRDefault="00F347F5" w:rsidP="00F347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F347F5">
        <w:rPr>
          <w:rFonts w:ascii="Times New Roman" w:eastAsia="Calibri" w:hAnsi="Times New Roman" w:cs="Times New Roman"/>
        </w:rPr>
        <w:lastRenderedPageBreak/>
        <w:t>Экономическая политика Советской власти. Упадок промыш</w:t>
      </w:r>
      <w:r w:rsidRPr="00F347F5">
        <w:rPr>
          <w:rFonts w:ascii="Times New Roman" w:eastAsia="Calibri" w:hAnsi="Times New Roman" w:cs="Times New Roman"/>
        </w:rPr>
        <w:softHyphen/>
      </w:r>
      <w:r w:rsidRPr="00F347F5">
        <w:rPr>
          <w:rFonts w:ascii="Times New Roman" w:eastAsia="Calibri" w:hAnsi="Times New Roman" w:cs="Times New Roman"/>
          <w:spacing w:val="1"/>
        </w:rPr>
        <w:t xml:space="preserve">ленного производства, продразверстка. Недовольство населения, </w:t>
      </w:r>
      <w:r w:rsidRPr="00F347F5">
        <w:rPr>
          <w:rFonts w:ascii="Times New Roman" w:eastAsia="Calibri" w:hAnsi="Times New Roman" w:cs="Times New Roman"/>
          <w:spacing w:val="-1"/>
        </w:rPr>
        <w:t>голод, разруха, страдания людей.</w:t>
      </w:r>
    </w:p>
    <w:p w:rsidR="00F347F5" w:rsidRPr="00F347F5" w:rsidRDefault="00F347F5" w:rsidP="00F347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F347F5">
        <w:rPr>
          <w:rFonts w:ascii="Times New Roman" w:eastAsia="Calibri" w:hAnsi="Times New Roman" w:cs="Times New Roman"/>
        </w:rPr>
        <w:t xml:space="preserve">Переход Советской страны к нэпу. </w:t>
      </w:r>
      <w:r w:rsidRPr="00F347F5">
        <w:rPr>
          <w:rFonts w:ascii="Times New Roman" w:eastAsia="Calibri" w:hAnsi="Times New Roman" w:cs="Times New Roman"/>
          <w:spacing w:val="1"/>
        </w:rPr>
        <w:t xml:space="preserve">Новая экономическая политика (нэп) в стране, ее сущность и </w:t>
      </w:r>
      <w:r w:rsidRPr="00F347F5">
        <w:rPr>
          <w:rFonts w:ascii="Times New Roman" w:eastAsia="Calibri" w:hAnsi="Times New Roman" w:cs="Times New Roman"/>
          <w:spacing w:val="2"/>
        </w:rPr>
        <w:t xml:space="preserve">основные отличия от предшествующей экономической политики </w:t>
      </w:r>
      <w:r w:rsidRPr="00F347F5">
        <w:rPr>
          <w:rFonts w:ascii="Times New Roman" w:eastAsia="Calibri" w:hAnsi="Times New Roman" w:cs="Times New Roman"/>
          <w:spacing w:val="1"/>
        </w:rPr>
        <w:t xml:space="preserve">Советской власти. Красные наркомы, красные директора, мелкие </w:t>
      </w:r>
      <w:r w:rsidRPr="00F347F5">
        <w:rPr>
          <w:rFonts w:ascii="Times New Roman" w:eastAsia="Calibri" w:hAnsi="Times New Roman" w:cs="Times New Roman"/>
        </w:rPr>
        <w:t xml:space="preserve">лавочники, крестьяне-единоличники, новая советская буржуазия. </w:t>
      </w:r>
      <w:r w:rsidRPr="00F347F5">
        <w:rPr>
          <w:rFonts w:ascii="Times New Roman" w:eastAsia="Calibri" w:hAnsi="Times New Roman" w:cs="Times New Roman"/>
          <w:spacing w:val="2"/>
        </w:rPr>
        <w:t xml:space="preserve">Резкое увеличение аппарата чиновников. Положительные и </w:t>
      </w:r>
      <w:r w:rsidRPr="00F347F5">
        <w:rPr>
          <w:rFonts w:ascii="Times New Roman" w:eastAsia="Calibri" w:hAnsi="Times New Roman" w:cs="Times New Roman"/>
        </w:rPr>
        <w:t>отрицательные результаты нэпа. План ГОЭЛРО и его реализация.</w:t>
      </w:r>
    </w:p>
    <w:p w:rsidR="00F347F5" w:rsidRPr="00F347F5" w:rsidRDefault="00F347F5" w:rsidP="00F347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F347F5">
        <w:rPr>
          <w:rFonts w:ascii="Times New Roman" w:eastAsia="Calibri" w:hAnsi="Times New Roman" w:cs="Times New Roman"/>
          <w:spacing w:val="4"/>
        </w:rPr>
        <w:t xml:space="preserve">Образование СССР. Первая Конституция (Основной Закон) </w:t>
      </w:r>
      <w:r w:rsidRPr="00F347F5">
        <w:rPr>
          <w:rFonts w:ascii="Times New Roman" w:eastAsia="Calibri" w:hAnsi="Times New Roman" w:cs="Times New Roman"/>
          <w:spacing w:val="1"/>
        </w:rPr>
        <w:t xml:space="preserve">СССР. Положение народов Советской страны. </w:t>
      </w:r>
      <w:r w:rsidRPr="00F347F5">
        <w:rPr>
          <w:rFonts w:ascii="Times New Roman" w:eastAsia="Calibri" w:hAnsi="Times New Roman" w:cs="Times New Roman"/>
        </w:rPr>
        <w:t xml:space="preserve">Образование первых общественных организаций: </w:t>
      </w:r>
      <w:proofErr w:type="gramStart"/>
      <w:r w:rsidRPr="00F347F5">
        <w:rPr>
          <w:rFonts w:ascii="Times New Roman" w:eastAsia="Calibri" w:hAnsi="Times New Roman" w:cs="Times New Roman"/>
        </w:rPr>
        <w:t>пионерская</w:t>
      </w:r>
      <w:proofErr w:type="gramEnd"/>
      <w:r w:rsidRPr="00F347F5">
        <w:rPr>
          <w:rFonts w:ascii="Times New Roman" w:eastAsia="Calibri" w:hAnsi="Times New Roman" w:cs="Times New Roman"/>
        </w:rPr>
        <w:t>, комсомольская, профсоюзы.</w:t>
      </w:r>
    </w:p>
    <w:p w:rsidR="00F347F5" w:rsidRPr="00F347F5" w:rsidRDefault="00F347F5" w:rsidP="00F347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F347F5">
        <w:rPr>
          <w:rFonts w:ascii="Times New Roman" w:eastAsia="Calibri" w:hAnsi="Times New Roman" w:cs="Times New Roman"/>
        </w:rPr>
        <w:t>Смерть первого главы Советского государства В. И. Ленина. Со</w:t>
      </w:r>
      <w:r w:rsidRPr="00F347F5">
        <w:rPr>
          <w:rFonts w:ascii="Times New Roman" w:eastAsia="Calibri" w:hAnsi="Times New Roman" w:cs="Times New Roman"/>
        </w:rPr>
        <w:softHyphen/>
      </w:r>
      <w:r w:rsidRPr="00F347F5">
        <w:rPr>
          <w:rFonts w:ascii="Times New Roman" w:eastAsia="Calibri" w:hAnsi="Times New Roman" w:cs="Times New Roman"/>
          <w:spacing w:val="-1"/>
        </w:rPr>
        <w:t>здание однопартийной системы власти. Сосредоточение всей пол</w:t>
      </w:r>
      <w:r w:rsidRPr="00F347F5">
        <w:rPr>
          <w:rFonts w:ascii="Times New Roman" w:eastAsia="Calibri" w:hAnsi="Times New Roman" w:cs="Times New Roman"/>
          <w:spacing w:val="-1"/>
        </w:rPr>
        <w:softHyphen/>
      </w:r>
      <w:r w:rsidRPr="00F347F5">
        <w:rPr>
          <w:rFonts w:ascii="Times New Roman" w:eastAsia="Calibri" w:hAnsi="Times New Roman" w:cs="Times New Roman"/>
        </w:rPr>
        <w:t xml:space="preserve">ноты партийной и государственной власти в руках И. В. Сталина. </w:t>
      </w:r>
      <w:r w:rsidRPr="00F347F5">
        <w:rPr>
          <w:rFonts w:ascii="Times New Roman" w:eastAsia="Calibri" w:hAnsi="Times New Roman" w:cs="Times New Roman"/>
          <w:spacing w:val="-5"/>
        </w:rPr>
        <w:t>Индустриализация, коллективизация и их результаты</w:t>
      </w:r>
    </w:p>
    <w:p w:rsidR="00F347F5" w:rsidRPr="00F347F5" w:rsidRDefault="00F347F5" w:rsidP="00F347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F347F5">
        <w:rPr>
          <w:rFonts w:ascii="Times New Roman" w:eastAsia="Calibri" w:hAnsi="Times New Roman" w:cs="Times New Roman"/>
          <w:spacing w:val="1"/>
        </w:rPr>
        <w:t>Начало индустриализации. Первые пятилетние планы. Строй</w:t>
      </w:r>
      <w:r w:rsidRPr="00F347F5">
        <w:rPr>
          <w:rFonts w:ascii="Times New Roman" w:eastAsia="Calibri" w:hAnsi="Times New Roman" w:cs="Times New Roman"/>
          <w:spacing w:val="1"/>
        </w:rPr>
        <w:softHyphen/>
      </w:r>
      <w:r w:rsidRPr="00F347F5">
        <w:rPr>
          <w:rFonts w:ascii="Times New Roman" w:eastAsia="Calibri" w:hAnsi="Times New Roman" w:cs="Times New Roman"/>
          <w:spacing w:val="3"/>
        </w:rPr>
        <w:t xml:space="preserve">ки первых пятилеток (Днепрогэс, Магнитка, </w:t>
      </w:r>
      <w:proofErr w:type="spellStart"/>
      <w:r w:rsidRPr="00F347F5">
        <w:rPr>
          <w:rFonts w:ascii="Times New Roman" w:eastAsia="Calibri" w:hAnsi="Times New Roman" w:cs="Times New Roman"/>
          <w:spacing w:val="3"/>
        </w:rPr>
        <w:t>Турксиб</w:t>
      </w:r>
      <w:proofErr w:type="spellEnd"/>
      <w:r w:rsidRPr="00F347F5">
        <w:rPr>
          <w:rFonts w:ascii="Times New Roman" w:eastAsia="Calibri" w:hAnsi="Times New Roman" w:cs="Times New Roman"/>
          <w:spacing w:val="3"/>
        </w:rPr>
        <w:t>, Комсо</w:t>
      </w:r>
      <w:r w:rsidRPr="00F347F5">
        <w:rPr>
          <w:rFonts w:ascii="Times New Roman" w:eastAsia="Calibri" w:hAnsi="Times New Roman" w:cs="Times New Roman"/>
          <w:spacing w:val="3"/>
        </w:rPr>
        <w:softHyphen/>
      </w:r>
      <w:r w:rsidRPr="00F347F5">
        <w:rPr>
          <w:rFonts w:ascii="Times New Roman" w:eastAsia="Calibri" w:hAnsi="Times New Roman" w:cs="Times New Roman"/>
        </w:rPr>
        <w:t>мольск на Амуре и др.). Рабочий класс, его роль в индустриализа</w:t>
      </w:r>
      <w:r w:rsidRPr="00F347F5">
        <w:rPr>
          <w:rFonts w:ascii="Times New Roman" w:eastAsia="Calibri" w:hAnsi="Times New Roman" w:cs="Times New Roman"/>
        </w:rPr>
        <w:softHyphen/>
        <w:t>ции. Стахановское движение. Ударничество.</w:t>
      </w:r>
    </w:p>
    <w:p w:rsidR="00F347F5" w:rsidRPr="00F347F5" w:rsidRDefault="00F347F5" w:rsidP="00F347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F347F5">
        <w:rPr>
          <w:rFonts w:ascii="Times New Roman" w:eastAsia="Calibri" w:hAnsi="Times New Roman" w:cs="Times New Roman"/>
        </w:rPr>
        <w:t>Коллективизация сельского хозяйства. Насильственное осуще</w:t>
      </w:r>
      <w:r w:rsidRPr="00F347F5">
        <w:rPr>
          <w:rFonts w:ascii="Times New Roman" w:eastAsia="Calibri" w:hAnsi="Times New Roman" w:cs="Times New Roman"/>
        </w:rPr>
        <w:softHyphen/>
      </w:r>
      <w:r w:rsidRPr="00F347F5">
        <w:rPr>
          <w:rFonts w:ascii="Times New Roman" w:eastAsia="Calibri" w:hAnsi="Times New Roman" w:cs="Times New Roman"/>
          <w:spacing w:val="-2"/>
        </w:rPr>
        <w:t xml:space="preserve">ствление коллективизации. Гибель крепких крестьянских хозяйств. </w:t>
      </w:r>
      <w:r w:rsidRPr="00F347F5">
        <w:rPr>
          <w:rFonts w:ascii="Times New Roman" w:eastAsia="Calibri" w:hAnsi="Times New Roman" w:cs="Times New Roman"/>
          <w:spacing w:val="-4"/>
        </w:rPr>
        <w:t>Голод на селе.</w:t>
      </w:r>
    </w:p>
    <w:p w:rsidR="00F347F5" w:rsidRPr="00F347F5" w:rsidRDefault="00F347F5" w:rsidP="00F347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F347F5">
        <w:rPr>
          <w:rFonts w:ascii="Times New Roman" w:eastAsia="Calibri" w:hAnsi="Times New Roman" w:cs="Times New Roman"/>
        </w:rPr>
        <w:t>Культ личности Сталина. Массовые репрессии. Гулаг.</w:t>
      </w:r>
    </w:p>
    <w:p w:rsidR="00F347F5" w:rsidRPr="00F347F5" w:rsidRDefault="00F347F5" w:rsidP="00F347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F347F5">
        <w:rPr>
          <w:rFonts w:ascii="Times New Roman" w:eastAsia="Calibri" w:hAnsi="Times New Roman" w:cs="Times New Roman"/>
        </w:rPr>
        <w:t xml:space="preserve">Новая Конституция страны </w:t>
      </w:r>
      <w:smartTag w:uri="urn:schemas-microsoft-com:office:smarttags" w:element="metricconverter">
        <w:smartTagPr>
          <w:attr w:name="ProductID" w:val="1936 г"/>
        </w:smartTagPr>
        <w:r w:rsidRPr="00F347F5">
          <w:rPr>
            <w:rFonts w:ascii="Times New Roman" w:eastAsia="Calibri" w:hAnsi="Times New Roman" w:cs="Times New Roman"/>
          </w:rPr>
          <w:t>1936 г</w:t>
        </w:r>
      </w:smartTag>
      <w:r w:rsidRPr="00F347F5">
        <w:rPr>
          <w:rFonts w:ascii="Times New Roman" w:eastAsia="Calibri" w:hAnsi="Times New Roman" w:cs="Times New Roman"/>
        </w:rPr>
        <w:t xml:space="preserve">. Ее значение. </w:t>
      </w:r>
    </w:p>
    <w:p w:rsidR="00F347F5" w:rsidRPr="00F347F5" w:rsidRDefault="00F347F5" w:rsidP="00F347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F347F5">
        <w:rPr>
          <w:rFonts w:ascii="Times New Roman" w:eastAsia="Calibri" w:hAnsi="Times New Roman" w:cs="Times New Roman"/>
        </w:rPr>
        <w:t xml:space="preserve">Образование новых республик и включение их в состав Союза в </w:t>
      </w:r>
      <w:r w:rsidRPr="00F347F5">
        <w:rPr>
          <w:rFonts w:ascii="Times New Roman" w:eastAsia="Calibri" w:hAnsi="Times New Roman" w:cs="Times New Roman"/>
          <w:spacing w:val="-5"/>
        </w:rPr>
        <w:t>период 20—40 годов.</w:t>
      </w:r>
    </w:p>
    <w:p w:rsidR="00F347F5" w:rsidRPr="00F347F5" w:rsidRDefault="00F347F5" w:rsidP="00F347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F347F5">
        <w:rPr>
          <w:rFonts w:ascii="Times New Roman" w:eastAsia="Calibri" w:hAnsi="Times New Roman" w:cs="Times New Roman"/>
        </w:rPr>
        <w:t>Наука и культура. Ликвидация массовой неграмотности. Вели</w:t>
      </w:r>
      <w:r w:rsidRPr="00F347F5">
        <w:rPr>
          <w:rFonts w:ascii="Times New Roman" w:eastAsia="Calibri" w:hAnsi="Times New Roman" w:cs="Times New Roman"/>
        </w:rPr>
        <w:softHyphen/>
      </w:r>
      <w:r w:rsidRPr="00F347F5">
        <w:rPr>
          <w:rFonts w:ascii="Times New Roman" w:eastAsia="Calibri" w:hAnsi="Times New Roman" w:cs="Times New Roman"/>
          <w:spacing w:val="2"/>
        </w:rPr>
        <w:t xml:space="preserve">кие научные открытия (И. П. Павлов, Сеченов, К. А. Тимирязев, </w:t>
      </w:r>
      <w:r w:rsidRPr="00F347F5">
        <w:rPr>
          <w:rFonts w:ascii="Times New Roman" w:eastAsia="Calibri" w:hAnsi="Times New Roman" w:cs="Times New Roman"/>
          <w:spacing w:val="1"/>
        </w:rPr>
        <w:t>Н. Е. Жуковский, К. Э. Циолковский, Н. И. Вавилов).</w:t>
      </w:r>
    </w:p>
    <w:p w:rsidR="00F347F5" w:rsidRPr="00F347F5" w:rsidRDefault="00F347F5" w:rsidP="00F347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pacing w:val="2"/>
        </w:rPr>
      </w:pPr>
      <w:r w:rsidRPr="00F347F5">
        <w:rPr>
          <w:rFonts w:ascii="Times New Roman" w:eastAsia="Calibri" w:hAnsi="Times New Roman" w:cs="Times New Roman"/>
          <w:i/>
          <w:spacing w:val="-5"/>
        </w:rPr>
        <w:t xml:space="preserve">Раздел </w:t>
      </w:r>
      <w:r w:rsidRPr="00F347F5">
        <w:rPr>
          <w:rFonts w:ascii="Times New Roman" w:eastAsia="Calibri" w:hAnsi="Times New Roman" w:cs="Times New Roman"/>
          <w:i/>
          <w:spacing w:val="-5"/>
          <w:lang w:val="en-US"/>
        </w:rPr>
        <w:t>IV</w:t>
      </w:r>
      <w:r w:rsidRPr="00F347F5">
        <w:rPr>
          <w:rFonts w:ascii="Times New Roman" w:eastAsia="Calibri" w:hAnsi="Times New Roman" w:cs="Times New Roman"/>
          <w:i/>
          <w:spacing w:val="-5"/>
        </w:rPr>
        <w:t xml:space="preserve">.  </w:t>
      </w:r>
      <w:r w:rsidRPr="00F347F5">
        <w:rPr>
          <w:rFonts w:ascii="Times New Roman" w:eastAsia="Calibri" w:hAnsi="Times New Roman" w:cs="Times New Roman"/>
          <w:i/>
          <w:spacing w:val="2"/>
        </w:rPr>
        <w:t xml:space="preserve">СССР во Второй  мировой и Великой Отечественной войне 1941-45 гг. </w:t>
      </w:r>
    </w:p>
    <w:p w:rsidR="00F347F5" w:rsidRPr="00F347F5" w:rsidRDefault="00F347F5" w:rsidP="00F347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F347F5">
        <w:rPr>
          <w:rFonts w:ascii="Times New Roman" w:eastAsia="Calibri" w:hAnsi="Times New Roman" w:cs="Times New Roman"/>
          <w:spacing w:val="6"/>
        </w:rPr>
        <w:t xml:space="preserve">Мероприятия по укреплению обороноспособности страны. </w:t>
      </w:r>
      <w:r w:rsidRPr="00F347F5">
        <w:rPr>
          <w:rFonts w:ascii="Times New Roman" w:eastAsia="Calibri" w:hAnsi="Times New Roman" w:cs="Times New Roman"/>
          <w:spacing w:val="2"/>
        </w:rPr>
        <w:t>Развитие военной промышленности. Ужесточение трудовой дис</w:t>
      </w:r>
      <w:r w:rsidRPr="00F347F5">
        <w:rPr>
          <w:rFonts w:ascii="Times New Roman" w:eastAsia="Calibri" w:hAnsi="Times New Roman" w:cs="Times New Roman"/>
          <w:spacing w:val="2"/>
        </w:rPr>
        <w:softHyphen/>
      </w:r>
      <w:r w:rsidRPr="00F347F5">
        <w:rPr>
          <w:rFonts w:ascii="Times New Roman" w:eastAsia="Calibri" w:hAnsi="Times New Roman" w:cs="Times New Roman"/>
          <w:spacing w:val="3"/>
        </w:rPr>
        <w:t>циплины. Ослабление армии. Советско-финская военная кампа</w:t>
      </w:r>
      <w:r w:rsidRPr="00F347F5">
        <w:rPr>
          <w:rFonts w:ascii="Times New Roman" w:eastAsia="Calibri" w:hAnsi="Times New Roman" w:cs="Times New Roman"/>
          <w:spacing w:val="3"/>
        </w:rPr>
        <w:softHyphen/>
      </w:r>
      <w:r w:rsidRPr="00F347F5">
        <w:rPr>
          <w:rFonts w:ascii="Times New Roman" w:eastAsia="Calibri" w:hAnsi="Times New Roman" w:cs="Times New Roman"/>
          <w:spacing w:val="1"/>
        </w:rPr>
        <w:t>ния, ее цели и задачи. Столкновение с Японией (о. Хасан, р. Хал-Х</w:t>
      </w:r>
      <w:r w:rsidRPr="00F347F5">
        <w:rPr>
          <w:rFonts w:ascii="Times New Roman" w:eastAsia="Calibri" w:hAnsi="Times New Roman" w:cs="Times New Roman"/>
          <w:spacing w:val="2"/>
        </w:rPr>
        <w:t>ин-Гол).</w:t>
      </w:r>
    </w:p>
    <w:p w:rsidR="00F347F5" w:rsidRPr="00F347F5" w:rsidRDefault="00F347F5" w:rsidP="00F347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F347F5">
        <w:rPr>
          <w:rFonts w:ascii="Times New Roman" w:eastAsia="Calibri" w:hAnsi="Times New Roman" w:cs="Times New Roman"/>
        </w:rPr>
        <w:t>Приход фашистов к власти в Германии. Начало Второй Миро</w:t>
      </w:r>
      <w:r w:rsidRPr="00F347F5">
        <w:rPr>
          <w:rFonts w:ascii="Times New Roman" w:eastAsia="Calibri" w:hAnsi="Times New Roman" w:cs="Times New Roman"/>
        </w:rPr>
        <w:softHyphen/>
      </w:r>
      <w:r w:rsidRPr="00F347F5">
        <w:rPr>
          <w:rFonts w:ascii="Times New Roman" w:eastAsia="Calibri" w:hAnsi="Times New Roman" w:cs="Times New Roman"/>
          <w:spacing w:val="1"/>
        </w:rPr>
        <w:t>вой войны, нападение Германии на Польшу и наступление на За</w:t>
      </w:r>
      <w:r w:rsidRPr="00F347F5">
        <w:rPr>
          <w:rFonts w:ascii="Times New Roman" w:eastAsia="Calibri" w:hAnsi="Times New Roman" w:cs="Times New Roman"/>
          <w:spacing w:val="1"/>
        </w:rPr>
        <w:softHyphen/>
      </w:r>
      <w:r w:rsidRPr="00F347F5">
        <w:rPr>
          <w:rFonts w:ascii="Times New Roman" w:eastAsia="Calibri" w:hAnsi="Times New Roman" w:cs="Times New Roman"/>
        </w:rPr>
        <w:t xml:space="preserve">пад. Подготовка гитлеровской Германии к наступлению на СССР. </w:t>
      </w:r>
      <w:r w:rsidRPr="00F347F5">
        <w:rPr>
          <w:rFonts w:ascii="Times New Roman" w:eastAsia="Calibri" w:hAnsi="Times New Roman" w:cs="Times New Roman"/>
          <w:spacing w:val="1"/>
        </w:rPr>
        <w:t xml:space="preserve">Подвиг советских разведчиков по выявлению планов подготовки </w:t>
      </w:r>
      <w:r w:rsidRPr="00F347F5">
        <w:rPr>
          <w:rFonts w:ascii="Times New Roman" w:eastAsia="Calibri" w:hAnsi="Times New Roman" w:cs="Times New Roman"/>
        </w:rPr>
        <w:t>нападения Германии на Советский Союз.</w:t>
      </w:r>
    </w:p>
    <w:p w:rsidR="00F347F5" w:rsidRPr="00F347F5" w:rsidRDefault="00F347F5" w:rsidP="00F347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F347F5">
        <w:rPr>
          <w:rFonts w:ascii="Times New Roman" w:eastAsia="Calibri" w:hAnsi="Times New Roman" w:cs="Times New Roman"/>
        </w:rPr>
        <w:t xml:space="preserve">Великая Отечественная война Советского Союза. </w:t>
      </w:r>
      <w:r w:rsidRPr="00F347F5">
        <w:rPr>
          <w:rFonts w:ascii="Times New Roman" w:eastAsia="Calibri" w:hAnsi="Times New Roman" w:cs="Times New Roman"/>
          <w:spacing w:val="-2"/>
        </w:rPr>
        <w:t>Нападение Германии на Советский Союз. Начало Великой Оте</w:t>
      </w:r>
      <w:r w:rsidRPr="00F347F5">
        <w:rPr>
          <w:rFonts w:ascii="Times New Roman" w:eastAsia="Calibri" w:hAnsi="Times New Roman" w:cs="Times New Roman"/>
          <w:spacing w:val="-2"/>
        </w:rPr>
        <w:softHyphen/>
      </w:r>
      <w:r w:rsidRPr="00F347F5">
        <w:rPr>
          <w:rFonts w:ascii="Times New Roman" w:eastAsia="Calibri" w:hAnsi="Times New Roman" w:cs="Times New Roman"/>
        </w:rPr>
        <w:t>чественной войны. Героическая оборона Брестской крепости. Со</w:t>
      </w:r>
      <w:r w:rsidRPr="00F347F5">
        <w:rPr>
          <w:rFonts w:ascii="Times New Roman" w:eastAsia="Calibri" w:hAnsi="Times New Roman" w:cs="Times New Roman"/>
        </w:rPr>
        <w:softHyphen/>
        <w:t>здание государственного комитета обороны. Первые неудачи совет</w:t>
      </w:r>
      <w:r w:rsidRPr="00F347F5">
        <w:rPr>
          <w:rFonts w:ascii="Times New Roman" w:eastAsia="Calibri" w:hAnsi="Times New Roman" w:cs="Times New Roman"/>
        </w:rPr>
        <w:softHyphen/>
        <w:t>ской армии, героическая защита городов на пути отступления со</w:t>
      </w:r>
      <w:r w:rsidRPr="00F347F5">
        <w:rPr>
          <w:rFonts w:ascii="Times New Roman" w:eastAsia="Calibri" w:hAnsi="Times New Roman" w:cs="Times New Roman"/>
        </w:rPr>
        <w:softHyphen/>
        <w:t>ветских войск. Роль Г. К. Жукова в войне.</w:t>
      </w:r>
    </w:p>
    <w:p w:rsidR="00F347F5" w:rsidRPr="00F347F5" w:rsidRDefault="00F347F5" w:rsidP="00F347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F347F5">
        <w:rPr>
          <w:rFonts w:ascii="Times New Roman" w:eastAsia="Calibri" w:hAnsi="Times New Roman" w:cs="Times New Roman"/>
        </w:rPr>
        <w:t>Битва под Москвой и ее историческое значение. Панфиловцы. Блокада Ленинграда и мужество ленинградцев. Партизанское дви</w:t>
      </w:r>
      <w:r w:rsidRPr="00F347F5">
        <w:rPr>
          <w:rFonts w:ascii="Times New Roman" w:eastAsia="Calibri" w:hAnsi="Times New Roman" w:cs="Times New Roman"/>
        </w:rPr>
        <w:softHyphen/>
        <w:t>жение. Героизм тружеников тыла. Города-герои России.</w:t>
      </w:r>
    </w:p>
    <w:p w:rsidR="00F347F5" w:rsidRPr="00F347F5" w:rsidRDefault="00F347F5" w:rsidP="00F347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F347F5">
        <w:rPr>
          <w:rFonts w:ascii="Times New Roman" w:eastAsia="Calibri" w:hAnsi="Times New Roman" w:cs="Times New Roman"/>
        </w:rPr>
        <w:t>Коренной перелом в ходе Великой Отечественной войны: Ста</w:t>
      </w:r>
      <w:r w:rsidRPr="00F347F5">
        <w:rPr>
          <w:rFonts w:ascii="Times New Roman" w:eastAsia="Calibri" w:hAnsi="Times New Roman" w:cs="Times New Roman"/>
        </w:rPr>
        <w:softHyphen/>
      </w:r>
      <w:r w:rsidRPr="00F347F5">
        <w:rPr>
          <w:rFonts w:ascii="Times New Roman" w:eastAsia="Calibri" w:hAnsi="Times New Roman" w:cs="Times New Roman"/>
          <w:spacing w:val="-2"/>
        </w:rPr>
        <w:t>линградская битва. Битва на Курской дуге. Мужество и героизм со</w:t>
      </w:r>
      <w:r w:rsidRPr="00F347F5">
        <w:rPr>
          <w:rFonts w:ascii="Times New Roman" w:eastAsia="Calibri" w:hAnsi="Times New Roman" w:cs="Times New Roman"/>
          <w:spacing w:val="-2"/>
        </w:rPr>
        <w:softHyphen/>
      </w:r>
      <w:r w:rsidRPr="00F347F5">
        <w:rPr>
          <w:rFonts w:ascii="Times New Roman" w:eastAsia="Calibri" w:hAnsi="Times New Roman" w:cs="Times New Roman"/>
        </w:rPr>
        <w:t>ветских солдат. Отступление немецких войск по всем фронтам.</w:t>
      </w:r>
    </w:p>
    <w:p w:rsidR="00F347F5" w:rsidRPr="00F347F5" w:rsidRDefault="00F347F5" w:rsidP="00F347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F347F5">
        <w:rPr>
          <w:rFonts w:ascii="Times New Roman" w:eastAsia="Calibri" w:hAnsi="Times New Roman" w:cs="Times New Roman"/>
          <w:spacing w:val="-2"/>
        </w:rPr>
        <w:t>Создание антигитлеровской коалиции. Открытие второго фрон</w:t>
      </w:r>
      <w:r w:rsidRPr="00F347F5">
        <w:rPr>
          <w:rFonts w:ascii="Times New Roman" w:eastAsia="Calibri" w:hAnsi="Times New Roman" w:cs="Times New Roman"/>
          <w:spacing w:val="-2"/>
        </w:rPr>
        <w:softHyphen/>
      </w:r>
      <w:r w:rsidRPr="00F347F5">
        <w:rPr>
          <w:rFonts w:ascii="Times New Roman" w:eastAsia="Calibri" w:hAnsi="Times New Roman" w:cs="Times New Roman"/>
          <w:spacing w:val="2"/>
        </w:rPr>
        <w:t xml:space="preserve">та в Европе в конце войны. Разгром советской армией немецких </w:t>
      </w:r>
      <w:r w:rsidRPr="00F347F5">
        <w:rPr>
          <w:rFonts w:ascii="Times New Roman" w:eastAsia="Calibri" w:hAnsi="Times New Roman" w:cs="Times New Roman"/>
          <w:spacing w:val="-1"/>
        </w:rPr>
        <w:t>войск на советской территории и на территории Европейских госу</w:t>
      </w:r>
      <w:r w:rsidRPr="00F347F5">
        <w:rPr>
          <w:rFonts w:ascii="Times New Roman" w:eastAsia="Calibri" w:hAnsi="Times New Roman" w:cs="Times New Roman"/>
          <w:spacing w:val="-1"/>
        </w:rPr>
        <w:softHyphen/>
      </w:r>
      <w:r w:rsidRPr="00F347F5">
        <w:rPr>
          <w:rFonts w:ascii="Times New Roman" w:eastAsia="Calibri" w:hAnsi="Times New Roman" w:cs="Times New Roman"/>
          <w:spacing w:val="1"/>
        </w:rPr>
        <w:t>дарств. Сражение за Берлин. Капитуляция Германии.</w:t>
      </w:r>
    </w:p>
    <w:p w:rsidR="00F347F5" w:rsidRPr="00F347F5" w:rsidRDefault="00F347F5" w:rsidP="00F347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F347F5">
        <w:rPr>
          <w:rFonts w:ascii="Times New Roman" w:eastAsia="Calibri" w:hAnsi="Times New Roman" w:cs="Times New Roman"/>
          <w:spacing w:val="-2"/>
        </w:rPr>
        <w:t xml:space="preserve">Военные действия США против Японии в </w:t>
      </w:r>
      <w:smartTag w:uri="urn:schemas-microsoft-com:office:smarttags" w:element="metricconverter">
        <w:smartTagPr>
          <w:attr w:name="ProductID" w:val="1945 г"/>
        </w:smartTagPr>
        <w:r w:rsidRPr="00F347F5">
          <w:rPr>
            <w:rFonts w:ascii="Times New Roman" w:eastAsia="Calibri" w:hAnsi="Times New Roman" w:cs="Times New Roman"/>
            <w:spacing w:val="-2"/>
          </w:rPr>
          <w:t>1945 г</w:t>
        </w:r>
      </w:smartTag>
      <w:r w:rsidRPr="00F347F5">
        <w:rPr>
          <w:rFonts w:ascii="Times New Roman" w:eastAsia="Calibri" w:hAnsi="Times New Roman" w:cs="Times New Roman"/>
          <w:spacing w:val="-2"/>
        </w:rPr>
        <w:t>. Атомная бом</w:t>
      </w:r>
      <w:r w:rsidRPr="00F347F5">
        <w:rPr>
          <w:rFonts w:ascii="Times New Roman" w:eastAsia="Calibri" w:hAnsi="Times New Roman" w:cs="Times New Roman"/>
          <w:spacing w:val="-2"/>
        </w:rPr>
        <w:softHyphen/>
      </w:r>
      <w:r w:rsidRPr="00F347F5">
        <w:rPr>
          <w:rFonts w:ascii="Times New Roman" w:eastAsia="Calibri" w:hAnsi="Times New Roman" w:cs="Times New Roman"/>
          <w:spacing w:val="4"/>
        </w:rPr>
        <w:t xml:space="preserve">бардировка Хиросимы и Нагасаки. Вступление СССР в войну с </w:t>
      </w:r>
      <w:r w:rsidRPr="00F347F5">
        <w:rPr>
          <w:rFonts w:ascii="Times New Roman" w:eastAsia="Calibri" w:hAnsi="Times New Roman" w:cs="Times New Roman"/>
          <w:spacing w:val="-1"/>
        </w:rPr>
        <w:t>Японией. Капитуляция Японии. Конец второй Мировой войны. Ге</w:t>
      </w:r>
      <w:r w:rsidRPr="00F347F5">
        <w:rPr>
          <w:rFonts w:ascii="Times New Roman" w:eastAsia="Calibri" w:hAnsi="Times New Roman" w:cs="Times New Roman"/>
          <w:spacing w:val="-1"/>
        </w:rPr>
        <w:softHyphen/>
      </w:r>
      <w:r w:rsidRPr="00F347F5">
        <w:rPr>
          <w:rFonts w:ascii="Times New Roman" w:eastAsia="Calibri" w:hAnsi="Times New Roman" w:cs="Times New Roman"/>
        </w:rPr>
        <w:t>роические и трагические уроки войны. Вклад науки в победу.</w:t>
      </w:r>
    </w:p>
    <w:p w:rsidR="00F347F5" w:rsidRPr="00F347F5" w:rsidRDefault="00F347F5" w:rsidP="00F347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pacing w:val="-1"/>
        </w:rPr>
      </w:pPr>
      <w:r w:rsidRPr="00F347F5">
        <w:rPr>
          <w:rFonts w:ascii="Times New Roman" w:eastAsia="Calibri" w:hAnsi="Times New Roman" w:cs="Times New Roman"/>
          <w:i/>
          <w:spacing w:val="-5"/>
        </w:rPr>
        <w:t xml:space="preserve">Раздел </w:t>
      </w:r>
      <w:r w:rsidRPr="00F347F5">
        <w:rPr>
          <w:rFonts w:ascii="Times New Roman" w:eastAsia="Calibri" w:hAnsi="Times New Roman" w:cs="Times New Roman"/>
          <w:i/>
          <w:spacing w:val="-5"/>
          <w:lang w:val="en-US"/>
        </w:rPr>
        <w:t>V</w:t>
      </w:r>
      <w:r w:rsidRPr="00F347F5">
        <w:rPr>
          <w:rFonts w:ascii="Times New Roman" w:eastAsia="Calibri" w:hAnsi="Times New Roman" w:cs="Times New Roman"/>
          <w:i/>
          <w:spacing w:val="-5"/>
        </w:rPr>
        <w:t xml:space="preserve">.  Советский Союз  в 1945—1991 гг.  </w:t>
      </w:r>
    </w:p>
    <w:p w:rsidR="00F347F5" w:rsidRPr="00F347F5" w:rsidRDefault="00F347F5" w:rsidP="00F347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F347F5">
        <w:rPr>
          <w:rFonts w:ascii="Times New Roman" w:eastAsia="Calibri" w:hAnsi="Times New Roman" w:cs="Times New Roman"/>
          <w:spacing w:val="-1"/>
        </w:rPr>
        <w:lastRenderedPageBreak/>
        <w:t>Трудности послевоенной жизни страны. Восстановление разру</w:t>
      </w:r>
      <w:r w:rsidRPr="00F347F5">
        <w:rPr>
          <w:rFonts w:ascii="Times New Roman" w:eastAsia="Calibri" w:hAnsi="Times New Roman" w:cs="Times New Roman"/>
          <w:spacing w:val="-1"/>
        </w:rPr>
        <w:softHyphen/>
        <w:t xml:space="preserve">шенных городов, возрождение мирных отраслей промышленности. </w:t>
      </w:r>
      <w:r w:rsidRPr="00F347F5">
        <w:rPr>
          <w:rFonts w:ascii="Times New Roman" w:eastAsia="Calibri" w:hAnsi="Times New Roman" w:cs="Times New Roman"/>
        </w:rPr>
        <w:t xml:space="preserve">Образ жизни людей, судьбы солдат, вернувшихся с фронта. Новая </w:t>
      </w:r>
      <w:r w:rsidRPr="00F347F5">
        <w:rPr>
          <w:rFonts w:ascii="Times New Roman" w:eastAsia="Calibri" w:hAnsi="Times New Roman" w:cs="Times New Roman"/>
          <w:spacing w:val="-1"/>
        </w:rPr>
        <w:t>волна репрессий.</w:t>
      </w:r>
    </w:p>
    <w:p w:rsidR="00F347F5" w:rsidRPr="00F347F5" w:rsidRDefault="00F347F5" w:rsidP="00F347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F347F5">
        <w:rPr>
          <w:rFonts w:ascii="Times New Roman" w:eastAsia="Calibri" w:hAnsi="Times New Roman" w:cs="Times New Roman"/>
          <w:spacing w:val="5"/>
        </w:rPr>
        <w:t xml:space="preserve">Смерть И. В. Сталина. Приход к власти Н. С. Хрущева. </w:t>
      </w:r>
      <w:r w:rsidRPr="00F347F5">
        <w:rPr>
          <w:rFonts w:ascii="Times New Roman" w:eastAsia="Calibri" w:hAnsi="Times New Roman" w:cs="Times New Roman"/>
          <w:spacing w:val="1"/>
        </w:rPr>
        <w:t>Осуждение культа личности и первые реабилитации репрессиро</w:t>
      </w:r>
      <w:r w:rsidRPr="00F347F5">
        <w:rPr>
          <w:rFonts w:ascii="Times New Roman" w:eastAsia="Calibri" w:hAnsi="Times New Roman" w:cs="Times New Roman"/>
          <w:spacing w:val="1"/>
        </w:rPr>
        <w:softHyphen/>
      </w:r>
      <w:r w:rsidRPr="00F347F5">
        <w:rPr>
          <w:rFonts w:ascii="Times New Roman" w:eastAsia="Calibri" w:hAnsi="Times New Roman" w:cs="Times New Roman"/>
          <w:spacing w:val="5"/>
        </w:rPr>
        <w:t xml:space="preserve">ванных. Освоение космоса и полет первого человека. Юрий </w:t>
      </w:r>
      <w:r w:rsidRPr="00F347F5">
        <w:rPr>
          <w:rFonts w:ascii="Times New Roman" w:eastAsia="Calibri" w:hAnsi="Times New Roman" w:cs="Times New Roman"/>
        </w:rPr>
        <w:t>Гагарин. Международный фестиваль молодежи в Москве.</w:t>
      </w:r>
    </w:p>
    <w:p w:rsidR="00F347F5" w:rsidRPr="00F347F5" w:rsidRDefault="00F347F5" w:rsidP="00F347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F347F5">
        <w:rPr>
          <w:rFonts w:ascii="Times New Roman" w:eastAsia="Calibri" w:hAnsi="Times New Roman" w:cs="Times New Roman"/>
        </w:rPr>
        <w:t>Экономическая и социальная политика Л. И. Брежнева. Освое</w:t>
      </w:r>
      <w:r w:rsidRPr="00F347F5">
        <w:rPr>
          <w:rFonts w:ascii="Times New Roman" w:eastAsia="Calibri" w:hAnsi="Times New Roman" w:cs="Times New Roman"/>
        </w:rPr>
        <w:softHyphen/>
      </w:r>
      <w:r w:rsidRPr="00F347F5">
        <w:rPr>
          <w:rFonts w:ascii="Times New Roman" w:eastAsia="Calibri" w:hAnsi="Times New Roman" w:cs="Times New Roman"/>
          <w:spacing w:val="1"/>
        </w:rPr>
        <w:t xml:space="preserve">ние целины. Война в Афганистане. Гибель российских солдат на чужой земле. </w:t>
      </w:r>
      <w:proofErr w:type="gramStart"/>
      <w:r w:rsidRPr="00F347F5">
        <w:rPr>
          <w:rFonts w:ascii="Times New Roman" w:eastAsia="Calibri" w:hAnsi="Times New Roman" w:cs="Times New Roman"/>
          <w:spacing w:val="1"/>
          <w:lang w:val="en-US"/>
        </w:rPr>
        <w:t>XVII</w:t>
      </w:r>
      <w:r w:rsidRPr="00F347F5">
        <w:rPr>
          <w:rFonts w:ascii="Times New Roman" w:eastAsia="Calibri" w:hAnsi="Times New Roman" w:cs="Times New Roman"/>
          <w:spacing w:val="1"/>
        </w:rPr>
        <w:t xml:space="preserve"> Олимпийские Игры в Москве. Ухудшение ма</w:t>
      </w:r>
      <w:r w:rsidRPr="00F347F5">
        <w:rPr>
          <w:rFonts w:ascii="Times New Roman" w:eastAsia="Calibri" w:hAnsi="Times New Roman" w:cs="Times New Roman"/>
          <w:spacing w:val="1"/>
        </w:rPr>
        <w:softHyphen/>
      </w:r>
      <w:r w:rsidRPr="00F347F5">
        <w:rPr>
          <w:rFonts w:ascii="Times New Roman" w:eastAsia="Calibri" w:hAnsi="Times New Roman" w:cs="Times New Roman"/>
        </w:rPr>
        <w:t>териального положения населения и морального климата в стране.</w:t>
      </w:r>
      <w:proofErr w:type="gramEnd"/>
    </w:p>
    <w:p w:rsidR="00F347F5" w:rsidRPr="00F347F5" w:rsidRDefault="00F347F5" w:rsidP="00F347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4"/>
        </w:rPr>
      </w:pPr>
      <w:r w:rsidRPr="00F347F5">
        <w:rPr>
          <w:rFonts w:ascii="Times New Roman" w:eastAsia="Calibri" w:hAnsi="Times New Roman" w:cs="Times New Roman"/>
          <w:spacing w:val="-4"/>
        </w:rPr>
        <w:t xml:space="preserve">Правозащитники (А. Д. Сахаров, А. И. Солженицын, С. Ковалев). </w:t>
      </w:r>
      <w:r w:rsidRPr="00F347F5">
        <w:rPr>
          <w:rFonts w:ascii="Times New Roman" w:eastAsia="Calibri" w:hAnsi="Times New Roman" w:cs="Times New Roman"/>
          <w:spacing w:val="1"/>
        </w:rPr>
        <w:t>Приход к влас</w:t>
      </w:r>
      <w:r w:rsidRPr="00F347F5">
        <w:rPr>
          <w:rFonts w:ascii="Times New Roman" w:eastAsia="Calibri" w:hAnsi="Times New Roman" w:cs="Times New Roman"/>
          <w:spacing w:val="1"/>
        </w:rPr>
        <w:softHyphen/>
      </w:r>
      <w:r w:rsidRPr="00F347F5">
        <w:rPr>
          <w:rFonts w:ascii="Times New Roman" w:eastAsia="Calibri" w:hAnsi="Times New Roman" w:cs="Times New Roman"/>
        </w:rPr>
        <w:t>ти М. С. Горбачева. Реформы Горбачева в политической, социаль</w:t>
      </w:r>
      <w:r w:rsidRPr="00F347F5">
        <w:rPr>
          <w:rFonts w:ascii="Times New Roman" w:eastAsia="Calibri" w:hAnsi="Times New Roman" w:cs="Times New Roman"/>
        </w:rPr>
        <w:softHyphen/>
      </w:r>
      <w:r w:rsidRPr="00F347F5">
        <w:rPr>
          <w:rFonts w:ascii="Times New Roman" w:eastAsia="Calibri" w:hAnsi="Times New Roman" w:cs="Times New Roman"/>
          <w:spacing w:val="1"/>
        </w:rPr>
        <w:t>ной и экономической сферах. Вывод войск из Афганистана и Гер</w:t>
      </w:r>
      <w:r w:rsidRPr="00F347F5">
        <w:rPr>
          <w:rFonts w:ascii="Times New Roman" w:eastAsia="Calibri" w:hAnsi="Times New Roman" w:cs="Times New Roman"/>
          <w:spacing w:val="1"/>
        </w:rPr>
        <w:softHyphen/>
      </w:r>
      <w:r w:rsidRPr="00F347F5">
        <w:rPr>
          <w:rFonts w:ascii="Times New Roman" w:eastAsia="Calibri" w:hAnsi="Times New Roman" w:cs="Times New Roman"/>
          <w:spacing w:val="3"/>
        </w:rPr>
        <w:t xml:space="preserve">мании. Перестройка государственного управления и реформы в </w:t>
      </w:r>
      <w:r w:rsidRPr="00F347F5">
        <w:rPr>
          <w:rFonts w:ascii="Times New Roman" w:eastAsia="Calibri" w:hAnsi="Times New Roman" w:cs="Times New Roman"/>
          <w:spacing w:val="1"/>
        </w:rPr>
        <w:t xml:space="preserve">экономике. </w:t>
      </w:r>
      <w:r w:rsidRPr="00F347F5">
        <w:rPr>
          <w:rFonts w:ascii="Times New Roman" w:eastAsia="Calibri" w:hAnsi="Times New Roman" w:cs="Times New Roman"/>
          <w:spacing w:val="16"/>
        </w:rPr>
        <w:t xml:space="preserve">Обострение межнациональных отношений в стране. </w:t>
      </w:r>
      <w:r w:rsidRPr="00F347F5">
        <w:rPr>
          <w:rFonts w:ascii="Times New Roman" w:eastAsia="Calibri" w:hAnsi="Times New Roman" w:cs="Times New Roman"/>
          <w:spacing w:val="4"/>
        </w:rPr>
        <w:t xml:space="preserve">Распад СССР. </w:t>
      </w:r>
    </w:p>
    <w:p w:rsidR="00F347F5" w:rsidRPr="00F347F5" w:rsidRDefault="00F347F5" w:rsidP="00F347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pacing w:val="4"/>
        </w:rPr>
      </w:pPr>
      <w:r w:rsidRPr="00F347F5">
        <w:rPr>
          <w:rFonts w:ascii="Times New Roman" w:eastAsia="Calibri" w:hAnsi="Times New Roman" w:cs="Times New Roman"/>
          <w:i/>
          <w:spacing w:val="4"/>
        </w:rPr>
        <w:t xml:space="preserve">Раздел </w:t>
      </w:r>
      <w:r w:rsidRPr="00F347F5">
        <w:rPr>
          <w:rFonts w:ascii="Times New Roman" w:eastAsia="Calibri" w:hAnsi="Times New Roman" w:cs="Times New Roman"/>
          <w:i/>
          <w:spacing w:val="4"/>
          <w:lang w:val="en-US"/>
        </w:rPr>
        <w:t>VI</w:t>
      </w:r>
      <w:r w:rsidRPr="00F347F5">
        <w:rPr>
          <w:rFonts w:ascii="Times New Roman" w:eastAsia="Calibri" w:hAnsi="Times New Roman" w:cs="Times New Roman"/>
          <w:i/>
          <w:spacing w:val="4"/>
        </w:rPr>
        <w:t xml:space="preserve">. Новая Россия в 1993- начало </w:t>
      </w:r>
      <w:r w:rsidRPr="00F347F5">
        <w:rPr>
          <w:rFonts w:ascii="Times New Roman" w:eastAsia="Calibri" w:hAnsi="Times New Roman" w:cs="Times New Roman"/>
          <w:i/>
          <w:spacing w:val="4"/>
          <w:lang w:val="en-US"/>
        </w:rPr>
        <w:t>XXI</w:t>
      </w:r>
      <w:r w:rsidRPr="00F347F5">
        <w:rPr>
          <w:rFonts w:ascii="Times New Roman" w:eastAsia="Calibri" w:hAnsi="Times New Roman" w:cs="Times New Roman"/>
          <w:i/>
          <w:spacing w:val="4"/>
        </w:rPr>
        <w:t xml:space="preserve"> в. </w:t>
      </w:r>
    </w:p>
    <w:p w:rsidR="00F347F5" w:rsidRPr="00F347F5" w:rsidRDefault="00F347F5" w:rsidP="00F347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F347F5">
        <w:rPr>
          <w:rFonts w:ascii="Times New Roman" w:eastAsia="Calibri" w:hAnsi="Times New Roman" w:cs="Times New Roman"/>
          <w:spacing w:val="4"/>
        </w:rPr>
        <w:t xml:space="preserve">Суверенная Россия. Первый президент России — Б. Н. Ельцин. Принятие новой Конституции России и избрание </w:t>
      </w:r>
      <w:r w:rsidRPr="00F347F5">
        <w:rPr>
          <w:rFonts w:ascii="Times New Roman" w:eastAsia="Calibri" w:hAnsi="Times New Roman" w:cs="Times New Roman"/>
          <w:spacing w:val="2"/>
        </w:rPr>
        <w:t xml:space="preserve">Государственной Думы. Экономические реформы. Жизнь и быт </w:t>
      </w:r>
      <w:r w:rsidRPr="00F347F5">
        <w:rPr>
          <w:rFonts w:ascii="Times New Roman" w:eastAsia="Calibri" w:hAnsi="Times New Roman" w:cs="Times New Roman"/>
          <w:spacing w:val="1"/>
        </w:rPr>
        <w:t xml:space="preserve">людей в новых экономических и политических условиях. Война в </w:t>
      </w:r>
      <w:r w:rsidRPr="00F347F5">
        <w:rPr>
          <w:rFonts w:ascii="Times New Roman" w:eastAsia="Calibri" w:hAnsi="Times New Roman" w:cs="Times New Roman"/>
        </w:rPr>
        <w:t>Чечне.</w:t>
      </w:r>
    </w:p>
    <w:p w:rsidR="00F347F5" w:rsidRPr="00F347F5" w:rsidRDefault="00F347F5" w:rsidP="00F347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F347F5">
        <w:rPr>
          <w:rFonts w:ascii="Times New Roman" w:eastAsia="Calibri" w:hAnsi="Times New Roman" w:cs="Times New Roman"/>
          <w:spacing w:val="5"/>
        </w:rPr>
        <w:t xml:space="preserve">Президентские выборы </w:t>
      </w:r>
      <w:smartTag w:uri="urn:schemas-microsoft-com:office:smarttags" w:element="metricconverter">
        <w:smartTagPr>
          <w:attr w:name="ProductID" w:val="2000 г"/>
        </w:smartTagPr>
        <w:r w:rsidRPr="00F347F5">
          <w:rPr>
            <w:rFonts w:ascii="Times New Roman" w:eastAsia="Calibri" w:hAnsi="Times New Roman" w:cs="Times New Roman"/>
            <w:spacing w:val="5"/>
          </w:rPr>
          <w:t>2000 г</w:t>
        </w:r>
      </w:smartTag>
      <w:r w:rsidRPr="00F347F5">
        <w:rPr>
          <w:rFonts w:ascii="Times New Roman" w:eastAsia="Calibri" w:hAnsi="Times New Roman" w:cs="Times New Roman"/>
          <w:spacing w:val="5"/>
        </w:rPr>
        <w:t xml:space="preserve">. Второй президент России — </w:t>
      </w:r>
      <w:r w:rsidRPr="00F347F5">
        <w:rPr>
          <w:rFonts w:ascii="Times New Roman" w:eastAsia="Calibri" w:hAnsi="Times New Roman" w:cs="Times New Roman"/>
        </w:rPr>
        <w:t xml:space="preserve">В. В. Путин. Его экономическая и политическая деятельность. 2004 г. Переизбрание президента </w:t>
      </w:r>
      <w:proofErr w:type="gramStart"/>
      <w:r w:rsidRPr="00F347F5">
        <w:rPr>
          <w:rFonts w:ascii="Times New Roman" w:eastAsia="Calibri" w:hAnsi="Times New Roman" w:cs="Times New Roman"/>
        </w:rPr>
        <w:t>ВВ</w:t>
      </w:r>
      <w:proofErr w:type="gramEnd"/>
      <w:r w:rsidRPr="00F347F5">
        <w:rPr>
          <w:rFonts w:ascii="Times New Roman" w:eastAsia="Calibri" w:hAnsi="Times New Roman" w:cs="Times New Roman"/>
        </w:rPr>
        <w:t xml:space="preserve"> Путина на 2 срок (2014 год).  Присоединение Крымского полуострова и г. Севастополя к России.</w:t>
      </w:r>
    </w:p>
    <w:p w:rsidR="00F347F5" w:rsidRPr="00F347F5" w:rsidRDefault="00F347F5" w:rsidP="00F347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F347F5">
        <w:rPr>
          <w:rFonts w:ascii="Times New Roman" w:eastAsia="Calibri" w:hAnsi="Times New Roman" w:cs="Times New Roman"/>
        </w:rPr>
        <w:t>Современ</w:t>
      </w:r>
      <w:r w:rsidRPr="00F347F5">
        <w:rPr>
          <w:rFonts w:ascii="Times New Roman" w:eastAsia="Calibri" w:hAnsi="Times New Roman" w:cs="Times New Roman"/>
        </w:rPr>
        <w:softHyphen/>
        <w:t>ное состояние науки, культуры и образования в стране.</w:t>
      </w:r>
    </w:p>
    <w:p w:rsidR="00F347F5" w:rsidRPr="00F347F5" w:rsidRDefault="00F347F5" w:rsidP="00F347F5">
      <w:pPr>
        <w:spacing w:after="0" w:line="240" w:lineRule="auto"/>
        <w:ind w:firstLine="284"/>
        <w:rPr>
          <w:rFonts w:ascii="Times New Roman" w:eastAsia="Calibri" w:hAnsi="Times New Roman" w:cs="Times New Roman"/>
        </w:rPr>
      </w:pPr>
      <w:r w:rsidRPr="00F347F5">
        <w:rPr>
          <w:rFonts w:ascii="Times New Roman" w:eastAsia="Calibri" w:hAnsi="Times New Roman" w:cs="Times New Roman"/>
          <w:i/>
        </w:rPr>
        <w:t xml:space="preserve">Раздел </w:t>
      </w:r>
      <w:r w:rsidRPr="00F347F5">
        <w:rPr>
          <w:rFonts w:ascii="Times New Roman" w:eastAsia="Calibri" w:hAnsi="Times New Roman" w:cs="Times New Roman"/>
          <w:i/>
          <w:lang w:val="en-US"/>
        </w:rPr>
        <w:t>VII</w:t>
      </w:r>
      <w:r w:rsidRPr="00F347F5">
        <w:rPr>
          <w:rFonts w:ascii="Times New Roman" w:eastAsia="Calibri" w:hAnsi="Times New Roman" w:cs="Times New Roman"/>
          <w:i/>
        </w:rPr>
        <w:t xml:space="preserve">. История родного края </w:t>
      </w:r>
      <w:r w:rsidRPr="00F347F5">
        <w:rPr>
          <w:rFonts w:ascii="Times New Roman" w:eastAsia="Calibri" w:hAnsi="Times New Roman" w:cs="Times New Roman"/>
          <w:i/>
          <w:lang w:val="en-US"/>
        </w:rPr>
        <w:t>XIX</w:t>
      </w:r>
      <w:r w:rsidRPr="00F347F5">
        <w:rPr>
          <w:rFonts w:ascii="Times New Roman" w:eastAsia="Calibri" w:hAnsi="Times New Roman" w:cs="Times New Roman"/>
          <w:i/>
        </w:rPr>
        <w:t xml:space="preserve"> – </w:t>
      </w:r>
      <w:r w:rsidRPr="00F347F5">
        <w:rPr>
          <w:rFonts w:ascii="Times New Roman" w:eastAsia="Calibri" w:hAnsi="Times New Roman" w:cs="Times New Roman"/>
          <w:i/>
          <w:lang w:val="en-US"/>
        </w:rPr>
        <w:t>XX</w:t>
      </w:r>
      <w:r w:rsidRPr="00F347F5">
        <w:rPr>
          <w:rFonts w:ascii="Times New Roman" w:eastAsia="Calibri" w:hAnsi="Times New Roman" w:cs="Times New Roman"/>
          <w:i/>
        </w:rPr>
        <w:t xml:space="preserve"> веков </w:t>
      </w:r>
    </w:p>
    <w:p w:rsidR="00F347F5" w:rsidRPr="00F347F5" w:rsidRDefault="00F347F5" w:rsidP="00F347F5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7F5" w:rsidRPr="00F347F5" w:rsidRDefault="00F347F5" w:rsidP="00F347F5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B4A" w:rsidRDefault="00C27B4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F347F5" w:rsidRPr="00F347F5" w:rsidRDefault="00F347F5" w:rsidP="00F347F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Календарно-тематическое планирование</w:t>
      </w:r>
      <w:r w:rsidR="00C2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История</w:t>
      </w:r>
    </w:p>
    <w:p w:rsidR="00F347F5" w:rsidRPr="00F347F5" w:rsidRDefault="00F347F5" w:rsidP="00F347F5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47F5" w:rsidRPr="00F347F5" w:rsidRDefault="00F347F5" w:rsidP="00F347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Раздел 1. Россия в начале </w:t>
      </w:r>
      <w:r w:rsidRPr="00F347F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</w:t>
      </w:r>
      <w:r w:rsidRPr="00F34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века (5 часов).</w:t>
      </w:r>
    </w:p>
    <w:tbl>
      <w:tblPr>
        <w:tblW w:w="15110" w:type="dxa"/>
        <w:jc w:val="center"/>
        <w:tblInd w:w="-5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752"/>
        <w:gridCol w:w="1843"/>
        <w:gridCol w:w="4144"/>
        <w:gridCol w:w="1417"/>
        <w:gridCol w:w="1386"/>
      </w:tblGrid>
      <w:tr w:rsidR="00F347F5" w:rsidRPr="00F347F5" w:rsidTr="00903600">
        <w:trPr>
          <w:jc w:val="center"/>
        </w:trPr>
        <w:tc>
          <w:tcPr>
            <w:tcW w:w="568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347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347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52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3" w:type="dxa"/>
          </w:tcPr>
          <w:p w:rsidR="00F347F5" w:rsidRPr="00F347F5" w:rsidRDefault="00F347F5" w:rsidP="00F347F5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4144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термины и понятия</w:t>
            </w:r>
          </w:p>
        </w:tc>
        <w:tc>
          <w:tcPr>
            <w:tcW w:w="1417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386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F347F5" w:rsidRPr="00F347F5" w:rsidTr="00903600">
        <w:trPr>
          <w:jc w:val="center"/>
        </w:trPr>
        <w:tc>
          <w:tcPr>
            <w:tcW w:w="568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52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Вводный урок Начало правления Николая </w:t>
            </w: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Гвардия, полковник, забастовка, стачка.</w:t>
            </w:r>
          </w:p>
        </w:tc>
        <w:tc>
          <w:tcPr>
            <w:tcW w:w="1417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</w:t>
            </w:r>
          </w:p>
        </w:tc>
        <w:tc>
          <w:tcPr>
            <w:tcW w:w="1386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8 – 20,   </w:t>
            </w:r>
          </w:p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      </w:t>
            </w:r>
          </w:p>
        </w:tc>
      </w:tr>
      <w:tr w:rsidR="00F347F5" w:rsidRPr="00F347F5" w:rsidTr="00903600">
        <w:trPr>
          <w:jc w:val="center"/>
        </w:trPr>
        <w:tc>
          <w:tcPr>
            <w:tcW w:w="568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52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</w:t>
            </w:r>
            <w:proofErr w:type="spellEnd"/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японская</w:t>
            </w:r>
            <w:proofErr w:type="gramEnd"/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война 1904 – 1905 гг. Первая русская революция.</w:t>
            </w:r>
          </w:p>
        </w:tc>
        <w:tc>
          <w:tcPr>
            <w:tcW w:w="1843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Эскадра, крейсер.</w:t>
            </w:r>
          </w:p>
        </w:tc>
        <w:tc>
          <w:tcPr>
            <w:tcW w:w="1417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</w:t>
            </w:r>
            <w:proofErr w:type="spellEnd"/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</w:t>
            </w:r>
          </w:p>
        </w:tc>
        <w:tc>
          <w:tcPr>
            <w:tcW w:w="1386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20 – 26, карта.                   </w:t>
            </w:r>
          </w:p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7F5" w:rsidRPr="00F347F5" w:rsidTr="00903600">
        <w:trPr>
          <w:jc w:val="center"/>
        </w:trPr>
        <w:tc>
          <w:tcPr>
            <w:tcW w:w="568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52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Появление первых политических партий в России. Реформы государственного управления.</w:t>
            </w:r>
          </w:p>
        </w:tc>
        <w:tc>
          <w:tcPr>
            <w:tcW w:w="1843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Митинг, партия, съезд, лидер, демонстрация, либеральные партии, гимназия.</w:t>
            </w:r>
          </w:p>
        </w:tc>
        <w:tc>
          <w:tcPr>
            <w:tcW w:w="1417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Сообщение </w:t>
            </w:r>
            <w:proofErr w:type="gramStart"/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</w:t>
            </w:r>
            <w:proofErr w:type="gramEnd"/>
          </w:p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знаний.</w:t>
            </w:r>
          </w:p>
        </w:tc>
        <w:tc>
          <w:tcPr>
            <w:tcW w:w="1386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26 – 36.</w:t>
            </w:r>
          </w:p>
        </w:tc>
      </w:tr>
      <w:tr w:rsidR="00F347F5" w:rsidRPr="00F347F5" w:rsidTr="00903600">
        <w:trPr>
          <w:jc w:val="center"/>
        </w:trPr>
        <w:tc>
          <w:tcPr>
            <w:tcW w:w="568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52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Реформы П.А.Столыпина. Серебряный век русской культуры.</w:t>
            </w:r>
          </w:p>
        </w:tc>
        <w:tc>
          <w:tcPr>
            <w:tcW w:w="1843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Кризис. Опера, балет, кино, балерина, кинотеатр, режиссер, пианино.</w:t>
            </w:r>
          </w:p>
        </w:tc>
        <w:tc>
          <w:tcPr>
            <w:tcW w:w="1417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Сообщение </w:t>
            </w:r>
            <w:proofErr w:type="gramStart"/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</w:t>
            </w:r>
            <w:proofErr w:type="gramEnd"/>
          </w:p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знаний.</w:t>
            </w:r>
          </w:p>
        </w:tc>
        <w:tc>
          <w:tcPr>
            <w:tcW w:w="1386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36 – 48.</w:t>
            </w:r>
          </w:p>
        </w:tc>
      </w:tr>
      <w:tr w:rsidR="00F347F5" w:rsidRPr="00F347F5" w:rsidTr="00903600">
        <w:trPr>
          <w:jc w:val="center"/>
        </w:trPr>
        <w:tc>
          <w:tcPr>
            <w:tcW w:w="568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52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в Первой мировой войне. Москва и москвичи в начале </w:t>
            </w: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843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союз, претензии, фронт, дезертировать.</w:t>
            </w:r>
          </w:p>
        </w:tc>
        <w:tc>
          <w:tcPr>
            <w:tcW w:w="1417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Сообщение </w:t>
            </w:r>
            <w:proofErr w:type="gramStart"/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</w:t>
            </w:r>
            <w:proofErr w:type="gramEnd"/>
          </w:p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знаний.</w:t>
            </w:r>
          </w:p>
        </w:tc>
        <w:tc>
          <w:tcPr>
            <w:tcW w:w="1386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48 – 54, карта.</w:t>
            </w:r>
          </w:p>
        </w:tc>
      </w:tr>
    </w:tbl>
    <w:p w:rsidR="00F347F5" w:rsidRPr="00F347F5" w:rsidRDefault="00F347F5" w:rsidP="00F347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Раздел 2. Россия в 1917 – 1920 годах (5 часов).    </w:t>
      </w: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812"/>
        <w:gridCol w:w="1842"/>
        <w:gridCol w:w="4111"/>
        <w:gridCol w:w="1418"/>
        <w:gridCol w:w="1417"/>
      </w:tblGrid>
      <w:tr w:rsidR="00F347F5" w:rsidRPr="00F347F5" w:rsidTr="00903600">
        <w:tc>
          <w:tcPr>
            <w:tcW w:w="568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12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Февральская  революция и  отречение царя от престола. Захват власти большевиками в Петрограде.</w:t>
            </w:r>
          </w:p>
        </w:tc>
        <w:tc>
          <w:tcPr>
            <w:tcW w:w="1842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Отречение, карточная система, двоевластие.</w:t>
            </w:r>
          </w:p>
        </w:tc>
        <w:tc>
          <w:tcPr>
            <w:tcW w:w="1418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</w:t>
            </w:r>
            <w:proofErr w:type="spellEnd"/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  <w:proofErr w:type="spellEnd"/>
          </w:p>
        </w:tc>
        <w:tc>
          <w:tcPr>
            <w:tcW w:w="1417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Стр. 55 – 68.</w:t>
            </w:r>
          </w:p>
        </w:tc>
      </w:tr>
      <w:tr w:rsidR="00F347F5" w:rsidRPr="00F347F5" w:rsidTr="00903600">
        <w:tc>
          <w:tcPr>
            <w:tcW w:w="568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12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советской власти. Начало Гражданской войны и интервенции. Создание Белой и Красной армий.</w:t>
            </w:r>
          </w:p>
        </w:tc>
        <w:tc>
          <w:tcPr>
            <w:tcW w:w="1842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комитеты, комитеты бедноты, продовольственные отряды, репарация, мятеж.</w:t>
            </w:r>
          </w:p>
        </w:tc>
        <w:tc>
          <w:tcPr>
            <w:tcW w:w="1418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</w:t>
            </w:r>
            <w:proofErr w:type="spellEnd"/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  <w:proofErr w:type="spellEnd"/>
          </w:p>
        </w:tc>
        <w:tc>
          <w:tcPr>
            <w:tcW w:w="1417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68 – 83.</w:t>
            </w:r>
          </w:p>
        </w:tc>
      </w:tr>
      <w:tr w:rsidR="00F347F5" w:rsidRPr="00F347F5" w:rsidTr="00903600">
        <w:tc>
          <w:tcPr>
            <w:tcW w:w="568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12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между красными и белыми.</w:t>
            </w:r>
          </w:p>
        </w:tc>
        <w:tc>
          <w:tcPr>
            <w:tcW w:w="1842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Эмигрант.</w:t>
            </w:r>
          </w:p>
        </w:tc>
        <w:tc>
          <w:tcPr>
            <w:tcW w:w="1418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</w:t>
            </w:r>
            <w:proofErr w:type="spellEnd"/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  <w:proofErr w:type="spellEnd"/>
          </w:p>
        </w:tc>
        <w:tc>
          <w:tcPr>
            <w:tcW w:w="1417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83 – 89, карта.</w:t>
            </w:r>
          </w:p>
        </w:tc>
      </w:tr>
      <w:tr w:rsidR="00F347F5" w:rsidRPr="00F347F5" w:rsidTr="00903600">
        <w:tc>
          <w:tcPr>
            <w:tcW w:w="568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12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политика Советской власти.</w:t>
            </w:r>
          </w:p>
        </w:tc>
        <w:tc>
          <w:tcPr>
            <w:tcW w:w="1842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Продразверстка, коммунизм, совхозы.</w:t>
            </w:r>
          </w:p>
        </w:tc>
        <w:tc>
          <w:tcPr>
            <w:tcW w:w="1418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</w:t>
            </w:r>
            <w:proofErr w:type="spellEnd"/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  <w:proofErr w:type="spellEnd"/>
          </w:p>
        </w:tc>
        <w:tc>
          <w:tcPr>
            <w:tcW w:w="1417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94 – 98, карта.</w:t>
            </w:r>
          </w:p>
        </w:tc>
      </w:tr>
      <w:tr w:rsidR="00F347F5" w:rsidRPr="00F347F5" w:rsidTr="00903600">
        <w:tc>
          <w:tcPr>
            <w:tcW w:w="568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12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быт людей в годы революций и Гражданской войны.</w:t>
            </w:r>
          </w:p>
        </w:tc>
        <w:tc>
          <w:tcPr>
            <w:tcW w:w="1842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квартиры, беспризорники, безработные, ликбезы, пионеры, комсомольцы.</w:t>
            </w:r>
          </w:p>
        </w:tc>
        <w:tc>
          <w:tcPr>
            <w:tcW w:w="1418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Сообщение </w:t>
            </w:r>
            <w:proofErr w:type="gramStart"/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</w:t>
            </w:r>
            <w:proofErr w:type="gramEnd"/>
          </w:p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знаний.</w:t>
            </w:r>
          </w:p>
        </w:tc>
        <w:tc>
          <w:tcPr>
            <w:tcW w:w="1417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98 – 104.</w:t>
            </w:r>
          </w:p>
        </w:tc>
      </w:tr>
    </w:tbl>
    <w:p w:rsidR="00F347F5" w:rsidRPr="00F347F5" w:rsidRDefault="00F347F5" w:rsidP="00F34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3. СССР в 20 – 30-е годы </w:t>
      </w:r>
      <w:r w:rsidRPr="00F347F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</w:t>
      </w:r>
      <w:r w:rsidRPr="00F34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века (5 часов).</w:t>
      </w: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812"/>
        <w:gridCol w:w="1842"/>
        <w:gridCol w:w="4111"/>
        <w:gridCol w:w="1418"/>
        <w:gridCol w:w="1417"/>
      </w:tblGrid>
      <w:tr w:rsidR="00F347F5" w:rsidRPr="00F347F5" w:rsidTr="00903600">
        <w:tc>
          <w:tcPr>
            <w:tcW w:w="568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812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экономическая политика. Образование СССР.</w:t>
            </w:r>
          </w:p>
        </w:tc>
        <w:tc>
          <w:tcPr>
            <w:tcW w:w="1842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Батрак, концессия. Союз, наркоматы, делегат.</w:t>
            </w:r>
          </w:p>
        </w:tc>
        <w:tc>
          <w:tcPr>
            <w:tcW w:w="1418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Сообщение </w:t>
            </w:r>
            <w:proofErr w:type="gramStart"/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</w:t>
            </w:r>
            <w:proofErr w:type="gramEnd"/>
          </w:p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знаний.</w:t>
            </w:r>
          </w:p>
        </w:tc>
        <w:tc>
          <w:tcPr>
            <w:tcW w:w="1417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Стр. 106 -</w:t>
            </w:r>
          </w:p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    </w:t>
            </w:r>
          </w:p>
        </w:tc>
      </w:tr>
      <w:tr w:rsidR="00F347F5" w:rsidRPr="00F347F5" w:rsidTr="00903600">
        <w:tc>
          <w:tcPr>
            <w:tcW w:w="568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812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системе государственного управления. Культ личности И.В.Сталина.</w:t>
            </w:r>
          </w:p>
        </w:tc>
        <w:tc>
          <w:tcPr>
            <w:tcW w:w="1842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 личности, духовная семинария.</w:t>
            </w:r>
          </w:p>
        </w:tc>
        <w:tc>
          <w:tcPr>
            <w:tcW w:w="1418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</w:t>
            </w:r>
            <w:proofErr w:type="spellEnd"/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  <w:proofErr w:type="spellEnd"/>
          </w:p>
        </w:tc>
        <w:tc>
          <w:tcPr>
            <w:tcW w:w="1417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116 – 120.</w:t>
            </w:r>
          </w:p>
        </w:tc>
      </w:tr>
      <w:tr w:rsidR="00F347F5" w:rsidRPr="00F347F5" w:rsidTr="00903600">
        <w:tc>
          <w:tcPr>
            <w:tcW w:w="568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812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Индустриализация в СССР. Коллективизации крестьянских хозяйств.</w:t>
            </w:r>
          </w:p>
        </w:tc>
        <w:tc>
          <w:tcPr>
            <w:tcW w:w="1842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Индустриали</w:t>
            </w:r>
            <w:proofErr w:type="spellEnd"/>
          </w:p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зация</w:t>
            </w:r>
            <w:proofErr w:type="spellEnd"/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заем, пятилетка, комсомольская путевка, шахтер.</w:t>
            </w:r>
          </w:p>
        </w:tc>
        <w:tc>
          <w:tcPr>
            <w:tcW w:w="1418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Сообщение </w:t>
            </w:r>
            <w:proofErr w:type="gramStart"/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</w:t>
            </w:r>
            <w:proofErr w:type="gramEnd"/>
          </w:p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знаний.</w:t>
            </w:r>
          </w:p>
        </w:tc>
        <w:tc>
          <w:tcPr>
            <w:tcW w:w="1417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120 – 135.</w:t>
            </w:r>
          </w:p>
        </w:tc>
      </w:tr>
      <w:tr w:rsidR="00F347F5" w:rsidRPr="00F347F5" w:rsidTr="00903600">
        <w:tc>
          <w:tcPr>
            <w:tcW w:w="568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812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Конституция страны 1936 г.</w:t>
            </w:r>
          </w:p>
        </w:tc>
        <w:tc>
          <w:tcPr>
            <w:tcW w:w="1842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Сессия, репрессия.</w:t>
            </w:r>
          </w:p>
        </w:tc>
        <w:tc>
          <w:tcPr>
            <w:tcW w:w="1418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</w:t>
            </w:r>
            <w:proofErr w:type="spellEnd"/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  <w:proofErr w:type="spellEnd"/>
          </w:p>
        </w:tc>
        <w:tc>
          <w:tcPr>
            <w:tcW w:w="1417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135 – 140.</w:t>
            </w:r>
          </w:p>
        </w:tc>
      </w:tr>
      <w:tr w:rsidR="00F347F5" w:rsidRPr="00F347F5" w:rsidTr="00903600">
        <w:tc>
          <w:tcPr>
            <w:tcW w:w="568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812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науки и культуры в СССР в 20 – 30-е годы </w:t>
            </w: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 Жизнь и быт советских людей в 20 – 30-е гг. </w:t>
            </w: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1842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Синтетический каучук.</w:t>
            </w:r>
          </w:p>
        </w:tc>
        <w:tc>
          <w:tcPr>
            <w:tcW w:w="1418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Сообщение </w:t>
            </w:r>
            <w:proofErr w:type="gramStart"/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</w:t>
            </w:r>
            <w:proofErr w:type="gramEnd"/>
          </w:p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знаний.</w:t>
            </w:r>
          </w:p>
        </w:tc>
        <w:tc>
          <w:tcPr>
            <w:tcW w:w="1417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140 – 150.</w:t>
            </w:r>
          </w:p>
        </w:tc>
      </w:tr>
    </w:tbl>
    <w:p w:rsidR="00F347F5" w:rsidRPr="00F347F5" w:rsidRDefault="00F347F5" w:rsidP="00F34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</w:p>
    <w:p w:rsidR="00F347F5" w:rsidRPr="00F347F5" w:rsidRDefault="00F347F5" w:rsidP="00F347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F34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СССР во Второй мировой и Великой Отечественной войне 1941 – 1945 годов (8 часов).</w:t>
      </w: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812"/>
        <w:gridCol w:w="1842"/>
        <w:gridCol w:w="4111"/>
        <w:gridCol w:w="1418"/>
        <w:gridCol w:w="1417"/>
      </w:tblGrid>
      <w:tr w:rsidR="00F347F5" w:rsidRPr="00F347F5" w:rsidTr="00903600">
        <w:tc>
          <w:tcPr>
            <w:tcW w:w="568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812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СССР накануне Второй мировой войны. </w:t>
            </w:r>
          </w:p>
        </w:tc>
        <w:tc>
          <w:tcPr>
            <w:tcW w:w="1842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Фашисты, нацисты, конфликт.</w:t>
            </w:r>
          </w:p>
        </w:tc>
        <w:tc>
          <w:tcPr>
            <w:tcW w:w="1418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Сообщение </w:t>
            </w:r>
            <w:proofErr w:type="gramStart"/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</w:t>
            </w:r>
            <w:proofErr w:type="gramEnd"/>
          </w:p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знаний.</w:t>
            </w:r>
          </w:p>
        </w:tc>
        <w:tc>
          <w:tcPr>
            <w:tcW w:w="1417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152 – 162, карта.</w:t>
            </w:r>
          </w:p>
        </w:tc>
      </w:tr>
      <w:tr w:rsidR="00F347F5" w:rsidRPr="00F347F5" w:rsidTr="00903600">
        <w:tc>
          <w:tcPr>
            <w:tcW w:w="568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812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Великой Отечественной войны.</w:t>
            </w:r>
          </w:p>
        </w:tc>
        <w:tc>
          <w:tcPr>
            <w:tcW w:w="1842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оккупировать, дивизия.</w:t>
            </w:r>
          </w:p>
        </w:tc>
        <w:tc>
          <w:tcPr>
            <w:tcW w:w="1418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Сообщение </w:t>
            </w:r>
            <w:proofErr w:type="gramStart"/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</w:t>
            </w:r>
            <w:proofErr w:type="gramEnd"/>
          </w:p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знаний.</w:t>
            </w:r>
          </w:p>
        </w:tc>
        <w:tc>
          <w:tcPr>
            <w:tcW w:w="1417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162 – 170, карта.</w:t>
            </w:r>
          </w:p>
        </w:tc>
      </w:tr>
      <w:tr w:rsidR="00F347F5" w:rsidRPr="00F347F5" w:rsidTr="00903600">
        <w:tc>
          <w:tcPr>
            <w:tcW w:w="568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812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Битва за Москву. «Все для фронта! Все для победы!»</w:t>
            </w:r>
          </w:p>
        </w:tc>
        <w:tc>
          <w:tcPr>
            <w:tcW w:w="1842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Генеральное наступление, эвакуировать, контрнаступление, Генштаб.</w:t>
            </w:r>
          </w:p>
        </w:tc>
        <w:tc>
          <w:tcPr>
            <w:tcW w:w="1418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</w:t>
            </w:r>
            <w:proofErr w:type="spellEnd"/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  <w:proofErr w:type="spellEnd"/>
          </w:p>
        </w:tc>
        <w:tc>
          <w:tcPr>
            <w:tcW w:w="1417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170 – 183, карта</w:t>
            </w:r>
          </w:p>
        </w:tc>
      </w:tr>
      <w:tr w:rsidR="00F347F5" w:rsidRPr="00F347F5" w:rsidTr="00903600">
        <w:tc>
          <w:tcPr>
            <w:tcW w:w="568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812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Блокада Ленинграда. Сталинградская битва.</w:t>
            </w:r>
          </w:p>
        </w:tc>
        <w:tc>
          <w:tcPr>
            <w:tcW w:w="1842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Блокада.</w:t>
            </w:r>
          </w:p>
        </w:tc>
        <w:tc>
          <w:tcPr>
            <w:tcW w:w="1418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</w:t>
            </w:r>
            <w:proofErr w:type="spellEnd"/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  <w:proofErr w:type="spellEnd"/>
          </w:p>
        </w:tc>
        <w:tc>
          <w:tcPr>
            <w:tcW w:w="1417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183 – 195, карта.</w:t>
            </w:r>
          </w:p>
        </w:tc>
      </w:tr>
      <w:tr w:rsidR="00F347F5" w:rsidRPr="00F347F5" w:rsidTr="00903600">
        <w:tc>
          <w:tcPr>
            <w:tcW w:w="568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5812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советских людей на оккупированной территории. Битва на Курской дуге.</w:t>
            </w:r>
          </w:p>
        </w:tc>
        <w:tc>
          <w:tcPr>
            <w:tcW w:w="1842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Концлагерь, рейды. Коалиция.</w:t>
            </w:r>
          </w:p>
        </w:tc>
        <w:tc>
          <w:tcPr>
            <w:tcW w:w="1418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</w:t>
            </w:r>
            <w:proofErr w:type="spellEnd"/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  <w:proofErr w:type="spellEnd"/>
          </w:p>
        </w:tc>
        <w:tc>
          <w:tcPr>
            <w:tcW w:w="1417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195 – 208, карта.</w:t>
            </w:r>
          </w:p>
        </w:tc>
      </w:tr>
      <w:tr w:rsidR="00F347F5" w:rsidRPr="00F347F5" w:rsidTr="00903600">
        <w:tc>
          <w:tcPr>
            <w:tcW w:w="568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812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Героизм тружеников тыла. Окончание Великой Отечественной войны.</w:t>
            </w:r>
          </w:p>
        </w:tc>
        <w:tc>
          <w:tcPr>
            <w:tcW w:w="1842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Комендантский час, патруль, пенициллин.</w:t>
            </w:r>
          </w:p>
        </w:tc>
        <w:tc>
          <w:tcPr>
            <w:tcW w:w="1418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</w:t>
            </w:r>
            <w:proofErr w:type="spellEnd"/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  <w:proofErr w:type="spellEnd"/>
          </w:p>
        </w:tc>
        <w:tc>
          <w:tcPr>
            <w:tcW w:w="1417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208 – 218.</w:t>
            </w:r>
          </w:p>
        </w:tc>
      </w:tr>
      <w:tr w:rsidR="00F347F5" w:rsidRPr="00F347F5" w:rsidTr="00903600">
        <w:tc>
          <w:tcPr>
            <w:tcW w:w="568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812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Вступление СССР в войну с Японией. Окончание Второй мировой войны.</w:t>
            </w:r>
          </w:p>
        </w:tc>
        <w:tc>
          <w:tcPr>
            <w:tcW w:w="1842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</w:t>
            </w:r>
            <w:proofErr w:type="spellEnd"/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  <w:proofErr w:type="spellEnd"/>
          </w:p>
        </w:tc>
        <w:tc>
          <w:tcPr>
            <w:tcW w:w="1417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218 – 221, карта.</w:t>
            </w:r>
          </w:p>
        </w:tc>
      </w:tr>
      <w:tr w:rsidR="00F347F5" w:rsidRPr="00F347F5" w:rsidTr="00903600">
        <w:tc>
          <w:tcPr>
            <w:tcW w:w="568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5812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 – обобщающий урок по теме: «СССР в годы Второй мировой и  Великой Отечественной войны 1941 – 1945 гг.»</w:t>
            </w:r>
          </w:p>
        </w:tc>
        <w:tc>
          <w:tcPr>
            <w:tcW w:w="1842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и обобщение знаний</w:t>
            </w:r>
          </w:p>
        </w:tc>
        <w:tc>
          <w:tcPr>
            <w:tcW w:w="1417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47F5" w:rsidRPr="00F347F5" w:rsidRDefault="00F347F5" w:rsidP="00F34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F347F5" w:rsidRPr="00F347F5" w:rsidRDefault="00F347F5" w:rsidP="00F34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Советский Союз в 1945 – 1991 годах (7 часов).</w:t>
      </w: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812"/>
        <w:gridCol w:w="1842"/>
        <w:gridCol w:w="4111"/>
        <w:gridCol w:w="1418"/>
        <w:gridCol w:w="1417"/>
      </w:tblGrid>
      <w:tr w:rsidR="00F347F5" w:rsidRPr="00F347F5" w:rsidTr="00903600">
        <w:tc>
          <w:tcPr>
            <w:tcW w:w="568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812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Возрождение страны после войны. Внешняя политика СССР и борьба за власть после смерти Сталина.</w:t>
            </w:r>
          </w:p>
        </w:tc>
        <w:tc>
          <w:tcPr>
            <w:tcW w:w="1842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Возрождение, трудовой подвиг, трудодни.</w:t>
            </w:r>
          </w:p>
        </w:tc>
        <w:tc>
          <w:tcPr>
            <w:tcW w:w="1418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Сообщение </w:t>
            </w:r>
            <w:proofErr w:type="gramStart"/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</w:t>
            </w:r>
            <w:proofErr w:type="gramEnd"/>
          </w:p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знаний.</w:t>
            </w:r>
          </w:p>
        </w:tc>
        <w:tc>
          <w:tcPr>
            <w:tcW w:w="1417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 – 230.</w:t>
            </w:r>
          </w:p>
        </w:tc>
      </w:tr>
      <w:tr w:rsidR="00F347F5" w:rsidRPr="00F347F5" w:rsidTr="00903600">
        <w:tc>
          <w:tcPr>
            <w:tcW w:w="568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812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Реформы Н.С.Хрущева. Достижения в науке и технике в 50 – 60-е годы.</w:t>
            </w:r>
          </w:p>
        </w:tc>
        <w:tc>
          <w:tcPr>
            <w:tcW w:w="1842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Реабилитация, кредит, целина.</w:t>
            </w:r>
          </w:p>
        </w:tc>
        <w:tc>
          <w:tcPr>
            <w:tcW w:w="1418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</w:t>
            </w:r>
            <w:proofErr w:type="spellEnd"/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  <w:proofErr w:type="spellEnd"/>
          </w:p>
        </w:tc>
        <w:tc>
          <w:tcPr>
            <w:tcW w:w="1417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230 – 241.</w:t>
            </w:r>
          </w:p>
        </w:tc>
      </w:tr>
      <w:tr w:rsidR="00F347F5" w:rsidRPr="00F347F5" w:rsidTr="00903600">
        <w:tc>
          <w:tcPr>
            <w:tcW w:w="568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812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космоса. Хрущевская «оттепель».</w:t>
            </w:r>
          </w:p>
        </w:tc>
        <w:tc>
          <w:tcPr>
            <w:tcW w:w="1842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Космодром.</w:t>
            </w:r>
          </w:p>
        </w:tc>
        <w:tc>
          <w:tcPr>
            <w:tcW w:w="1418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</w:t>
            </w:r>
            <w:proofErr w:type="spellEnd"/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  <w:proofErr w:type="spellEnd"/>
          </w:p>
        </w:tc>
        <w:tc>
          <w:tcPr>
            <w:tcW w:w="1417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241 – 250.</w:t>
            </w:r>
          </w:p>
        </w:tc>
      </w:tr>
      <w:tr w:rsidR="00F347F5" w:rsidRPr="00F347F5" w:rsidTr="00903600">
        <w:tc>
          <w:tcPr>
            <w:tcW w:w="568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812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политика в эпоху «застоя».</w:t>
            </w:r>
          </w:p>
        </w:tc>
        <w:tc>
          <w:tcPr>
            <w:tcW w:w="1842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Дефицит.</w:t>
            </w:r>
          </w:p>
        </w:tc>
        <w:tc>
          <w:tcPr>
            <w:tcW w:w="1418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</w:t>
            </w:r>
            <w:proofErr w:type="spellEnd"/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  <w:proofErr w:type="spellEnd"/>
          </w:p>
        </w:tc>
        <w:tc>
          <w:tcPr>
            <w:tcW w:w="1417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250 – 257.</w:t>
            </w:r>
          </w:p>
        </w:tc>
      </w:tr>
      <w:tr w:rsidR="00F347F5" w:rsidRPr="00F347F5" w:rsidTr="00903600">
        <w:tc>
          <w:tcPr>
            <w:tcW w:w="568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812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Советского Союза в 70-е годы. Афганская война.</w:t>
            </w:r>
          </w:p>
        </w:tc>
        <w:tc>
          <w:tcPr>
            <w:tcW w:w="1842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Ядерное оружие.</w:t>
            </w:r>
          </w:p>
        </w:tc>
        <w:tc>
          <w:tcPr>
            <w:tcW w:w="1418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</w:t>
            </w:r>
            <w:proofErr w:type="spellEnd"/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  <w:proofErr w:type="spellEnd"/>
          </w:p>
        </w:tc>
        <w:tc>
          <w:tcPr>
            <w:tcW w:w="1417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257 – 261, карта.</w:t>
            </w:r>
          </w:p>
        </w:tc>
      </w:tr>
      <w:tr w:rsidR="00F347F5" w:rsidRPr="00F347F5" w:rsidTr="00903600">
        <w:tc>
          <w:tcPr>
            <w:tcW w:w="568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812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Советская культура и интеллигенция в годы «застоя». Жизнь и быт советских людей в 70 – 80-е гг. </w:t>
            </w: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842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Инакомыслящие, диссиденты, «самиздат», барды, магнитофон.</w:t>
            </w:r>
          </w:p>
        </w:tc>
        <w:tc>
          <w:tcPr>
            <w:tcW w:w="1418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Сообщение </w:t>
            </w:r>
            <w:proofErr w:type="gramStart"/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</w:t>
            </w:r>
            <w:proofErr w:type="gramEnd"/>
          </w:p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знаний.</w:t>
            </w:r>
          </w:p>
        </w:tc>
        <w:tc>
          <w:tcPr>
            <w:tcW w:w="1417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261 – 273.</w:t>
            </w:r>
          </w:p>
        </w:tc>
      </w:tr>
      <w:tr w:rsidR="00F347F5" w:rsidRPr="00F347F5" w:rsidTr="00903600">
        <w:tc>
          <w:tcPr>
            <w:tcW w:w="568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812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Реформы М.С.Горбачева. Распад СССР.</w:t>
            </w:r>
          </w:p>
        </w:tc>
        <w:tc>
          <w:tcPr>
            <w:tcW w:w="1842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Фермер, альтернативные выборы.</w:t>
            </w:r>
          </w:p>
        </w:tc>
        <w:tc>
          <w:tcPr>
            <w:tcW w:w="1418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Сообщение </w:t>
            </w:r>
            <w:proofErr w:type="gramStart"/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</w:t>
            </w:r>
            <w:proofErr w:type="gramEnd"/>
          </w:p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знаний.</w:t>
            </w:r>
          </w:p>
        </w:tc>
        <w:tc>
          <w:tcPr>
            <w:tcW w:w="1417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273 – 283.</w:t>
            </w:r>
          </w:p>
        </w:tc>
      </w:tr>
    </w:tbl>
    <w:p w:rsidR="00F347F5" w:rsidRPr="00F347F5" w:rsidRDefault="00F347F5" w:rsidP="00F34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7F5" w:rsidRPr="00F347F5" w:rsidRDefault="00F347F5" w:rsidP="00F347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F34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Новая Россия в 1991 – 2011 годах (4 часа).</w:t>
      </w: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812"/>
        <w:gridCol w:w="1842"/>
        <w:gridCol w:w="4111"/>
        <w:gridCol w:w="1418"/>
        <w:gridCol w:w="1417"/>
      </w:tblGrid>
      <w:tr w:rsidR="00F347F5" w:rsidRPr="00F347F5" w:rsidTr="00903600">
        <w:tc>
          <w:tcPr>
            <w:tcW w:w="568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812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реформы Б.Н.Ельцина.</w:t>
            </w:r>
          </w:p>
        </w:tc>
        <w:tc>
          <w:tcPr>
            <w:tcW w:w="1842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Приватизация, ваучер.</w:t>
            </w:r>
          </w:p>
        </w:tc>
        <w:tc>
          <w:tcPr>
            <w:tcW w:w="1418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Сообщение </w:t>
            </w:r>
            <w:proofErr w:type="gramStart"/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</w:t>
            </w:r>
            <w:proofErr w:type="gramEnd"/>
          </w:p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знаний.</w:t>
            </w:r>
          </w:p>
        </w:tc>
        <w:tc>
          <w:tcPr>
            <w:tcW w:w="1417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283 – 289.</w:t>
            </w:r>
          </w:p>
        </w:tc>
      </w:tr>
      <w:tr w:rsidR="00F347F5" w:rsidRPr="00F347F5" w:rsidTr="00903600">
        <w:tc>
          <w:tcPr>
            <w:tcW w:w="568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812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Реформы государственного управления.</w:t>
            </w:r>
          </w:p>
        </w:tc>
        <w:tc>
          <w:tcPr>
            <w:tcW w:w="1842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 или бизнесмен.</w:t>
            </w:r>
          </w:p>
        </w:tc>
        <w:tc>
          <w:tcPr>
            <w:tcW w:w="1418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</w:t>
            </w:r>
            <w:proofErr w:type="spellEnd"/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  <w:proofErr w:type="spellEnd"/>
          </w:p>
        </w:tc>
        <w:tc>
          <w:tcPr>
            <w:tcW w:w="1417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289 – 297.</w:t>
            </w:r>
          </w:p>
        </w:tc>
      </w:tr>
      <w:tr w:rsidR="00F347F5" w:rsidRPr="00F347F5" w:rsidTr="00903600">
        <w:tc>
          <w:tcPr>
            <w:tcW w:w="568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812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науки и культуры в 90-е годы </w:t>
            </w: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1842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Интернет.</w:t>
            </w:r>
          </w:p>
        </w:tc>
        <w:tc>
          <w:tcPr>
            <w:tcW w:w="1418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Сообщение </w:t>
            </w:r>
            <w:proofErr w:type="gramStart"/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</w:t>
            </w:r>
            <w:proofErr w:type="gramEnd"/>
          </w:p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знаний.</w:t>
            </w:r>
          </w:p>
        </w:tc>
        <w:tc>
          <w:tcPr>
            <w:tcW w:w="1417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297 - 303</w:t>
            </w:r>
          </w:p>
        </w:tc>
      </w:tr>
      <w:tr w:rsidR="00F347F5" w:rsidRPr="00F347F5" w:rsidTr="00903600">
        <w:tc>
          <w:tcPr>
            <w:tcW w:w="568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5812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реформ в России. Россия в современном мире.</w:t>
            </w:r>
          </w:p>
        </w:tc>
        <w:tc>
          <w:tcPr>
            <w:tcW w:w="1842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Округ.</w:t>
            </w:r>
          </w:p>
        </w:tc>
        <w:tc>
          <w:tcPr>
            <w:tcW w:w="1418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Сообщение </w:t>
            </w:r>
            <w:proofErr w:type="gramStart"/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</w:t>
            </w:r>
            <w:proofErr w:type="gramEnd"/>
          </w:p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</w:t>
            </w:r>
          </w:p>
        </w:tc>
        <w:tc>
          <w:tcPr>
            <w:tcW w:w="1417" w:type="dxa"/>
          </w:tcPr>
          <w:p w:rsidR="00F347F5" w:rsidRPr="00F347F5" w:rsidRDefault="00F347F5" w:rsidP="00F3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47F5" w:rsidRPr="00F347F5" w:rsidRDefault="00F347F5" w:rsidP="00F34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7F5" w:rsidRPr="00F347F5" w:rsidRDefault="00F347F5" w:rsidP="00F34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A4E" w:rsidRPr="00303A4E" w:rsidRDefault="00303A4E" w:rsidP="00303A4E">
      <w:pPr>
        <w:tabs>
          <w:tab w:val="left" w:pos="8100"/>
        </w:tabs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03A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2. </w:t>
      </w:r>
      <w:r w:rsidRPr="00303A4E">
        <w:rPr>
          <w:rFonts w:ascii="Times New Roman" w:eastAsia="Calibri" w:hAnsi="Times New Roman" w:cs="Times New Roman"/>
          <w:b/>
          <w:sz w:val="24"/>
          <w:szCs w:val="24"/>
          <w:u w:val="single"/>
          <w:lang w:bidi="en-US"/>
        </w:rPr>
        <w:t>Коррекционный блок.</w:t>
      </w:r>
    </w:p>
    <w:p w:rsidR="00F347F5" w:rsidRDefault="00F347F5" w:rsidP="00303A4E">
      <w:pPr>
        <w:tabs>
          <w:tab w:val="left" w:pos="8100"/>
        </w:tabs>
        <w:ind w:left="720"/>
        <w:contextualSpacing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</w:p>
    <w:p w:rsidR="00F347F5" w:rsidRPr="007A5694" w:rsidRDefault="00F347F5" w:rsidP="00F347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5694">
        <w:rPr>
          <w:rFonts w:ascii="Times New Roman" w:eastAsia="Calibri" w:hAnsi="Times New Roman" w:cs="Times New Roman"/>
          <w:sz w:val="28"/>
          <w:szCs w:val="28"/>
        </w:rPr>
        <w:t xml:space="preserve">Коррекция познавательной деятельности </w:t>
      </w:r>
      <w:proofErr w:type="gramStart"/>
      <w:r w:rsidRPr="007A5694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7A569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47F5" w:rsidRPr="007A5694" w:rsidRDefault="00F347F5" w:rsidP="00F347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5694">
        <w:rPr>
          <w:rFonts w:ascii="Times New Roman" w:eastAsia="Calibri" w:hAnsi="Times New Roman" w:cs="Times New Roman"/>
          <w:sz w:val="28"/>
          <w:szCs w:val="28"/>
        </w:rPr>
        <w:t>Развитие умения отвечать полными, развернутыми высказываниями на вопросы учителя.</w:t>
      </w:r>
    </w:p>
    <w:p w:rsidR="00F347F5" w:rsidRPr="007A5694" w:rsidRDefault="00F347F5" w:rsidP="00F347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5694">
        <w:rPr>
          <w:rFonts w:ascii="Times New Roman" w:eastAsia="Calibri" w:hAnsi="Times New Roman" w:cs="Times New Roman"/>
          <w:sz w:val="28"/>
          <w:szCs w:val="28"/>
        </w:rPr>
        <w:t>Коррекция осмысленного восприятия географических карт (сравнение и соотнесение физической карты и контурной карты).</w:t>
      </w:r>
    </w:p>
    <w:p w:rsidR="00F347F5" w:rsidRDefault="00F347F5" w:rsidP="00F347F5">
      <w:pPr>
        <w:tabs>
          <w:tab w:val="left" w:pos="8100"/>
        </w:tabs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5694">
        <w:rPr>
          <w:rFonts w:ascii="Times New Roman" w:eastAsia="Calibri" w:hAnsi="Times New Roman" w:cs="Times New Roman"/>
          <w:sz w:val="28"/>
          <w:szCs w:val="28"/>
        </w:rPr>
        <w:t>Развитие умения соотносить и находить объекты физической и контурной карты.</w:t>
      </w:r>
    </w:p>
    <w:p w:rsidR="00F347F5" w:rsidRPr="007A5694" w:rsidRDefault="00F347F5" w:rsidP="00F347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5694">
        <w:rPr>
          <w:rFonts w:ascii="Times New Roman" w:eastAsia="Calibri" w:hAnsi="Times New Roman" w:cs="Times New Roman"/>
          <w:sz w:val="28"/>
          <w:szCs w:val="28"/>
        </w:rPr>
        <w:t>Коррекция пространственного восприятия, восприятия физической карты.</w:t>
      </w:r>
    </w:p>
    <w:p w:rsidR="00F347F5" w:rsidRPr="007A5694" w:rsidRDefault="00F347F5" w:rsidP="00F347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5694">
        <w:rPr>
          <w:rFonts w:ascii="Times New Roman" w:eastAsia="Calibri" w:hAnsi="Times New Roman" w:cs="Times New Roman"/>
          <w:sz w:val="28"/>
          <w:szCs w:val="28"/>
        </w:rPr>
        <w:t>Развитие умения отвечать полными, развернутыми высказываниями на вопросы учителя.</w:t>
      </w:r>
    </w:p>
    <w:p w:rsidR="00F347F5" w:rsidRPr="007A5694" w:rsidRDefault="00F347F5" w:rsidP="00F347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5694">
        <w:rPr>
          <w:rFonts w:ascii="Times New Roman" w:eastAsia="Calibri" w:hAnsi="Times New Roman" w:cs="Times New Roman"/>
          <w:sz w:val="28"/>
          <w:szCs w:val="28"/>
        </w:rPr>
        <w:t>Коррекция устойчивости внимания.</w:t>
      </w:r>
    </w:p>
    <w:p w:rsidR="00F347F5" w:rsidRDefault="00F347F5" w:rsidP="00F347F5">
      <w:pPr>
        <w:tabs>
          <w:tab w:val="left" w:pos="8100"/>
        </w:tabs>
        <w:ind w:left="720"/>
        <w:contextualSpacing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  <w:r w:rsidRPr="007A5694">
        <w:rPr>
          <w:rFonts w:ascii="Times New Roman" w:eastAsia="Calibri" w:hAnsi="Times New Roman" w:cs="Times New Roman"/>
          <w:sz w:val="28"/>
          <w:szCs w:val="28"/>
        </w:rPr>
        <w:t>Коррекция и развитие словесно-логического мышления.</w:t>
      </w:r>
    </w:p>
    <w:p w:rsidR="00303A4E" w:rsidRPr="005825F9" w:rsidRDefault="00303A4E" w:rsidP="00303A4E">
      <w:pPr>
        <w:tabs>
          <w:tab w:val="left" w:pos="8100"/>
        </w:tabs>
        <w:ind w:left="720"/>
        <w:contextualSpacing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  <w:r w:rsidRPr="005825F9"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  <w:t>3. Воспитательный блок.</w:t>
      </w:r>
    </w:p>
    <w:p w:rsidR="00303A4E" w:rsidRPr="005825F9" w:rsidRDefault="00303A4E" w:rsidP="00303A4E">
      <w:pPr>
        <w:tabs>
          <w:tab w:val="left" w:pos="8100"/>
        </w:tabs>
        <w:ind w:left="720"/>
        <w:contextualSpacing/>
        <w:rPr>
          <w:rFonts w:ascii="Times New Roman" w:hAnsi="Times New Roman" w:cs="Times New Roman"/>
          <w:sz w:val="24"/>
          <w:szCs w:val="24"/>
          <w:lang w:bidi="en-US"/>
        </w:rPr>
      </w:pPr>
      <w:r w:rsidRPr="005825F9">
        <w:rPr>
          <w:rFonts w:ascii="Times New Roman" w:hAnsi="Times New Roman" w:cs="Times New Roman"/>
          <w:sz w:val="24"/>
          <w:szCs w:val="24"/>
          <w:lang w:bidi="en-US"/>
        </w:rPr>
        <w:t xml:space="preserve">Каждое из основных направлений нравственного развития обучающегося должно обеспечивать формирование начальных нравственных представлений, опыта эмоционально-ценностного постижения окружающей действительности и форм общественного нравственного взаимодействия. </w:t>
      </w:r>
    </w:p>
    <w:p w:rsidR="00303A4E" w:rsidRPr="005825F9" w:rsidRDefault="00303A4E" w:rsidP="00303A4E">
      <w:pPr>
        <w:tabs>
          <w:tab w:val="left" w:pos="8100"/>
        </w:tabs>
        <w:ind w:left="720"/>
        <w:contextualSpacing/>
        <w:rPr>
          <w:rFonts w:ascii="Times New Roman" w:hAnsi="Times New Roman" w:cs="Times New Roman"/>
          <w:sz w:val="24"/>
          <w:szCs w:val="24"/>
          <w:lang w:bidi="en-US"/>
        </w:rPr>
      </w:pPr>
      <w:r w:rsidRPr="005825F9">
        <w:rPr>
          <w:rFonts w:ascii="Times New Roman" w:hAnsi="Times New Roman" w:cs="Times New Roman"/>
          <w:sz w:val="24"/>
          <w:szCs w:val="24"/>
          <w:lang w:bidi="en-US"/>
        </w:rPr>
        <w:t xml:space="preserve">В результате реализации программы </w:t>
      </w:r>
      <w:r w:rsidRPr="005825F9">
        <w:rPr>
          <w:rFonts w:ascii="Times New Roman" w:hAnsi="Times New Roman" w:cs="Times New Roman"/>
          <w:b/>
          <w:bCs/>
          <w:i/>
          <w:iCs/>
          <w:sz w:val="24"/>
          <w:szCs w:val="24"/>
          <w:lang w:bidi="en-US"/>
        </w:rPr>
        <w:t>должно обеспечиваться</w:t>
      </w:r>
      <w:r w:rsidRPr="005825F9">
        <w:rPr>
          <w:rFonts w:ascii="Times New Roman" w:hAnsi="Times New Roman" w:cs="Times New Roman"/>
          <w:sz w:val="24"/>
          <w:szCs w:val="24"/>
          <w:lang w:bidi="en-US"/>
        </w:rPr>
        <w:t xml:space="preserve">: </w:t>
      </w:r>
    </w:p>
    <w:p w:rsidR="00303A4E" w:rsidRPr="005825F9" w:rsidRDefault="00303A4E" w:rsidP="00303A4E">
      <w:pPr>
        <w:tabs>
          <w:tab w:val="left" w:pos="8100"/>
        </w:tabs>
        <w:ind w:left="720"/>
        <w:contextualSpacing/>
        <w:rPr>
          <w:rFonts w:ascii="Times New Roman" w:hAnsi="Times New Roman" w:cs="Times New Roman"/>
          <w:sz w:val="24"/>
          <w:szCs w:val="24"/>
          <w:lang w:bidi="en-US"/>
        </w:rPr>
      </w:pPr>
      <w:r w:rsidRPr="005825F9">
        <w:rPr>
          <w:rFonts w:ascii="Times New Roman" w:hAnsi="Times New Roman" w:cs="Times New Roman"/>
          <w:sz w:val="24"/>
          <w:szCs w:val="24"/>
          <w:lang w:val="en-US" w:bidi="en-US"/>
        </w:rPr>
        <w:t></w:t>
      </w:r>
      <w:r w:rsidRPr="005825F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5825F9">
        <w:rPr>
          <w:rFonts w:ascii="Times New Roman" w:hAnsi="Times New Roman" w:cs="Times New Roman"/>
          <w:sz w:val="24"/>
          <w:szCs w:val="24"/>
          <w:lang w:bidi="en-US"/>
        </w:rPr>
        <w:t>приобретение</w:t>
      </w:r>
      <w:proofErr w:type="gramEnd"/>
      <w:r w:rsidRPr="005825F9">
        <w:rPr>
          <w:rFonts w:ascii="Times New Roman" w:hAnsi="Times New Roman" w:cs="Times New Roman"/>
          <w:sz w:val="24"/>
          <w:szCs w:val="24"/>
          <w:lang w:bidi="en-US"/>
        </w:rPr>
        <w:t xml:space="preserve"> обучающимися представлений и знаний (о ближайшем окружении и о себе, об общественных нормах, социально одобряемых и не одобряемых формах поведения в обществе и т. п.), </w:t>
      </w:r>
    </w:p>
    <w:p w:rsidR="00303A4E" w:rsidRPr="005825F9" w:rsidRDefault="00303A4E" w:rsidP="00303A4E">
      <w:pPr>
        <w:tabs>
          <w:tab w:val="left" w:pos="8100"/>
        </w:tabs>
        <w:ind w:left="720"/>
        <w:contextualSpacing/>
        <w:rPr>
          <w:rFonts w:ascii="Times New Roman" w:hAnsi="Times New Roman" w:cs="Times New Roman"/>
          <w:sz w:val="24"/>
          <w:szCs w:val="24"/>
          <w:lang w:bidi="en-US"/>
        </w:rPr>
      </w:pPr>
      <w:r w:rsidRPr="005825F9">
        <w:rPr>
          <w:rFonts w:ascii="Times New Roman" w:hAnsi="Times New Roman" w:cs="Times New Roman"/>
          <w:sz w:val="24"/>
          <w:szCs w:val="24"/>
          <w:lang w:val="en-US" w:bidi="en-US"/>
        </w:rPr>
        <w:t></w:t>
      </w:r>
      <w:r w:rsidRPr="005825F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5825F9">
        <w:rPr>
          <w:rFonts w:ascii="Times New Roman" w:hAnsi="Times New Roman" w:cs="Times New Roman"/>
          <w:sz w:val="24"/>
          <w:szCs w:val="24"/>
          <w:lang w:bidi="en-US"/>
        </w:rPr>
        <w:t>первичное</w:t>
      </w:r>
      <w:proofErr w:type="gramEnd"/>
      <w:r w:rsidRPr="005825F9">
        <w:rPr>
          <w:rFonts w:ascii="Times New Roman" w:hAnsi="Times New Roman" w:cs="Times New Roman"/>
          <w:sz w:val="24"/>
          <w:szCs w:val="24"/>
          <w:lang w:bidi="en-US"/>
        </w:rPr>
        <w:t xml:space="preserve"> понимание социальной реальности и повседневной жизни; </w:t>
      </w:r>
    </w:p>
    <w:p w:rsidR="00303A4E" w:rsidRPr="005825F9" w:rsidRDefault="00303A4E" w:rsidP="00303A4E">
      <w:pPr>
        <w:tabs>
          <w:tab w:val="left" w:pos="8100"/>
        </w:tabs>
        <w:ind w:left="720"/>
        <w:contextualSpacing/>
        <w:rPr>
          <w:rFonts w:ascii="Times New Roman" w:hAnsi="Times New Roman" w:cs="Times New Roman"/>
          <w:sz w:val="24"/>
          <w:szCs w:val="24"/>
          <w:lang w:bidi="en-US"/>
        </w:rPr>
      </w:pPr>
      <w:r w:rsidRPr="005825F9">
        <w:rPr>
          <w:rFonts w:ascii="Times New Roman" w:hAnsi="Times New Roman" w:cs="Times New Roman"/>
          <w:sz w:val="24"/>
          <w:szCs w:val="24"/>
          <w:lang w:val="en-US" w:bidi="en-US"/>
        </w:rPr>
        <w:t></w:t>
      </w:r>
      <w:r w:rsidRPr="005825F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5825F9">
        <w:rPr>
          <w:rFonts w:ascii="Times New Roman" w:hAnsi="Times New Roman" w:cs="Times New Roman"/>
          <w:sz w:val="24"/>
          <w:szCs w:val="24"/>
          <w:lang w:bidi="en-US"/>
        </w:rPr>
        <w:t>переживание</w:t>
      </w:r>
      <w:proofErr w:type="gramEnd"/>
      <w:r w:rsidRPr="005825F9">
        <w:rPr>
          <w:rFonts w:ascii="Times New Roman" w:hAnsi="Times New Roman" w:cs="Times New Roman"/>
          <w:sz w:val="24"/>
          <w:szCs w:val="24"/>
          <w:lang w:bidi="en-US"/>
        </w:rPr>
        <w:t xml:space="preserve"> обучающимися опыта нравственного отношения к социальной реальности (на основе взаимодействия обучающихся между собой на уровне класса, образовательной организации и за ее пределами); </w:t>
      </w:r>
    </w:p>
    <w:p w:rsidR="00303A4E" w:rsidRPr="00303A4E" w:rsidRDefault="00303A4E" w:rsidP="00303A4E">
      <w:pPr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303A4E">
        <w:rPr>
          <w:rFonts w:ascii="Times New Roman" w:hAnsi="Times New Roman" w:cs="Times New Roman"/>
          <w:sz w:val="24"/>
          <w:szCs w:val="24"/>
          <w:lang w:val="en-US" w:bidi="en-US"/>
        </w:rPr>
        <w:t></w:t>
      </w:r>
      <w:r w:rsidRPr="00303A4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303A4E">
        <w:rPr>
          <w:rFonts w:ascii="Times New Roman" w:hAnsi="Times New Roman" w:cs="Times New Roman"/>
          <w:sz w:val="24"/>
          <w:szCs w:val="24"/>
          <w:lang w:bidi="en-US"/>
        </w:rPr>
        <w:t>развитие</w:t>
      </w:r>
      <w:proofErr w:type="gramEnd"/>
      <w:r w:rsidRPr="00303A4E">
        <w:rPr>
          <w:rFonts w:ascii="Times New Roman" w:hAnsi="Times New Roman" w:cs="Times New Roman"/>
          <w:sz w:val="24"/>
          <w:szCs w:val="24"/>
          <w:lang w:bidi="en-US"/>
        </w:rPr>
        <w:t xml:space="preserve"> обучающегося как личности, формирование его социальной компетентности, чувства патриотизма и т. д</w:t>
      </w:r>
    </w:p>
    <w:p w:rsidR="00303A4E" w:rsidRPr="00303A4E" w:rsidRDefault="00303A4E" w:rsidP="00303A4E">
      <w:pPr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C27B4A" w:rsidRPr="00C27B4A" w:rsidRDefault="00C27B4A" w:rsidP="00C27B4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</w:rPr>
      </w:pPr>
      <w:r w:rsidRPr="00C27B4A">
        <w:rPr>
          <w:rFonts w:ascii="Times New Roman" w:eastAsia="Calibri" w:hAnsi="Times New Roman" w:cs="Times New Roman"/>
          <w:b/>
          <w:sz w:val="28"/>
        </w:rPr>
        <w:t xml:space="preserve">Личностные, </w:t>
      </w:r>
      <w:proofErr w:type="spellStart"/>
      <w:r w:rsidRPr="00C27B4A">
        <w:rPr>
          <w:rFonts w:ascii="Times New Roman" w:eastAsia="Calibri" w:hAnsi="Times New Roman" w:cs="Times New Roman"/>
          <w:b/>
          <w:sz w:val="28"/>
        </w:rPr>
        <w:t>метапредметные</w:t>
      </w:r>
      <w:proofErr w:type="spellEnd"/>
      <w:r w:rsidRPr="00C27B4A">
        <w:rPr>
          <w:rFonts w:ascii="Times New Roman" w:eastAsia="Calibri" w:hAnsi="Times New Roman" w:cs="Times New Roman"/>
          <w:b/>
          <w:sz w:val="28"/>
        </w:rPr>
        <w:t xml:space="preserve"> и предметные результаты </w:t>
      </w:r>
    </w:p>
    <w:p w:rsidR="00C27B4A" w:rsidRPr="00C27B4A" w:rsidRDefault="00C27B4A" w:rsidP="00C27B4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</w:rPr>
      </w:pPr>
      <w:r w:rsidRPr="00C27B4A">
        <w:rPr>
          <w:rFonts w:ascii="Times New Roman" w:eastAsia="Calibri" w:hAnsi="Times New Roman" w:cs="Times New Roman"/>
          <w:b/>
          <w:sz w:val="28"/>
        </w:rPr>
        <w:lastRenderedPageBreak/>
        <w:t>изучения истории</w:t>
      </w:r>
    </w:p>
    <w:p w:rsidR="00C27B4A" w:rsidRPr="00C27B4A" w:rsidRDefault="00C27B4A" w:rsidP="00C27B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</w:rPr>
      </w:pPr>
      <w:r w:rsidRPr="00C27B4A">
        <w:rPr>
          <w:rFonts w:ascii="Times New Roman" w:eastAsia="Calibri" w:hAnsi="Times New Roman" w:cs="Times New Roman"/>
          <w:b/>
          <w:i/>
          <w:color w:val="000000"/>
        </w:rPr>
        <w:t>К личностным  результатам  изучения истории относятся убеждения и качества</w:t>
      </w:r>
      <w:r w:rsidRPr="00C27B4A">
        <w:rPr>
          <w:rFonts w:ascii="Times New Roman" w:eastAsia="Calibri" w:hAnsi="Times New Roman" w:cs="Times New Roman"/>
          <w:i/>
          <w:color w:val="000000"/>
        </w:rPr>
        <w:t xml:space="preserve">: </w:t>
      </w:r>
    </w:p>
    <w:p w:rsidR="00C27B4A" w:rsidRPr="00C27B4A" w:rsidRDefault="00C27B4A" w:rsidP="00C27B4A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</w:rPr>
      </w:pPr>
      <w:r w:rsidRPr="00C27B4A">
        <w:rPr>
          <w:rFonts w:ascii="Times New Roman" w:eastAsia="Calibri" w:hAnsi="Times New Roman" w:cs="Times New Roman"/>
          <w:color w:val="000000"/>
        </w:rPr>
        <w:t>осознание себя как гражданина страны, члена семьи, региональной общности;</w:t>
      </w:r>
    </w:p>
    <w:p w:rsidR="00C27B4A" w:rsidRPr="00C27B4A" w:rsidRDefault="00C27B4A" w:rsidP="00C27B4A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</w:rPr>
      </w:pPr>
      <w:r w:rsidRPr="00C27B4A">
        <w:rPr>
          <w:rFonts w:ascii="Times New Roman" w:eastAsia="Calibri" w:hAnsi="Times New Roman" w:cs="Times New Roman"/>
          <w:color w:val="000000"/>
        </w:rPr>
        <w:t>освоение традиций современного общества, уважение прав и свобод человека;</w:t>
      </w:r>
    </w:p>
    <w:p w:rsidR="00C27B4A" w:rsidRPr="00C27B4A" w:rsidRDefault="00C27B4A" w:rsidP="00C27B4A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</w:rPr>
      </w:pPr>
      <w:r w:rsidRPr="00C27B4A">
        <w:rPr>
          <w:rFonts w:ascii="Times New Roman" w:eastAsia="Calibri" w:hAnsi="Times New Roman" w:cs="Times New Roman"/>
          <w:color w:val="000000"/>
        </w:rPr>
        <w:t>осмысление социально-нравственного опыта предшествующих поколений;</w:t>
      </w:r>
    </w:p>
    <w:p w:rsidR="00C27B4A" w:rsidRPr="00C27B4A" w:rsidRDefault="00C27B4A" w:rsidP="00C27B4A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</w:rPr>
      </w:pPr>
      <w:r w:rsidRPr="00C27B4A">
        <w:rPr>
          <w:rFonts w:ascii="Times New Roman" w:eastAsia="Calibri" w:hAnsi="Times New Roman" w:cs="Times New Roman"/>
          <w:color w:val="000000"/>
        </w:rPr>
        <w:t>уважение к культуре своего и других народов, толерантность.</w:t>
      </w:r>
    </w:p>
    <w:p w:rsidR="00C27B4A" w:rsidRPr="00C27B4A" w:rsidRDefault="00C27B4A" w:rsidP="00C27B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000000"/>
        </w:rPr>
      </w:pPr>
      <w:proofErr w:type="spellStart"/>
      <w:r w:rsidRPr="00C27B4A">
        <w:rPr>
          <w:rFonts w:ascii="Times New Roman" w:eastAsia="Calibri" w:hAnsi="Times New Roman" w:cs="Times New Roman"/>
          <w:b/>
          <w:i/>
          <w:color w:val="000000"/>
        </w:rPr>
        <w:t>Метапредметные</w:t>
      </w:r>
      <w:proofErr w:type="spellEnd"/>
      <w:r w:rsidRPr="00C27B4A">
        <w:rPr>
          <w:rFonts w:ascii="Times New Roman" w:eastAsia="Calibri" w:hAnsi="Times New Roman" w:cs="Times New Roman"/>
          <w:b/>
          <w:i/>
          <w:color w:val="000000"/>
        </w:rPr>
        <w:t xml:space="preserve"> результаты изучения истории выражаются в следующих качествах: </w:t>
      </w:r>
    </w:p>
    <w:p w:rsidR="00C27B4A" w:rsidRPr="00C27B4A" w:rsidRDefault="00C27B4A" w:rsidP="00C27B4A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</w:rPr>
      </w:pPr>
      <w:r w:rsidRPr="00C27B4A">
        <w:rPr>
          <w:rFonts w:ascii="Times New Roman" w:eastAsia="Calibri" w:hAnsi="Times New Roman" w:cs="Times New Roman"/>
          <w:color w:val="000000"/>
        </w:rPr>
        <w:t>способность организовывать и регулировать учебную, общественную деятельность;</w:t>
      </w:r>
    </w:p>
    <w:p w:rsidR="00C27B4A" w:rsidRPr="00C27B4A" w:rsidRDefault="00C27B4A" w:rsidP="00C27B4A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</w:rPr>
      </w:pPr>
      <w:r w:rsidRPr="00C27B4A">
        <w:rPr>
          <w:rFonts w:ascii="Times New Roman" w:eastAsia="Calibri" w:hAnsi="Times New Roman" w:cs="Times New Roman"/>
          <w:color w:val="000000"/>
        </w:rPr>
        <w:t>владение умениями анализировать и обобщать факты, составлять простой план, формулировать выводы, использовать современные источники информации на электронных носителях;</w:t>
      </w:r>
    </w:p>
    <w:p w:rsidR="00C27B4A" w:rsidRPr="00C27B4A" w:rsidRDefault="00C27B4A" w:rsidP="00C27B4A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</w:rPr>
      </w:pPr>
      <w:r w:rsidRPr="00C27B4A">
        <w:rPr>
          <w:rFonts w:ascii="Times New Roman" w:eastAsia="Calibri" w:hAnsi="Times New Roman" w:cs="Times New Roman"/>
          <w:color w:val="000000"/>
        </w:rPr>
        <w:t xml:space="preserve">способность представлять результаты своей деятельности в различных формах: сообщение, презентация; </w:t>
      </w:r>
    </w:p>
    <w:p w:rsidR="00C27B4A" w:rsidRPr="00C27B4A" w:rsidRDefault="00C27B4A" w:rsidP="00C27B4A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</w:rPr>
      </w:pPr>
      <w:r w:rsidRPr="00C27B4A">
        <w:rPr>
          <w:rFonts w:ascii="Times New Roman" w:eastAsia="Calibri" w:hAnsi="Times New Roman" w:cs="Times New Roman"/>
          <w:color w:val="000000"/>
        </w:rPr>
        <w:t>готовность к коллективной работе, освоение основ взаимодействия в школе и социальном окружении.</w:t>
      </w:r>
    </w:p>
    <w:p w:rsidR="00C27B4A" w:rsidRPr="00C27B4A" w:rsidRDefault="00C27B4A" w:rsidP="00C27B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000000"/>
        </w:rPr>
      </w:pPr>
      <w:r w:rsidRPr="00C27B4A">
        <w:rPr>
          <w:rFonts w:ascii="Times New Roman" w:eastAsia="Calibri" w:hAnsi="Times New Roman" w:cs="Times New Roman"/>
          <w:b/>
          <w:i/>
          <w:color w:val="000000"/>
        </w:rPr>
        <w:t xml:space="preserve">Предметные результаты изучения истории включают: </w:t>
      </w:r>
    </w:p>
    <w:p w:rsidR="00C27B4A" w:rsidRPr="00C27B4A" w:rsidRDefault="00C27B4A" w:rsidP="00C27B4A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</w:rPr>
      </w:pPr>
      <w:r w:rsidRPr="00C27B4A">
        <w:rPr>
          <w:rFonts w:ascii="Times New Roman" w:eastAsia="Calibri" w:hAnsi="Times New Roman" w:cs="Times New Roman"/>
          <w:color w:val="000000"/>
        </w:rPr>
        <w:t>овладение целостными представлениями об историческом пути народов своей страны, способность применять понятийный аппарат для раскрытия событий и явлений прошлого и современности;</w:t>
      </w:r>
    </w:p>
    <w:p w:rsidR="00C27B4A" w:rsidRPr="00C27B4A" w:rsidRDefault="00C27B4A" w:rsidP="00C27B4A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</w:rPr>
      </w:pPr>
      <w:r w:rsidRPr="00C27B4A">
        <w:rPr>
          <w:rFonts w:ascii="Times New Roman" w:eastAsia="Calibri" w:hAnsi="Times New Roman" w:cs="Times New Roman"/>
          <w:color w:val="000000"/>
        </w:rPr>
        <w:t>умения изучать информацию из различных источников, раскрывая ее познавательную ценность;</w:t>
      </w:r>
    </w:p>
    <w:p w:rsidR="00C27B4A" w:rsidRPr="00C27B4A" w:rsidRDefault="00C27B4A" w:rsidP="00C27B4A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</w:rPr>
      </w:pPr>
      <w:r w:rsidRPr="00C27B4A">
        <w:rPr>
          <w:rFonts w:ascii="Times New Roman" w:eastAsia="Calibri" w:hAnsi="Times New Roman" w:cs="Times New Roman"/>
          <w:color w:val="000000"/>
        </w:rPr>
        <w:t>расширение опыта оценочной деятельности на основе осмысления жизни личностей и народов в истории своей страны;</w:t>
      </w:r>
    </w:p>
    <w:p w:rsidR="00C27B4A" w:rsidRPr="00C27B4A" w:rsidRDefault="00C27B4A" w:rsidP="00C27B4A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</w:rPr>
      </w:pPr>
      <w:r w:rsidRPr="00C27B4A">
        <w:rPr>
          <w:rFonts w:ascii="Times New Roman" w:eastAsia="Calibri" w:hAnsi="Times New Roman" w:cs="Times New Roman"/>
          <w:color w:val="000000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7A5694" w:rsidRPr="00C27B4A" w:rsidRDefault="007A5694" w:rsidP="007A569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F347F5" w:rsidRPr="00C27B4A" w:rsidRDefault="00F347F5" w:rsidP="00F347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u w:val="single"/>
        </w:rPr>
      </w:pPr>
      <w:r w:rsidRPr="00C27B4A">
        <w:rPr>
          <w:rFonts w:ascii="Times New Roman" w:eastAsia="Calibri" w:hAnsi="Times New Roman" w:cs="Times New Roman"/>
          <w:b/>
          <w:i/>
          <w:sz w:val="28"/>
          <w:u w:val="single"/>
        </w:rPr>
        <w:t xml:space="preserve">Требования к  подготовке </w:t>
      </w:r>
      <w:proofErr w:type="gramStart"/>
      <w:r w:rsidRPr="00C27B4A">
        <w:rPr>
          <w:rFonts w:ascii="Times New Roman" w:eastAsia="Calibri" w:hAnsi="Times New Roman" w:cs="Times New Roman"/>
          <w:b/>
          <w:i/>
          <w:sz w:val="28"/>
          <w:u w:val="single"/>
        </w:rPr>
        <w:t>обучающихся</w:t>
      </w:r>
      <w:proofErr w:type="gramEnd"/>
      <w:r w:rsidRPr="00C27B4A">
        <w:rPr>
          <w:rFonts w:ascii="Times New Roman" w:eastAsia="Calibri" w:hAnsi="Times New Roman" w:cs="Times New Roman"/>
          <w:b/>
          <w:i/>
          <w:sz w:val="28"/>
          <w:u w:val="single"/>
        </w:rPr>
        <w:t xml:space="preserve"> по предмету</w:t>
      </w:r>
    </w:p>
    <w:p w:rsidR="00F347F5" w:rsidRPr="00C27B4A" w:rsidRDefault="00F347F5" w:rsidP="00F347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C27B4A">
        <w:rPr>
          <w:rFonts w:ascii="Times New Roman" w:eastAsia="Calibri" w:hAnsi="Times New Roman" w:cs="Times New Roman"/>
        </w:rPr>
        <w:t>Требования к подготовке учащихся по предмету в полном объёме совпадают с примерной (авторской) программой О.И.Бородина, В.М. Мозговой для специальных (коррекционных) общеобразовательных учреждений VIII вида: 5-9 классы. В 2 сб./ Под редакцией В.В. Воронковой. - М.: Гуманитарный издательский центр «ВЛАДОС», 2012. – Сб.1 (раздел «История» О.И.Бородина, В.М. Мозговой).</w:t>
      </w:r>
    </w:p>
    <w:p w:rsidR="00F347F5" w:rsidRPr="00C27B4A" w:rsidRDefault="00F347F5" w:rsidP="00F347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</w:rPr>
      </w:pPr>
    </w:p>
    <w:p w:rsidR="00F347F5" w:rsidRPr="00C27B4A" w:rsidRDefault="00F347F5" w:rsidP="00F347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</w:rPr>
      </w:pPr>
      <w:r w:rsidRPr="00C27B4A">
        <w:rPr>
          <w:rFonts w:ascii="Times New Roman" w:eastAsia="Calibri" w:hAnsi="Times New Roman" w:cs="Times New Roman"/>
          <w:b/>
          <w:i/>
          <w:iCs/>
        </w:rPr>
        <w:t>Обучающиеся 9 класса должны знать:</w:t>
      </w:r>
    </w:p>
    <w:p w:rsidR="00F347F5" w:rsidRPr="00C27B4A" w:rsidRDefault="00F347F5" w:rsidP="00F347F5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C27B4A">
        <w:rPr>
          <w:rFonts w:ascii="Times New Roman" w:eastAsia="Calibri" w:hAnsi="Times New Roman" w:cs="Times New Roman"/>
          <w:i/>
        </w:rPr>
        <w:t>даты и основные исторические события</w:t>
      </w:r>
      <w:r w:rsidRPr="00C27B4A">
        <w:rPr>
          <w:rFonts w:ascii="Times New Roman" w:eastAsia="Calibri" w:hAnsi="Times New Roman" w:cs="Times New Roman"/>
        </w:rPr>
        <w:t xml:space="preserve">: 1904-1905гг. – русско-японская война; 1905-1907 гг.- первая русская революция; 1914-1916 гг. – Россия в </w:t>
      </w:r>
      <w:r w:rsidRPr="00C27B4A">
        <w:rPr>
          <w:rFonts w:ascii="Times New Roman" w:eastAsia="Calibri" w:hAnsi="Times New Roman" w:cs="Times New Roman"/>
          <w:lang w:val="en-US"/>
        </w:rPr>
        <w:t>I</w:t>
      </w:r>
      <w:r w:rsidRPr="00C27B4A">
        <w:rPr>
          <w:rFonts w:ascii="Times New Roman" w:eastAsia="Calibri" w:hAnsi="Times New Roman" w:cs="Times New Roman"/>
        </w:rPr>
        <w:t xml:space="preserve"> мировой войне; 1917 г</w:t>
      </w:r>
      <w:proofErr w:type="gramStart"/>
      <w:r w:rsidRPr="00C27B4A">
        <w:rPr>
          <w:rFonts w:ascii="Times New Roman" w:eastAsia="Calibri" w:hAnsi="Times New Roman" w:cs="Times New Roman"/>
        </w:rPr>
        <w:t>.-</w:t>
      </w:r>
      <w:proofErr w:type="gramEnd"/>
      <w:r w:rsidRPr="00C27B4A">
        <w:rPr>
          <w:rFonts w:ascii="Times New Roman" w:eastAsia="Calibri" w:hAnsi="Times New Roman" w:cs="Times New Roman"/>
        </w:rPr>
        <w:t>Февральская, Октябрьский переворот, двоевластие, РСФСР, Конституция, 1918 -1922 гг.-Гражданская война и интервенция, 1922г.-образование СССР, 1939-1945 гг.- Вторая мировая война, 1941-1945 гг.- Отечественная война и основные битвы, «Холодная война», 1979 г.- начало Афганской войны, 1991 г.- распад СССР;</w:t>
      </w:r>
    </w:p>
    <w:p w:rsidR="00F347F5" w:rsidRPr="00C27B4A" w:rsidRDefault="00F347F5" w:rsidP="00F347F5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C27B4A">
        <w:rPr>
          <w:rFonts w:ascii="Times New Roman" w:eastAsia="Calibri" w:hAnsi="Times New Roman" w:cs="Times New Roman"/>
          <w:i/>
        </w:rPr>
        <w:t xml:space="preserve">основные понятия </w:t>
      </w:r>
      <w:proofErr w:type="spellStart"/>
      <w:r w:rsidRPr="00C27B4A">
        <w:rPr>
          <w:rFonts w:ascii="Times New Roman" w:eastAsia="Calibri" w:hAnsi="Times New Roman" w:cs="Times New Roman"/>
          <w:i/>
        </w:rPr>
        <w:t>курса</w:t>
      </w:r>
      <w:proofErr w:type="gramStart"/>
      <w:r w:rsidRPr="00C27B4A">
        <w:rPr>
          <w:rFonts w:ascii="Times New Roman" w:eastAsia="Calibri" w:hAnsi="Times New Roman" w:cs="Times New Roman"/>
        </w:rPr>
        <w:t>:з</w:t>
      </w:r>
      <w:proofErr w:type="gramEnd"/>
      <w:r w:rsidRPr="00C27B4A">
        <w:rPr>
          <w:rFonts w:ascii="Times New Roman" w:eastAsia="Calibri" w:hAnsi="Times New Roman" w:cs="Times New Roman"/>
        </w:rPr>
        <w:t>абастовка</w:t>
      </w:r>
      <w:proofErr w:type="spellEnd"/>
      <w:r w:rsidRPr="00C27B4A">
        <w:rPr>
          <w:rFonts w:ascii="Times New Roman" w:eastAsia="Calibri" w:hAnsi="Times New Roman" w:cs="Times New Roman"/>
        </w:rPr>
        <w:t xml:space="preserve">, Государственная дума, Конституция, «Серебряный век» русской культуры, Антанта, Тройственный союз, Советская власть, комиссар, «белое» и «красное « движение, НЭП, комсомольцы, пионеры, батрак, СССР, ВКП(б), индустриализация, коллективизация, репрессии, фашизм, эпоха «застоя», предприниматели, бизнесмены, президент и др.; </w:t>
      </w:r>
    </w:p>
    <w:p w:rsidR="00F347F5" w:rsidRPr="00C27B4A" w:rsidRDefault="00F347F5" w:rsidP="00F347F5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</w:rPr>
      </w:pPr>
      <w:r w:rsidRPr="00C27B4A">
        <w:rPr>
          <w:rFonts w:ascii="Times New Roman" w:eastAsia="Calibri" w:hAnsi="Times New Roman" w:cs="Times New Roman"/>
          <w:i/>
        </w:rPr>
        <w:t xml:space="preserve">персоналии: </w:t>
      </w:r>
      <w:r w:rsidRPr="00C27B4A">
        <w:rPr>
          <w:rFonts w:ascii="Times New Roman" w:eastAsia="Calibri" w:hAnsi="Times New Roman" w:cs="Times New Roman"/>
        </w:rPr>
        <w:t xml:space="preserve">Николай </w:t>
      </w:r>
      <w:r w:rsidRPr="00C27B4A">
        <w:rPr>
          <w:rFonts w:ascii="Times New Roman" w:eastAsia="Calibri" w:hAnsi="Times New Roman" w:cs="Times New Roman"/>
          <w:lang w:val="en-US"/>
        </w:rPr>
        <w:t>II</w:t>
      </w:r>
      <w:r w:rsidRPr="00C27B4A">
        <w:rPr>
          <w:rFonts w:ascii="Times New Roman" w:eastAsia="Calibri" w:hAnsi="Times New Roman" w:cs="Times New Roman"/>
        </w:rPr>
        <w:t>, А. Брусилов,  И.В.Сталин, Г.К.Жуков, Н.С. Хрущев, Ю. Гагарин, М.С. Горбачев, Б.Н. Ельцин, В. Терешкова, В.В. Путин, Д.Медведев и др.</w:t>
      </w:r>
    </w:p>
    <w:p w:rsidR="00F347F5" w:rsidRPr="00C27B4A" w:rsidRDefault="00F347F5" w:rsidP="00F347F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</w:rPr>
      </w:pPr>
    </w:p>
    <w:p w:rsidR="00F347F5" w:rsidRPr="00C27B4A" w:rsidRDefault="00F347F5" w:rsidP="00F347F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</w:rPr>
      </w:pPr>
      <w:r w:rsidRPr="00C27B4A">
        <w:rPr>
          <w:rFonts w:ascii="Times New Roman" w:eastAsia="Calibri" w:hAnsi="Times New Roman" w:cs="Times New Roman"/>
          <w:b/>
          <w:i/>
          <w:iCs/>
        </w:rPr>
        <w:t>Обучающиеся  9  класса должны уметь:</w:t>
      </w:r>
    </w:p>
    <w:p w:rsidR="00F347F5" w:rsidRPr="00C27B4A" w:rsidRDefault="00F347F5" w:rsidP="00F347F5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C27B4A">
        <w:rPr>
          <w:rFonts w:ascii="Times New Roman" w:eastAsia="Calibri" w:hAnsi="Times New Roman" w:cs="Times New Roman"/>
        </w:rPr>
        <w:lastRenderedPageBreak/>
        <w:t xml:space="preserve">самостоятельно читать учебный материал, пересказывать </w:t>
      </w:r>
      <w:proofErr w:type="gramStart"/>
      <w:r w:rsidRPr="00C27B4A">
        <w:rPr>
          <w:rFonts w:ascii="Times New Roman" w:eastAsia="Calibri" w:hAnsi="Times New Roman" w:cs="Times New Roman"/>
        </w:rPr>
        <w:t>прочитанное</w:t>
      </w:r>
      <w:proofErr w:type="gramEnd"/>
      <w:r w:rsidRPr="00C27B4A">
        <w:rPr>
          <w:rFonts w:ascii="Times New Roman" w:eastAsia="Calibri" w:hAnsi="Times New Roman" w:cs="Times New Roman"/>
        </w:rPr>
        <w:t>, объяснять, составлять рассказ по иллюстрации, ориентироваться в тексте учебника;</w:t>
      </w:r>
    </w:p>
    <w:p w:rsidR="00F347F5" w:rsidRPr="00C27B4A" w:rsidRDefault="00F347F5" w:rsidP="00F347F5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C27B4A">
        <w:rPr>
          <w:rFonts w:ascii="Times New Roman" w:eastAsia="Calibri" w:hAnsi="Times New Roman" w:cs="Times New Roman"/>
        </w:rPr>
        <w:t>соотносить содержание иллюстративного материала с текстом учебника;</w:t>
      </w:r>
    </w:p>
    <w:p w:rsidR="00F347F5" w:rsidRPr="00C27B4A" w:rsidRDefault="00F347F5" w:rsidP="00F347F5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C27B4A">
        <w:rPr>
          <w:rFonts w:ascii="Times New Roman" w:eastAsia="Calibri" w:hAnsi="Times New Roman" w:cs="Times New Roman"/>
        </w:rPr>
        <w:t xml:space="preserve">соотносить сведения в учебнике и на карте, работать с указкой, самостоятельно найти и показать рассматриваемые на карте  объекты, </w:t>
      </w:r>
    </w:p>
    <w:p w:rsidR="00F347F5" w:rsidRPr="00C27B4A" w:rsidRDefault="00F347F5" w:rsidP="00F347F5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C27B4A">
        <w:rPr>
          <w:rFonts w:ascii="Times New Roman" w:eastAsia="Calibri" w:hAnsi="Times New Roman" w:cs="Times New Roman"/>
        </w:rPr>
        <w:t>устанавливать последовательность исторических событий на основе знания дат;</w:t>
      </w:r>
    </w:p>
    <w:p w:rsidR="00F347F5" w:rsidRPr="00C27B4A" w:rsidRDefault="00F347F5" w:rsidP="00F347F5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C27B4A">
        <w:rPr>
          <w:rFonts w:ascii="Times New Roman" w:eastAsia="Calibri" w:hAnsi="Times New Roman" w:cs="Times New Roman"/>
        </w:rPr>
        <w:t>правильно и точно употреблять исторические термины, понятия;</w:t>
      </w:r>
    </w:p>
    <w:p w:rsidR="00F347F5" w:rsidRPr="00C27B4A" w:rsidRDefault="00F347F5" w:rsidP="00F347F5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C27B4A">
        <w:rPr>
          <w:rFonts w:ascii="Times New Roman" w:eastAsia="Calibri" w:hAnsi="Times New Roman" w:cs="Times New Roman"/>
        </w:rPr>
        <w:t>пересказывать содержание изучаемого материала близко к тексту;</w:t>
      </w:r>
    </w:p>
    <w:p w:rsidR="00F347F5" w:rsidRPr="00C27B4A" w:rsidRDefault="00F347F5" w:rsidP="00F347F5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</w:rPr>
      </w:pPr>
      <w:r w:rsidRPr="00C27B4A">
        <w:rPr>
          <w:rFonts w:ascii="Times New Roman" w:eastAsia="Calibri" w:hAnsi="Times New Roman" w:cs="Times New Roman"/>
        </w:rPr>
        <w:t xml:space="preserve">уметь устанавливать причинно-следственные связи. </w:t>
      </w:r>
    </w:p>
    <w:p w:rsidR="00F347F5" w:rsidRPr="00C27B4A" w:rsidRDefault="00F347F5" w:rsidP="00F347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F347F5" w:rsidRPr="00C27B4A" w:rsidRDefault="00F347F5" w:rsidP="00F347F5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</w:t>
      </w:r>
    </w:p>
    <w:p w:rsidR="00F347F5" w:rsidRPr="00C27B4A" w:rsidRDefault="00F347F5" w:rsidP="00F347F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i/>
        </w:rPr>
      </w:pPr>
      <w:r w:rsidRPr="00C27B4A">
        <w:rPr>
          <w:rFonts w:ascii="Times New Roman" w:eastAsia="Calibri" w:hAnsi="Times New Roman" w:cs="Times New Roman"/>
          <w:b/>
          <w:i/>
        </w:rPr>
        <w:t>Учебники</w:t>
      </w:r>
    </w:p>
    <w:p w:rsidR="00F347F5" w:rsidRPr="00C27B4A" w:rsidRDefault="00F347F5" w:rsidP="00F347F5">
      <w:pPr>
        <w:numPr>
          <w:ilvl w:val="0"/>
          <w:numId w:val="15"/>
        </w:numPr>
        <w:tabs>
          <w:tab w:val="left" w:pos="284"/>
          <w:tab w:val="left" w:pos="851"/>
        </w:tabs>
        <w:spacing w:after="0" w:line="240" w:lineRule="auto"/>
        <w:ind w:left="0" w:firstLine="567"/>
        <w:rPr>
          <w:rFonts w:ascii="Times New Roman" w:eastAsia="Calibri" w:hAnsi="Times New Roman" w:cs="Times New Roman"/>
        </w:rPr>
      </w:pPr>
      <w:r w:rsidRPr="00C27B4A">
        <w:rPr>
          <w:rFonts w:ascii="Times New Roman" w:eastAsia="Calibri" w:hAnsi="Times New Roman" w:cs="Times New Roman"/>
        </w:rPr>
        <w:t xml:space="preserve">Учебник «История  России», Б. П. Пузанов, О. И. Бородина, Л. С. </w:t>
      </w:r>
      <w:proofErr w:type="spellStart"/>
      <w:r w:rsidRPr="00C27B4A">
        <w:rPr>
          <w:rFonts w:ascii="Times New Roman" w:eastAsia="Calibri" w:hAnsi="Times New Roman" w:cs="Times New Roman"/>
        </w:rPr>
        <w:t>Сековец</w:t>
      </w:r>
      <w:proofErr w:type="spellEnd"/>
      <w:r w:rsidRPr="00C27B4A">
        <w:rPr>
          <w:rFonts w:ascii="Times New Roman" w:eastAsia="Calibri" w:hAnsi="Times New Roman" w:cs="Times New Roman"/>
        </w:rPr>
        <w:t>, Н. М. Редькина для  9 класса специальной (коррекционной)  общеобразовательной школы  VIII вида.  Гуманитарный издательский центр «</w:t>
      </w:r>
      <w:proofErr w:type="spellStart"/>
      <w:r w:rsidRPr="00C27B4A">
        <w:rPr>
          <w:rFonts w:ascii="Times New Roman" w:eastAsia="Calibri" w:hAnsi="Times New Roman" w:cs="Times New Roman"/>
        </w:rPr>
        <w:t>Владос</w:t>
      </w:r>
      <w:proofErr w:type="spellEnd"/>
      <w:r w:rsidRPr="00C27B4A">
        <w:rPr>
          <w:rFonts w:ascii="Times New Roman" w:eastAsia="Calibri" w:hAnsi="Times New Roman" w:cs="Times New Roman"/>
        </w:rPr>
        <w:t>». М.:  20</w:t>
      </w:r>
      <w:r w:rsidRPr="00C27B4A">
        <w:rPr>
          <w:rFonts w:ascii="Times New Roman" w:eastAsia="Calibri" w:hAnsi="Times New Roman" w:cs="Times New Roman"/>
          <w:lang w:val="en-US"/>
        </w:rPr>
        <w:t>10</w:t>
      </w:r>
      <w:r w:rsidRPr="00C27B4A">
        <w:rPr>
          <w:rFonts w:ascii="Times New Roman" w:eastAsia="Calibri" w:hAnsi="Times New Roman" w:cs="Times New Roman"/>
        </w:rPr>
        <w:t xml:space="preserve"> г. </w:t>
      </w:r>
    </w:p>
    <w:p w:rsidR="00F347F5" w:rsidRPr="00C27B4A" w:rsidRDefault="00F347F5" w:rsidP="00F347F5">
      <w:pPr>
        <w:tabs>
          <w:tab w:val="left" w:pos="851"/>
        </w:tabs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:rsidR="00F347F5" w:rsidRPr="00C27B4A" w:rsidRDefault="00F347F5" w:rsidP="00F347F5">
      <w:pPr>
        <w:tabs>
          <w:tab w:val="left" w:pos="284"/>
          <w:tab w:val="left" w:pos="851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i/>
        </w:rPr>
      </w:pPr>
      <w:r w:rsidRPr="00C27B4A">
        <w:rPr>
          <w:rFonts w:ascii="Times New Roman" w:eastAsia="Calibri" w:hAnsi="Times New Roman" w:cs="Times New Roman"/>
          <w:b/>
          <w:i/>
        </w:rPr>
        <w:t>Методические пособия для учителя</w:t>
      </w:r>
    </w:p>
    <w:p w:rsidR="00F347F5" w:rsidRPr="00C27B4A" w:rsidRDefault="00F347F5" w:rsidP="00F347F5">
      <w:pPr>
        <w:numPr>
          <w:ilvl w:val="0"/>
          <w:numId w:val="16"/>
        </w:numPr>
        <w:tabs>
          <w:tab w:val="left" w:pos="284"/>
          <w:tab w:val="left" w:pos="851"/>
        </w:tabs>
        <w:spacing w:after="0" w:line="240" w:lineRule="auto"/>
        <w:ind w:left="0" w:firstLine="567"/>
        <w:rPr>
          <w:rFonts w:ascii="Times New Roman" w:eastAsia="Calibri" w:hAnsi="Times New Roman" w:cs="Times New Roman"/>
        </w:rPr>
      </w:pPr>
      <w:r w:rsidRPr="00C27B4A">
        <w:rPr>
          <w:rFonts w:ascii="Times New Roman" w:eastAsia="Calibri" w:hAnsi="Times New Roman" w:cs="Times New Roman"/>
        </w:rPr>
        <w:t xml:space="preserve">Учебно-методическое пособие для учителя: «Уроки истории в 9 классе для специальной (коррекционной) общеобразовательной школы </w:t>
      </w:r>
      <w:proofErr w:type="gramStart"/>
      <w:r w:rsidRPr="00C27B4A">
        <w:rPr>
          <w:rFonts w:ascii="Times New Roman" w:eastAsia="Calibri" w:hAnsi="Times New Roman" w:cs="Times New Roman"/>
        </w:rPr>
        <w:t>Х</w:t>
      </w:r>
      <w:proofErr w:type="gramEnd"/>
      <w:r w:rsidRPr="00C27B4A">
        <w:rPr>
          <w:rFonts w:ascii="Times New Roman" w:eastAsia="Calibri" w:hAnsi="Times New Roman" w:cs="Times New Roman"/>
          <w:lang w:val="en-US"/>
        </w:rPr>
        <w:t>III</w:t>
      </w:r>
      <w:r w:rsidRPr="00C27B4A">
        <w:rPr>
          <w:rFonts w:ascii="Times New Roman" w:eastAsia="Calibri" w:hAnsi="Times New Roman" w:cs="Times New Roman"/>
        </w:rPr>
        <w:t xml:space="preserve"> вида», Пузанов Б.П., О. И. Бородина, Л. С. </w:t>
      </w:r>
      <w:proofErr w:type="spellStart"/>
      <w:r w:rsidRPr="00C27B4A">
        <w:rPr>
          <w:rFonts w:ascii="Times New Roman" w:eastAsia="Calibri" w:hAnsi="Times New Roman" w:cs="Times New Roman"/>
        </w:rPr>
        <w:t>Сековец</w:t>
      </w:r>
      <w:proofErr w:type="spellEnd"/>
      <w:r w:rsidRPr="00C27B4A">
        <w:rPr>
          <w:rFonts w:ascii="Times New Roman" w:eastAsia="Calibri" w:hAnsi="Times New Roman" w:cs="Times New Roman"/>
        </w:rPr>
        <w:t>, Н. М. Редькина. М., «</w:t>
      </w:r>
      <w:proofErr w:type="spellStart"/>
      <w:r w:rsidRPr="00C27B4A">
        <w:rPr>
          <w:rFonts w:ascii="Times New Roman" w:eastAsia="Calibri" w:hAnsi="Times New Roman" w:cs="Times New Roman"/>
        </w:rPr>
        <w:t>Владос</w:t>
      </w:r>
      <w:proofErr w:type="spellEnd"/>
      <w:r w:rsidRPr="00C27B4A">
        <w:rPr>
          <w:rFonts w:ascii="Times New Roman" w:eastAsia="Calibri" w:hAnsi="Times New Roman" w:cs="Times New Roman"/>
        </w:rPr>
        <w:t>», 2003 г.</w:t>
      </w:r>
    </w:p>
    <w:p w:rsidR="00F347F5" w:rsidRPr="00C27B4A" w:rsidRDefault="00F347F5" w:rsidP="00F347F5">
      <w:pPr>
        <w:numPr>
          <w:ilvl w:val="0"/>
          <w:numId w:val="16"/>
        </w:numPr>
        <w:tabs>
          <w:tab w:val="left" w:pos="284"/>
          <w:tab w:val="left" w:pos="851"/>
        </w:tabs>
        <w:spacing w:after="0" w:line="240" w:lineRule="auto"/>
        <w:ind w:left="0" w:firstLine="567"/>
        <w:rPr>
          <w:rFonts w:ascii="Times New Roman" w:eastAsia="Calibri" w:hAnsi="Times New Roman" w:cs="Times New Roman"/>
        </w:rPr>
      </w:pPr>
      <w:r w:rsidRPr="00C27B4A">
        <w:rPr>
          <w:rFonts w:ascii="Times New Roman" w:eastAsia="Calibri" w:hAnsi="Times New Roman" w:cs="Times New Roman"/>
        </w:rPr>
        <w:t>Методика преподавания истории в специальной (коррекционной) школе VIII вида, Л.В. Петрова. Гуманитарный издательский центр «</w:t>
      </w:r>
      <w:proofErr w:type="spellStart"/>
      <w:r w:rsidRPr="00C27B4A">
        <w:rPr>
          <w:rFonts w:ascii="Times New Roman" w:eastAsia="Calibri" w:hAnsi="Times New Roman" w:cs="Times New Roman"/>
        </w:rPr>
        <w:t>Владос</w:t>
      </w:r>
      <w:proofErr w:type="spellEnd"/>
      <w:r w:rsidRPr="00C27B4A">
        <w:rPr>
          <w:rFonts w:ascii="Times New Roman" w:eastAsia="Calibri" w:hAnsi="Times New Roman" w:cs="Times New Roman"/>
        </w:rPr>
        <w:t>» М: 2003 г.</w:t>
      </w:r>
    </w:p>
    <w:p w:rsidR="007A5694" w:rsidRPr="00C27B4A" w:rsidRDefault="007A5694" w:rsidP="007A569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31D7" w:rsidRPr="00A5148F" w:rsidRDefault="000831D7" w:rsidP="00303A4E">
      <w:pPr>
        <w:spacing w:after="0" w:line="240" w:lineRule="auto"/>
        <w:ind w:left="360" w:firstLine="349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sectPr w:rsidR="000831D7" w:rsidRPr="00A5148F" w:rsidSect="001F638C">
      <w:foot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CFA" w:rsidRDefault="00C21CFA" w:rsidP="00A5148F">
      <w:pPr>
        <w:spacing w:after="0" w:line="240" w:lineRule="auto"/>
      </w:pPr>
      <w:r>
        <w:separator/>
      </w:r>
    </w:p>
  </w:endnote>
  <w:endnote w:type="continuationSeparator" w:id="0">
    <w:p w:rsidR="00C21CFA" w:rsidRDefault="00C21CFA" w:rsidP="00A5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45428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0831D7" w:rsidRPr="00A5148F" w:rsidRDefault="000C5246">
        <w:pPr>
          <w:pStyle w:val="af"/>
          <w:jc w:val="center"/>
          <w:rPr>
            <w:sz w:val="18"/>
            <w:szCs w:val="18"/>
          </w:rPr>
        </w:pPr>
        <w:r w:rsidRPr="00A5148F">
          <w:rPr>
            <w:sz w:val="18"/>
            <w:szCs w:val="18"/>
          </w:rPr>
          <w:fldChar w:fldCharType="begin"/>
        </w:r>
        <w:r w:rsidR="000831D7" w:rsidRPr="00A5148F">
          <w:rPr>
            <w:sz w:val="18"/>
            <w:szCs w:val="18"/>
          </w:rPr>
          <w:instrText>PAGE   \* MERGEFORMAT</w:instrText>
        </w:r>
        <w:r w:rsidRPr="00A5148F">
          <w:rPr>
            <w:sz w:val="18"/>
            <w:szCs w:val="18"/>
          </w:rPr>
          <w:fldChar w:fldCharType="separate"/>
        </w:r>
        <w:r w:rsidR="00A149FD">
          <w:rPr>
            <w:noProof/>
            <w:sz w:val="18"/>
            <w:szCs w:val="18"/>
          </w:rPr>
          <w:t>1</w:t>
        </w:r>
        <w:r w:rsidRPr="00A5148F">
          <w:rPr>
            <w:sz w:val="18"/>
            <w:szCs w:val="18"/>
          </w:rPr>
          <w:fldChar w:fldCharType="end"/>
        </w:r>
      </w:p>
    </w:sdtContent>
  </w:sdt>
  <w:p w:rsidR="000831D7" w:rsidRDefault="000831D7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08480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2368E" w:rsidRPr="00303A4E" w:rsidRDefault="000C5246">
        <w:pPr>
          <w:pStyle w:val="af"/>
          <w:jc w:val="center"/>
          <w:rPr>
            <w:sz w:val="18"/>
            <w:szCs w:val="18"/>
          </w:rPr>
        </w:pPr>
        <w:r w:rsidRPr="00303A4E">
          <w:rPr>
            <w:sz w:val="18"/>
            <w:szCs w:val="18"/>
          </w:rPr>
          <w:fldChar w:fldCharType="begin"/>
        </w:r>
        <w:r w:rsidR="00851FAB" w:rsidRPr="00303A4E">
          <w:rPr>
            <w:sz w:val="18"/>
            <w:szCs w:val="18"/>
          </w:rPr>
          <w:instrText>PAGE   \* MERGEFORMAT</w:instrText>
        </w:r>
        <w:r w:rsidRPr="00303A4E">
          <w:rPr>
            <w:sz w:val="18"/>
            <w:szCs w:val="18"/>
          </w:rPr>
          <w:fldChar w:fldCharType="separate"/>
        </w:r>
        <w:r w:rsidR="00A149FD">
          <w:rPr>
            <w:noProof/>
            <w:sz w:val="18"/>
            <w:szCs w:val="18"/>
          </w:rPr>
          <w:t>11</w:t>
        </w:r>
        <w:r w:rsidRPr="00303A4E">
          <w:rPr>
            <w:sz w:val="18"/>
            <w:szCs w:val="18"/>
          </w:rPr>
          <w:fldChar w:fldCharType="end"/>
        </w:r>
      </w:p>
    </w:sdtContent>
  </w:sdt>
  <w:p w:rsidR="0042368E" w:rsidRDefault="00C21CF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CFA" w:rsidRDefault="00C21CFA" w:rsidP="00A5148F">
      <w:pPr>
        <w:spacing w:after="0" w:line="240" w:lineRule="auto"/>
      </w:pPr>
      <w:r>
        <w:separator/>
      </w:r>
    </w:p>
  </w:footnote>
  <w:footnote w:type="continuationSeparator" w:id="0">
    <w:p w:rsidR="00C21CFA" w:rsidRDefault="00C21CFA" w:rsidP="00A51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Courier New"/>
      </w:rPr>
    </w:lvl>
  </w:abstractNum>
  <w:abstractNum w:abstractNumId="1">
    <w:nsid w:val="0000000C"/>
    <w:multiLevelType w:val="singleLevel"/>
    <w:tmpl w:val="0000000C"/>
    <w:name w:val="WW8Num12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Courier New"/>
      </w:rPr>
    </w:lvl>
  </w:abstractNum>
  <w:abstractNum w:abstractNumId="2">
    <w:nsid w:val="0000000D"/>
    <w:multiLevelType w:val="singleLevel"/>
    <w:tmpl w:val="0000000D"/>
    <w:name w:val="WW8Num13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Courier New"/>
      </w:rPr>
    </w:lvl>
  </w:abstractNum>
  <w:abstractNum w:abstractNumId="3">
    <w:nsid w:val="0000000F"/>
    <w:multiLevelType w:val="singleLevel"/>
    <w:tmpl w:val="0000000F"/>
    <w:name w:val="WW8Num15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11"/>
    <w:multiLevelType w:val="singleLevel"/>
    <w:tmpl w:val="00000011"/>
    <w:name w:val="WW8Num1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13"/>
    <w:multiLevelType w:val="singleLevel"/>
    <w:tmpl w:val="00000013"/>
    <w:name w:val="WW8Num19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14"/>
    <w:multiLevelType w:val="singleLevel"/>
    <w:tmpl w:val="00000014"/>
    <w:name w:val="WW8Num20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17"/>
    <w:multiLevelType w:val="singleLevel"/>
    <w:tmpl w:val="00000017"/>
    <w:name w:val="WW8Num23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18"/>
    <w:multiLevelType w:val="singleLevel"/>
    <w:tmpl w:val="00000018"/>
    <w:name w:val="WW8Num24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19"/>
    <w:multiLevelType w:val="singleLevel"/>
    <w:tmpl w:val="00000019"/>
    <w:name w:val="WW8Num25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A0C1269"/>
    <w:multiLevelType w:val="hybridMultilevel"/>
    <w:tmpl w:val="2C7C044A"/>
    <w:lvl w:ilvl="0" w:tplc="D60C17AA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0D412A82"/>
    <w:multiLevelType w:val="hybridMultilevel"/>
    <w:tmpl w:val="4B708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A72AA8"/>
    <w:multiLevelType w:val="hybridMultilevel"/>
    <w:tmpl w:val="300EDF74"/>
    <w:lvl w:ilvl="0" w:tplc="4CF8205C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9526D2"/>
    <w:multiLevelType w:val="hybridMultilevel"/>
    <w:tmpl w:val="36BEA4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56907EA"/>
    <w:multiLevelType w:val="hybridMultilevel"/>
    <w:tmpl w:val="B52E4412"/>
    <w:lvl w:ilvl="0" w:tplc="4CF8205C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BF3C5C"/>
    <w:multiLevelType w:val="hybridMultilevel"/>
    <w:tmpl w:val="C0A4D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A6502F"/>
    <w:multiLevelType w:val="hybridMultilevel"/>
    <w:tmpl w:val="5FCEEEA2"/>
    <w:lvl w:ilvl="0" w:tplc="E01669C6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E21789"/>
    <w:multiLevelType w:val="hybridMultilevel"/>
    <w:tmpl w:val="D99E24A6"/>
    <w:lvl w:ilvl="0" w:tplc="4F304B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CB7C33"/>
    <w:multiLevelType w:val="hybridMultilevel"/>
    <w:tmpl w:val="5B949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065B21"/>
    <w:multiLevelType w:val="hybridMultilevel"/>
    <w:tmpl w:val="8312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6127C1"/>
    <w:multiLevelType w:val="hybridMultilevel"/>
    <w:tmpl w:val="0B562BD4"/>
    <w:lvl w:ilvl="0" w:tplc="4CF8205C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5027F6"/>
    <w:multiLevelType w:val="hybridMultilevel"/>
    <w:tmpl w:val="BDB8C7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E2952C2"/>
    <w:multiLevelType w:val="hybridMultilevel"/>
    <w:tmpl w:val="4762E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451994"/>
    <w:multiLevelType w:val="hybridMultilevel"/>
    <w:tmpl w:val="FCC2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C45C39"/>
    <w:multiLevelType w:val="hybridMultilevel"/>
    <w:tmpl w:val="D99E24A6"/>
    <w:lvl w:ilvl="0" w:tplc="4F304B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237703"/>
    <w:multiLevelType w:val="hybridMultilevel"/>
    <w:tmpl w:val="9EDA82BE"/>
    <w:lvl w:ilvl="0" w:tplc="1848DD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0AC3AE2"/>
    <w:multiLevelType w:val="hybridMultilevel"/>
    <w:tmpl w:val="68E0B3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B177E94"/>
    <w:multiLevelType w:val="hybridMultilevel"/>
    <w:tmpl w:val="9F0C1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21"/>
  </w:num>
  <w:num w:numId="4">
    <w:abstractNumId w:val="15"/>
  </w:num>
  <w:num w:numId="5">
    <w:abstractNumId w:val="23"/>
  </w:num>
  <w:num w:numId="6">
    <w:abstractNumId w:val="10"/>
  </w:num>
  <w:num w:numId="7">
    <w:abstractNumId w:val="25"/>
  </w:num>
  <w:num w:numId="8">
    <w:abstractNumId w:val="16"/>
  </w:num>
  <w:num w:numId="9">
    <w:abstractNumId w:val="18"/>
  </w:num>
  <w:num w:numId="10">
    <w:abstractNumId w:val="11"/>
  </w:num>
  <w:num w:numId="11">
    <w:abstractNumId w:val="27"/>
  </w:num>
  <w:num w:numId="12">
    <w:abstractNumId w:val="12"/>
  </w:num>
  <w:num w:numId="13">
    <w:abstractNumId w:val="20"/>
  </w:num>
  <w:num w:numId="14">
    <w:abstractNumId w:val="14"/>
  </w:num>
  <w:num w:numId="15">
    <w:abstractNumId w:val="17"/>
  </w:num>
  <w:num w:numId="16">
    <w:abstractNumId w:val="24"/>
  </w:num>
  <w:num w:numId="17">
    <w:abstractNumId w:val="13"/>
  </w:num>
  <w:num w:numId="18">
    <w:abstractNumId w:val="2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40C"/>
    <w:rsid w:val="00001B86"/>
    <w:rsid w:val="0004540C"/>
    <w:rsid w:val="000831D7"/>
    <w:rsid w:val="0009008E"/>
    <w:rsid w:val="00096B12"/>
    <w:rsid w:val="000C5246"/>
    <w:rsid w:val="000E46EA"/>
    <w:rsid w:val="001202A2"/>
    <w:rsid w:val="00144CC5"/>
    <w:rsid w:val="002214C2"/>
    <w:rsid w:val="00303A4E"/>
    <w:rsid w:val="003731C0"/>
    <w:rsid w:val="003C1E6D"/>
    <w:rsid w:val="004F565A"/>
    <w:rsid w:val="00552876"/>
    <w:rsid w:val="007A5694"/>
    <w:rsid w:val="008034CA"/>
    <w:rsid w:val="00851FAB"/>
    <w:rsid w:val="008852EF"/>
    <w:rsid w:val="00A02BB9"/>
    <w:rsid w:val="00A149FD"/>
    <w:rsid w:val="00A5148F"/>
    <w:rsid w:val="00B8180C"/>
    <w:rsid w:val="00C21CFA"/>
    <w:rsid w:val="00C27B4A"/>
    <w:rsid w:val="00D91843"/>
    <w:rsid w:val="00DF0F7F"/>
    <w:rsid w:val="00E6740A"/>
    <w:rsid w:val="00F34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A514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5148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 + Не полужирный;Не курсив"/>
    <w:basedOn w:val="a0"/>
    <w:rsid w:val="00A5148F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styleId="a6">
    <w:name w:val="Normal (Web)"/>
    <w:basedOn w:val="a"/>
    <w:rsid w:val="00A5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A5148F"/>
    <w:rPr>
      <w:b/>
      <w:bCs/>
    </w:rPr>
  </w:style>
  <w:style w:type="paragraph" w:customStyle="1" w:styleId="zag1">
    <w:name w:val="zag_1"/>
    <w:basedOn w:val="a"/>
    <w:rsid w:val="00A5148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styleId="a8">
    <w:name w:val="No Spacing"/>
    <w:link w:val="a9"/>
    <w:qFormat/>
    <w:rsid w:val="00A514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rsid w:val="00A5148F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rsid w:val="00A514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A514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A5148F"/>
  </w:style>
  <w:style w:type="paragraph" w:customStyle="1" w:styleId="1">
    <w:name w:val="Без интервала1"/>
    <w:rsid w:val="00A5148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body">
    <w:name w:val="body"/>
    <w:basedOn w:val="a"/>
    <w:rsid w:val="00A5148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A5148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razdel">
    <w:name w:val="razdel"/>
    <w:basedOn w:val="a"/>
    <w:rsid w:val="00A5148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1"/>
      <w:szCs w:val="31"/>
      <w:lang w:eastAsia="ru-RU"/>
    </w:rPr>
  </w:style>
  <w:style w:type="paragraph" w:styleId="ad">
    <w:name w:val="Body Text"/>
    <w:basedOn w:val="a"/>
    <w:link w:val="ae"/>
    <w:rsid w:val="00A5148F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Основной текст Знак"/>
    <w:basedOn w:val="a0"/>
    <w:link w:val="ad"/>
    <w:rsid w:val="00A514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footer"/>
    <w:basedOn w:val="a"/>
    <w:link w:val="af0"/>
    <w:uiPriority w:val="99"/>
    <w:unhideWhenUsed/>
    <w:rsid w:val="00A514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A514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Текст выноски Знак"/>
    <w:basedOn w:val="a0"/>
    <w:link w:val="af2"/>
    <w:uiPriority w:val="99"/>
    <w:semiHidden/>
    <w:rsid w:val="00A5148F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A5148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A5148F"/>
    <w:rPr>
      <w:rFonts w:ascii="Tahoma" w:hAnsi="Tahoma" w:cs="Tahoma"/>
      <w:sz w:val="16"/>
      <w:szCs w:val="16"/>
    </w:rPr>
  </w:style>
  <w:style w:type="paragraph" w:styleId="af3">
    <w:name w:val="Body Text Indent"/>
    <w:basedOn w:val="a"/>
    <w:link w:val="af4"/>
    <w:uiPriority w:val="99"/>
    <w:unhideWhenUsed/>
    <w:rsid w:val="00A5148F"/>
    <w:pPr>
      <w:spacing w:after="120"/>
      <w:ind w:left="283"/>
    </w:pPr>
    <w:rPr>
      <w:rFonts w:eastAsiaTheme="minorEastAsia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A5148F"/>
    <w:rPr>
      <w:rFonts w:eastAsiaTheme="minorEastAsia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A51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A514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A5148F"/>
    <w:rPr>
      <w:vertAlign w:val="superscript"/>
    </w:rPr>
  </w:style>
  <w:style w:type="table" w:customStyle="1" w:styleId="11">
    <w:name w:val="Сетка таблицы1"/>
    <w:basedOn w:val="a1"/>
    <w:next w:val="a3"/>
    <w:uiPriority w:val="59"/>
    <w:rsid w:val="00A514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A5148F"/>
    <w:rPr>
      <w:color w:val="0000FF" w:themeColor="hyperlink"/>
      <w:u w:val="single"/>
    </w:rPr>
  </w:style>
  <w:style w:type="character" w:styleId="af9">
    <w:name w:val="Emphasis"/>
    <w:basedOn w:val="a0"/>
    <w:qFormat/>
    <w:rsid w:val="00A5148F"/>
    <w:rPr>
      <w:i/>
      <w:iCs/>
    </w:rPr>
  </w:style>
  <w:style w:type="table" w:customStyle="1" w:styleId="20">
    <w:name w:val="Сетка таблицы2"/>
    <w:basedOn w:val="a1"/>
    <w:next w:val="a3"/>
    <w:uiPriority w:val="59"/>
    <w:rsid w:val="00090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rsid w:val="00A514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5148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 + Не полужирный;Не курсив"/>
    <w:basedOn w:val="a0"/>
    <w:rsid w:val="00A5148F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styleId="a6">
    <w:name w:val="Normal (Web)"/>
    <w:basedOn w:val="a"/>
    <w:rsid w:val="00A5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A5148F"/>
    <w:rPr>
      <w:b/>
      <w:bCs/>
    </w:rPr>
  </w:style>
  <w:style w:type="paragraph" w:customStyle="1" w:styleId="zag1">
    <w:name w:val="zag_1"/>
    <w:basedOn w:val="a"/>
    <w:rsid w:val="00A5148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styleId="a8">
    <w:name w:val="No Spacing"/>
    <w:link w:val="a9"/>
    <w:qFormat/>
    <w:rsid w:val="00A514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rsid w:val="00A5148F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rsid w:val="00A514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A514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A5148F"/>
  </w:style>
  <w:style w:type="paragraph" w:customStyle="1" w:styleId="1">
    <w:name w:val="Без интервала1"/>
    <w:rsid w:val="00A5148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body">
    <w:name w:val="body"/>
    <w:basedOn w:val="a"/>
    <w:rsid w:val="00A5148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A5148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razdel">
    <w:name w:val="razdel"/>
    <w:basedOn w:val="a"/>
    <w:rsid w:val="00A5148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1"/>
      <w:szCs w:val="31"/>
      <w:lang w:eastAsia="ru-RU"/>
    </w:rPr>
  </w:style>
  <w:style w:type="paragraph" w:styleId="ad">
    <w:name w:val="Body Text"/>
    <w:basedOn w:val="a"/>
    <w:link w:val="ae"/>
    <w:rsid w:val="00A5148F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Основной текст Знак"/>
    <w:basedOn w:val="a0"/>
    <w:link w:val="ad"/>
    <w:rsid w:val="00A514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footer"/>
    <w:basedOn w:val="a"/>
    <w:link w:val="af0"/>
    <w:uiPriority w:val="99"/>
    <w:unhideWhenUsed/>
    <w:rsid w:val="00A514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A514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Текст выноски Знак"/>
    <w:basedOn w:val="a0"/>
    <w:link w:val="af2"/>
    <w:uiPriority w:val="99"/>
    <w:semiHidden/>
    <w:rsid w:val="00A5148F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A5148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A5148F"/>
    <w:rPr>
      <w:rFonts w:ascii="Tahoma" w:hAnsi="Tahoma" w:cs="Tahoma"/>
      <w:sz w:val="16"/>
      <w:szCs w:val="16"/>
    </w:rPr>
  </w:style>
  <w:style w:type="paragraph" w:styleId="af3">
    <w:name w:val="Body Text Indent"/>
    <w:basedOn w:val="a"/>
    <w:link w:val="af4"/>
    <w:uiPriority w:val="99"/>
    <w:unhideWhenUsed/>
    <w:rsid w:val="00A5148F"/>
    <w:pPr>
      <w:spacing w:after="120"/>
      <w:ind w:left="283"/>
    </w:pPr>
    <w:rPr>
      <w:rFonts w:eastAsiaTheme="minorEastAsia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A5148F"/>
    <w:rPr>
      <w:rFonts w:eastAsiaTheme="minorEastAsia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A51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A514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A5148F"/>
    <w:rPr>
      <w:vertAlign w:val="superscript"/>
    </w:rPr>
  </w:style>
  <w:style w:type="table" w:customStyle="1" w:styleId="11">
    <w:name w:val="Сетка таблицы1"/>
    <w:basedOn w:val="a1"/>
    <w:next w:val="a3"/>
    <w:uiPriority w:val="59"/>
    <w:rsid w:val="00A514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8">
    <w:name w:val="Hyperlink"/>
    <w:basedOn w:val="a0"/>
    <w:uiPriority w:val="99"/>
    <w:unhideWhenUsed/>
    <w:rsid w:val="00A5148F"/>
    <w:rPr>
      <w:color w:val="0000FF" w:themeColor="hyperlink"/>
      <w:u w:val="single"/>
    </w:rPr>
  </w:style>
  <w:style w:type="character" w:styleId="af9">
    <w:name w:val="Emphasis"/>
    <w:basedOn w:val="a0"/>
    <w:qFormat/>
    <w:rsid w:val="00A5148F"/>
    <w:rPr>
      <w:i/>
      <w:iCs/>
    </w:rPr>
  </w:style>
  <w:style w:type="table" w:customStyle="1" w:styleId="20">
    <w:name w:val="Сетка таблицы2"/>
    <w:basedOn w:val="a1"/>
    <w:next w:val="a3"/>
    <w:uiPriority w:val="59"/>
    <w:rsid w:val="00090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4D2E2-E39D-43FD-8FF5-CEB31F2D2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3433</Words>
  <Characters>19574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6</cp:revision>
  <dcterms:created xsi:type="dcterms:W3CDTF">2018-10-21T19:40:00Z</dcterms:created>
  <dcterms:modified xsi:type="dcterms:W3CDTF">2018-11-23T09:21:00Z</dcterms:modified>
</cp:coreProperties>
</file>