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65A" w:rsidRPr="006853F9" w:rsidRDefault="004F565A" w:rsidP="004F565A">
      <w:pPr>
        <w:spacing w:after="0"/>
        <w:jc w:val="center"/>
        <w:rPr>
          <w:rFonts w:ascii="Times New Roman" w:hAnsi="Times New Roman" w:cs="Times New Roman"/>
          <w:sz w:val="24"/>
          <w:szCs w:val="24"/>
        </w:rPr>
      </w:pPr>
      <w:r w:rsidRPr="006853F9">
        <w:rPr>
          <w:rFonts w:ascii="Times New Roman" w:hAnsi="Times New Roman" w:cs="Times New Roman"/>
          <w:sz w:val="24"/>
          <w:szCs w:val="24"/>
        </w:rPr>
        <w:t>Государственное бюджетное общеобразовательное учреждение</w:t>
      </w:r>
    </w:p>
    <w:p w:rsidR="004F565A" w:rsidRPr="006853F9" w:rsidRDefault="004F565A" w:rsidP="004F565A">
      <w:pPr>
        <w:jc w:val="center"/>
        <w:rPr>
          <w:rFonts w:ascii="Times New Roman" w:hAnsi="Times New Roman" w:cs="Times New Roman"/>
          <w:sz w:val="24"/>
          <w:szCs w:val="24"/>
        </w:rPr>
      </w:pPr>
      <w:r w:rsidRPr="006853F9">
        <w:rPr>
          <w:rFonts w:ascii="Times New Roman" w:hAnsi="Times New Roman" w:cs="Times New Roman"/>
          <w:sz w:val="24"/>
          <w:szCs w:val="24"/>
        </w:rPr>
        <w:t xml:space="preserve"> Самарской области</w:t>
      </w:r>
      <w:r w:rsidRPr="006853F9">
        <w:rPr>
          <w:rFonts w:ascii="Times New Roman" w:hAnsi="Times New Roman" w:cs="Times New Roman"/>
          <w:sz w:val="24"/>
          <w:szCs w:val="24"/>
        </w:rPr>
        <w:br/>
        <w:t xml:space="preserve">  средняя общеобразовательная школа №3 «Образ</w:t>
      </w:r>
      <w:r w:rsidR="00303A4E">
        <w:rPr>
          <w:rFonts w:ascii="Times New Roman" w:hAnsi="Times New Roman" w:cs="Times New Roman"/>
          <w:sz w:val="24"/>
          <w:szCs w:val="24"/>
        </w:rPr>
        <w:t xml:space="preserve">овательный центр» с. </w:t>
      </w:r>
      <w:proofErr w:type="spellStart"/>
      <w:r w:rsidR="00303A4E">
        <w:rPr>
          <w:rFonts w:ascii="Times New Roman" w:hAnsi="Times New Roman" w:cs="Times New Roman"/>
          <w:sz w:val="24"/>
          <w:szCs w:val="24"/>
        </w:rPr>
        <w:t>Кинел</w:t>
      </w:r>
      <w:proofErr w:type="gramStart"/>
      <w:r w:rsidR="00303A4E">
        <w:rPr>
          <w:rFonts w:ascii="Times New Roman" w:hAnsi="Times New Roman" w:cs="Times New Roman"/>
          <w:sz w:val="24"/>
          <w:szCs w:val="24"/>
        </w:rPr>
        <w:t>ь</w:t>
      </w:r>
      <w:proofErr w:type="spellEnd"/>
      <w:r w:rsidR="00303A4E">
        <w:rPr>
          <w:rFonts w:ascii="Times New Roman" w:hAnsi="Times New Roman" w:cs="Times New Roman"/>
          <w:sz w:val="24"/>
          <w:szCs w:val="24"/>
        </w:rPr>
        <w:t>-</w:t>
      </w:r>
      <w:proofErr w:type="gramEnd"/>
      <w:r w:rsidR="00303A4E">
        <w:rPr>
          <w:rFonts w:ascii="Times New Roman" w:hAnsi="Times New Roman" w:cs="Times New Roman"/>
          <w:sz w:val="24"/>
          <w:szCs w:val="24"/>
        </w:rPr>
        <w:br/>
      </w:r>
      <w:r w:rsidRPr="006853F9">
        <w:rPr>
          <w:rFonts w:ascii="Times New Roman" w:hAnsi="Times New Roman" w:cs="Times New Roman"/>
          <w:sz w:val="24"/>
          <w:szCs w:val="24"/>
        </w:rPr>
        <w:t xml:space="preserve"> Черкассы муниципального района </w:t>
      </w:r>
      <w:proofErr w:type="spellStart"/>
      <w:r w:rsidRPr="006853F9">
        <w:rPr>
          <w:rFonts w:ascii="Times New Roman" w:hAnsi="Times New Roman" w:cs="Times New Roman"/>
          <w:sz w:val="24"/>
          <w:szCs w:val="24"/>
        </w:rPr>
        <w:t>Кинель-Черкасский</w:t>
      </w:r>
      <w:proofErr w:type="spellEnd"/>
      <w:r w:rsidRPr="006853F9">
        <w:rPr>
          <w:rFonts w:ascii="Times New Roman" w:hAnsi="Times New Roman" w:cs="Times New Roman"/>
          <w:sz w:val="24"/>
          <w:szCs w:val="24"/>
        </w:rPr>
        <w:t xml:space="preserve"> Самарской</w:t>
      </w:r>
      <w:r w:rsidRPr="00BD5F88">
        <w:rPr>
          <w:rFonts w:ascii="Times New Roman" w:hAnsi="Times New Roman" w:cs="Times New Roman"/>
          <w:sz w:val="28"/>
          <w:szCs w:val="28"/>
        </w:rPr>
        <w:t xml:space="preserve"> </w:t>
      </w:r>
      <w:r w:rsidRPr="006853F9">
        <w:rPr>
          <w:rFonts w:ascii="Times New Roman" w:hAnsi="Times New Roman" w:cs="Times New Roman"/>
          <w:sz w:val="24"/>
          <w:szCs w:val="24"/>
        </w:rPr>
        <w:t>области</w:t>
      </w:r>
    </w:p>
    <w:p w:rsidR="004F565A" w:rsidRPr="00BD5F88" w:rsidRDefault="004F565A" w:rsidP="004F565A">
      <w:pPr>
        <w:jc w:val="center"/>
        <w:rPr>
          <w:rFonts w:ascii="Times New Roman" w:hAnsi="Times New Roman" w:cs="Times New Roman"/>
          <w:sz w:val="28"/>
          <w:szCs w:val="28"/>
        </w:rPr>
      </w:pPr>
    </w:p>
    <w:tbl>
      <w:tblPr>
        <w:tblStyle w:val="a3"/>
        <w:tblW w:w="0" w:type="auto"/>
        <w:tblInd w:w="-459" w:type="dxa"/>
        <w:tblLook w:val="04A0"/>
      </w:tblPr>
      <w:tblGrid>
        <w:gridCol w:w="3431"/>
        <w:gridCol w:w="3451"/>
        <w:gridCol w:w="3147"/>
      </w:tblGrid>
      <w:tr w:rsidR="004F565A" w:rsidRPr="00BD5F88" w:rsidTr="000831D7">
        <w:trPr>
          <w:trHeight w:val="2180"/>
        </w:trPr>
        <w:tc>
          <w:tcPr>
            <w:tcW w:w="3544" w:type="dxa"/>
          </w:tcPr>
          <w:p w:rsidR="004F565A" w:rsidRPr="006853F9" w:rsidRDefault="004F565A" w:rsidP="000831D7">
            <w:pPr>
              <w:ind w:left="-567" w:firstLine="567"/>
              <w:rPr>
                <w:rFonts w:ascii="Times New Roman" w:hAnsi="Times New Roman" w:cs="Times New Roman"/>
                <w:b/>
                <w:i/>
                <w:sz w:val="24"/>
                <w:szCs w:val="24"/>
              </w:rPr>
            </w:pPr>
            <w:r w:rsidRPr="006853F9">
              <w:rPr>
                <w:rFonts w:ascii="Times New Roman" w:hAnsi="Times New Roman" w:cs="Times New Roman"/>
                <w:b/>
                <w:i/>
                <w:sz w:val="24"/>
                <w:szCs w:val="24"/>
              </w:rPr>
              <w:t>Утверждаю</w:t>
            </w:r>
          </w:p>
          <w:p w:rsidR="004F565A" w:rsidRPr="006853F9" w:rsidRDefault="004F565A" w:rsidP="000831D7">
            <w:pPr>
              <w:ind w:left="-567" w:firstLine="567"/>
              <w:rPr>
                <w:rFonts w:ascii="Times New Roman" w:hAnsi="Times New Roman" w:cs="Times New Roman"/>
                <w:sz w:val="24"/>
                <w:szCs w:val="24"/>
              </w:rPr>
            </w:pPr>
            <w:r w:rsidRPr="006853F9">
              <w:rPr>
                <w:rFonts w:ascii="Times New Roman" w:hAnsi="Times New Roman" w:cs="Times New Roman"/>
                <w:sz w:val="24"/>
                <w:szCs w:val="24"/>
              </w:rPr>
              <w:t>Директор</w:t>
            </w:r>
          </w:p>
          <w:p w:rsidR="004F565A" w:rsidRPr="006853F9" w:rsidRDefault="004F565A" w:rsidP="000831D7">
            <w:pPr>
              <w:ind w:left="-567" w:firstLine="567"/>
              <w:rPr>
                <w:rFonts w:ascii="Times New Roman" w:hAnsi="Times New Roman" w:cs="Times New Roman"/>
                <w:sz w:val="24"/>
                <w:szCs w:val="24"/>
              </w:rPr>
            </w:pPr>
            <w:r w:rsidRPr="006853F9">
              <w:rPr>
                <w:rFonts w:ascii="Times New Roman" w:hAnsi="Times New Roman" w:cs="Times New Roman"/>
                <w:sz w:val="24"/>
                <w:szCs w:val="24"/>
              </w:rPr>
              <w:t>ГБОУ СОШ №3»ОЦ»</w:t>
            </w:r>
            <w:r>
              <w:rPr>
                <w:rFonts w:ascii="Times New Roman" w:hAnsi="Times New Roman" w:cs="Times New Roman"/>
                <w:sz w:val="24"/>
                <w:szCs w:val="24"/>
              </w:rPr>
              <w:t xml:space="preserve"> </w:t>
            </w:r>
            <w:r w:rsidRPr="006853F9">
              <w:rPr>
                <w:rFonts w:ascii="Times New Roman" w:hAnsi="Times New Roman" w:cs="Times New Roman"/>
                <w:sz w:val="24"/>
                <w:szCs w:val="24"/>
              </w:rPr>
              <w:t>с.</w:t>
            </w:r>
          </w:p>
          <w:p w:rsidR="004F565A" w:rsidRPr="006853F9" w:rsidRDefault="004F565A" w:rsidP="000831D7">
            <w:pPr>
              <w:ind w:left="-567" w:firstLine="567"/>
              <w:rPr>
                <w:rFonts w:ascii="Times New Roman" w:hAnsi="Times New Roman" w:cs="Times New Roman"/>
                <w:sz w:val="24"/>
                <w:szCs w:val="24"/>
              </w:rPr>
            </w:pPr>
            <w:proofErr w:type="spellStart"/>
            <w:r w:rsidRPr="006853F9">
              <w:rPr>
                <w:rFonts w:ascii="Times New Roman" w:hAnsi="Times New Roman" w:cs="Times New Roman"/>
                <w:sz w:val="24"/>
                <w:szCs w:val="24"/>
              </w:rPr>
              <w:t>Кинель-Черкассы</w:t>
            </w:r>
            <w:proofErr w:type="spellEnd"/>
          </w:p>
          <w:p w:rsidR="004F565A" w:rsidRPr="006853F9" w:rsidRDefault="004F565A" w:rsidP="000831D7">
            <w:pPr>
              <w:ind w:left="-567" w:firstLine="567"/>
              <w:rPr>
                <w:rFonts w:ascii="Times New Roman" w:hAnsi="Times New Roman" w:cs="Times New Roman"/>
                <w:sz w:val="24"/>
                <w:szCs w:val="24"/>
              </w:rPr>
            </w:pPr>
            <w:proofErr w:type="spellStart"/>
            <w:r w:rsidRPr="006853F9">
              <w:rPr>
                <w:rFonts w:ascii="Times New Roman" w:hAnsi="Times New Roman" w:cs="Times New Roman"/>
                <w:sz w:val="24"/>
                <w:szCs w:val="24"/>
              </w:rPr>
              <w:t>____________Долудин</w:t>
            </w:r>
            <w:proofErr w:type="spellEnd"/>
            <w:r w:rsidRPr="006853F9">
              <w:rPr>
                <w:rFonts w:ascii="Times New Roman" w:hAnsi="Times New Roman" w:cs="Times New Roman"/>
                <w:sz w:val="24"/>
                <w:szCs w:val="24"/>
              </w:rPr>
              <w:t xml:space="preserve"> А.Г.</w:t>
            </w:r>
          </w:p>
          <w:p w:rsidR="004F565A" w:rsidRPr="006853F9" w:rsidRDefault="004F565A" w:rsidP="000831D7">
            <w:pPr>
              <w:ind w:left="-567" w:firstLine="567"/>
              <w:rPr>
                <w:rFonts w:ascii="Times New Roman" w:hAnsi="Times New Roman" w:cs="Times New Roman"/>
                <w:sz w:val="24"/>
                <w:szCs w:val="24"/>
              </w:rPr>
            </w:pPr>
          </w:p>
          <w:p w:rsidR="004F565A" w:rsidRPr="006853F9" w:rsidRDefault="004F565A" w:rsidP="000831D7">
            <w:pPr>
              <w:ind w:left="-567" w:firstLine="567"/>
              <w:rPr>
                <w:rFonts w:ascii="Times New Roman" w:hAnsi="Times New Roman" w:cs="Times New Roman"/>
                <w:b/>
                <w:i/>
                <w:sz w:val="24"/>
                <w:szCs w:val="24"/>
              </w:rPr>
            </w:pPr>
            <w:r>
              <w:rPr>
                <w:rFonts w:ascii="Times New Roman" w:hAnsi="Times New Roman" w:cs="Times New Roman"/>
                <w:sz w:val="24"/>
                <w:szCs w:val="24"/>
              </w:rPr>
              <w:t>« 1» сентября 2018</w:t>
            </w:r>
            <w:r w:rsidRPr="006853F9">
              <w:rPr>
                <w:rFonts w:ascii="Times New Roman" w:hAnsi="Times New Roman" w:cs="Times New Roman"/>
                <w:sz w:val="24"/>
                <w:szCs w:val="24"/>
              </w:rPr>
              <w:t>г.</w:t>
            </w:r>
            <w:r w:rsidRPr="006853F9">
              <w:rPr>
                <w:rFonts w:ascii="Times New Roman" w:hAnsi="Times New Roman" w:cs="Times New Roman"/>
                <w:b/>
                <w:i/>
                <w:sz w:val="24"/>
                <w:szCs w:val="24"/>
              </w:rPr>
              <w:br/>
            </w:r>
            <w:r w:rsidRPr="006853F9">
              <w:rPr>
                <w:rFonts w:ascii="Times New Roman" w:hAnsi="Times New Roman" w:cs="Times New Roman"/>
                <w:b/>
                <w:i/>
                <w:sz w:val="24"/>
                <w:szCs w:val="24"/>
              </w:rPr>
              <w:br/>
            </w:r>
          </w:p>
        </w:tc>
        <w:tc>
          <w:tcPr>
            <w:tcW w:w="3544" w:type="dxa"/>
          </w:tcPr>
          <w:p w:rsidR="004F565A" w:rsidRPr="006853F9" w:rsidRDefault="004F565A" w:rsidP="000831D7">
            <w:pPr>
              <w:rPr>
                <w:rFonts w:ascii="Times New Roman" w:hAnsi="Times New Roman" w:cs="Times New Roman"/>
                <w:b/>
                <w:i/>
                <w:sz w:val="24"/>
                <w:szCs w:val="24"/>
              </w:rPr>
            </w:pPr>
            <w:r w:rsidRPr="006853F9">
              <w:rPr>
                <w:rFonts w:ascii="Times New Roman" w:hAnsi="Times New Roman" w:cs="Times New Roman"/>
                <w:b/>
                <w:i/>
                <w:sz w:val="24"/>
                <w:szCs w:val="24"/>
              </w:rPr>
              <w:t>Согласовано</w:t>
            </w:r>
          </w:p>
          <w:p w:rsidR="004F565A" w:rsidRPr="006853F9" w:rsidRDefault="004F565A" w:rsidP="000831D7">
            <w:pPr>
              <w:rPr>
                <w:rFonts w:ascii="Times New Roman" w:hAnsi="Times New Roman" w:cs="Times New Roman"/>
                <w:sz w:val="24"/>
                <w:szCs w:val="24"/>
              </w:rPr>
            </w:pPr>
            <w:r>
              <w:rPr>
                <w:rFonts w:ascii="Times New Roman" w:hAnsi="Times New Roman" w:cs="Times New Roman"/>
                <w:sz w:val="24"/>
                <w:szCs w:val="24"/>
              </w:rPr>
              <w:t xml:space="preserve">Специалист по организации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ОВЗ           </w:t>
            </w:r>
            <w:r w:rsidRPr="006853F9">
              <w:rPr>
                <w:rFonts w:ascii="Times New Roman" w:hAnsi="Times New Roman" w:cs="Times New Roman"/>
                <w:sz w:val="24"/>
                <w:szCs w:val="24"/>
              </w:rPr>
              <w:t>ГБОУ СОШ №3 «ОЦ» с.</w:t>
            </w:r>
          </w:p>
          <w:p w:rsidR="004F565A" w:rsidRPr="006853F9" w:rsidRDefault="004F565A" w:rsidP="000831D7">
            <w:pPr>
              <w:rPr>
                <w:rFonts w:ascii="Times New Roman" w:hAnsi="Times New Roman" w:cs="Times New Roman"/>
                <w:sz w:val="24"/>
                <w:szCs w:val="24"/>
              </w:rPr>
            </w:pPr>
            <w:proofErr w:type="spellStart"/>
            <w:r w:rsidRPr="006853F9">
              <w:rPr>
                <w:rFonts w:ascii="Times New Roman" w:hAnsi="Times New Roman" w:cs="Times New Roman"/>
                <w:sz w:val="24"/>
                <w:szCs w:val="24"/>
              </w:rPr>
              <w:t>Кинель-Черкассы</w:t>
            </w:r>
            <w:proofErr w:type="spellEnd"/>
          </w:p>
          <w:p w:rsidR="004F565A" w:rsidRPr="006853F9" w:rsidRDefault="004F565A" w:rsidP="000831D7">
            <w:pPr>
              <w:rPr>
                <w:rFonts w:ascii="Times New Roman" w:hAnsi="Times New Roman" w:cs="Times New Roman"/>
                <w:sz w:val="24"/>
                <w:szCs w:val="24"/>
              </w:rPr>
            </w:pPr>
            <w:proofErr w:type="spellStart"/>
            <w:r w:rsidRPr="006853F9">
              <w:rPr>
                <w:rFonts w:ascii="Times New Roman" w:hAnsi="Times New Roman" w:cs="Times New Roman"/>
                <w:sz w:val="24"/>
                <w:szCs w:val="24"/>
              </w:rPr>
              <w:t>_________</w:t>
            </w:r>
            <w:r>
              <w:rPr>
                <w:rFonts w:ascii="Times New Roman" w:hAnsi="Times New Roman" w:cs="Times New Roman"/>
                <w:sz w:val="24"/>
                <w:szCs w:val="24"/>
              </w:rPr>
              <w:t>Устинова</w:t>
            </w:r>
            <w:proofErr w:type="spellEnd"/>
            <w:r>
              <w:rPr>
                <w:rFonts w:ascii="Times New Roman" w:hAnsi="Times New Roman" w:cs="Times New Roman"/>
                <w:sz w:val="24"/>
                <w:szCs w:val="24"/>
              </w:rPr>
              <w:t xml:space="preserve"> Л.П.</w:t>
            </w:r>
            <w:r w:rsidRPr="006853F9">
              <w:rPr>
                <w:rFonts w:ascii="Times New Roman" w:hAnsi="Times New Roman" w:cs="Times New Roman"/>
                <w:sz w:val="24"/>
                <w:szCs w:val="24"/>
              </w:rPr>
              <w:t xml:space="preserve"> </w:t>
            </w:r>
          </w:p>
          <w:p w:rsidR="004F565A" w:rsidRPr="006853F9" w:rsidRDefault="004F565A" w:rsidP="000831D7">
            <w:pPr>
              <w:rPr>
                <w:rFonts w:ascii="Times New Roman" w:hAnsi="Times New Roman" w:cs="Times New Roman"/>
                <w:b/>
                <w:sz w:val="24"/>
                <w:szCs w:val="24"/>
              </w:rPr>
            </w:pPr>
          </w:p>
          <w:p w:rsidR="004F565A" w:rsidRPr="006853F9" w:rsidRDefault="00B611C9" w:rsidP="000831D7">
            <w:pPr>
              <w:rPr>
                <w:rFonts w:ascii="Times New Roman" w:hAnsi="Times New Roman" w:cs="Times New Roman"/>
                <w:sz w:val="24"/>
                <w:szCs w:val="24"/>
              </w:rPr>
            </w:pPr>
            <w:r>
              <w:rPr>
                <w:rFonts w:ascii="Times New Roman" w:hAnsi="Times New Roman" w:cs="Times New Roman"/>
                <w:sz w:val="24"/>
                <w:szCs w:val="24"/>
              </w:rPr>
              <w:t>« 30</w:t>
            </w:r>
            <w:r w:rsidR="004F565A">
              <w:rPr>
                <w:rFonts w:ascii="Times New Roman" w:hAnsi="Times New Roman" w:cs="Times New Roman"/>
                <w:sz w:val="24"/>
                <w:szCs w:val="24"/>
              </w:rPr>
              <w:t>»  августа 2018</w:t>
            </w:r>
            <w:r w:rsidR="004F565A" w:rsidRPr="006853F9">
              <w:rPr>
                <w:rFonts w:ascii="Times New Roman" w:hAnsi="Times New Roman" w:cs="Times New Roman"/>
                <w:sz w:val="24"/>
                <w:szCs w:val="24"/>
              </w:rPr>
              <w:t>г.</w:t>
            </w:r>
          </w:p>
        </w:tc>
        <w:tc>
          <w:tcPr>
            <w:tcW w:w="3260" w:type="dxa"/>
          </w:tcPr>
          <w:p w:rsidR="004F565A" w:rsidRPr="006853F9" w:rsidRDefault="004F565A" w:rsidP="000831D7">
            <w:pPr>
              <w:rPr>
                <w:rFonts w:ascii="Times New Roman" w:hAnsi="Times New Roman" w:cs="Times New Roman"/>
                <w:b/>
                <w:i/>
                <w:sz w:val="24"/>
                <w:szCs w:val="24"/>
              </w:rPr>
            </w:pPr>
            <w:r w:rsidRPr="006853F9">
              <w:rPr>
                <w:rFonts w:ascii="Times New Roman" w:hAnsi="Times New Roman" w:cs="Times New Roman"/>
                <w:b/>
                <w:i/>
                <w:sz w:val="24"/>
                <w:szCs w:val="24"/>
              </w:rPr>
              <w:t xml:space="preserve">Рассмотрено на </w:t>
            </w:r>
          </w:p>
          <w:p w:rsidR="004F565A" w:rsidRPr="006853F9" w:rsidRDefault="004F565A" w:rsidP="000831D7">
            <w:pPr>
              <w:rPr>
                <w:rFonts w:ascii="Times New Roman" w:hAnsi="Times New Roman" w:cs="Times New Roman"/>
                <w:b/>
                <w:i/>
                <w:sz w:val="24"/>
                <w:szCs w:val="24"/>
              </w:rPr>
            </w:pPr>
            <w:proofErr w:type="gramStart"/>
            <w:r w:rsidRPr="006853F9">
              <w:rPr>
                <w:rFonts w:ascii="Times New Roman" w:hAnsi="Times New Roman" w:cs="Times New Roman"/>
                <w:b/>
                <w:i/>
                <w:sz w:val="24"/>
                <w:szCs w:val="24"/>
              </w:rPr>
              <w:t>заседании</w:t>
            </w:r>
            <w:proofErr w:type="gramEnd"/>
            <w:r w:rsidRPr="006853F9">
              <w:rPr>
                <w:rFonts w:ascii="Times New Roman" w:hAnsi="Times New Roman" w:cs="Times New Roman"/>
                <w:b/>
                <w:i/>
                <w:sz w:val="24"/>
                <w:szCs w:val="24"/>
              </w:rPr>
              <w:t xml:space="preserve"> МО</w:t>
            </w:r>
          </w:p>
          <w:p w:rsidR="004F565A" w:rsidRPr="006853F9" w:rsidRDefault="004F565A" w:rsidP="000831D7">
            <w:pPr>
              <w:rPr>
                <w:rFonts w:ascii="Times New Roman" w:hAnsi="Times New Roman" w:cs="Times New Roman"/>
                <w:sz w:val="24"/>
                <w:szCs w:val="24"/>
              </w:rPr>
            </w:pPr>
            <w:r w:rsidRPr="006853F9">
              <w:rPr>
                <w:rFonts w:ascii="Times New Roman" w:hAnsi="Times New Roman" w:cs="Times New Roman"/>
                <w:sz w:val="24"/>
                <w:szCs w:val="24"/>
              </w:rPr>
              <w:t>ГБОУ СОШ №3 «ОЦ» с.</w:t>
            </w:r>
          </w:p>
          <w:p w:rsidR="004F565A" w:rsidRPr="006853F9" w:rsidRDefault="004F565A" w:rsidP="000831D7">
            <w:pPr>
              <w:rPr>
                <w:rFonts w:ascii="Times New Roman" w:hAnsi="Times New Roman" w:cs="Times New Roman"/>
                <w:sz w:val="24"/>
                <w:szCs w:val="24"/>
              </w:rPr>
            </w:pPr>
            <w:proofErr w:type="spellStart"/>
            <w:r w:rsidRPr="006853F9">
              <w:rPr>
                <w:rFonts w:ascii="Times New Roman" w:hAnsi="Times New Roman" w:cs="Times New Roman"/>
                <w:sz w:val="24"/>
                <w:szCs w:val="24"/>
              </w:rPr>
              <w:t>Кинель-Черкассы</w:t>
            </w:r>
            <w:proofErr w:type="spellEnd"/>
          </w:p>
          <w:p w:rsidR="004F565A" w:rsidRPr="006853F9" w:rsidRDefault="004F565A" w:rsidP="000831D7">
            <w:pPr>
              <w:rPr>
                <w:rFonts w:ascii="Times New Roman" w:hAnsi="Times New Roman" w:cs="Times New Roman"/>
                <w:b/>
                <w:sz w:val="24"/>
                <w:szCs w:val="24"/>
              </w:rPr>
            </w:pPr>
            <w:r w:rsidRPr="006853F9">
              <w:rPr>
                <w:rFonts w:ascii="Times New Roman" w:hAnsi="Times New Roman" w:cs="Times New Roman"/>
                <w:b/>
                <w:sz w:val="24"/>
                <w:szCs w:val="24"/>
              </w:rPr>
              <w:t>Протокол №1</w:t>
            </w:r>
          </w:p>
          <w:p w:rsidR="004F565A" w:rsidRPr="006853F9" w:rsidRDefault="00B611C9" w:rsidP="000831D7">
            <w:pPr>
              <w:rPr>
                <w:rFonts w:ascii="Times New Roman" w:hAnsi="Times New Roman" w:cs="Times New Roman"/>
                <w:sz w:val="24"/>
                <w:szCs w:val="24"/>
              </w:rPr>
            </w:pPr>
            <w:r>
              <w:rPr>
                <w:rFonts w:ascii="Times New Roman" w:hAnsi="Times New Roman" w:cs="Times New Roman"/>
                <w:sz w:val="24"/>
                <w:szCs w:val="24"/>
              </w:rPr>
              <w:t>От «29</w:t>
            </w:r>
            <w:r w:rsidR="004F565A">
              <w:rPr>
                <w:rFonts w:ascii="Times New Roman" w:hAnsi="Times New Roman" w:cs="Times New Roman"/>
                <w:sz w:val="24"/>
                <w:szCs w:val="24"/>
              </w:rPr>
              <w:t>» августа 2018</w:t>
            </w:r>
            <w:r w:rsidR="004F565A" w:rsidRPr="006853F9">
              <w:rPr>
                <w:rFonts w:ascii="Times New Roman" w:hAnsi="Times New Roman" w:cs="Times New Roman"/>
                <w:sz w:val="24"/>
                <w:szCs w:val="24"/>
              </w:rPr>
              <w:t>г.</w:t>
            </w:r>
          </w:p>
          <w:p w:rsidR="004F565A" w:rsidRPr="006853F9" w:rsidRDefault="004F565A" w:rsidP="000831D7">
            <w:pPr>
              <w:rPr>
                <w:rFonts w:ascii="Times New Roman" w:hAnsi="Times New Roman" w:cs="Times New Roman"/>
                <w:sz w:val="24"/>
                <w:szCs w:val="24"/>
              </w:rPr>
            </w:pPr>
            <w:r w:rsidRPr="006853F9">
              <w:rPr>
                <w:rFonts w:ascii="Times New Roman" w:hAnsi="Times New Roman" w:cs="Times New Roman"/>
                <w:sz w:val="24"/>
                <w:szCs w:val="24"/>
              </w:rPr>
              <w:t>________</w:t>
            </w:r>
            <w:r>
              <w:rPr>
                <w:rFonts w:ascii="Times New Roman" w:hAnsi="Times New Roman" w:cs="Times New Roman"/>
                <w:sz w:val="24"/>
                <w:szCs w:val="24"/>
              </w:rPr>
              <w:t>ФИО</w:t>
            </w:r>
          </w:p>
          <w:p w:rsidR="004F565A" w:rsidRPr="006853F9" w:rsidRDefault="004F565A" w:rsidP="000831D7">
            <w:pPr>
              <w:rPr>
                <w:rFonts w:ascii="Times New Roman" w:hAnsi="Times New Roman" w:cs="Times New Roman"/>
                <w:b/>
                <w:i/>
                <w:sz w:val="24"/>
                <w:szCs w:val="24"/>
              </w:rPr>
            </w:pPr>
          </w:p>
        </w:tc>
      </w:tr>
    </w:tbl>
    <w:p w:rsidR="004F565A" w:rsidRDefault="004F565A" w:rsidP="004F565A">
      <w:pPr>
        <w:rPr>
          <w:rFonts w:ascii="Times New Roman" w:hAnsi="Times New Roman" w:cs="Times New Roman"/>
          <w:sz w:val="28"/>
          <w:szCs w:val="28"/>
        </w:rPr>
      </w:pPr>
    </w:p>
    <w:p w:rsidR="004F565A" w:rsidRPr="00BD5F88" w:rsidRDefault="004F565A" w:rsidP="004F565A">
      <w:pPr>
        <w:rPr>
          <w:rFonts w:ascii="Times New Roman" w:hAnsi="Times New Roman" w:cs="Times New Roman"/>
          <w:sz w:val="28"/>
          <w:szCs w:val="28"/>
        </w:rPr>
      </w:pPr>
    </w:p>
    <w:p w:rsidR="004F565A" w:rsidRPr="00BD5F88" w:rsidRDefault="004F565A" w:rsidP="004F565A">
      <w:pPr>
        <w:rPr>
          <w:rFonts w:ascii="Times New Roman" w:hAnsi="Times New Roman" w:cs="Times New Roman"/>
          <w:sz w:val="28"/>
          <w:szCs w:val="28"/>
        </w:rPr>
      </w:pPr>
    </w:p>
    <w:p w:rsidR="004F565A" w:rsidRPr="006853F9" w:rsidRDefault="004F565A" w:rsidP="004F565A">
      <w:pPr>
        <w:spacing w:after="0"/>
        <w:jc w:val="center"/>
        <w:rPr>
          <w:rFonts w:ascii="Times New Roman" w:hAnsi="Times New Roman" w:cs="Times New Roman"/>
          <w:sz w:val="32"/>
          <w:szCs w:val="32"/>
        </w:rPr>
      </w:pPr>
      <w:r w:rsidRPr="006853F9">
        <w:rPr>
          <w:rFonts w:ascii="Times New Roman" w:hAnsi="Times New Roman" w:cs="Times New Roman"/>
          <w:sz w:val="32"/>
          <w:szCs w:val="32"/>
        </w:rPr>
        <w:t>Адаптированная общеобразовательная программа о</w:t>
      </w:r>
      <w:r>
        <w:rPr>
          <w:rFonts w:ascii="Times New Roman" w:hAnsi="Times New Roman" w:cs="Times New Roman"/>
          <w:sz w:val="32"/>
          <w:szCs w:val="32"/>
        </w:rPr>
        <w:t>сновного</w:t>
      </w:r>
      <w:r w:rsidRPr="006853F9">
        <w:rPr>
          <w:rFonts w:ascii="Times New Roman" w:hAnsi="Times New Roman" w:cs="Times New Roman"/>
          <w:sz w:val="32"/>
          <w:szCs w:val="32"/>
        </w:rPr>
        <w:t xml:space="preserve"> общего образования </w:t>
      </w:r>
      <w:proofErr w:type="gramStart"/>
      <w:r w:rsidRPr="006853F9">
        <w:rPr>
          <w:rFonts w:ascii="Times New Roman" w:hAnsi="Times New Roman" w:cs="Times New Roman"/>
          <w:sz w:val="32"/>
          <w:szCs w:val="32"/>
        </w:rPr>
        <w:t>обучающихся</w:t>
      </w:r>
      <w:proofErr w:type="gramEnd"/>
      <w:r w:rsidRPr="006853F9">
        <w:rPr>
          <w:rFonts w:ascii="Times New Roman" w:hAnsi="Times New Roman" w:cs="Times New Roman"/>
          <w:sz w:val="32"/>
          <w:szCs w:val="32"/>
        </w:rPr>
        <w:t xml:space="preserve"> с легкой умственной отсталостью (интеллектуальными нарушениями) по предмету «</w:t>
      </w:r>
      <w:r w:rsidR="00B4660C">
        <w:rPr>
          <w:rFonts w:ascii="Times New Roman" w:hAnsi="Times New Roman" w:cs="Times New Roman"/>
          <w:sz w:val="32"/>
          <w:szCs w:val="32"/>
        </w:rPr>
        <w:t>Р</w:t>
      </w:r>
      <w:r w:rsidR="008852EF">
        <w:rPr>
          <w:rFonts w:ascii="Times New Roman" w:hAnsi="Times New Roman" w:cs="Times New Roman"/>
          <w:sz w:val="32"/>
          <w:szCs w:val="32"/>
        </w:rPr>
        <w:t>усский язык</w:t>
      </w:r>
      <w:r w:rsidRPr="006853F9">
        <w:rPr>
          <w:rFonts w:ascii="Times New Roman" w:hAnsi="Times New Roman" w:cs="Times New Roman"/>
          <w:sz w:val="32"/>
          <w:szCs w:val="32"/>
        </w:rPr>
        <w:t>»</w:t>
      </w:r>
    </w:p>
    <w:p w:rsidR="004F565A" w:rsidRPr="006853F9" w:rsidRDefault="004F565A" w:rsidP="004F565A">
      <w:pPr>
        <w:spacing w:after="0"/>
        <w:jc w:val="center"/>
        <w:rPr>
          <w:rFonts w:ascii="Times New Roman" w:hAnsi="Times New Roman" w:cs="Times New Roman"/>
          <w:sz w:val="32"/>
          <w:szCs w:val="32"/>
        </w:rPr>
      </w:pPr>
      <w:r>
        <w:rPr>
          <w:rFonts w:ascii="Times New Roman" w:hAnsi="Times New Roman" w:cs="Times New Roman"/>
          <w:sz w:val="32"/>
          <w:szCs w:val="32"/>
        </w:rPr>
        <w:t>9</w:t>
      </w:r>
      <w:r w:rsidRPr="006853F9">
        <w:rPr>
          <w:rFonts w:ascii="Times New Roman" w:hAnsi="Times New Roman" w:cs="Times New Roman"/>
          <w:sz w:val="32"/>
          <w:szCs w:val="32"/>
        </w:rPr>
        <w:t xml:space="preserve"> класс</w:t>
      </w:r>
    </w:p>
    <w:p w:rsidR="004F565A" w:rsidRPr="006853F9" w:rsidRDefault="004F565A" w:rsidP="004F565A">
      <w:pPr>
        <w:spacing w:after="0"/>
        <w:jc w:val="center"/>
        <w:rPr>
          <w:rFonts w:ascii="Times New Roman" w:hAnsi="Times New Roman" w:cs="Times New Roman"/>
          <w:sz w:val="32"/>
          <w:szCs w:val="32"/>
        </w:rPr>
      </w:pPr>
      <w:r w:rsidRPr="006853F9">
        <w:rPr>
          <w:rFonts w:ascii="Times New Roman" w:hAnsi="Times New Roman" w:cs="Times New Roman"/>
          <w:sz w:val="32"/>
          <w:szCs w:val="32"/>
        </w:rPr>
        <w:t>на 2018 – 2019 учебный год</w:t>
      </w:r>
    </w:p>
    <w:p w:rsidR="004F565A" w:rsidRDefault="004F565A" w:rsidP="004F565A">
      <w:pPr>
        <w:jc w:val="right"/>
        <w:rPr>
          <w:rFonts w:ascii="Times New Roman" w:hAnsi="Times New Roman" w:cs="Times New Roman"/>
          <w:sz w:val="24"/>
          <w:szCs w:val="24"/>
        </w:rPr>
      </w:pPr>
    </w:p>
    <w:p w:rsidR="004F565A" w:rsidRDefault="004F565A" w:rsidP="004F565A">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Принята</w:t>
      </w:r>
      <w:proofErr w:type="gramEnd"/>
      <w:r>
        <w:rPr>
          <w:rFonts w:ascii="Times New Roman" w:hAnsi="Times New Roman" w:cs="Times New Roman"/>
          <w:sz w:val="24"/>
          <w:szCs w:val="24"/>
        </w:rPr>
        <w:t xml:space="preserve"> на педагогическом совете </w:t>
      </w:r>
    </w:p>
    <w:p w:rsidR="004F565A" w:rsidRDefault="00B611C9" w:rsidP="004F56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Протокол №1 от 30</w:t>
      </w:r>
      <w:r w:rsidR="004F565A">
        <w:rPr>
          <w:rFonts w:ascii="Times New Roman" w:hAnsi="Times New Roman" w:cs="Times New Roman"/>
          <w:sz w:val="24"/>
          <w:szCs w:val="24"/>
        </w:rPr>
        <w:t xml:space="preserve"> августа 2018года</w:t>
      </w:r>
    </w:p>
    <w:p w:rsidR="004F565A" w:rsidRDefault="004F565A" w:rsidP="004F565A">
      <w:pPr>
        <w:spacing w:after="0" w:line="240" w:lineRule="auto"/>
        <w:rPr>
          <w:rFonts w:ascii="Times New Roman" w:hAnsi="Times New Roman" w:cs="Times New Roman"/>
          <w:sz w:val="24"/>
          <w:szCs w:val="24"/>
        </w:rPr>
      </w:pPr>
    </w:p>
    <w:p w:rsidR="004F565A" w:rsidRDefault="004F565A" w:rsidP="004F565A">
      <w:pPr>
        <w:spacing w:after="0" w:line="240" w:lineRule="auto"/>
        <w:jc w:val="right"/>
        <w:rPr>
          <w:rFonts w:ascii="Times New Roman" w:hAnsi="Times New Roman" w:cs="Times New Roman"/>
          <w:sz w:val="24"/>
          <w:szCs w:val="24"/>
        </w:rPr>
      </w:pPr>
    </w:p>
    <w:p w:rsidR="004F565A" w:rsidRDefault="004F565A" w:rsidP="004F565A">
      <w:pPr>
        <w:spacing w:after="0" w:line="240" w:lineRule="auto"/>
        <w:jc w:val="right"/>
        <w:rPr>
          <w:rFonts w:ascii="Times New Roman" w:hAnsi="Times New Roman" w:cs="Times New Roman"/>
          <w:sz w:val="24"/>
          <w:szCs w:val="24"/>
        </w:rPr>
      </w:pPr>
    </w:p>
    <w:p w:rsidR="004F565A" w:rsidRPr="00C54143" w:rsidRDefault="004F565A" w:rsidP="004F565A">
      <w:pPr>
        <w:spacing w:after="0" w:line="240" w:lineRule="auto"/>
        <w:jc w:val="right"/>
        <w:rPr>
          <w:rFonts w:ascii="Times New Roman" w:hAnsi="Times New Roman" w:cs="Times New Roman"/>
          <w:sz w:val="24"/>
          <w:szCs w:val="24"/>
        </w:rPr>
      </w:pPr>
      <w:r w:rsidRPr="00C54143">
        <w:rPr>
          <w:rFonts w:ascii="Times New Roman" w:hAnsi="Times New Roman" w:cs="Times New Roman"/>
          <w:sz w:val="24"/>
          <w:szCs w:val="24"/>
        </w:rPr>
        <w:t>Составитель:</w:t>
      </w:r>
    </w:p>
    <w:p w:rsidR="004F565A" w:rsidRDefault="004F565A" w:rsidP="004F56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Ванюхина Ю. А. </w:t>
      </w:r>
    </w:p>
    <w:p w:rsidR="004F565A" w:rsidRPr="00C54143" w:rsidRDefault="004F565A" w:rsidP="004F56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учитель информатики</w:t>
      </w:r>
    </w:p>
    <w:p w:rsidR="004F565A" w:rsidRDefault="004F565A" w:rsidP="004F565A">
      <w:pPr>
        <w:jc w:val="center"/>
        <w:rPr>
          <w:rFonts w:ascii="Times New Roman" w:hAnsi="Times New Roman" w:cs="Times New Roman"/>
          <w:sz w:val="24"/>
          <w:szCs w:val="24"/>
        </w:rPr>
      </w:pPr>
    </w:p>
    <w:p w:rsidR="004F565A" w:rsidRDefault="004F565A" w:rsidP="004F565A">
      <w:pPr>
        <w:jc w:val="center"/>
        <w:rPr>
          <w:rFonts w:ascii="Times New Roman" w:hAnsi="Times New Roman" w:cs="Times New Roman"/>
          <w:sz w:val="24"/>
          <w:szCs w:val="24"/>
        </w:rPr>
      </w:pPr>
    </w:p>
    <w:p w:rsidR="004F565A" w:rsidRPr="00C54143" w:rsidRDefault="004F565A" w:rsidP="004F565A">
      <w:pPr>
        <w:jc w:val="center"/>
        <w:rPr>
          <w:rFonts w:ascii="Times New Roman" w:hAnsi="Times New Roman" w:cs="Times New Roman"/>
          <w:sz w:val="24"/>
          <w:szCs w:val="24"/>
        </w:rPr>
      </w:pPr>
    </w:p>
    <w:p w:rsidR="004F565A" w:rsidRPr="00C54143" w:rsidRDefault="004F565A" w:rsidP="004F565A">
      <w:pPr>
        <w:rPr>
          <w:rFonts w:ascii="Times New Roman" w:hAnsi="Times New Roman" w:cs="Times New Roman"/>
          <w:sz w:val="24"/>
          <w:szCs w:val="24"/>
        </w:rPr>
      </w:pPr>
    </w:p>
    <w:p w:rsidR="004F565A" w:rsidRPr="00C54143" w:rsidRDefault="004F565A" w:rsidP="004F565A">
      <w:pPr>
        <w:spacing w:after="0"/>
        <w:jc w:val="center"/>
        <w:rPr>
          <w:rFonts w:ascii="Times New Roman" w:hAnsi="Times New Roman" w:cs="Times New Roman"/>
          <w:sz w:val="24"/>
          <w:szCs w:val="24"/>
        </w:rPr>
      </w:pPr>
      <w:r w:rsidRPr="00C54143">
        <w:rPr>
          <w:rFonts w:ascii="Times New Roman" w:hAnsi="Times New Roman" w:cs="Times New Roman"/>
          <w:sz w:val="24"/>
          <w:szCs w:val="24"/>
        </w:rPr>
        <w:t xml:space="preserve">с. </w:t>
      </w:r>
      <w:proofErr w:type="spellStart"/>
      <w:r w:rsidRPr="00C54143">
        <w:rPr>
          <w:rFonts w:ascii="Times New Roman" w:hAnsi="Times New Roman" w:cs="Times New Roman"/>
          <w:sz w:val="24"/>
          <w:szCs w:val="24"/>
        </w:rPr>
        <w:t>Кинель</w:t>
      </w:r>
      <w:proofErr w:type="spellEnd"/>
      <w:r w:rsidRPr="00C54143">
        <w:rPr>
          <w:rFonts w:ascii="Times New Roman" w:hAnsi="Times New Roman" w:cs="Times New Roman"/>
          <w:sz w:val="24"/>
          <w:szCs w:val="24"/>
        </w:rPr>
        <w:t xml:space="preserve"> - Черкассы</w:t>
      </w:r>
    </w:p>
    <w:p w:rsidR="004F565A" w:rsidRDefault="00937717" w:rsidP="004F565A">
      <w:pPr>
        <w:spacing w:after="0"/>
        <w:jc w:val="center"/>
        <w:rPr>
          <w:rFonts w:ascii="Times New Roman" w:hAnsi="Times New Roman" w:cs="Times New Roman"/>
          <w:sz w:val="24"/>
          <w:szCs w:val="24"/>
        </w:rPr>
      </w:pPr>
      <w:r w:rsidRPr="00937717">
        <w:rPr>
          <w:noProof/>
          <w:lang w:eastAsia="ru-RU"/>
        </w:rPr>
        <w:pict>
          <v:rect id="Прямоугольник 1" o:spid="_x0000_s1026" style="position:absolute;left:0;text-align:left;margin-left:214.2pt;margin-top:16.8pt;width:39pt;height:25.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" fillcolor="white [3201]" strokecolor="white [3212]" strokeweight="2pt"/>
        </w:pict>
      </w:r>
      <w:r w:rsidR="004F565A">
        <w:rPr>
          <w:rFonts w:ascii="Times New Roman" w:hAnsi="Times New Roman" w:cs="Times New Roman"/>
          <w:sz w:val="24"/>
          <w:szCs w:val="24"/>
        </w:rPr>
        <w:t>2018 г</w:t>
      </w:r>
    </w:p>
    <w:p w:rsidR="00A02BB9" w:rsidRDefault="00A02BB9"/>
    <w:p w:rsidR="000831D7" w:rsidRPr="000831D7" w:rsidRDefault="000831D7" w:rsidP="000831D7">
      <w:pPr>
        <w:keepNext/>
        <w:suppressAutoHyphens/>
        <w:spacing w:after="0" w:line="240" w:lineRule="auto"/>
        <w:jc w:val="center"/>
        <w:outlineLvl w:val="0"/>
        <w:rPr>
          <w:rFonts w:ascii="Times New Roman" w:eastAsia="Times New Roman" w:hAnsi="Times New Roman" w:cs="Times New Roman"/>
          <w:b/>
          <w:bCs/>
          <w:sz w:val="32"/>
          <w:szCs w:val="32"/>
          <w:lang w:eastAsia="ru-RU"/>
        </w:rPr>
      </w:pPr>
      <w:r w:rsidRPr="000831D7">
        <w:rPr>
          <w:rFonts w:ascii="Times New Roman" w:eastAsia="Times New Roman" w:hAnsi="Times New Roman" w:cs="Times New Roman"/>
          <w:b/>
          <w:bCs/>
          <w:sz w:val="32"/>
          <w:szCs w:val="32"/>
          <w:lang w:eastAsia="ru-RU"/>
        </w:rPr>
        <w:t>Пояснительная записка</w:t>
      </w:r>
    </w:p>
    <w:p w:rsidR="000831D7" w:rsidRPr="000831D7" w:rsidRDefault="000831D7" w:rsidP="000831D7">
      <w:pPr>
        <w:shd w:val="clear" w:color="auto" w:fill="FFFFFF"/>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0831D7">
        <w:rPr>
          <w:rFonts w:ascii="Times New Roman" w:eastAsia="Times New Roman" w:hAnsi="Times New Roman" w:cs="Times New Roman"/>
          <w:sz w:val="24"/>
          <w:szCs w:val="24"/>
          <w:lang w:eastAsia="ru-RU"/>
        </w:rPr>
        <w:t xml:space="preserve">Данная рабочая программа составлена на основе </w:t>
      </w:r>
      <w:r w:rsidRPr="000831D7">
        <w:rPr>
          <w:rFonts w:ascii="Times New Roman" w:eastAsia="Times New Roman" w:hAnsi="Times New Roman" w:cs="Times New Roman"/>
          <w:b/>
          <w:sz w:val="24"/>
          <w:szCs w:val="24"/>
          <w:lang w:eastAsia="ru-RU"/>
        </w:rPr>
        <w:t>программы</w:t>
      </w:r>
      <w:r w:rsidRPr="000831D7">
        <w:rPr>
          <w:rFonts w:ascii="Times New Roman" w:eastAsia="Times New Roman" w:hAnsi="Times New Roman" w:cs="Times New Roman"/>
          <w:sz w:val="24"/>
          <w:szCs w:val="24"/>
          <w:lang w:eastAsia="ru-RU"/>
        </w:rPr>
        <w:t xml:space="preserve"> специальных (коррекционных) общеобразовательных учреждений </w:t>
      </w:r>
      <w:r w:rsidRPr="000831D7">
        <w:rPr>
          <w:rFonts w:ascii="Times New Roman" w:eastAsia="Times New Roman" w:hAnsi="Times New Roman" w:cs="Times New Roman"/>
          <w:sz w:val="24"/>
          <w:szCs w:val="24"/>
          <w:lang w:val="en-US" w:eastAsia="ru-RU"/>
        </w:rPr>
        <w:t>VIII</w:t>
      </w:r>
      <w:r w:rsidRPr="000831D7">
        <w:rPr>
          <w:rFonts w:ascii="Times New Roman" w:eastAsia="Times New Roman" w:hAnsi="Times New Roman" w:cs="Times New Roman"/>
          <w:sz w:val="24"/>
          <w:szCs w:val="24"/>
          <w:lang w:eastAsia="ru-RU"/>
        </w:rPr>
        <w:t xml:space="preserve"> вида: 5-9 </w:t>
      </w:r>
      <w:proofErr w:type="spellStart"/>
      <w:r w:rsidRPr="000831D7">
        <w:rPr>
          <w:rFonts w:ascii="Times New Roman" w:eastAsia="Times New Roman" w:hAnsi="Times New Roman" w:cs="Times New Roman"/>
          <w:sz w:val="24"/>
          <w:szCs w:val="24"/>
          <w:lang w:eastAsia="ru-RU"/>
        </w:rPr>
        <w:t>кл</w:t>
      </w:r>
      <w:proofErr w:type="spellEnd"/>
      <w:r w:rsidRPr="000831D7">
        <w:rPr>
          <w:rFonts w:ascii="Times New Roman" w:eastAsia="Times New Roman" w:hAnsi="Times New Roman" w:cs="Times New Roman"/>
          <w:sz w:val="24"/>
          <w:szCs w:val="24"/>
          <w:lang w:eastAsia="ru-RU"/>
        </w:rPr>
        <w:t xml:space="preserve">.: В 2 сб. / Под ред. В.В.Воронковой. -  М.: </w:t>
      </w:r>
      <w:proofErr w:type="spellStart"/>
      <w:r w:rsidRPr="000831D7">
        <w:rPr>
          <w:rFonts w:ascii="Times New Roman" w:eastAsia="Times New Roman" w:hAnsi="Times New Roman" w:cs="Times New Roman"/>
          <w:sz w:val="24"/>
          <w:szCs w:val="24"/>
          <w:lang w:eastAsia="ru-RU"/>
        </w:rPr>
        <w:t>Гуманитар</w:t>
      </w:r>
      <w:proofErr w:type="spellEnd"/>
      <w:r w:rsidRPr="000831D7">
        <w:rPr>
          <w:rFonts w:ascii="Times New Roman" w:eastAsia="Times New Roman" w:hAnsi="Times New Roman" w:cs="Times New Roman"/>
          <w:sz w:val="24"/>
          <w:szCs w:val="24"/>
          <w:lang w:eastAsia="ru-RU"/>
        </w:rPr>
        <w:t xml:space="preserve">. </w:t>
      </w:r>
      <w:proofErr w:type="spellStart"/>
      <w:proofErr w:type="gramStart"/>
      <w:r w:rsidRPr="000831D7">
        <w:rPr>
          <w:rFonts w:ascii="Times New Roman" w:eastAsia="Times New Roman" w:hAnsi="Times New Roman" w:cs="Times New Roman"/>
          <w:sz w:val="24"/>
          <w:szCs w:val="24"/>
          <w:lang w:eastAsia="ru-RU"/>
        </w:rPr>
        <w:t>изд</w:t>
      </w:r>
      <w:proofErr w:type="spellEnd"/>
      <w:proofErr w:type="gramEnd"/>
      <w:r w:rsidRPr="000831D7">
        <w:rPr>
          <w:rFonts w:ascii="Times New Roman" w:eastAsia="Times New Roman" w:hAnsi="Times New Roman" w:cs="Times New Roman"/>
          <w:sz w:val="24"/>
          <w:szCs w:val="24"/>
          <w:lang w:eastAsia="ru-RU"/>
        </w:rPr>
        <w:t xml:space="preserve"> центр ВЛАДОС, 2011. – Сб.1. – 224 с.</w:t>
      </w:r>
    </w:p>
    <w:p w:rsidR="000831D7" w:rsidRPr="000831D7" w:rsidRDefault="000831D7" w:rsidP="000831D7">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831D7">
        <w:rPr>
          <w:rFonts w:ascii="Times New Roman" w:eastAsia="Times New Roman" w:hAnsi="Times New Roman" w:cs="Times New Roman"/>
          <w:sz w:val="24"/>
          <w:szCs w:val="24"/>
          <w:lang w:eastAsia="ru-RU"/>
        </w:rPr>
        <w:t xml:space="preserve">Рабочая программа содержит учебный материал для 9 класса по русскому языку в специальной (коррекционной) общеобразовательной школе </w:t>
      </w:r>
      <w:r w:rsidRPr="000831D7">
        <w:rPr>
          <w:rFonts w:ascii="Times New Roman" w:eastAsia="Times New Roman" w:hAnsi="Times New Roman" w:cs="Times New Roman"/>
          <w:sz w:val="24"/>
          <w:szCs w:val="24"/>
          <w:lang w:val="en-US" w:eastAsia="ru-RU"/>
        </w:rPr>
        <w:t>VIII</w:t>
      </w:r>
      <w:r w:rsidRPr="000831D7">
        <w:rPr>
          <w:rFonts w:ascii="Times New Roman" w:eastAsia="Times New Roman" w:hAnsi="Times New Roman" w:cs="Times New Roman"/>
          <w:sz w:val="24"/>
          <w:szCs w:val="24"/>
          <w:lang w:eastAsia="ru-RU"/>
        </w:rPr>
        <w:t xml:space="preserve"> вида</w:t>
      </w:r>
      <w:proofErr w:type="gramStart"/>
      <w:r w:rsidRPr="000831D7">
        <w:rPr>
          <w:rFonts w:ascii="Times New Roman" w:eastAsia="Times New Roman" w:hAnsi="Times New Roman" w:cs="Times New Roman"/>
          <w:sz w:val="24"/>
          <w:szCs w:val="24"/>
          <w:lang w:eastAsia="ru-RU"/>
        </w:rPr>
        <w:t xml:space="preserve"> .</w:t>
      </w:r>
      <w:proofErr w:type="gramEnd"/>
      <w:r w:rsidRPr="000831D7">
        <w:rPr>
          <w:rFonts w:ascii="Times New Roman" w:eastAsia="Times New Roman" w:hAnsi="Times New Roman" w:cs="Times New Roman"/>
          <w:sz w:val="24"/>
          <w:szCs w:val="24"/>
          <w:lang w:eastAsia="ru-RU"/>
        </w:rPr>
        <w:t>Рабочая программа по русскому языку имеет коммуникативную направленность. Она ориентирована на  разностороннее  развитие  личности  учащихся,  способствует  их умственному развитию, обеспечивает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w:t>
      </w:r>
    </w:p>
    <w:p w:rsidR="000831D7" w:rsidRPr="000831D7" w:rsidRDefault="000831D7" w:rsidP="000831D7">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831D7">
        <w:rPr>
          <w:rFonts w:ascii="Times New Roman" w:eastAsia="Times New Roman" w:hAnsi="Times New Roman" w:cs="Times New Roman"/>
          <w:sz w:val="24"/>
          <w:szCs w:val="24"/>
          <w:lang w:eastAsia="ru-RU"/>
        </w:rPr>
        <w:t>Цель  изучения  русского  языка: развитие  речи,  мышления,  воображения учащихся, способности выбирать средства языка в соответствии с условиями общения.</w:t>
      </w:r>
    </w:p>
    <w:p w:rsidR="000831D7" w:rsidRPr="000831D7" w:rsidRDefault="000831D7" w:rsidP="000831D7">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831D7">
        <w:rPr>
          <w:rFonts w:ascii="Times New Roman" w:eastAsia="Times New Roman" w:hAnsi="Times New Roman" w:cs="Times New Roman"/>
          <w:sz w:val="24"/>
          <w:szCs w:val="24"/>
          <w:lang w:eastAsia="ru-RU"/>
        </w:rPr>
        <w:t>Задачи изучения русского языка:</w:t>
      </w:r>
    </w:p>
    <w:p w:rsidR="000831D7" w:rsidRPr="000831D7" w:rsidRDefault="000831D7" w:rsidP="000831D7">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831D7">
        <w:rPr>
          <w:rFonts w:ascii="Times New Roman" w:eastAsia="Times New Roman" w:hAnsi="Times New Roman" w:cs="Times New Roman"/>
          <w:sz w:val="24"/>
          <w:szCs w:val="24"/>
          <w:lang w:eastAsia="ru-RU"/>
        </w:rPr>
        <w:t>1.овладеть речевой деятельностью в разных ее видах (чтение, письмо, говорение, слушание)</w:t>
      </w:r>
    </w:p>
    <w:p w:rsidR="000831D7" w:rsidRPr="000831D7" w:rsidRDefault="000831D7" w:rsidP="000831D7">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831D7">
        <w:rPr>
          <w:rFonts w:ascii="Times New Roman" w:eastAsia="Times New Roman" w:hAnsi="Times New Roman" w:cs="Times New Roman"/>
          <w:sz w:val="24"/>
          <w:szCs w:val="24"/>
          <w:lang w:eastAsia="ru-RU"/>
        </w:rPr>
        <w:t>2. формировать  орфографические  и  пунктуационные  навыки,  речевые  умение, обеспечивающие  восприятие,  воспроизведение  и  создание  высказываний  в  устной  и письменной форме;</w:t>
      </w:r>
    </w:p>
    <w:p w:rsidR="000831D7" w:rsidRPr="000831D7" w:rsidRDefault="000831D7" w:rsidP="000831D7">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831D7">
        <w:rPr>
          <w:rFonts w:ascii="Times New Roman" w:eastAsia="Times New Roman" w:hAnsi="Times New Roman" w:cs="Times New Roman"/>
          <w:sz w:val="24"/>
          <w:szCs w:val="24"/>
          <w:lang w:eastAsia="ru-RU"/>
        </w:rPr>
        <w:t>3. обогащать словарный запас, умение пользоваться словарями разных типов;</w:t>
      </w:r>
    </w:p>
    <w:p w:rsidR="000831D7" w:rsidRPr="000831D7" w:rsidRDefault="000831D7" w:rsidP="000831D7">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831D7">
        <w:rPr>
          <w:rFonts w:ascii="Times New Roman" w:eastAsia="Times New Roman" w:hAnsi="Times New Roman" w:cs="Times New Roman"/>
          <w:sz w:val="24"/>
          <w:szCs w:val="24"/>
          <w:lang w:eastAsia="ru-RU"/>
        </w:rPr>
        <w:t>4. эстетическое, эмоциональное, нравственное развитие личности.</w:t>
      </w:r>
    </w:p>
    <w:p w:rsidR="000831D7" w:rsidRPr="000831D7" w:rsidRDefault="000831D7" w:rsidP="000831D7">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831D7">
        <w:rPr>
          <w:rFonts w:ascii="Times New Roman" w:eastAsia="Times New Roman" w:hAnsi="Times New Roman" w:cs="Times New Roman"/>
          <w:sz w:val="24"/>
          <w:szCs w:val="24"/>
          <w:lang w:eastAsia="ru-RU"/>
        </w:rPr>
        <w:t>Поставленные  задачи  определяются  особенностями  психической  деятельности воспитанников с ограниченными возможностями здоровья, существенно отличающихся от нормально развивающихся сверстников.</w:t>
      </w:r>
    </w:p>
    <w:p w:rsidR="000831D7" w:rsidRPr="000831D7" w:rsidRDefault="000831D7" w:rsidP="000831D7">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831D7">
        <w:rPr>
          <w:rFonts w:ascii="Times New Roman" w:eastAsia="Times New Roman" w:hAnsi="Times New Roman" w:cs="Times New Roman"/>
          <w:sz w:val="24"/>
          <w:szCs w:val="24"/>
          <w:lang w:eastAsia="ru-RU"/>
        </w:rPr>
        <w:t>Формы организации учебного процесса: в преподавании предмета целесообразно использовать такие формы и методы обучения, как словесный, наглядный, практический.</w:t>
      </w:r>
    </w:p>
    <w:p w:rsidR="000831D7" w:rsidRPr="000831D7" w:rsidRDefault="000831D7" w:rsidP="000831D7">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831D7">
        <w:rPr>
          <w:rFonts w:ascii="Times New Roman" w:eastAsia="Times New Roman" w:hAnsi="Times New Roman" w:cs="Times New Roman"/>
          <w:sz w:val="24"/>
          <w:szCs w:val="24"/>
          <w:lang w:eastAsia="ru-RU"/>
        </w:rPr>
        <w:t>Основными формами работ учащихся на уроках русского языка являются: тренировочные  упражнения; творческие, диктанты;  письмо</w:t>
      </w:r>
      <w:proofErr w:type="gramStart"/>
      <w:r w:rsidRPr="000831D7">
        <w:rPr>
          <w:rFonts w:ascii="Times New Roman" w:eastAsia="Times New Roman" w:hAnsi="Times New Roman" w:cs="Times New Roman"/>
          <w:sz w:val="24"/>
          <w:szCs w:val="24"/>
          <w:lang w:eastAsia="ru-RU"/>
        </w:rPr>
        <w:t xml:space="preserve"> ;</w:t>
      </w:r>
      <w:proofErr w:type="gramEnd"/>
      <w:r w:rsidRPr="000831D7">
        <w:rPr>
          <w:rFonts w:ascii="Times New Roman" w:eastAsia="Times New Roman" w:hAnsi="Times New Roman" w:cs="Times New Roman"/>
          <w:sz w:val="24"/>
          <w:szCs w:val="24"/>
          <w:lang w:eastAsia="ru-RU"/>
        </w:rPr>
        <w:t xml:space="preserve"> грамматический разбор; написание изложений и сочинений и т. д. </w:t>
      </w:r>
    </w:p>
    <w:p w:rsidR="000831D7" w:rsidRPr="000831D7" w:rsidRDefault="000831D7" w:rsidP="000831D7">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831D7">
        <w:rPr>
          <w:rFonts w:ascii="Times New Roman" w:eastAsia="Times New Roman" w:hAnsi="Times New Roman" w:cs="Times New Roman"/>
          <w:sz w:val="24"/>
          <w:szCs w:val="24"/>
          <w:lang w:eastAsia="ru-RU"/>
        </w:rPr>
        <w:t xml:space="preserve">В конце каждой темы проводится проверочная работа. Проверочные  работы  могут  состоять  из осложненного списывания, объяснительного диктанта, грамматического разбора, практических упражнений, теста. </w:t>
      </w:r>
    </w:p>
    <w:p w:rsidR="000831D7" w:rsidRPr="000831D7" w:rsidRDefault="000831D7" w:rsidP="000831D7">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831D7">
        <w:rPr>
          <w:rFonts w:ascii="Times New Roman" w:eastAsia="Times New Roman" w:hAnsi="Times New Roman" w:cs="Times New Roman"/>
          <w:sz w:val="24"/>
          <w:szCs w:val="24"/>
          <w:lang w:eastAsia="ru-RU"/>
        </w:rPr>
        <w:t>На изучение данного предмета отводится 68  учебных часов (2 часа в неделю).</w:t>
      </w:r>
    </w:p>
    <w:p w:rsidR="000831D7" w:rsidRDefault="000831D7" w:rsidP="000831D7">
      <w:pPr>
        <w:spacing w:after="0" w:line="240" w:lineRule="auto"/>
        <w:ind w:firstLine="567"/>
        <w:jc w:val="both"/>
        <w:rPr>
          <w:rFonts w:ascii="Times New Roman" w:eastAsia="Times New Roman" w:hAnsi="Times New Roman" w:cs="Times New Roman"/>
          <w:b/>
          <w:sz w:val="24"/>
          <w:szCs w:val="24"/>
          <w:lang w:eastAsia="ru-RU"/>
        </w:rPr>
      </w:pPr>
    </w:p>
    <w:p w:rsidR="000831D7" w:rsidRPr="000831D7" w:rsidRDefault="000831D7" w:rsidP="000831D7">
      <w:pPr>
        <w:spacing w:after="0" w:line="240" w:lineRule="auto"/>
        <w:ind w:firstLine="567"/>
        <w:jc w:val="both"/>
        <w:rPr>
          <w:rFonts w:ascii="Times New Roman" w:eastAsia="Times New Roman" w:hAnsi="Times New Roman" w:cs="Times New Roman"/>
          <w:b/>
          <w:sz w:val="24"/>
          <w:szCs w:val="24"/>
          <w:lang w:eastAsia="ru-RU"/>
        </w:rPr>
      </w:pPr>
      <w:r w:rsidRPr="000831D7">
        <w:rPr>
          <w:rFonts w:ascii="Times New Roman" w:eastAsia="Times New Roman" w:hAnsi="Times New Roman" w:cs="Times New Roman"/>
          <w:b/>
          <w:sz w:val="24"/>
          <w:szCs w:val="24"/>
          <w:lang w:eastAsia="ru-RU"/>
        </w:rPr>
        <w:t>Характеристика учащегося:</w:t>
      </w:r>
    </w:p>
    <w:p w:rsidR="000831D7" w:rsidRPr="000831D7" w:rsidRDefault="000831D7" w:rsidP="000831D7">
      <w:pPr>
        <w:spacing w:after="0" w:line="240" w:lineRule="auto"/>
        <w:ind w:firstLine="567"/>
        <w:jc w:val="both"/>
        <w:rPr>
          <w:rFonts w:ascii="Times New Roman" w:eastAsia="Times New Roman" w:hAnsi="Times New Roman" w:cs="Times New Roman"/>
          <w:b/>
          <w:sz w:val="24"/>
          <w:szCs w:val="24"/>
          <w:lang w:eastAsia="ru-RU"/>
        </w:rPr>
      </w:pPr>
      <w:r w:rsidRPr="000831D7">
        <w:rPr>
          <w:rFonts w:ascii="Times New Roman" w:eastAsia="Times New Roman" w:hAnsi="Times New Roman" w:cs="Times New Roman"/>
          <w:b/>
          <w:sz w:val="24"/>
          <w:szCs w:val="24"/>
          <w:lang w:eastAsia="ru-RU"/>
        </w:rPr>
        <w:t>Черепанов Андрей Васильевич. Дата рождения-09.08.2003г</w:t>
      </w:r>
    </w:p>
    <w:p w:rsidR="000831D7" w:rsidRPr="000831D7" w:rsidRDefault="000831D7" w:rsidP="000831D7">
      <w:pPr>
        <w:spacing w:after="0" w:line="240" w:lineRule="auto"/>
        <w:ind w:firstLine="567"/>
        <w:jc w:val="both"/>
        <w:rPr>
          <w:rFonts w:ascii="Times New Roman" w:eastAsia="Times New Roman" w:hAnsi="Times New Roman" w:cs="Times New Roman"/>
          <w:sz w:val="24"/>
          <w:szCs w:val="24"/>
          <w:lang w:eastAsia="ru-RU"/>
        </w:rPr>
      </w:pPr>
      <w:r w:rsidRPr="000831D7">
        <w:rPr>
          <w:rFonts w:ascii="Times New Roman" w:eastAsia="Times New Roman" w:hAnsi="Times New Roman" w:cs="Times New Roman"/>
          <w:b/>
          <w:sz w:val="24"/>
          <w:szCs w:val="24"/>
          <w:lang w:eastAsia="ru-RU"/>
        </w:rPr>
        <w:t xml:space="preserve">Диагноз:  </w:t>
      </w:r>
      <w:r w:rsidRPr="000831D7">
        <w:rPr>
          <w:rFonts w:ascii="Times New Roman" w:eastAsia="Times New Roman" w:hAnsi="Times New Roman" w:cs="Times New Roman"/>
          <w:sz w:val="24"/>
          <w:szCs w:val="24"/>
          <w:lang w:eastAsia="ru-RU"/>
        </w:rPr>
        <w:t xml:space="preserve">Легкая умственная отсталость с умеренно-выраженным интеллектуальным недоразвитием вследствие ППП ЦНС,  </w:t>
      </w:r>
      <w:proofErr w:type="spellStart"/>
      <w:r w:rsidRPr="000831D7">
        <w:rPr>
          <w:rFonts w:ascii="Times New Roman" w:eastAsia="Times New Roman" w:hAnsi="Times New Roman" w:cs="Times New Roman"/>
          <w:sz w:val="24"/>
          <w:szCs w:val="24"/>
          <w:lang w:eastAsia="ru-RU"/>
        </w:rPr>
        <w:t>энцефалостенический</w:t>
      </w:r>
      <w:proofErr w:type="spellEnd"/>
      <w:r w:rsidRPr="000831D7">
        <w:rPr>
          <w:rFonts w:ascii="Times New Roman" w:eastAsia="Times New Roman" w:hAnsi="Times New Roman" w:cs="Times New Roman"/>
          <w:sz w:val="24"/>
          <w:szCs w:val="24"/>
          <w:lang w:eastAsia="ru-RU"/>
        </w:rPr>
        <w:t xml:space="preserve"> синдром.  Установлена инвалидность 25.03.2014г до 10.08.2021г</w:t>
      </w:r>
    </w:p>
    <w:p w:rsidR="000831D7" w:rsidRPr="000831D7" w:rsidRDefault="000831D7" w:rsidP="000831D7">
      <w:pPr>
        <w:spacing w:after="0" w:line="240" w:lineRule="auto"/>
        <w:ind w:firstLine="567"/>
        <w:jc w:val="both"/>
        <w:rPr>
          <w:rFonts w:ascii="Times New Roman" w:eastAsia="Times New Roman" w:hAnsi="Times New Roman" w:cs="Times New Roman"/>
          <w:sz w:val="24"/>
          <w:szCs w:val="24"/>
          <w:lang w:eastAsia="ru-RU"/>
        </w:rPr>
      </w:pPr>
      <w:r w:rsidRPr="000831D7">
        <w:rPr>
          <w:rFonts w:ascii="Times New Roman" w:eastAsia="Times New Roman" w:hAnsi="Times New Roman" w:cs="Times New Roman"/>
          <w:sz w:val="24"/>
          <w:szCs w:val="24"/>
          <w:lang w:eastAsia="ru-RU"/>
        </w:rPr>
        <w:t xml:space="preserve">Форма обучения: </w:t>
      </w:r>
      <w:proofErr w:type="spellStart"/>
      <w:proofErr w:type="gramStart"/>
      <w:r w:rsidRPr="000831D7">
        <w:rPr>
          <w:rFonts w:ascii="Times New Roman" w:eastAsia="Times New Roman" w:hAnsi="Times New Roman" w:cs="Times New Roman"/>
          <w:sz w:val="24"/>
          <w:szCs w:val="24"/>
          <w:lang w:eastAsia="ru-RU"/>
        </w:rPr>
        <w:t>Очная-заочная</w:t>
      </w:r>
      <w:proofErr w:type="spellEnd"/>
      <w:proofErr w:type="gramEnd"/>
      <w:r w:rsidRPr="000831D7">
        <w:rPr>
          <w:rFonts w:ascii="Times New Roman" w:eastAsia="Times New Roman" w:hAnsi="Times New Roman" w:cs="Times New Roman"/>
          <w:sz w:val="24"/>
          <w:szCs w:val="24"/>
          <w:lang w:eastAsia="ru-RU"/>
        </w:rPr>
        <w:t>, индивидуально  на дому</w:t>
      </w:r>
    </w:p>
    <w:p w:rsidR="000831D7" w:rsidRPr="000831D7" w:rsidRDefault="000831D7" w:rsidP="000831D7">
      <w:pPr>
        <w:spacing w:after="0" w:line="240" w:lineRule="auto"/>
        <w:ind w:firstLine="567"/>
        <w:jc w:val="both"/>
        <w:rPr>
          <w:rFonts w:ascii="Times New Roman" w:eastAsia="Calibri" w:hAnsi="Times New Roman" w:cs="Times New Roman"/>
          <w:sz w:val="24"/>
          <w:szCs w:val="24"/>
        </w:rPr>
      </w:pPr>
      <w:r w:rsidRPr="000831D7">
        <w:rPr>
          <w:rFonts w:ascii="Times New Roman" w:eastAsia="Calibri" w:hAnsi="Times New Roman" w:cs="Times New Roman"/>
          <w:sz w:val="24"/>
          <w:szCs w:val="24"/>
        </w:rPr>
        <w:t>Проблемы развития ребенка: отсутствие внимания при объяснении нового материала, неумение писать, неумение концентрироваться</w:t>
      </w:r>
      <w:proofErr w:type="gramStart"/>
      <w:r w:rsidRPr="000831D7">
        <w:rPr>
          <w:rFonts w:ascii="Times New Roman" w:eastAsia="Calibri" w:hAnsi="Times New Roman" w:cs="Times New Roman"/>
          <w:sz w:val="24"/>
          <w:szCs w:val="24"/>
        </w:rPr>
        <w:t>..</w:t>
      </w:r>
      <w:proofErr w:type="gramEnd"/>
    </w:p>
    <w:p w:rsidR="00A5148F" w:rsidRDefault="00A5148F" w:rsidP="00A5148F">
      <w:pPr>
        <w:spacing w:after="0"/>
        <w:ind w:firstLine="567"/>
        <w:rPr>
          <w:rFonts w:ascii="Times New Roman" w:hAnsi="Times New Roman" w:cs="Times New Roman"/>
          <w:b/>
          <w:bCs/>
          <w:sz w:val="24"/>
          <w:szCs w:val="24"/>
        </w:rPr>
        <w:sectPr w:rsidR="00A5148F" w:rsidSect="00A5148F">
          <w:footerReference w:type="default" r:id="rId8"/>
          <w:pgSz w:w="11906" w:h="16838"/>
          <w:pgMar w:top="1134" w:right="851" w:bottom="1134" w:left="1701" w:header="709" w:footer="709" w:gutter="0"/>
          <w:cols w:space="708"/>
          <w:docGrid w:linePitch="360"/>
        </w:sectPr>
      </w:pPr>
    </w:p>
    <w:p w:rsidR="00303A4E" w:rsidRPr="00303A4E" w:rsidRDefault="00303A4E" w:rsidP="00303A4E">
      <w:pPr>
        <w:ind w:firstLine="567"/>
        <w:rPr>
          <w:rFonts w:ascii="Times New Roman" w:hAnsi="Times New Roman" w:cs="Times New Roman"/>
          <w:b/>
          <w:bCs/>
          <w:sz w:val="24"/>
          <w:szCs w:val="24"/>
          <w:u w:val="single"/>
        </w:rPr>
      </w:pPr>
      <w:r w:rsidRPr="00303A4E">
        <w:rPr>
          <w:rFonts w:ascii="Times New Roman" w:hAnsi="Times New Roman" w:cs="Times New Roman"/>
          <w:b/>
          <w:bCs/>
          <w:sz w:val="24"/>
          <w:szCs w:val="24"/>
          <w:u w:val="single"/>
        </w:rPr>
        <w:lastRenderedPageBreak/>
        <w:t>1 Образовательный блок</w:t>
      </w:r>
    </w:p>
    <w:p w:rsidR="00303A4E" w:rsidRPr="00303A4E" w:rsidRDefault="00303A4E" w:rsidP="00303A4E">
      <w:pPr>
        <w:ind w:firstLine="567"/>
        <w:rPr>
          <w:rFonts w:ascii="Times New Roman" w:eastAsiaTheme="minorEastAsia" w:hAnsi="Times New Roman" w:cs="Times New Roman"/>
          <w:b/>
          <w:sz w:val="24"/>
          <w:szCs w:val="24"/>
        </w:rPr>
      </w:pPr>
      <w:r w:rsidRPr="00303A4E">
        <w:rPr>
          <w:rFonts w:ascii="Times New Roman" w:hAnsi="Times New Roman" w:cs="Times New Roman"/>
          <w:color w:val="000000"/>
          <w:sz w:val="24"/>
          <w:szCs w:val="24"/>
        </w:rPr>
        <w:t>Материал в программе представлен концентрически и включает в себя:</w:t>
      </w:r>
    </w:p>
    <w:p w:rsidR="00303A4E" w:rsidRPr="00303A4E" w:rsidRDefault="00303A4E" w:rsidP="00303A4E">
      <w:p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Простое предложение. Простое предложение с однородными членами. Обращение.</w:t>
      </w:r>
    </w:p>
    <w:p w:rsidR="00303A4E" w:rsidRPr="00303A4E" w:rsidRDefault="00303A4E" w:rsidP="00303A4E">
      <w:p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 xml:space="preserve">Сложные предложения с союзами и, а, но со словами </w:t>
      </w:r>
      <w:proofErr w:type="gramStart"/>
      <w:r w:rsidRPr="00303A4E">
        <w:rPr>
          <w:rFonts w:ascii="Times New Roman" w:eastAsiaTheme="minorEastAsia" w:hAnsi="Times New Roman" w:cs="Times New Roman"/>
          <w:sz w:val="24"/>
          <w:szCs w:val="24"/>
        </w:rPr>
        <w:t>который</w:t>
      </w:r>
      <w:proofErr w:type="gramEnd"/>
      <w:r w:rsidRPr="00303A4E">
        <w:rPr>
          <w:rFonts w:ascii="Times New Roman" w:eastAsiaTheme="minorEastAsia" w:hAnsi="Times New Roman" w:cs="Times New Roman"/>
          <w:sz w:val="24"/>
          <w:szCs w:val="24"/>
        </w:rPr>
        <w:t>, когда, где, что, чтобы, потому что.</w:t>
      </w:r>
    </w:p>
    <w:p w:rsidR="00303A4E" w:rsidRPr="00303A4E" w:rsidRDefault="00303A4E" w:rsidP="00303A4E">
      <w:pPr>
        <w:ind w:left="360" w:firstLine="349"/>
        <w:contextualSpacing/>
        <w:jc w:val="both"/>
        <w:rPr>
          <w:rFonts w:ascii="Times New Roman" w:eastAsiaTheme="minorEastAsia" w:hAnsi="Times New Roman" w:cs="Times New Roman"/>
          <w:b/>
          <w:sz w:val="24"/>
          <w:szCs w:val="24"/>
        </w:rPr>
      </w:pPr>
      <w:r w:rsidRPr="00303A4E">
        <w:rPr>
          <w:rFonts w:ascii="Times New Roman" w:eastAsiaTheme="minorEastAsia" w:hAnsi="Times New Roman" w:cs="Times New Roman"/>
          <w:b/>
          <w:sz w:val="24"/>
          <w:szCs w:val="24"/>
        </w:rPr>
        <w:t>Звуки и буквы</w:t>
      </w:r>
    </w:p>
    <w:p w:rsidR="00303A4E" w:rsidRPr="00303A4E" w:rsidRDefault="00303A4E" w:rsidP="00303A4E">
      <w:p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Звуки гласные и согласные. Согласные твердые и мягкие, звонкие и глухие. Гласные</w:t>
      </w:r>
    </w:p>
    <w:p w:rsidR="00303A4E" w:rsidRPr="00303A4E" w:rsidRDefault="00303A4E" w:rsidP="00303A4E">
      <w:p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 xml:space="preserve">ударные и безударные. Обозначение мягкости согласных буквой </w:t>
      </w:r>
      <w:proofErr w:type="spellStart"/>
      <w:r w:rsidRPr="00303A4E">
        <w:rPr>
          <w:rFonts w:ascii="Times New Roman" w:eastAsiaTheme="minorEastAsia" w:hAnsi="Times New Roman" w:cs="Times New Roman"/>
          <w:sz w:val="24"/>
          <w:szCs w:val="24"/>
        </w:rPr>
        <w:t>ь</w:t>
      </w:r>
      <w:proofErr w:type="spellEnd"/>
      <w:r w:rsidRPr="00303A4E">
        <w:rPr>
          <w:rFonts w:ascii="Times New Roman" w:eastAsiaTheme="minorEastAsia" w:hAnsi="Times New Roman" w:cs="Times New Roman"/>
          <w:sz w:val="24"/>
          <w:szCs w:val="24"/>
        </w:rPr>
        <w:t xml:space="preserve">. Обозначение звонких и глухих согласных на письме. Буквы е, ё, </w:t>
      </w:r>
      <w:proofErr w:type="spellStart"/>
      <w:r w:rsidRPr="00303A4E">
        <w:rPr>
          <w:rFonts w:ascii="Times New Roman" w:eastAsiaTheme="minorEastAsia" w:hAnsi="Times New Roman" w:cs="Times New Roman"/>
          <w:sz w:val="24"/>
          <w:szCs w:val="24"/>
        </w:rPr>
        <w:t>ю</w:t>
      </w:r>
      <w:proofErr w:type="spellEnd"/>
      <w:r w:rsidRPr="00303A4E">
        <w:rPr>
          <w:rFonts w:ascii="Times New Roman" w:eastAsiaTheme="minorEastAsia" w:hAnsi="Times New Roman" w:cs="Times New Roman"/>
          <w:sz w:val="24"/>
          <w:szCs w:val="24"/>
        </w:rPr>
        <w:t xml:space="preserve">, я в начале слова. Разделительные </w:t>
      </w:r>
      <w:proofErr w:type="spellStart"/>
      <w:r w:rsidRPr="00303A4E">
        <w:rPr>
          <w:rFonts w:ascii="Times New Roman" w:eastAsiaTheme="minorEastAsia" w:hAnsi="Times New Roman" w:cs="Times New Roman"/>
          <w:sz w:val="24"/>
          <w:szCs w:val="24"/>
        </w:rPr>
        <w:t>ъ</w:t>
      </w:r>
      <w:proofErr w:type="spellEnd"/>
      <w:r w:rsidRPr="00303A4E">
        <w:rPr>
          <w:rFonts w:ascii="Times New Roman" w:eastAsiaTheme="minorEastAsia" w:hAnsi="Times New Roman" w:cs="Times New Roman"/>
          <w:sz w:val="24"/>
          <w:szCs w:val="24"/>
        </w:rPr>
        <w:t xml:space="preserve"> и </w:t>
      </w:r>
      <w:proofErr w:type="spellStart"/>
      <w:r w:rsidRPr="00303A4E">
        <w:rPr>
          <w:rFonts w:ascii="Times New Roman" w:eastAsiaTheme="minorEastAsia" w:hAnsi="Times New Roman" w:cs="Times New Roman"/>
          <w:sz w:val="24"/>
          <w:szCs w:val="24"/>
        </w:rPr>
        <w:t>ь</w:t>
      </w:r>
      <w:proofErr w:type="spellEnd"/>
      <w:r w:rsidRPr="00303A4E">
        <w:rPr>
          <w:rFonts w:ascii="Times New Roman" w:eastAsiaTheme="minorEastAsia" w:hAnsi="Times New Roman" w:cs="Times New Roman"/>
          <w:sz w:val="24"/>
          <w:szCs w:val="24"/>
        </w:rPr>
        <w:t xml:space="preserve"> знаки. Количество звуков и бу</w:t>
      </w:r>
      <w:proofErr w:type="gramStart"/>
      <w:r w:rsidRPr="00303A4E">
        <w:rPr>
          <w:rFonts w:ascii="Times New Roman" w:eastAsiaTheme="minorEastAsia" w:hAnsi="Times New Roman" w:cs="Times New Roman"/>
          <w:sz w:val="24"/>
          <w:szCs w:val="24"/>
        </w:rPr>
        <w:t>кв в сл</w:t>
      </w:r>
      <w:proofErr w:type="gramEnd"/>
      <w:r w:rsidRPr="00303A4E">
        <w:rPr>
          <w:rFonts w:ascii="Times New Roman" w:eastAsiaTheme="minorEastAsia" w:hAnsi="Times New Roman" w:cs="Times New Roman"/>
          <w:sz w:val="24"/>
          <w:szCs w:val="24"/>
        </w:rPr>
        <w:t>ове.</w:t>
      </w:r>
    </w:p>
    <w:p w:rsidR="00303A4E" w:rsidRPr="00303A4E" w:rsidRDefault="00303A4E" w:rsidP="00303A4E">
      <w:pPr>
        <w:ind w:left="360" w:firstLine="349"/>
        <w:contextualSpacing/>
        <w:jc w:val="both"/>
        <w:rPr>
          <w:rFonts w:ascii="Times New Roman" w:eastAsiaTheme="minorEastAsia" w:hAnsi="Times New Roman" w:cs="Times New Roman"/>
          <w:b/>
          <w:sz w:val="24"/>
          <w:szCs w:val="24"/>
        </w:rPr>
      </w:pPr>
      <w:r w:rsidRPr="00303A4E">
        <w:rPr>
          <w:rFonts w:ascii="Times New Roman" w:eastAsiaTheme="minorEastAsia" w:hAnsi="Times New Roman" w:cs="Times New Roman"/>
          <w:b/>
          <w:sz w:val="24"/>
          <w:szCs w:val="24"/>
        </w:rPr>
        <w:t>Слово</w:t>
      </w:r>
    </w:p>
    <w:p w:rsidR="00303A4E" w:rsidRPr="00303A4E" w:rsidRDefault="00303A4E" w:rsidP="00303A4E">
      <w:p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i/>
          <w:sz w:val="24"/>
          <w:szCs w:val="24"/>
        </w:rPr>
        <w:t>Состав слова</w:t>
      </w:r>
      <w:r w:rsidRPr="00303A4E">
        <w:rPr>
          <w:rFonts w:ascii="Times New Roman" w:eastAsiaTheme="minorEastAsia" w:hAnsi="Times New Roman" w:cs="Times New Roman"/>
          <w:sz w:val="24"/>
          <w:szCs w:val="24"/>
        </w:rPr>
        <w:t>. Разбор слова по составу. Единообразное написание ударных и безударных гласных, звонких и глухих согласных в корнях слов. Единообразное написание ряда приставок на согласную вне зависимости от произношения.</w:t>
      </w:r>
    </w:p>
    <w:p w:rsidR="00303A4E" w:rsidRPr="00303A4E" w:rsidRDefault="00303A4E" w:rsidP="00303A4E">
      <w:p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Правописание приставок, меняющих конечную согласную, в зависимости от произношения: бе</w:t>
      </w:r>
      <w:proofErr w:type="gramStart"/>
      <w:r w:rsidRPr="00303A4E">
        <w:rPr>
          <w:rFonts w:ascii="Times New Roman" w:eastAsiaTheme="minorEastAsia" w:hAnsi="Times New Roman" w:cs="Times New Roman"/>
          <w:sz w:val="24"/>
          <w:szCs w:val="24"/>
        </w:rPr>
        <w:t>з-</w:t>
      </w:r>
      <w:proofErr w:type="gramEnd"/>
      <w:r w:rsidRPr="00303A4E">
        <w:rPr>
          <w:rFonts w:ascii="Times New Roman" w:eastAsiaTheme="minorEastAsia" w:hAnsi="Times New Roman" w:cs="Times New Roman"/>
          <w:sz w:val="24"/>
          <w:szCs w:val="24"/>
        </w:rPr>
        <w:t>(бес), воз(</w:t>
      </w:r>
      <w:proofErr w:type="spellStart"/>
      <w:r w:rsidRPr="00303A4E">
        <w:rPr>
          <w:rFonts w:ascii="Times New Roman" w:eastAsiaTheme="minorEastAsia" w:hAnsi="Times New Roman" w:cs="Times New Roman"/>
          <w:sz w:val="24"/>
          <w:szCs w:val="24"/>
        </w:rPr>
        <w:t>вос</w:t>
      </w:r>
      <w:proofErr w:type="spellEnd"/>
      <w:r w:rsidRPr="00303A4E">
        <w:rPr>
          <w:rFonts w:ascii="Times New Roman" w:eastAsiaTheme="minorEastAsia" w:hAnsi="Times New Roman" w:cs="Times New Roman"/>
          <w:sz w:val="24"/>
          <w:szCs w:val="24"/>
        </w:rPr>
        <w:t>), из(</w:t>
      </w:r>
      <w:proofErr w:type="spellStart"/>
      <w:r w:rsidRPr="00303A4E">
        <w:rPr>
          <w:rFonts w:ascii="Times New Roman" w:eastAsiaTheme="minorEastAsia" w:hAnsi="Times New Roman" w:cs="Times New Roman"/>
          <w:sz w:val="24"/>
          <w:szCs w:val="24"/>
        </w:rPr>
        <w:t>ис</w:t>
      </w:r>
      <w:proofErr w:type="spellEnd"/>
      <w:r w:rsidRPr="00303A4E">
        <w:rPr>
          <w:rFonts w:ascii="Times New Roman" w:eastAsiaTheme="minorEastAsia" w:hAnsi="Times New Roman" w:cs="Times New Roman"/>
          <w:sz w:val="24"/>
          <w:szCs w:val="24"/>
        </w:rPr>
        <w:t>), рас(раз).</w:t>
      </w:r>
    </w:p>
    <w:p w:rsidR="00303A4E" w:rsidRPr="00303A4E" w:rsidRDefault="00303A4E" w:rsidP="00303A4E">
      <w:p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Сложные слова. Образование сложных слов с помощью соединительных гласных и без соединительных гласных. Сложносокращенные слова.</w:t>
      </w:r>
    </w:p>
    <w:p w:rsidR="00303A4E" w:rsidRPr="00303A4E" w:rsidRDefault="00303A4E" w:rsidP="00303A4E">
      <w:p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i/>
          <w:sz w:val="24"/>
          <w:szCs w:val="24"/>
        </w:rPr>
        <w:t>Имя существительное</w:t>
      </w:r>
      <w:r w:rsidRPr="00303A4E">
        <w:rPr>
          <w:rFonts w:ascii="Times New Roman" w:eastAsiaTheme="minorEastAsia" w:hAnsi="Times New Roman" w:cs="Times New Roman"/>
          <w:sz w:val="24"/>
          <w:szCs w:val="24"/>
        </w:rPr>
        <w:t>. Роль существительного в речи. Основные грамматические</w:t>
      </w:r>
    </w:p>
    <w:p w:rsidR="00303A4E" w:rsidRPr="00303A4E" w:rsidRDefault="00303A4E" w:rsidP="00303A4E">
      <w:p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категории имени существительного. Правописание падежных окончаний имен</w:t>
      </w:r>
    </w:p>
    <w:p w:rsidR="00303A4E" w:rsidRPr="00303A4E" w:rsidRDefault="00303A4E" w:rsidP="00303A4E">
      <w:p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существительных. Несклоняемые имена существительные.</w:t>
      </w:r>
    </w:p>
    <w:p w:rsidR="00303A4E" w:rsidRPr="00303A4E" w:rsidRDefault="00303A4E" w:rsidP="00303A4E">
      <w:p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i/>
          <w:sz w:val="24"/>
          <w:szCs w:val="24"/>
        </w:rPr>
        <w:t>Имя прилагательное</w:t>
      </w:r>
      <w:r w:rsidRPr="00303A4E">
        <w:rPr>
          <w:rFonts w:ascii="Times New Roman" w:eastAsiaTheme="minorEastAsia" w:hAnsi="Times New Roman" w:cs="Times New Roman"/>
          <w:sz w:val="24"/>
          <w:szCs w:val="24"/>
        </w:rPr>
        <w:t>. Роль прилагательного в речи. Согласование имени</w:t>
      </w:r>
    </w:p>
    <w:p w:rsidR="00303A4E" w:rsidRPr="00303A4E" w:rsidRDefault="00303A4E" w:rsidP="00303A4E">
      <w:p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прилагательного с именем существительным. Правописание падежных окончаний имен прилагательных.</w:t>
      </w:r>
    </w:p>
    <w:p w:rsidR="00303A4E" w:rsidRPr="00303A4E" w:rsidRDefault="00303A4E" w:rsidP="00303A4E">
      <w:p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i/>
          <w:sz w:val="24"/>
          <w:szCs w:val="24"/>
        </w:rPr>
        <w:t>Личные местоимения</w:t>
      </w:r>
      <w:r w:rsidRPr="00303A4E">
        <w:rPr>
          <w:rFonts w:ascii="Times New Roman" w:eastAsiaTheme="minorEastAsia" w:hAnsi="Times New Roman" w:cs="Times New Roman"/>
          <w:sz w:val="24"/>
          <w:szCs w:val="24"/>
        </w:rPr>
        <w:t xml:space="preserve">. Роль личных местоимений в речи. Правописание </w:t>
      </w:r>
      <w:proofErr w:type="gramStart"/>
      <w:r w:rsidRPr="00303A4E">
        <w:rPr>
          <w:rFonts w:ascii="Times New Roman" w:eastAsiaTheme="minorEastAsia" w:hAnsi="Times New Roman" w:cs="Times New Roman"/>
          <w:sz w:val="24"/>
          <w:szCs w:val="24"/>
        </w:rPr>
        <w:t>личных</w:t>
      </w:r>
      <w:proofErr w:type="gramEnd"/>
    </w:p>
    <w:p w:rsidR="00303A4E" w:rsidRPr="00303A4E" w:rsidRDefault="00303A4E" w:rsidP="00303A4E">
      <w:p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местоимений.</w:t>
      </w:r>
    </w:p>
    <w:p w:rsidR="00303A4E" w:rsidRPr="00303A4E" w:rsidRDefault="00303A4E" w:rsidP="00303A4E">
      <w:p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i/>
          <w:sz w:val="24"/>
          <w:szCs w:val="24"/>
        </w:rPr>
        <w:t>Глагол</w:t>
      </w:r>
      <w:r w:rsidRPr="00303A4E">
        <w:rPr>
          <w:rFonts w:ascii="Times New Roman" w:eastAsiaTheme="minorEastAsia" w:hAnsi="Times New Roman" w:cs="Times New Roman"/>
          <w:sz w:val="24"/>
          <w:szCs w:val="24"/>
        </w:rPr>
        <w:t>. Роль глагола в речи. Неопределенная форма глагола. Спряжение глаголов.</w:t>
      </w:r>
    </w:p>
    <w:p w:rsidR="00303A4E" w:rsidRPr="00303A4E" w:rsidRDefault="00303A4E" w:rsidP="00303A4E">
      <w:p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 xml:space="preserve">Правописание личных окончаний глаголов </w:t>
      </w:r>
      <w:proofErr w:type="spellStart"/>
      <w:r w:rsidRPr="00303A4E">
        <w:rPr>
          <w:rFonts w:ascii="Times New Roman" w:eastAsiaTheme="minorEastAsia" w:hAnsi="Times New Roman" w:cs="Times New Roman"/>
          <w:sz w:val="24"/>
          <w:szCs w:val="24"/>
        </w:rPr>
        <w:t>Iи</w:t>
      </w:r>
      <w:proofErr w:type="spellEnd"/>
      <w:r w:rsidRPr="00303A4E">
        <w:rPr>
          <w:rFonts w:ascii="Times New Roman" w:eastAsiaTheme="minorEastAsia" w:hAnsi="Times New Roman" w:cs="Times New Roman"/>
          <w:sz w:val="24"/>
          <w:szCs w:val="24"/>
        </w:rPr>
        <w:t xml:space="preserve"> II спряжения, </w:t>
      </w:r>
      <w:proofErr w:type="spellStart"/>
      <w:r w:rsidRPr="00303A4E">
        <w:rPr>
          <w:rFonts w:ascii="Times New Roman" w:eastAsiaTheme="minorEastAsia" w:hAnsi="Times New Roman" w:cs="Times New Roman"/>
          <w:sz w:val="24"/>
          <w:szCs w:val="24"/>
        </w:rPr>
        <w:t>глаголовс</w:t>
      </w:r>
      <w:proofErr w:type="spellEnd"/>
      <w:r w:rsidRPr="00303A4E">
        <w:rPr>
          <w:rFonts w:ascii="Times New Roman" w:eastAsiaTheme="minorEastAsia" w:hAnsi="Times New Roman" w:cs="Times New Roman"/>
          <w:sz w:val="24"/>
          <w:szCs w:val="24"/>
        </w:rPr>
        <w:t xml:space="preserve"> </w:t>
      </w:r>
      <w:proofErr w:type="gramStart"/>
      <w:r w:rsidRPr="00303A4E">
        <w:rPr>
          <w:rFonts w:ascii="Times New Roman" w:eastAsiaTheme="minorEastAsia" w:hAnsi="Times New Roman" w:cs="Times New Roman"/>
          <w:sz w:val="24"/>
          <w:szCs w:val="24"/>
        </w:rPr>
        <w:t>-</w:t>
      </w:r>
      <w:proofErr w:type="spellStart"/>
      <w:r w:rsidRPr="00303A4E">
        <w:rPr>
          <w:rFonts w:ascii="Times New Roman" w:eastAsiaTheme="minorEastAsia" w:hAnsi="Times New Roman" w:cs="Times New Roman"/>
          <w:sz w:val="24"/>
          <w:szCs w:val="24"/>
        </w:rPr>
        <w:t>т</w:t>
      </w:r>
      <w:proofErr w:type="gramEnd"/>
      <w:r w:rsidRPr="00303A4E">
        <w:rPr>
          <w:rFonts w:ascii="Times New Roman" w:eastAsiaTheme="minorEastAsia" w:hAnsi="Times New Roman" w:cs="Times New Roman"/>
          <w:sz w:val="24"/>
          <w:szCs w:val="24"/>
        </w:rPr>
        <w:t>ься</w:t>
      </w:r>
      <w:proofErr w:type="spellEnd"/>
      <w:r w:rsidRPr="00303A4E">
        <w:rPr>
          <w:rFonts w:ascii="Times New Roman" w:eastAsiaTheme="minorEastAsia" w:hAnsi="Times New Roman" w:cs="Times New Roman"/>
          <w:sz w:val="24"/>
          <w:szCs w:val="24"/>
        </w:rPr>
        <w:t xml:space="preserve"> и -</w:t>
      </w:r>
      <w:proofErr w:type="spellStart"/>
      <w:r w:rsidRPr="00303A4E">
        <w:rPr>
          <w:rFonts w:ascii="Times New Roman" w:eastAsiaTheme="minorEastAsia" w:hAnsi="Times New Roman" w:cs="Times New Roman"/>
          <w:sz w:val="24"/>
          <w:szCs w:val="24"/>
        </w:rPr>
        <w:t>тся</w:t>
      </w:r>
      <w:proofErr w:type="spellEnd"/>
      <w:r w:rsidRPr="00303A4E">
        <w:rPr>
          <w:rFonts w:ascii="Times New Roman" w:eastAsiaTheme="minorEastAsia" w:hAnsi="Times New Roman" w:cs="Times New Roman"/>
          <w:sz w:val="24"/>
          <w:szCs w:val="24"/>
        </w:rPr>
        <w:t>.</w:t>
      </w:r>
    </w:p>
    <w:p w:rsidR="00303A4E" w:rsidRPr="00303A4E" w:rsidRDefault="00303A4E" w:rsidP="00303A4E">
      <w:p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Изменение глаголов в прошедшем времени по родам и числам.</w:t>
      </w:r>
    </w:p>
    <w:p w:rsidR="00303A4E" w:rsidRPr="00303A4E" w:rsidRDefault="00303A4E" w:rsidP="00303A4E">
      <w:p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Повелительная форма глагола. Правописание глаголов повелительной формы</w:t>
      </w:r>
    </w:p>
    <w:p w:rsidR="00303A4E" w:rsidRPr="00303A4E" w:rsidRDefault="00303A4E" w:rsidP="00303A4E">
      <w:p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единственного и множественного числа.</w:t>
      </w:r>
    </w:p>
    <w:p w:rsidR="00303A4E" w:rsidRPr="00303A4E" w:rsidRDefault="00303A4E" w:rsidP="00303A4E">
      <w:p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Частица не с глаголами.</w:t>
      </w:r>
    </w:p>
    <w:p w:rsidR="00303A4E" w:rsidRPr="00303A4E" w:rsidRDefault="00303A4E" w:rsidP="00303A4E">
      <w:p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i/>
          <w:sz w:val="24"/>
          <w:szCs w:val="24"/>
        </w:rPr>
        <w:t>Имя числительное</w:t>
      </w:r>
      <w:r w:rsidRPr="00303A4E">
        <w:rPr>
          <w:rFonts w:ascii="Times New Roman" w:eastAsiaTheme="minorEastAsia" w:hAnsi="Times New Roman" w:cs="Times New Roman"/>
          <w:sz w:val="24"/>
          <w:szCs w:val="24"/>
        </w:rPr>
        <w:t>. Понятие об имени числительном. Числительные порядковые и</w:t>
      </w:r>
    </w:p>
    <w:p w:rsidR="00303A4E" w:rsidRPr="00303A4E" w:rsidRDefault="00303A4E" w:rsidP="00303A4E">
      <w:p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lastRenderedPageBreak/>
        <w:t>количественные.</w:t>
      </w:r>
    </w:p>
    <w:p w:rsidR="00303A4E" w:rsidRPr="00303A4E" w:rsidRDefault="00303A4E" w:rsidP="00303A4E">
      <w:p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Правописание числительных от5 до 20; 30; от 50 до 80и от 500 до 900; 200,300, 400, 90.</w:t>
      </w:r>
    </w:p>
    <w:p w:rsidR="00303A4E" w:rsidRPr="00303A4E" w:rsidRDefault="00303A4E" w:rsidP="00303A4E">
      <w:p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i/>
          <w:sz w:val="24"/>
          <w:szCs w:val="24"/>
        </w:rPr>
        <w:t>Наречие.</w:t>
      </w:r>
      <w:r w:rsidRPr="00303A4E">
        <w:rPr>
          <w:rFonts w:ascii="Times New Roman" w:eastAsiaTheme="minorEastAsia" w:hAnsi="Times New Roman" w:cs="Times New Roman"/>
          <w:sz w:val="24"/>
          <w:szCs w:val="24"/>
        </w:rPr>
        <w:t xml:space="preserve"> Понятие о наречии. Наречия, обозначающие время, место, способ действия.</w:t>
      </w:r>
    </w:p>
    <w:p w:rsidR="00303A4E" w:rsidRPr="00303A4E" w:rsidRDefault="00303A4E" w:rsidP="00303A4E">
      <w:p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 xml:space="preserve">Правописание наречий </w:t>
      </w:r>
      <w:proofErr w:type="gramStart"/>
      <w:r w:rsidRPr="00303A4E">
        <w:rPr>
          <w:rFonts w:ascii="Times New Roman" w:eastAsiaTheme="minorEastAsia" w:hAnsi="Times New Roman" w:cs="Times New Roman"/>
          <w:sz w:val="24"/>
          <w:szCs w:val="24"/>
        </w:rPr>
        <w:t>с</w:t>
      </w:r>
      <w:proofErr w:type="gramEnd"/>
      <w:r w:rsidRPr="00303A4E">
        <w:rPr>
          <w:rFonts w:ascii="Times New Roman" w:eastAsiaTheme="minorEastAsia" w:hAnsi="Times New Roman" w:cs="Times New Roman"/>
          <w:sz w:val="24"/>
          <w:szCs w:val="24"/>
        </w:rPr>
        <w:t xml:space="preserve"> о и а на конце.</w:t>
      </w:r>
    </w:p>
    <w:p w:rsidR="00303A4E" w:rsidRPr="00303A4E" w:rsidRDefault="00303A4E" w:rsidP="00303A4E">
      <w:p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i/>
          <w:sz w:val="24"/>
          <w:szCs w:val="24"/>
        </w:rPr>
        <w:t>Части речи</w:t>
      </w:r>
      <w:r w:rsidRPr="00303A4E">
        <w:rPr>
          <w:rFonts w:ascii="Times New Roman" w:eastAsiaTheme="minorEastAsia" w:hAnsi="Times New Roman" w:cs="Times New Roman"/>
          <w:sz w:val="24"/>
          <w:szCs w:val="24"/>
        </w:rPr>
        <w:t>. Существительное, глагол, прилагательное, наречие</w:t>
      </w:r>
      <w:proofErr w:type="gramStart"/>
      <w:r w:rsidRPr="00303A4E">
        <w:rPr>
          <w:rFonts w:ascii="Times New Roman" w:eastAsiaTheme="minorEastAsia" w:hAnsi="Times New Roman" w:cs="Times New Roman"/>
          <w:sz w:val="24"/>
          <w:szCs w:val="24"/>
        </w:rPr>
        <w:t xml:space="preserve"> ,</w:t>
      </w:r>
      <w:proofErr w:type="gramEnd"/>
      <w:r w:rsidRPr="00303A4E">
        <w:rPr>
          <w:rFonts w:ascii="Times New Roman" w:eastAsiaTheme="minorEastAsia" w:hAnsi="Times New Roman" w:cs="Times New Roman"/>
          <w:sz w:val="24"/>
          <w:szCs w:val="24"/>
        </w:rPr>
        <w:t xml:space="preserve"> предлог. Употребление в речи.</w:t>
      </w:r>
    </w:p>
    <w:p w:rsidR="00303A4E" w:rsidRPr="00303A4E" w:rsidRDefault="00303A4E" w:rsidP="00303A4E">
      <w:pPr>
        <w:ind w:left="360" w:firstLine="349"/>
        <w:contextualSpacing/>
        <w:jc w:val="both"/>
        <w:rPr>
          <w:rFonts w:ascii="Times New Roman" w:eastAsiaTheme="minorEastAsia" w:hAnsi="Times New Roman" w:cs="Times New Roman"/>
          <w:b/>
          <w:sz w:val="24"/>
          <w:szCs w:val="24"/>
        </w:rPr>
      </w:pPr>
      <w:r w:rsidRPr="00303A4E">
        <w:rPr>
          <w:rFonts w:ascii="Times New Roman" w:eastAsiaTheme="minorEastAsia" w:hAnsi="Times New Roman" w:cs="Times New Roman"/>
          <w:b/>
          <w:sz w:val="24"/>
          <w:szCs w:val="24"/>
        </w:rPr>
        <w:t>Предложение</w:t>
      </w:r>
    </w:p>
    <w:p w:rsidR="00303A4E" w:rsidRPr="00303A4E" w:rsidRDefault="00303A4E" w:rsidP="00303A4E">
      <w:p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Простое предложение. Главные и второстепенные члены предложения, предложения распространенные и нераспространенные, с однородными членами, обращение.</w:t>
      </w:r>
    </w:p>
    <w:p w:rsidR="00303A4E" w:rsidRPr="00303A4E" w:rsidRDefault="00303A4E" w:rsidP="00303A4E">
      <w:p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 xml:space="preserve">Сложное предложение. Предложения с союзами и, а и без союзов, предложения </w:t>
      </w:r>
      <w:proofErr w:type="gramStart"/>
      <w:r w:rsidRPr="00303A4E">
        <w:rPr>
          <w:rFonts w:ascii="Times New Roman" w:eastAsiaTheme="minorEastAsia" w:hAnsi="Times New Roman" w:cs="Times New Roman"/>
          <w:sz w:val="24"/>
          <w:szCs w:val="24"/>
        </w:rPr>
        <w:t>со</w:t>
      </w:r>
      <w:proofErr w:type="gramEnd"/>
    </w:p>
    <w:p w:rsidR="00303A4E" w:rsidRPr="00303A4E" w:rsidRDefault="00303A4E" w:rsidP="00303A4E">
      <w:p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 xml:space="preserve">словами </w:t>
      </w:r>
      <w:proofErr w:type="gramStart"/>
      <w:r w:rsidRPr="00303A4E">
        <w:rPr>
          <w:rFonts w:ascii="Times New Roman" w:eastAsiaTheme="minorEastAsia" w:hAnsi="Times New Roman" w:cs="Times New Roman"/>
          <w:sz w:val="24"/>
          <w:szCs w:val="24"/>
        </w:rPr>
        <w:t>который</w:t>
      </w:r>
      <w:proofErr w:type="gramEnd"/>
      <w:r w:rsidRPr="00303A4E">
        <w:rPr>
          <w:rFonts w:ascii="Times New Roman" w:eastAsiaTheme="minorEastAsia" w:hAnsi="Times New Roman" w:cs="Times New Roman"/>
          <w:sz w:val="24"/>
          <w:szCs w:val="24"/>
        </w:rPr>
        <w:t>, когда, где, что, чтобы, потому что.</w:t>
      </w:r>
    </w:p>
    <w:p w:rsidR="00303A4E" w:rsidRPr="00303A4E" w:rsidRDefault="00303A4E" w:rsidP="00303A4E">
      <w:p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 xml:space="preserve">Составление простых и сложных предложений. Постановка знаков препинания </w:t>
      </w:r>
      <w:proofErr w:type="gramStart"/>
      <w:r w:rsidRPr="00303A4E">
        <w:rPr>
          <w:rFonts w:ascii="Times New Roman" w:eastAsiaTheme="minorEastAsia" w:hAnsi="Times New Roman" w:cs="Times New Roman"/>
          <w:sz w:val="24"/>
          <w:szCs w:val="24"/>
        </w:rPr>
        <w:t>в</w:t>
      </w:r>
      <w:proofErr w:type="gramEnd"/>
    </w:p>
    <w:p w:rsidR="00303A4E" w:rsidRPr="00303A4E" w:rsidRDefault="00303A4E" w:rsidP="00303A4E">
      <w:pPr>
        <w:ind w:left="360" w:firstLine="349"/>
        <w:contextualSpacing/>
        <w:jc w:val="both"/>
        <w:rPr>
          <w:rFonts w:ascii="Times New Roman" w:eastAsiaTheme="minorEastAsia" w:hAnsi="Times New Roman" w:cs="Times New Roman"/>
          <w:sz w:val="24"/>
          <w:szCs w:val="24"/>
        </w:rPr>
      </w:pPr>
      <w:proofErr w:type="gramStart"/>
      <w:r w:rsidRPr="00303A4E">
        <w:rPr>
          <w:rFonts w:ascii="Times New Roman" w:eastAsiaTheme="minorEastAsia" w:hAnsi="Times New Roman" w:cs="Times New Roman"/>
          <w:sz w:val="24"/>
          <w:szCs w:val="24"/>
        </w:rPr>
        <w:t>предложениях</w:t>
      </w:r>
      <w:proofErr w:type="gramEnd"/>
      <w:r w:rsidRPr="00303A4E">
        <w:rPr>
          <w:rFonts w:ascii="Times New Roman" w:eastAsiaTheme="minorEastAsia" w:hAnsi="Times New Roman" w:cs="Times New Roman"/>
          <w:sz w:val="24"/>
          <w:szCs w:val="24"/>
        </w:rPr>
        <w:t>.</w:t>
      </w:r>
    </w:p>
    <w:p w:rsidR="00303A4E" w:rsidRPr="00303A4E" w:rsidRDefault="00303A4E" w:rsidP="00303A4E">
      <w:p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 xml:space="preserve">Прямая речь (после слов автора). Кавычки </w:t>
      </w:r>
      <w:proofErr w:type="gramStart"/>
      <w:r w:rsidRPr="00303A4E">
        <w:rPr>
          <w:rFonts w:ascii="Times New Roman" w:eastAsiaTheme="minorEastAsia" w:hAnsi="Times New Roman" w:cs="Times New Roman"/>
          <w:sz w:val="24"/>
          <w:szCs w:val="24"/>
        </w:rPr>
        <w:t>при</w:t>
      </w:r>
      <w:proofErr w:type="gramEnd"/>
      <w:r w:rsidRPr="00303A4E">
        <w:rPr>
          <w:rFonts w:ascii="Times New Roman" w:eastAsiaTheme="minorEastAsia" w:hAnsi="Times New Roman" w:cs="Times New Roman"/>
          <w:sz w:val="24"/>
          <w:szCs w:val="24"/>
        </w:rPr>
        <w:t xml:space="preserve"> прямой и двоеточие перед ней; большая буква в прямой речи.</w:t>
      </w:r>
    </w:p>
    <w:p w:rsidR="00303A4E" w:rsidRPr="00303A4E" w:rsidRDefault="00303A4E" w:rsidP="00303A4E">
      <w:p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b/>
          <w:sz w:val="24"/>
          <w:szCs w:val="24"/>
        </w:rPr>
        <w:t>Связная речь</w:t>
      </w:r>
      <w:r w:rsidRPr="00303A4E">
        <w:rPr>
          <w:rFonts w:ascii="Times New Roman" w:eastAsiaTheme="minorEastAsia" w:hAnsi="Times New Roman" w:cs="Times New Roman"/>
          <w:sz w:val="24"/>
          <w:szCs w:val="24"/>
        </w:rPr>
        <w:t>.</w:t>
      </w:r>
    </w:p>
    <w:p w:rsidR="00303A4E" w:rsidRPr="00303A4E" w:rsidRDefault="00303A4E" w:rsidP="00303A4E">
      <w:p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Изложение.</w:t>
      </w:r>
    </w:p>
    <w:p w:rsidR="00303A4E" w:rsidRPr="00303A4E" w:rsidRDefault="00303A4E" w:rsidP="00303A4E">
      <w:p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Сочинения творческого характера с привлечением сведений из личных наблюдений,</w:t>
      </w:r>
    </w:p>
    <w:p w:rsidR="00303A4E" w:rsidRPr="00303A4E" w:rsidRDefault="00303A4E" w:rsidP="00303A4E">
      <w:p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практической деятельности, прочитанных книг.</w:t>
      </w:r>
    </w:p>
    <w:p w:rsidR="00303A4E" w:rsidRPr="00303A4E" w:rsidRDefault="00303A4E" w:rsidP="00303A4E">
      <w:p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Деловое письмо: стандартные деловые бумаги, связанные с поступлением на работу на конкретное предприятие; автобиография, доверенность, расписка.</w:t>
      </w:r>
    </w:p>
    <w:p w:rsidR="00303A4E" w:rsidRPr="00303A4E" w:rsidRDefault="00303A4E" w:rsidP="00303A4E">
      <w:pPr>
        <w:ind w:left="360" w:firstLine="349"/>
        <w:contextualSpacing/>
        <w:jc w:val="both"/>
        <w:rPr>
          <w:rFonts w:ascii="Times New Roman" w:eastAsiaTheme="minorEastAsia" w:hAnsi="Times New Roman" w:cs="Times New Roman"/>
          <w:i/>
          <w:sz w:val="24"/>
          <w:szCs w:val="24"/>
        </w:rPr>
      </w:pPr>
      <w:r w:rsidRPr="00303A4E">
        <w:rPr>
          <w:rFonts w:ascii="Times New Roman" w:eastAsiaTheme="minorEastAsia" w:hAnsi="Times New Roman" w:cs="Times New Roman"/>
          <w:i/>
          <w:sz w:val="24"/>
          <w:szCs w:val="24"/>
        </w:rPr>
        <w:t xml:space="preserve">Повторение </w:t>
      </w:r>
      <w:proofErr w:type="gramStart"/>
      <w:r w:rsidRPr="00303A4E">
        <w:rPr>
          <w:rFonts w:ascii="Times New Roman" w:eastAsiaTheme="minorEastAsia" w:hAnsi="Times New Roman" w:cs="Times New Roman"/>
          <w:i/>
          <w:sz w:val="24"/>
          <w:szCs w:val="24"/>
        </w:rPr>
        <w:t>пройденного</w:t>
      </w:r>
      <w:proofErr w:type="gramEnd"/>
      <w:r w:rsidRPr="00303A4E">
        <w:rPr>
          <w:rFonts w:ascii="Times New Roman" w:eastAsiaTheme="minorEastAsia" w:hAnsi="Times New Roman" w:cs="Times New Roman"/>
          <w:i/>
          <w:sz w:val="24"/>
          <w:szCs w:val="24"/>
        </w:rPr>
        <w:t xml:space="preserve"> в год.</w:t>
      </w:r>
    </w:p>
    <w:p w:rsidR="00303A4E" w:rsidRPr="00303A4E" w:rsidRDefault="00303A4E" w:rsidP="00303A4E">
      <w:pPr>
        <w:ind w:firstLine="567"/>
        <w:rPr>
          <w:rFonts w:ascii="Times New Roman" w:hAnsi="Times New Roman" w:cs="Times New Roman"/>
          <w:b/>
          <w:sz w:val="24"/>
          <w:szCs w:val="24"/>
        </w:rPr>
      </w:pPr>
    </w:p>
    <w:p w:rsidR="0005329C" w:rsidRDefault="0005329C">
      <w:pPr>
        <w:rPr>
          <w:rFonts w:ascii="Times New Roman" w:hAnsi="Times New Roman" w:cs="Times New Roman"/>
          <w:b/>
          <w:sz w:val="24"/>
          <w:szCs w:val="24"/>
        </w:rPr>
      </w:pPr>
      <w:r>
        <w:rPr>
          <w:rFonts w:ascii="Times New Roman" w:hAnsi="Times New Roman" w:cs="Times New Roman"/>
          <w:b/>
          <w:sz w:val="24"/>
          <w:szCs w:val="24"/>
        </w:rPr>
        <w:br w:type="page"/>
      </w:r>
    </w:p>
    <w:p w:rsidR="00303A4E" w:rsidRPr="00303A4E" w:rsidRDefault="00303A4E" w:rsidP="00303A4E">
      <w:pPr>
        <w:jc w:val="center"/>
        <w:rPr>
          <w:rFonts w:ascii="Times New Roman" w:hAnsi="Times New Roman" w:cs="Times New Roman"/>
          <w:sz w:val="24"/>
          <w:szCs w:val="24"/>
        </w:rPr>
      </w:pPr>
      <w:bookmarkStart w:id="0" w:name="_GoBack"/>
      <w:bookmarkEnd w:id="0"/>
      <w:r w:rsidRPr="00303A4E">
        <w:rPr>
          <w:rFonts w:ascii="Times New Roman" w:hAnsi="Times New Roman" w:cs="Times New Roman"/>
          <w:b/>
          <w:sz w:val="24"/>
          <w:szCs w:val="24"/>
        </w:rPr>
        <w:lastRenderedPageBreak/>
        <w:t>Календарно — тематическое планирование занятий по русскому языку в 9 классе.</w:t>
      </w:r>
      <w:r w:rsidR="0005329C">
        <w:rPr>
          <w:rFonts w:ascii="Times New Roman" w:hAnsi="Times New Roman" w:cs="Times New Roman"/>
          <w:b/>
          <w:sz w:val="24"/>
          <w:szCs w:val="24"/>
        </w:rPr>
        <w:t xml:space="preserve"> </w:t>
      </w:r>
      <w:r w:rsidRPr="00303A4E">
        <w:rPr>
          <w:rFonts w:ascii="Times New Roman" w:hAnsi="Times New Roman" w:cs="Times New Roman"/>
          <w:sz w:val="24"/>
          <w:szCs w:val="24"/>
        </w:rPr>
        <w:t>(Коррекция.)</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3751"/>
        <w:gridCol w:w="1985"/>
        <w:gridCol w:w="2835"/>
        <w:gridCol w:w="3118"/>
        <w:gridCol w:w="3119"/>
      </w:tblGrid>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w:t>
            </w:r>
          </w:p>
        </w:tc>
        <w:tc>
          <w:tcPr>
            <w:tcW w:w="3751"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Темы</w:t>
            </w:r>
          </w:p>
        </w:tc>
        <w:tc>
          <w:tcPr>
            <w:tcW w:w="198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Дата</w:t>
            </w: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Учащийся должен знать</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Учащийся должен уметь</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Коррекционная цель</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p>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1</w:t>
            </w:r>
          </w:p>
        </w:tc>
        <w:tc>
          <w:tcPr>
            <w:tcW w:w="3751" w:type="dxa"/>
          </w:tcPr>
          <w:p w:rsidR="00303A4E" w:rsidRPr="00303A4E" w:rsidRDefault="00303A4E" w:rsidP="0017066C">
            <w:pPr>
              <w:jc w:val="center"/>
              <w:rPr>
                <w:rFonts w:ascii="Times New Roman" w:hAnsi="Times New Roman" w:cs="Times New Roman"/>
                <w:b/>
                <w:sz w:val="24"/>
                <w:szCs w:val="24"/>
              </w:rPr>
            </w:pPr>
            <w:r w:rsidRPr="00303A4E">
              <w:rPr>
                <w:rFonts w:ascii="Times New Roman" w:hAnsi="Times New Roman" w:cs="Times New Roman"/>
                <w:b/>
                <w:i/>
                <w:sz w:val="24"/>
                <w:szCs w:val="24"/>
              </w:rPr>
              <w:t>Повторение.</w:t>
            </w:r>
            <w:r w:rsidRPr="00303A4E">
              <w:rPr>
                <w:rFonts w:ascii="Times New Roman" w:hAnsi="Times New Roman" w:cs="Times New Roman"/>
                <w:b/>
                <w:sz w:val="24"/>
                <w:szCs w:val="24"/>
              </w:rPr>
              <w:t xml:space="preserve"> </w:t>
            </w:r>
          </w:p>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Предложение. Однородные члены предложения.</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Однородные члены предложения</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Составлять предложения. Находить в них однородные члены предложения</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 xml:space="preserve">Развитие умения пользоваться </w:t>
            </w:r>
            <w:proofErr w:type="gramStart"/>
            <w:r w:rsidRPr="00303A4E">
              <w:rPr>
                <w:rFonts w:ascii="Times New Roman" w:hAnsi="Times New Roman" w:cs="Times New Roman"/>
                <w:sz w:val="24"/>
                <w:szCs w:val="24"/>
              </w:rPr>
              <w:t>изученным</w:t>
            </w:r>
            <w:proofErr w:type="gramEnd"/>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2</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 xml:space="preserve">Обращение. </w:t>
            </w:r>
          </w:p>
          <w:p w:rsidR="00303A4E" w:rsidRPr="00303A4E" w:rsidRDefault="00303A4E" w:rsidP="0017066C">
            <w:pPr>
              <w:rPr>
                <w:rFonts w:ascii="Times New Roman" w:hAnsi="Times New Roman" w:cs="Times New Roman"/>
                <w:sz w:val="24"/>
                <w:szCs w:val="24"/>
              </w:rPr>
            </w:pP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Что такое обращение</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Находить его в тексте</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Развитие внимания</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3</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Сложное предложение.</w:t>
            </w:r>
          </w:p>
          <w:p w:rsidR="00303A4E" w:rsidRPr="00303A4E" w:rsidRDefault="00303A4E" w:rsidP="0017066C">
            <w:pPr>
              <w:rPr>
                <w:rFonts w:ascii="Times New Roman" w:hAnsi="Times New Roman" w:cs="Times New Roman"/>
                <w:sz w:val="24"/>
                <w:szCs w:val="24"/>
              </w:rPr>
            </w:pP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Сложное предложение.</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Определять его в тексте, расставлять знаки препинания</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Умение анализировать,  сравнивать и делать выводы</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4</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 xml:space="preserve">Упражнения по теме: «Предложения». </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Изученное</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Применять при выполнении заданий</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 xml:space="preserve">Развитие умения пользоваться </w:t>
            </w:r>
            <w:proofErr w:type="gramStart"/>
            <w:r w:rsidRPr="00303A4E">
              <w:rPr>
                <w:rFonts w:ascii="Times New Roman" w:hAnsi="Times New Roman" w:cs="Times New Roman"/>
                <w:sz w:val="24"/>
                <w:szCs w:val="24"/>
              </w:rPr>
              <w:t>изученным</w:t>
            </w:r>
            <w:proofErr w:type="gramEnd"/>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5</w:t>
            </w:r>
          </w:p>
        </w:tc>
        <w:tc>
          <w:tcPr>
            <w:tcW w:w="3751" w:type="dxa"/>
          </w:tcPr>
          <w:p w:rsidR="00303A4E" w:rsidRPr="00303A4E" w:rsidRDefault="00303A4E" w:rsidP="0017066C">
            <w:pPr>
              <w:jc w:val="center"/>
              <w:rPr>
                <w:rFonts w:ascii="Times New Roman" w:hAnsi="Times New Roman" w:cs="Times New Roman"/>
                <w:b/>
                <w:i/>
                <w:sz w:val="24"/>
                <w:szCs w:val="24"/>
              </w:rPr>
            </w:pPr>
            <w:r w:rsidRPr="00303A4E">
              <w:rPr>
                <w:rFonts w:ascii="Times New Roman" w:hAnsi="Times New Roman" w:cs="Times New Roman"/>
                <w:b/>
                <w:i/>
                <w:sz w:val="24"/>
                <w:szCs w:val="24"/>
              </w:rPr>
              <w:t>Звуки и буквы</w:t>
            </w:r>
          </w:p>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Звуки и буквы. Гласные и согласные звуки.</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Отличие звуков от букв. Различать гласные и согласные звуки</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Определять количество букв и звуков в слове</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Развитие устойчивого внимания</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6</w:t>
            </w:r>
          </w:p>
        </w:tc>
        <w:tc>
          <w:tcPr>
            <w:tcW w:w="3751" w:type="dxa"/>
          </w:tcPr>
          <w:p w:rsidR="00303A4E" w:rsidRPr="00303A4E" w:rsidRDefault="00303A4E" w:rsidP="0017066C">
            <w:pPr>
              <w:rPr>
                <w:rFonts w:ascii="Times New Roman" w:hAnsi="Times New Roman" w:cs="Times New Roman"/>
                <w:sz w:val="24"/>
                <w:szCs w:val="24"/>
              </w:rPr>
            </w:pPr>
            <w:proofErr w:type="gramStart"/>
            <w:r w:rsidRPr="00303A4E">
              <w:rPr>
                <w:rFonts w:ascii="Times New Roman" w:hAnsi="Times New Roman" w:cs="Times New Roman"/>
                <w:sz w:val="24"/>
                <w:szCs w:val="24"/>
              </w:rPr>
              <w:t>Разделительные</w:t>
            </w:r>
            <w:proofErr w:type="gramEnd"/>
            <w:r w:rsidRPr="00303A4E">
              <w:rPr>
                <w:rFonts w:ascii="Times New Roman" w:hAnsi="Times New Roman" w:cs="Times New Roman"/>
                <w:sz w:val="24"/>
                <w:szCs w:val="24"/>
              </w:rPr>
              <w:t xml:space="preserve"> Ъ и Ь. Составление пословиц по данным частям.</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 xml:space="preserve">Разделительные Ъ и Ь </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Различать случаи написания Ъ и Ь</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Формирование умения делать выводы на основе анализа</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7</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 xml:space="preserve">Ударные и безударные гласные в словах. </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Написание ударных и безударных гласных</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Пользоваться правилом при письме</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Умение использовать полученные знания</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lastRenderedPageBreak/>
              <w:t>8</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Звонкие и глухие согласные. Непроизносимые согласные</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Звонкие и глухие согласные</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Проверять написание согласных</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Использовать приобретённые знания</w:t>
            </w:r>
          </w:p>
        </w:tc>
      </w:tr>
      <w:tr w:rsidR="00303A4E" w:rsidRPr="00303A4E" w:rsidTr="0017066C">
        <w:trPr>
          <w:trHeight w:val="776"/>
        </w:trPr>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9</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Диктант по теме: «Повторение».</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Изученный материал</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Писать на слух</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Умение использовать изученное</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10</w:t>
            </w:r>
          </w:p>
        </w:tc>
        <w:tc>
          <w:tcPr>
            <w:tcW w:w="3751" w:type="dxa"/>
          </w:tcPr>
          <w:p w:rsidR="00303A4E" w:rsidRPr="00303A4E" w:rsidRDefault="00303A4E" w:rsidP="0017066C">
            <w:pPr>
              <w:jc w:val="center"/>
              <w:rPr>
                <w:rFonts w:ascii="Times New Roman" w:hAnsi="Times New Roman" w:cs="Times New Roman"/>
                <w:b/>
                <w:i/>
                <w:sz w:val="24"/>
                <w:szCs w:val="24"/>
              </w:rPr>
            </w:pPr>
            <w:r w:rsidRPr="00303A4E">
              <w:rPr>
                <w:rFonts w:ascii="Times New Roman" w:hAnsi="Times New Roman" w:cs="Times New Roman"/>
                <w:b/>
                <w:i/>
                <w:sz w:val="24"/>
                <w:szCs w:val="24"/>
              </w:rPr>
              <w:t>Состав слова.</w:t>
            </w:r>
          </w:p>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 xml:space="preserve">Состав слова. </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Из чего состоит слово</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Приводить примеры</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Работа над пониманием смысла правила</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11</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 xml:space="preserve">Разбор слова по составу. </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Порядок разбора слова по составу</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Разбирать слова по составу</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 xml:space="preserve">Применение новых знаний </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12</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 xml:space="preserve">Орфограммы в </w:t>
            </w:r>
            <w:proofErr w:type="gramStart"/>
            <w:r w:rsidRPr="00303A4E">
              <w:rPr>
                <w:rFonts w:ascii="Times New Roman" w:hAnsi="Times New Roman" w:cs="Times New Roman"/>
                <w:sz w:val="24"/>
                <w:szCs w:val="24"/>
              </w:rPr>
              <w:t>корне слова</w:t>
            </w:r>
            <w:proofErr w:type="gramEnd"/>
            <w:r w:rsidRPr="00303A4E">
              <w:rPr>
                <w:rFonts w:ascii="Times New Roman" w:hAnsi="Times New Roman" w:cs="Times New Roman"/>
                <w:sz w:val="24"/>
                <w:szCs w:val="24"/>
              </w:rPr>
              <w:t>. Работа с иллюстрацией.</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Безударные гласные, звонкие согласные, непроизносимые согласные</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 xml:space="preserve">Определять орфограммы в </w:t>
            </w:r>
            <w:proofErr w:type="gramStart"/>
            <w:r w:rsidRPr="00303A4E">
              <w:rPr>
                <w:rFonts w:ascii="Times New Roman" w:hAnsi="Times New Roman" w:cs="Times New Roman"/>
                <w:sz w:val="24"/>
                <w:szCs w:val="24"/>
              </w:rPr>
              <w:t>корне слова</w:t>
            </w:r>
            <w:proofErr w:type="gramEnd"/>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Использовать приобретённые знания</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13</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Правописание приставок ра</w:t>
            </w:r>
            <w:proofErr w:type="gramStart"/>
            <w:r w:rsidRPr="00303A4E">
              <w:rPr>
                <w:rFonts w:ascii="Times New Roman" w:hAnsi="Times New Roman" w:cs="Times New Roman"/>
                <w:sz w:val="24"/>
                <w:szCs w:val="24"/>
              </w:rPr>
              <w:t>з-</w:t>
            </w:r>
            <w:proofErr w:type="gramEnd"/>
            <w:r w:rsidRPr="00303A4E">
              <w:rPr>
                <w:rFonts w:ascii="Times New Roman" w:hAnsi="Times New Roman" w:cs="Times New Roman"/>
                <w:sz w:val="24"/>
                <w:szCs w:val="24"/>
              </w:rPr>
              <w:t xml:space="preserve"> (рас-), без- (бес-), из- (</w:t>
            </w:r>
            <w:proofErr w:type="spellStart"/>
            <w:r w:rsidRPr="00303A4E">
              <w:rPr>
                <w:rFonts w:ascii="Times New Roman" w:hAnsi="Times New Roman" w:cs="Times New Roman"/>
                <w:sz w:val="24"/>
                <w:szCs w:val="24"/>
              </w:rPr>
              <w:t>ис</w:t>
            </w:r>
            <w:proofErr w:type="spellEnd"/>
            <w:r w:rsidRPr="00303A4E">
              <w:rPr>
                <w:rFonts w:ascii="Times New Roman" w:hAnsi="Times New Roman" w:cs="Times New Roman"/>
                <w:sz w:val="24"/>
                <w:szCs w:val="24"/>
              </w:rPr>
              <w:t>-), воз- (</w:t>
            </w:r>
            <w:proofErr w:type="spellStart"/>
            <w:r w:rsidRPr="00303A4E">
              <w:rPr>
                <w:rFonts w:ascii="Times New Roman" w:hAnsi="Times New Roman" w:cs="Times New Roman"/>
                <w:sz w:val="24"/>
                <w:szCs w:val="24"/>
              </w:rPr>
              <w:t>вос</w:t>
            </w:r>
            <w:proofErr w:type="spellEnd"/>
            <w:r w:rsidRPr="00303A4E">
              <w:rPr>
                <w:rFonts w:ascii="Times New Roman" w:hAnsi="Times New Roman" w:cs="Times New Roman"/>
                <w:sz w:val="24"/>
                <w:szCs w:val="24"/>
              </w:rPr>
              <w:t xml:space="preserve">-). </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 xml:space="preserve">Правило </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Пользоваться им на письме</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Умение использовать полученные знания</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14</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Сложносокращённые слова.</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 xml:space="preserve">Способ образования </w:t>
            </w:r>
            <w:proofErr w:type="spellStart"/>
            <w:proofErr w:type="gramStart"/>
            <w:r w:rsidRPr="00303A4E">
              <w:rPr>
                <w:rFonts w:ascii="Times New Roman" w:hAnsi="Times New Roman" w:cs="Times New Roman"/>
                <w:sz w:val="24"/>
                <w:szCs w:val="24"/>
              </w:rPr>
              <w:t>сложносокращён-ных</w:t>
            </w:r>
            <w:proofErr w:type="spellEnd"/>
            <w:proofErr w:type="gramEnd"/>
            <w:r w:rsidRPr="00303A4E">
              <w:rPr>
                <w:rFonts w:ascii="Times New Roman" w:hAnsi="Times New Roman" w:cs="Times New Roman"/>
                <w:sz w:val="24"/>
                <w:szCs w:val="24"/>
              </w:rPr>
              <w:t xml:space="preserve"> слов</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Расшифровывать и образовывать данные слова</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Развитие умения комментировать свои действия</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15</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Обобщающие упражнения по теме: «Состав слова». Деловое письмо: расписка.</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Деловые бумаги</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Писать расписку</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Умение использовать полученные знания</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16</w:t>
            </w:r>
          </w:p>
        </w:tc>
        <w:tc>
          <w:tcPr>
            <w:tcW w:w="3751" w:type="dxa"/>
          </w:tcPr>
          <w:p w:rsidR="00303A4E" w:rsidRPr="00303A4E" w:rsidRDefault="00303A4E" w:rsidP="0017066C">
            <w:pPr>
              <w:jc w:val="center"/>
              <w:rPr>
                <w:rFonts w:ascii="Times New Roman" w:hAnsi="Times New Roman" w:cs="Times New Roman"/>
                <w:i/>
                <w:sz w:val="24"/>
                <w:szCs w:val="24"/>
              </w:rPr>
            </w:pPr>
            <w:r w:rsidRPr="00303A4E">
              <w:rPr>
                <w:rFonts w:ascii="Times New Roman" w:hAnsi="Times New Roman" w:cs="Times New Roman"/>
                <w:b/>
                <w:i/>
                <w:sz w:val="24"/>
                <w:szCs w:val="24"/>
              </w:rPr>
              <w:t>Имя существительное</w:t>
            </w:r>
            <w:r w:rsidRPr="00303A4E">
              <w:rPr>
                <w:rFonts w:ascii="Times New Roman" w:hAnsi="Times New Roman" w:cs="Times New Roman"/>
                <w:i/>
                <w:sz w:val="24"/>
                <w:szCs w:val="24"/>
              </w:rPr>
              <w:t>.</w:t>
            </w:r>
          </w:p>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lastRenderedPageBreak/>
              <w:t>Значение имени существительного.</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p>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lastRenderedPageBreak/>
              <w:t>Что обозначает существительное</w:t>
            </w:r>
          </w:p>
        </w:tc>
        <w:tc>
          <w:tcPr>
            <w:tcW w:w="3118" w:type="dxa"/>
          </w:tcPr>
          <w:p w:rsidR="00303A4E" w:rsidRPr="00303A4E" w:rsidRDefault="00303A4E" w:rsidP="0017066C">
            <w:pPr>
              <w:jc w:val="center"/>
              <w:rPr>
                <w:rFonts w:ascii="Times New Roman" w:hAnsi="Times New Roman" w:cs="Times New Roman"/>
                <w:sz w:val="24"/>
                <w:szCs w:val="24"/>
              </w:rPr>
            </w:pPr>
          </w:p>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lastRenderedPageBreak/>
              <w:t>Определять значение существительных</w:t>
            </w:r>
          </w:p>
        </w:tc>
        <w:tc>
          <w:tcPr>
            <w:tcW w:w="3119" w:type="dxa"/>
          </w:tcPr>
          <w:p w:rsidR="00303A4E" w:rsidRPr="00303A4E" w:rsidRDefault="00303A4E" w:rsidP="0017066C">
            <w:pPr>
              <w:jc w:val="center"/>
              <w:rPr>
                <w:rFonts w:ascii="Times New Roman" w:hAnsi="Times New Roman" w:cs="Times New Roman"/>
                <w:sz w:val="24"/>
                <w:szCs w:val="24"/>
              </w:rPr>
            </w:pPr>
          </w:p>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lastRenderedPageBreak/>
              <w:t>Формирование умения делать выводы на основе анализа</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lastRenderedPageBreak/>
              <w:t>17</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 xml:space="preserve">Грамматические признаки имени существительного. Подготовка к диктанту. </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Грамматические признаки имени существительного</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Определять их</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Развитие умения комментировать свои действия</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18</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Контрольный диктант</w:t>
            </w:r>
          </w:p>
          <w:p w:rsidR="00303A4E" w:rsidRPr="00303A4E" w:rsidRDefault="00303A4E" w:rsidP="0017066C">
            <w:pPr>
              <w:rPr>
                <w:rFonts w:ascii="Times New Roman" w:hAnsi="Times New Roman" w:cs="Times New Roman"/>
                <w:sz w:val="24"/>
                <w:szCs w:val="24"/>
              </w:rPr>
            </w:pP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Изученный материал</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Писать на слух</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Развитие концентрации внимания</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19</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Склонение имён существительных.</w:t>
            </w:r>
          </w:p>
          <w:p w:rsidR="00303A4E" w:rsidRPr="00303A4E" w:rsidRDefault="00303A4E" w:rsidP="0017066C">
            <w:pPr>
              <w:rPr>
                <w:rFonts w:ascii="Times New Roman" w:hAnsi="Times New Roman" w:cs="Times New Roman"/>
                <w:sz w:val="24"/>
                <w:szCs w:val="24"/>
              </w:rPr>
            </w:pP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Склонение существительных</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Определять склонение</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Развитие умения использовать признаки</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20</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Безударные падежные окончания существительных.</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Правило</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Применять на письме</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Развитие умения комментировать свои действия</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21</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Существительные с шипящей на конце.</w:t>
            </w:r>
          </w:p>
          <w:p w:rsidR="00303A4E" w:rsidRPr="00303A4E" w:rsidRDefault="00303A4E" w:rsidP="0017066C">
            <w:pPr>
              <w:rPr>
                <w:rFonts w:ascii="Times New Roman" w:hAnsi="Times New Roman" w:cs="Times New Roman"/>
                <w:sz w:val="24"/>
                <w:szCs w:val="24"/>
              </w:rPr>
            </w:pPr>
          </w:p>
          <w:p w:rsidR="00303A4E" w:rsidRPr="00303A4E" w:rsidRDefault="00303A4E" w:rsidP="0017066C">
            <w:pPr>
              <w:rPr>
                <w:rFonts w:ascii="Times New Roman" w:hAnsi="Times New Roman" w:cs="Times New Roman"/>
                <w:sz w:val="24"/>
                <w:szCs w:val="24"/>
              </w:rPr>
            </w:pP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Правило</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Объяснять правописание таких существительных</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Воспитание устойчивого интереса к занятиям</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22</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Несклоняемые существительные</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Какие существительные являются несклоняемыми</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Применять изученное</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 xml:space="preserve">Развитие умения воспользоваться </w:t>
            </w:r>
            <w:proofErr w:type="gramStart"/>
            <w:r w:rsidRPr="00303A4E">
              <w:rPr>
                <w:rFonts w:ascii="Times New Roman" w:hAnsi="Times New Roman" w:cs="Times New Roman"/>
                <w:sz w:val="24"/>
                <w:szCs w:val="24"/>
              </w:rPr>
              <w:t>изученным</w:t>
            </w:r>
            <w:proofErr w:type="gramEnd"/>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lastRenderedPageBreak/>
              <w:t>23</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Диктант по теме «Имя существительное».</w:t>
            </w:r>
          </w:p>
          <w:p w:rsidR="00303A4E" w:rsidRPr="00303A4E" w:rsidRDefault="00303A4E" w:rsidP="0017066C">
            <w:pPr>
              <w:rPr>
                <w:rFonts w:ascii="Times New Roman" w:hAnsi="Times New Roman" w:cs="Times New Roman"/>
                <w:sz w:val="24"/>
                <w:szCs w:val="24"/>
              </w:rPr>
            </w:pP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Изученное</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Писать на слух</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Развитие концентрации внимания</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p>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24</w:t>
            </w:r>
          </w:p>
        </w:tc>
        <w:tc>
          <w:tcPr>
            <w:tcW w:w="3751" w:type="dxa"/>
          </w:tcPr>
          <w:p w:rsidR="00303A4E" w:rsidRPr="00303A4E" w:rsidRDefault="00303A4E" w:rsidP="0017066C">
            <w:pPr>
              <w:jc w:val="center"/>
              <w:rPr>
                <w:rFonts w:ascii="Times New Roman" w:hAnsi="Times New Roman" w:cs="Times New Roman"/>
                <w:b/>
                <w:i/>
                <w:sz w:val="24"/>
                <w:szCs w:val="24"/>
              </w:rPr>
            </w:pPr>
            <w:r w:rsidRPr="00303A4E">
              <w:rPr>
                <w:rFonts w:ascii="Times New Roman" w:hAnsi="Times New Roman" w:cs="Times New Roman"/>
                <w:b/>
                <w:i/>
                <w:sz w:val="24"/>
                <w:szCs w:val="24"/>
              </w:rPr>
              <w:t>Имя прилагательное</w:t>
            </w:r>
          </w:p>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Значение прилагательного в речи.</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p>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Для чего служит прилагательное в речи</w:t>
            </w:r>
          </w:p>
        </w:tc>
        <w:tc>
          <w:tcPr>
            <w:tcW w:w="3118" w:type="dxa"/>
          </w:tcPr>
          <w:p w:rsidR="00303A4E" w:rsidRPr="00303A4E" w:rsidRDefault="00303A4E" w:rsidP="0017066C">
            <w:pPr>
              <w:jc w:val="center"/>
              <w:rPr>
                <w:rFonts w:ascii="Times New Roman" w:hAnsi="Times New Roman" w:cs="Times New Roman"/>
                <w:sz w:val="24"/>
                <w:szCs w:val="24"/>
              </w:rPr>
            </w:pPr>
          </w:p>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Находить прилагательные в тексте</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Развитие умения использовать отличительные признаки</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25</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Род, число, падеж имён прилагательных. Согласование существительных с прилагательными.</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Род, число, падеж имён прилагательных</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Определять род, число, падеж имён прилагательных</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Развитие умения определять эти признаки прилагательного</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26</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Безударные окончания имён прилагательных.</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 xml:space="preserve">Правило </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Проверять безударные окончания прилагательных</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Умение применять изученное</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27</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 xml:space="preserve">Прилагательные на </w:t>
            </w:r>
            <w:proofErr w:type="gramStart"/>
            <w:r w:rsidRPr="00303A4E">
              <w:rPr>
                <w:rFonts w:ascii="Times New Roman" w:hAnsi="Times New Roman" w:cs="Times New Roman"/>
                <w:sz w:val="24"/>
                <w:szCs w:val="24"/>
              </w:rPr>
              <w:t>–</w:t>
            </w:r>
            <w:proofErr w:type="spellStart"/>
            <w:r w:rsidRPr="00303A4E">
              <w:rPr>
                <w:rFonts w:ascii="Times New Roman" w:hAnsi="Times New Roman" w:cs="Times New Roman"/>
                <w:sz w:val="24"/>
                <w:szCs w:val="24"/>
              </w:rPr>
              <w:t>и</w:t>
            </w:r>
            <w:proofErr w:type="gramEnd"/>
            <w:r w:rsidRPr="00303A4E">
              <w:rPr>
                <w:rFonts w:ascii="Times New Roman" w:hAnsi="Times New Roman" w:cs="Times New Roman"/>
                <w:sz w:val="24"/>
                <w:szCs w:val="24"/>
              </w:rPr>
              <w:t>й</w:t>
            </w:r>
            <w:proofErr w:type="spellEnd"/>
            <w:r w:rsidRPr="00303A4E">
              <w:rPr>
                <w:rFonts w:ascii="Times New Roman" w:hAnsi="Times New Roman" w:cs="Times New Roman"/>
                <w:sz w:val="24"/>
                <w:szCs w:val="24"/>
              </w:rPr>
              <w:t>, -</w:t>
            </w:r>
            <w:proofErr w:type="spellStart"/>
            <w:r w:rsidRPr="00303A4E">
              <w:rPr>
                <w:rFonts w:ascii="Times New Roman" w:hAnsi="Times New Roman" w:cs="Times New Roman"/>
                <w:sz w:val="24"/>
                <w:szCs w:val="24"/>
              </w:rPr>
              <w:t>ья</w:t>
            </w:r>
            <w:proofErr w:type="spellEnd"/>
            <w:r w:rsidRPr="00303A4E">
              <w:rPr>
                <w:rFonts w:ascii="Times New Roman" w:hAnsi="Times New Roman" w:cs="Times New Roman"/>
                <w:sz w:val="24"/>
                <w:szCs w:val="24"/>
              </w:rPr>
              <w:t>, -</w:t>
            </w:r>
            <w:proofErr w:type="spellStart"/>
            <w:r w:rsidRPr="00303A4E">
              <w:rPr>
                <w:rFonts w:ascii="Times New Roman" w:hAnsi="Times New Roman" w:cs="Times New Roman"/>
                <w:sz w:val="24"/>
                <w:szCs w:val="24"/>
              </w:rPr>
              <w:t>ье</w:t>
            </w:r>
            <w:proofErr w:type="spellEnd"/>
            <w:r w:rsidRPr="00303A4E">
              <w:rPr>
                <w:rFonts w:ascii="Times New Roman" w:hAnsi="Times New Roman" w:cs="Times New Roman"/>
                <w:sz w:val="24"/>
                <w:szCs w:val="24"/>
              </w:rPr>
              <w:t>, -</w:t>
            </w:r>
            <w:proofErr w:type="spellStart"/>
            <w:r w:rsidRPr="00303A4E">
              <w:rPr>
                <w:rFonts w:ascii="Times New Roman" w:hAnsi="Times New Roman" w:cs="Times New Roman"/>
                <w:sz w:val="24"/>
                <w:szCs w:val="24"/>
              </w:rPr>
              <w:t>ьи</w:t>
            </w:r>
            <w:proofErr w:type="spellEnd"/>
            <w:r w:rsidRPr="00303A4E">
              <w:rPr>
                <w:rFonts w:ascii="Times New Roman" w:hAnsi="Times New Roman" w:cs="Times New Roman"/>
                <w:sz w:val="24"/>
                <w:szCs w:val="24"/>
              </w:rPr>
              <w:t>.</w:t>
            </w:r>
          </w:p>
          <w:p w:rsidR="00303A4E" w:rsidRPr="00303A4E" w:rsidRDefault="00303A4E" w:rsidP="0017066C">
            <w:pPr>
              <w:rPr>
                <w:rFonts w:ascii="Times New Roman" w:hAnsi="Times New Roman" w:cs="Times New Roman"/>
                <w:sz w:val="24"/>
                <w:szCs w:val="24"/>
              </w:rPr>
            </w:pP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 xml:space="preserve">Правило </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Объяснять правописание прилагательных</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Совершенствование грамматического строя речи</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28</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Упражнения по теме «Имя прилагательное».</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Изученное</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Выполнять различные виды заданий</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Развитие устойчивости внимания</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p>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29</w:t>
            </w:r>
          </w:p>
        </w:tc>
        <w:tc>
          <w:tcPr>
            <w:tcW w:w="3751" w:type="dxa"/>
          </w:tcPr>
          <w:p w:rsidR="00303A4E" w:rsidRPr="00303A4E" w:rsidRDefault="00303A4E" w:rsidP="0017066C">
            <w:pPr>
              <w:jc w:val="center"/>
              <w:rPr>
                <w:rFonts w:ascii="Times New Roman" w:hAnsi="Times New Roman" w:cs="Times New Roman"/>
                <w:i/>
                <w:sz w:val="24"/>
                <w:szCs w:val="24"/>
              </w:rPr>
            </w:pPr>
            <w:r w:rsidRPr="00303A4E">
              <w:rPr>
                <w:rFonts w:ascii="Times New Roman" w:hAnsi="Times New Roman" w:cs="Times New Roman"/>
                <w:b/>
                <w:i/>
                <w:sz w:val="24"/>
                <w:szCs w:val="24"/>
              </w:rPr>
              <w:t>Личные местоимения</w:t>
            </w:r>
            <w:r w:rsidRPr="00303A4E">
              <w:rPr>
                <w:rFonts w:ascii="Times New Roman" w:hAnsi="Times New Roman" w:cs="Times New Roman"/>
                <w:i/>
                <w:sz w:val="24"/>
                <w:szCs w:val="24"/>
              </w:rPr>
              <w:t>.</w:t>
            </w:r>
          </w:p>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Роль местоимений в речи.</w:t>
            </w:r>
          </w:p>
          <w:p w:rsidR="00303A4E" w:rsidRPr="00303A4E" w:rsidRDefault="00303A4E" w:rsidP="0017066C">
            <w:pPr>
              <w:rPr>
                <w:rFonts w:ascii="Times New Roman" w:hAnsi="Times New Roman" w:cs="Times New Roman"/>
                <w:sz w:val="24"/>
                <w:szCs w:val="24"/>
              </w:rPr>
            </w:pP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Для чего служат местоимения</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Находить местоимения в предложении</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Развитие умения комментировать свои действия</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30</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Лицо и число местоимений.</w:t>
            </w:r>
          </w:p>
          <w:p w:rsidR="00303A4E" w:rsidRPr="00303A4E" w:rsidRDefault="00303A4E" w:rsidP="0017066C">
            <w:pPr>
              <w:rPr>
                <w:rFonts w:ascii="Times New Roman" w:hAnsi="Times New Roman" w:cs="Times New Roman"/>
                <w:sz w:val="24"/>
                <w:szCs w:val="24"/>
              </w:rPr>
            </w:pP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 xml:space="preserve">Лицо и число </w:t>
            </w:r>
            <w:r w:rsidRPr="00303A4E">
              <w:rPr>
                <w:rFonts w:ascii="Times New Roman" w:hAnsi="Times New Roman" w:cs="Times New Roman"/>
                <w:sz w:val="24"/>
                <w:szCs w:val="24"/>
              </w:rPr>
              <w:lastRenderedPageBreak/>
              <w:t>местоимений</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lastRenderedPageBreak/>
              <w:t xml:space="preserve">Определять лицо и число </w:t>
            </w:r>
            <w:r w:rsidRPr="00303A4E">
              <w:rPr>
                <w:rFonts w:ascii="Times New Roman" w:hAnsi="Times New Roman" w:cs="Times New Roman"/>
                <w:sz w:val="24"/>
                <w:szCs w:val="24"/>
              </w:rPr>
              <w:lastRenderedPageBreak/>
              <w:t>местоимений</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lastRenderedPageBreak/>
              <w:t xml:space="preserve">Умение понимать </w:t>
            </w:r>
            <w:r w:rsidRPr="00303A4E">
              <w:rPr>
                <w:rFonts w:ascii="Times New Roman" w:hAnsi="Times New Roman" w:cs="Times New Roman"/>
                <w:sz w:val="24"/>
                <w:szCs w:val="24"/>
              </w:rPr>
              <w:lastRenderedPageBreak/>
              <w:t>изученное</w:t>
            </w:r>
          </w:p>
        </w:tc>
      </w:tr>
      <w:tr w:rsidR="00303A4E" w:rsidRPr="00303A4E" w:rsidTr="0017066C">
        <w:tc>
          <w:tcPr>
            <w:tcW w:w="644"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lastRenderedPageBreak/>
              <w:t>31</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Склонение личных местоимений.</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Склонение личных местоимений</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Склонять личные местоимения</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Использование полученных знаний</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32</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Личные местоимения с предлогами.</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Правописание личных местоимений с предлогами</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Применять изученное</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Установка на осмысленное запоминание</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33</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Правописание личных местоимений 3-го лица. Определение основной мысли текста.</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Правописание личных местоимений 3-го лица</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Определять основную мысль текста</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Умение делать выводы на основе анализа</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34</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Диктант по теме: «Личные местоимения»</w:t>
            </w:r>
          </w:p>
          <w:p w:rsidR="00303A4E" w:rsidRPr="00303A4E" w:rsidRDefault="00303A4E" w:rsidP="0017066C">
            <w:pPr>
              <w:rPr>
                <w:rFonts w:ascii="Times New Roman" w:hAnsi="Times New Roman" w:cs="Times New Roman"/>
                <w:sz w:val="24"/>
                <w:szCs w:val="24"/>
              </w:rPr>
            </w:pP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 xml:space="preserve"> Изученные правила</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Писать на слух</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Использовать изученное</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p>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35</w:t>
            </w:r>
          </w:p>
        </w:tc>
        <w:tc>
          <w:tcPr>
            <w:tcW w:w="3751" w:type="dxa"/>
          </w:tcPr>
          <w:p w:rsidR="00303A4E" w:rsidRPr="00303A4E" w:rsidRDefault="00303A4E" w:rsidP="0017066C">
            <w:pPr>
              <w:jc w:val="center"/>
              <w:rPr>
                <w:rFonts w:ascii="Times New Roman" w:hAnsi="Times New Roman" w:cs="Times New Roman"/>
                <w:b/>
                <w:i/>
                <w:sz w:val="24"/>
                <w:szCs w:val="24"/>
              </w:rPr>
            </w:pPr>
            <w:r w:rsidRPr="00303A4E">
              <w:rPr>
                <w:rFonts w:ascii="Times New Roman" w:hAnsi="Times New Roman" w:cs="Times New Roman"/>
                <w:b/>
                <w:i/>
                <w:sz w:val="24"/>
                <w:szCs w:val="24"/>
              </w:rPr>
              <w:t>Глагол</w:t>
            </w:r>
          </w:p>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Различие глаголов по значению.</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Значение глаголов</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Определять значение глаголов</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Умение делать выводы на основе анализа</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36</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 xml:space="preserve">Различие глаголов по значению. Работа с репродукцией по картине В. Поленова «Московский дворик». </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Значение глаголов</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Подобрать глаголы разного значения</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Управление вниманием</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37</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 xml:space="preserve">Грамматические признаки глагола. </w:t>
            </w:r>
          </w:p>
          <w:p w:rsidR="00303A4E" w:rsidRPr="00303A4E" w:rsidRDefault="00303A4E" w:rsidP="0017066C">
            <w:pPr>
              <w:rPr>
                <w:rFonts w:ascii="Times New Roman" w:hAnsi="Times New Roman" w:cs="Times New Roman"/>
                <w:sz w:val="24"/>
                <w:szCs w:val="24"/>
              </w:rPr>
            </w:pP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Грамматические признаки глагола</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Назвать грамматические признаки глагола</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Использование полученных знаний</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lastRenderedPageBreak/>
              <w:t>38</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Неопределённая форма глагола.</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Неопределённую форму глагола</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Ставить глаголы в неопределённую форму</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 xml:space="preserve">умение пользоваться </w:t>
            </w:r>
            <w:proofErr w:type="gramStart"/>
            <w:r w:rsidRPr="00303A4E">
              <w:rPr>
                <w:rFonts w:ascii="Times New Roman" w:hAnsi="Times New Roman" w:cs="Times New Roman"/>
                <w:sz w:val="24"/>
                <w:szCs w:val="24"/>
              </w:rPr>
              <w:t>изученным</w:t>
            </w:r>
            <w:proofErr w:type="gramEnd"/>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39</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Написание частицы НЕ с глаголом.</w:t>
            </w:r>
          </w:p>
          <w:p w:rsidR="00303A4E" w:rsidRPr="00303A4E" w:rsidRDefault="00303A4E" w:rsidP="0017066C">
            <w:pPr>
              <w:rPr>
                <w:rFonts w:ascii="Times New Roman" w:hAnsi="Times New Roman" w:cs="Times New Roman"/>
                <w:sz w:val="24"/>
                <w:szCs w:val="24"/>
              </w:rPr>
            </w:pP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 xml:space="preserve">Правило </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Применять на письме</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Умение понимать изученное</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40</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 xml:space="preserve">Изменение глагола по лицам и числам. </w:t>
            </w:r>
          </w:p>
          <w:p w:rsidR="00303A4E" w:rsidRPr="00303A4E" w:rsidRDefault="00303A4E" w:rsidP="0017066C">
            <w:pPr>
              <w:rPr>
                <w:rFonts w:ascii="Times New Roman" w:hAnsi="Times New Roman" w:cs="Times New Roman"/>
                <w:sz w:val="24"/>
                <w:szCs w:val="24"/>
              </w:rPr>
            </w:pP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Что такое спряжение</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Определять лицо и число</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 xml:space="preserve">Сознательное усвоение </w:t>
            </w:r>
            <w:proofErr w:type="gramStart"/>
            <w:r w:rsidRPr="00303A4E">
              <w:rPr>
                <w:rFonts w:ascii="Times New Roman" w:hAnsi="Times New Roman" w:cs="Times New Roman"/>
                <w:sz w:val="24"/>
                <w:szCs w:val="24"/>
              </w:rPr>
              <w:t>изученного</w:t>
            </w:r>
            <w:proofErr w:type="gramEnd"/>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41</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Правописание глаголов 2 лица единственного числа.</w:t>
            </w:r>
          </w:p>
          <w:p w:rsidR="00303A4E" w:rsidRPr="00303A4E" w:rsidRDefault="00303A4E" w:rsidP="0017066C">
            <w:pPr>
              <w:rPr>
                <w:rFonts w:ascii="Times New Roman" w:hAnsi="Times New Roman" w:cs="Times New Roman"/>
                <w:sz w:val="24"/>
                <w:szCs w:val="24"/>
              </w:rPr>
            </w:pP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Правило</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 xml:space="preserve">Объяснять правописание глаголов </w:t>
            </w:r>
          </w:p>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 xml:space="preserve">2 лица ед. </w:t>
            </w:r>
            <w:proofErr w:type="gramStart"/>
            <w:r w:rsidRPr="00303A4E">
              <w:rPr>
                <w:rFonts w:ascii="Times New Roman" w:hAnsi="Times New Roman" w:cs="Times New Roman"/>
                <w:sz w:val="24"/>
                <w:szCs w:val="24"/>
              </w:rPr>
              <w:t>ч</w:t>
            </w:r>
            <w:proofErr w:type="gramEnd"/>
            <w:r w:rsidRPr="00303A4E">
              <w:rPr>
                <w:rFonts w:ascii="Times New Roman" w:hAnsi="Times New Roman" w:cs="Times New Roman"/>
                <w:sz w:val="24"/>
                <w:szCs w:val="24"/>
              </w:rPr>
              <w:t>.</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Развитие мыслительной деятельности</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42</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 xml:space="preserve">Правописание  глаголов неопределённой формы и глаголов 3 лица единственного числа. </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Изученное</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Применять на письме</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 xml:space="preserve">Сознательное усвоение </w:t>
            </w:r>
            <w:proofErr w:type="gramStart"/>
            <w:r w:rsidRPr="00303A4E">
              <w:rPr>
                <w:rFonts w:ascii="Times New Roman" w:hAnsi="Times New Roman" w:cs="Times New Roman"/>
                <w:sz w:val="24"/>
                <w:szCs w:val="24"/>
              </w:rPr>
              <w:t>изученного</w:t>
            </w:r>
            <w:proofErr w:type="gramEnd"/>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43</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Ударные и безударные личные окончания глаголов.</w:t>
            </w:r>
          </w:p>
          <w:p w:rsidR="00303A4E" w:rsidRPr="00303A4E" w:rsidRDefault="00303A4E" w:rsidP="0017066C">
            <w:pPr>
              <w:rPr>
                <w:rFonts w:ascii="Times New Roman" w:hAnsi="Times New Roman" w:cs="Times New Roman"/>
                <w:sz w:val="24"/>
                <w:szCs w:val="24"/>
              </w:rPr>
            </w:pP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 xml:space="preserve">Правило </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Назвать ударные и безударные окончания глаголов</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Умение проводить сравнительный анализ</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44</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lang w:val="en-US"/>
              </w:rPr>
              <w:t>I</w:t>
            </w:r>
            <w:r w:rsidRPr="00303A4E">
              <w:rPr>
                <w:rFonts w:ascii="Times New Roman" w:hAnsi="Times New Roman" w:cs="Times New Roman"/>
                <w:sz w:val="24"/>
                <w:szCs w:val="24"/>
              </w:rPr>
              <w:t xml:space="preserve"> и </w:t>
            </w:r>
            <w:r w:rsidRPr="00303A4E">
              <w:rPr>
                <w:rFonts w:ascii="Times New Roman" w:hAnsi="Times New Roman" w:cs="Times New Roman"/>
                <w:sz w:val="24"/>
                <w:szCs w:val="24"/>
                <w:lang w:val="en-US"/>
              </w:rPr>
              <w:t>II</w:t>
            </w:r>
            <w:r w:rsidRPr="00303A4E">
              <w:rPr>
                <w:rFonts w:ascii="Times New Roman" w:hAnsi="Times New Roman" w:cs="Times New Roman"/>
                <w:sz w:val="24"/>
                <w:szCs w:val="24"/>
              </w:rPr>
              <w:t xml:space="preserve"> спряжение глаголов. Письмо по памяти. </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lang w:val="en-US"/>
              </w:rPr>
              <w:t>I</w:t>
            </w:r>
            <w:r w:rsidRPr="00303A4E">
              <w:rPr>
                <w:rFonts w:ascii="Times New Roman" w:hAnsi="Times New Roman" w:cs="Times New Roman"/>
                <w:sz w:val="24"/>
                <w:szCs w:val="24"/>
              </w:rPr>
              <w:t xml:space="preserve"> и </w:t>
            </w:r>
            <w:r w:rsidRPr="00303A4E">
              <w:rPr>
                <w:rFonts w:ascii="Times New Roman" w:hAnsi="Times New Roman" w:cs="Times New Roman"/>
                <w:sz w:val="24"/>
                <w:szCs w:val="24"/>
                <w:lang w:val="en-US"/>
              </w:rPr>
              <w:t>II</w:t>
            </w:r>
            <w:r w:rsidRPr="00303A4E">
              <w:rPr>
                <w:rFonts w:ascii="Times New Roman" w:hAnsi="Times New Roman" w:cs="Times New Roman"/>
                <w:sz w:val="24"/>
                <w:szCs w:val="24"/>
              </w:rPr>
              <w:t xml:space="preserve"> спряжение глаголов</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Определять спряжение глаголов</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 xml:space="preserve">Умении е пользоваться </w:t>
            </w:r>
            <w:proofErr w:type="gramStart"/>
            <w:r w:rsidRPr="00303A4E">
              <w:rPr>
                <w:rFonts w:ascii="Times New Roman" w:hAnsi="Times New Roman" w:cs="Times New Roman"/>
                <w:sz w:val="24"/>
                <w:szCs w:val="24"/>
              </w:rPr>
              <w:t>изученным</w:t>
            </w:r>
            <w:proofErr w:type="gramEnd"/>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45</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 xml:space="preserve">Окончания глаголов </w:t>
            </w:r>
            <w:r w:rsidRPr="00303A4E">
              <w:rPr>
                <w:rFonts w:ascii="Times New Roman" w:hAnsi="Times New Roman" w:cs="Times New Roman"/>
                <w:sz w:val="24"/>
                <w:szCs w:val="24"/>
                <w:lang w:val="en-US"/>
              </w:rPr>
              <w:t>II</w:t>
            </w:r>
            <w:r w:rsidRPr="00303A4E">
              <w:rPr>
                <w:rFonts w:ascii="Times New Roman" w:hAnsi="Times New Roman" w:cs="Times New Roman"/>
                <w:sz w:val="24"/>
                <w:szCs w:val="24"/>
              </w:rPr>
              <w:t xml:space="preserve"> спряжения (в неопределённой форме на </w:t>
            </w:r>
            <w:proofErr w:type="gramStart"/>
            <w:r w:rsidRPr="00303A4E">
              <w:rPr>
                <w:rFonts w:ascii="Times New Roman" w:hAnsi="Times New Roman" w:cs="Times New Roman"/>
                <w:sz w:val="24"/>
                <w:szCs w:val="24"/>
              </w:rPr>
              <w:t>-</w:t>
            </w:r>
            <w:proofErr w:type="spellStart"/>
            <w:r w:rsidRPr="00303A4E">
              <w:rPr>
                <w:rFonts w:ascii="Times New Roman" w:hAnsi="Times New Roman" w:cs="Times New Roman"/>
                <w:sz w:val="24"/>
                <w:szCs w:val="24"/>
              </w:rPr>
              <w:lastRenderedPageBreak/>
              <w:t>и</w:t>
            </w:r>
            <w:proofErr w:type="gramEnd"/>
            <w:r w:rsidRPr="00303A4E">
              <w:rPr>
                <w:rFonts w:ascii="Times New Roman" w:hAnsi="Times New Roman" w:cs="Times New Roman"/>
                <w:sz w:val="24"/>
                <w:szCs w:val="24"/>
              </w:rPr>
              <w:t>ть</w:t>
            </w:r>
            <w:proofErr w:type="spellEnd"/>
            <w:r w:rsidRPr="00303A4E">
              <w:rPr>
                <w:rFonts w:ascii="Times New Roman" w:hAnsi="Times New Roman" w:cs="Times New Roman"/>
                <w:sz w:val="24"/>
                <w:szCs w:val="24"/>
              </w:rPr>
              <w:t>).</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Окончание глаголов</w:t>
            </w:r>
            <w:r w:rsidRPr="00303A4E">
              <w:rPr>
                <w:rFonts w:ascii="Times New Roman" w:hAnsi="Times New Roman" w:cs="Times New Roman"/>
                <w:sz w:val="24"/>
                <w:szCs w:val="24"/>
                <w:lang w:val="en-US"/>
              </w:rPr>
              <w:t xml:space="preserve"> II</w:t>
            </w:r>
            <w:r w:rsidRPr="00303A4E">
              <w:rPr>
                <w:rFonts w:ascii="Times New Roman" w:hAnsi="Times New Roman" w:cs="Times New Roman"/>
                <w:sz w:val="24"/>
                <w:szCs w:val="24"/>
              </w:rPr>
              <w:t xml:space="preserve"> </w:t>
            </w:r>
            <w:r w:rsidRPr="00303A4E">
              <w:rPr>
                <w:rFonts w:ascii="Times New Roman" w:hAnsi="Times New Roman" w:cs="Times New Roman"/>
                <w:sz w:val="24"/>
                <w:szCs w:val="24"/>
              </w:rPr>
              <w:lastRenderedPageBreak/>
              <w:t xml:space="preserve">спряжения   </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lastRenderedPageBreak/>
              <w:t xml:space="preserve">Объяснять правописание </w:t>
            </w:r>
            <w:r w:rsidRPr="00303A4E">
              <w:rPr>
                <w:rFonts w:ascii="Times New Roman" w:hAnsi="Times New Roman" w:cs="Times New Roman"/>
                <w:sz w:val="24"/>
                <w:szCs w:val="24"/>
              </w:rPr>
              <w:lastRenderedPageBreak/>
              <w:t>личных окончаний</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lastRenderedPageBreak/>
              <w:t>Умение анализировать</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lastRenderedPageBreak/>
              <w:t>46</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Личные окончания глаголов I спряжения.</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Окончания глаголов I спряжения</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Объяснять правописание безударных окончаний</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Использовать изученное</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47</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 xml:space="preserve">Различение личных окончаний глаголов I и </w:t>
            </w:r>
            <w:r w:rsidRPr="00303A4E">
              <w:rPr>
                <w:rFonts w:ascii="Times New Roman" w:hAnsi="Times New Roman" w:cs="Times New Roman"/>
                <w:sz w:val="24"/>
                <w:szCs w:val="24"/>
                <w:lang w:val="en-US"/>
              </w:rPr>
              <w:t>II</w:t>
            </w:r>
            <w:r w:rsidRPr="00303A4E">
              <w:rPr>
                <w:rFonts w:ascii="Times New Roman" w:hAnsi="Times New Roman" w:cs="Times New Roman"/>
                <w:sz w:val="24"/>
                <w:szCs w:val="24"/>
              </w:rPr>
              <w:t xml:space="preserve"> спряжения. </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 xml:space="preserve">Окончания глаголов I и </w:t>
            </w:r>
            <w:r w:rsidRPr="00303A4E">
              <w:rPr>
                <w:rFonts w:ascii="Times New Roman" w:hAnsi="Times New Roman" w:cs="Times New Roman"/>
                <w:sz w:val="24"/>
                <w:szCs w:val="24"/>
                <w:lang w:val="en-US"/>
              </w:rPr>
              <w:t>II</w:t>
            </w:r>
            <w:r w:rsidRPr="00303A4E">
              <w:rPr>
                <w:rFonts w:ascii="Times New Roman" w:hAnsi="Times New Roman" w:cs="Times New Roman"/>
                <w:sz w:val="24"/>
                <w:szCs w:val="24"/>
              </w:rPr>
              <w:t xml:space="preserve"> спряжения</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 xml:space="preserve">Различать глаголы I и </w:t>
            </w:r>
            <w:r w:rsidRPr="00303A4E">
              <w:rPr>
                <w:rFonts w:ascii="Times New Roman" w:hAnsi="Times New Roman" w:cs="Times New Roman"/>
                <w:sz w:val="24"/>
                <w:szCs w:val="24"/>
                <w:lang w:val="en-US"/>
              </w:rPr>
              <w:t>II</w:t>
            </w:r>
            <w:r w:rsidRPr="00303A4E">
              <w:rPr>
                <w:rFonts w:ascii="Times New Roman" w:hAnsi="Times New Roman" w:cs="Times New Roman"/>
                <w:sz w:val="24"/>
                <w:szCs w:val="24"/>
              </w:rPr>
              <w:t xml:space="preserve"> спряжения</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Развитие умения использовать отличительные признаки</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48</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 xml:space="preserve">Написание глаголов в повелительной форме на </w:t>
            </w:r>
            <w:proofErr w:type="gramStart"/>
            <w:r w:rsidRPr="00303A4E">
              <w:rPr>
                <w:rFonts w:ascii="Times New Roman" w:hAnsi="Times New Roman" w:cs="Times New Roman"/>
                <w:sz w:val="24"/>
                <w:szCs w:val="24"/>
              </w:rPr>
              <w:t>–</w:t>
            </w:r>
            <w:proofErr w:type="spellStart"/>
            <w:r w:rsidRPr="00303A4E">
              <w:rPr>
                <w:rFonts w:ascii="Times New Roman" w:hAnsi="Times New Roman" w:cs="Times New Roman"/>
                <w:sz w:val="24"/>
                <w:szCs w:val="24"/>
              </w:rPr>
              <w:t>с</w:t>
            </w:r>
            <w:proofErr w:type="gramEnd"/>
            <w:r w:rsidRPr="00303A4E">
              <w:rPr>
                <w:rFonts w:ascii="Times New Roman" w:hAnsi="Times New Roman" w:cs="Times New Roman"/>
                <w:sz w:val="24"/>
                <w:szCs w:val="24"/>
              </w:rPr>
              <w:t>я</w:t>
            </w:r>
            <w:proofErr w:type="spellEnd"/>
            <w:r w:rsidRPr="00303A4E">
              <w:rPr>
                <w:rFonts w:ascii="Times New Roman" w:hAnsi="Times New Roman" w:cs="Times New Roman"/>
                <w:sz w:val="24"/>
                <w:szCs w:val="24"/>
              </w:rPr>
              <w:t xml:space="preserve"> и на –те. Составление памятки. </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Изученное</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Объяснять написание Ь в глаголах</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Использование полученных знаний</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49</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Ь в глаголах.</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 xml:space="preserve">Правило </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Применять изученное</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 xml:space="preserve">Сознательное усвоение </w:t>
            </w:r>
            <w:proofErr w:type="gramStart"/>
            <w:r w:rsidRPr="00303A4E">
              <w:rPr>
                <w:rFonts w:ascii="Times New Roman" w:hAnsi="Times New Roman" w:cs="Times New Roman"/>
                <w:sz w:val="24"/>
                <w:szCs w:val="24"/>
              </w:rPr>
              <w:t>изученного</w:t>
            </w:r>
            <w:proofErr w:type="gramEnd"/>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50</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Повторение по теме «Глагол». Деловое письмо: анкета.</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Правила заполнения анкеты</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 xml:space="preserve">Уметь заполнять анкету орфографического содержания </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Умение применять полученные знания</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p>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51</w:t>
            </w:r>
          </w:p>
        </w:tc>
        <w:tc>
          <w:tcPr>
            <w:tcW w:w="3751" w:type="dxa"/>
          </w:tcPr>
          <w:p w:rsidR="00303A4E" w:rsidRPr="00303A4E" w:rsidRDefault="00303A4E" w:rsidP="0017066C">
            <w:pPr>
              <w:jc w:val="center"/>
              <w:rPr>
                <w:rFonts w:ascii="Times New Roman" w:hAnsi="Times New Roman" w:cs="Times New Roman"/>
                <w:b/>
                <w:i/>
                <w:sz w:val="24"/>
                <w:szCs w:val="24"/>
              </w:rPr>
            </w:pPr>
            <w:r w:rsidRPr="00303A4E">
              <w:rPr>
                <w:rFonts w:ascii="Times New Roman" w:hAnsi="Times New Roman" w:cs="Times New Roman"/>
                <w:b/>
                <w:i/>
                <w:sz w:val="24"/>
                <w:szCs w:val="24"/>
              </w:rPr>
              <w:t>Наречие</w:t>
            </w:r>
          </w:p>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Наречие как часть речи.</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Что такое наречие</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Находить их в предложении</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 xml:space="preserve"> </w:t>
            </w:r>
            <w:proofErr w:type="spellStart"/>
            <w:r w:rsidRPr="00303A4E">
              <w:rPr>
                <w:rFonts w:ascii="Times New Roman" w:hAnsi="Times New Roman" w:cs="Times New Roman"/>
                <w:sz w:val="24"/>
                <w:szCs w:val="24"/>
              </w:rPr>
              <w:t>поСознательное</w:t>
            </w:r>
            <w:proofErr w:type="spellEnd"/>
            <w:r w:rsidRPr="00303A4E">
              <w:rPr>
                <w:rFonts w:ascii="Times New Roman" w:hAnsi="Times New Roman" w:cs="Times New Roman"/>
                <w:sz w:val="24"/>
                <w:szCs w:val="24"/>
              </w:rPr>
              <w:t xml:space="preserve"> усвоение </w:t>
            </w:r>
            <w:proofErr w:type="gramStart"/>
            <w:r w:rsidRPr="00303A4E">
              <w:rPr>
                <w:rFonts w:ascii="Times New Roman" w:hAnsi="Times New Roman" w:cs="Times New Roman"/>
                <w:sz w:val="24"/>
                <w:szCs w:val="24"/>
              </w:rPr>
              <w:t>изученного</w:t>
            </w:r>
            <w:proofErr w:type="gramEnd"/>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52</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Значение наречия в речи.</w:t>
            </w:r>
          </w:p>
          <w:p w:rsidR="00303A4E" w:rsidRPr="00303A4E" w:rsidRDefault="00303A4E" w:rsidP="0017066C">
            <w:pPr>
              <w:rPr>
                <w:rFonts w:ascii="Times New Roman" w:hAnsi="Times New Roman" w:cs="Times New Roman"/>
                <w:sz w:val="24"/>
                <w:szCs w:val="24"/>
              </w:rPr>
            </w:pP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Значение наречия</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Объяснять значение наречия</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Развитие умения анализировать</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53</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Наречия времени, места и способа действия.</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На какие вопросы отвечают данные наречия</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Определять наречия времени, места и способа действия</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 xml:space="preserve">Сознательное усвоение </w:t>
            </w:r>
            <w:proofErr w:type="gramStart"/>
            <w:r w:rsidRPr="00303A4E">
              <w:rPr>
                <w:rFonts w:ascii="Times New Roman" w:hAnsi="Times New Roman" w:cs="Times New Roman"/>
                <w:sz w:val="24"/>
                <w:szCs w:val="24"/>
              </w:rPr>
              <w:t>изученного</w:t>
            </w:r>
            <w:proofErr w:type="gramEnd"/>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lastRenderedPageBreak/>
              <w:t>54</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 xml:space="preserve">Наречия времени, места и способа действия. </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Правило</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Назвать значение наречий</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Умение понимать изученное</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55</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Правописание наречий с</w:t>
            </w:r>
            <w:proofErr w:type="gramStart"/>
            <w:r w:rsidRPr="00303A4E">
              <w:rPr>
                <w:rFonts w:ascii="Times New Roman" w:hAnsi="Times New Roman" w:cs="Times New Roman"/>
                <w:sz w:val="24"/>
                <w:szCs w:val="24"/>
              </w:rPr>
              <w:t xml:space="preserve"> А</w:t>
            </w:r>
            <w:proofErr w:type="gramEnd"/>
            <w:r w:rsidRPr="00303A4E">
              <w:rPr>
                <w:rFonts w:ascii="Times New Roman" w:hAnsi="Times New Roman" w:cs="Times New Roman"/>
                <w:sz w:val="24"/>
                <w:szCs w:val="24"/>
              </w:rPr>
              <w:t xml:space="preserve"> и О на конце. Составление текста упражнений для утренней гимнастики. </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 xml:space="preserve">Правило </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Применять на письме</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Умение понимать изученное</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56</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Диктант по теме «Наречие».</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Изученный материал</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Писать на слух</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Развитие навыков самоконтроля</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57</w:t>
            </w:r>
          </w:p>
        </w:tc>
        <w:tc>
          <w:tcPr>
            <w:tcW w:w="3751" w:type="dxa"/>
          </w:tcPr>
          <w:p w:rsidR="00303A4E" w:rsidRPr="00303A4E" w:rsidRDefault="00303A4E" w:rsidP="0017066C">
            <w:pPr>
              <w:jc w:val="center"/>
              <w:rPr>
                <w:rFonts w:ascii="Times New Roman" w:hAnsi="Times New Roman" w:cs="Times New Roman"/>
                <w:i/>
                <w:sz w:val="24"/>
                <w:szCs w:val="24"/>
              </w:rPr>
            </w:pPr>
            <w:r w:rsidRPr="00303A4E">
              <w:rPr>
                <w:rFonts w:ascii="Times New Roman" w:hAnsi="Times New Roman" w:cs="Times New Roman"/>
                <w:b/>
                <w:i/>
                <w:sz w:val="24"/>
                <w:szCs w:val="24"/>
              </w:rPr>
              <w:t>Имя числительное</w:t>
            </w:r>
            <w:r w:rsidRPr="00303A4E">
              <w:rPr>
                <w:rFonts w:ascii="Times New Roman" w:hAnsi="Times New Roman" w:cs="Times New Roman"/>
                <w:i/>
                <w:sz w:val="24"/>
                <w:szCs w:val="24"/>
              </w:rPr>
              <w:t>.</w:t>
            </w:r>
          </w:p>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Числительное как часть речи. Работа над ошибками.</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Числительное</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Находить числительное в предложении</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Умение применять полученные знания</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58</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Числительные 2, 3, 4 и другие. Деловое письмо: заявление о приёме на работу.</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Правило</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Использовать на письме</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Установка сознательного усвоения правила</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59</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 xml:space="preserve">Правописание числительных от 5 до 20 и 30: от 50 до 80; от 500 </w:t>
            </w:r>
            <w:proofErr w:type="gramStart"/>
            <w:r w:rsidRPr="00303A4E">
              <w:rPr>
                <w:rFonts w:ascii="Times New Roman" w:hAnsi="Times New Roman" w:cs="Times New Roman"/>
                <w:sz w:val="24"/>
                <w:szCs w:val="24"/>
              </w:rPr>
              <w:t>до</w:t>
            </w:r>
            <w:proofErr w:type="gramEnd"/>
            <w:r w:rsidRPr="00303A4E">
              <w:rPr>
                <w:rFonts w:ascii="Times New Roman" w:hAnsi="Times New Roman" w:cs="Times New Roman"/>
                <w:sz w:val="24"/>
                <w:szCs w:val="24"/>
              </w:rPr>
              <w:t xml:space="preserve"> 9000.</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Правило</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Правильно писать числительные</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 xml:space="preserve">Умение воспользоваться </w:t>
            </w:r>
            <w:proofErr w:type="gramStart"/>
            <w:r w:rsidRPr="00303A4E">
              <w:rPr>
                <w:rFonts w:ascii="Times New Roman" w:hAnsi="Times New Roman" w:cs="Times New Roman"/>
                <w:sz w:val="24"/>
                <w:szCs w:val="24"/>
              </w:rPr>
              <w:t>изученным</w:t>
            </w:r>
            <w:proofErr w:type="gramEnd"/>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60</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Правописание числительных с Ь.</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Правило</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Объяснять правописание числительных с Ь</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Развитие умения комментировать свои действия</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61</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 xml:space="preserve">Правописание числительных 90, 200, 300, 400. деловое письмо: телеграмма. </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Правописание числительных</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Правильно писать</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Умение понимать изученное</w:t>
            </w:r>
          </w:p>
        </w:tc>
      </w:tr>
      <w:tr w:rsidR="00303A4E" w:rsidRPr="00303A4E" w:rsidTr="0017066C">
        <w:tc>
          <w:tcPr>
            <w:tcW w:w="644"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lastRenderedPageBreak/>
              <w:t>62</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Проверочный диктант по теме: «Имя числительное».</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Изученный материал</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Писать на слух</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Развитие навыков самоконтроля</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63</w:t>
            </w:r>
          </w:p>
        </w:tc>
        <w:tc>
          <w:tcPr>
            <w:tcW w:w="3751" w:type="dxa"/>
          </w:tcPr>
          <w:p w:rsidR="00303A4E" w:rsidRPr="00303A4E" w:rsidRDefault="00303A4E" w:rsidP="0017066C">
            <w:pPr>
              <w:jc w:val="center"/>
              <w:rPr>
                <w:rFonts w:ascii="Times New Roman" w:hAnsi="Times New Roman" w:cs="Times New Roman"/>
                <w:b/>
                <w:i/>
                <w:sz w:val="24"/>
                <w:szCs w:val="24"/>
              </w:rPr>
            </w:pPr>
            <w:r w:rsidRPr="00303A4E">
              <w:rPr>
                <w:rFonts w:ascii="Times New Roman" w:hAnsi="Times New Roman" w:cs="Times New Roman"/>
                <w:b/>
                <w:i/>
                <w:sz w:val="24"/>
                <w:szCs w:val="24"/>
              </w:rPr>
              <w:t>Части речи</w:t>
            </w:r>
          </w:p>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Части речи. Значение частей речи.</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p>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Части речи</w:t>
            </w:r>
          </w:p>
        </w:tc>
        <w:tc>
          <w:tcPr>
            <w:tcW w:w="3118" w:type="dxa"/>
          </w:tcPr>
          <w:p w:rsidR="00303A4E" w:rsidRPr="00303A4E" w:rsidRDefault="00303A4E" w:rsidP="0017066C">
            <w:pPr>
              <w:jc w:val="center"/>
              <w:rPr>
                <w:rFonts w:ascii="Times New Roman" w:hAnsi="Times New Roman" w:cs="Times New Roman"/>
                <w:sz w:val="24"/>
                <w:szCs w:val="24"/>
              </w:rPr>
            </w:pPr>
          </w:p>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Назвать их отличительные признаки</w:t>
            </w:r>
          </w:p>
        </w:tc>
        <w:tc>
          <w:tcPr>
            <w:tcW w:w="3119" w:type="dxa"/>
          </w:tcPr>
          <w:p w:rsidR="00303A4E" w:rsidRPr="00303A4E" w:rsidRDefault="00303A4E" w:rsidP="0017066C">
            <w:pPr>
              <w:jc w:val="center"/>
              <w:rPr>
                <w:rFonts w:ascii="Times New Roman" w:hAnsi="Times New Roman" w:cs="Times New Roman"/>
                <w:sz w:val="24"/>
                <w:szCs w:val="24"/>
              </w:rPr>
            </w:pPr>
          </w:p>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 xml:space="preserve">Умение воспользоваться </w:t>
            </w:r>
            <w:proofErr w:type="gramStart"/>
            <w:r w:rsidRPr="00303A4E">
              <w:rPr>
                <w:rFonts w:ascii="Times New Roman" w:hAnsi="Times New Roman" w:cs="Times New Roman"/>
                <w:sz w:val="24"/>
                <w:szCs w:val="24"/>
              </w:rPr>
              <w:t>изученным</w:t>
            </w:r>
            <w:proofErr w:type="gramEnd"/>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64</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Различие частей речи.</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Отличительные признаки</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Применять на письме</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Развитие концентрации внимания</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65</w:t>
            </w:r>
          </w:p>
        </w:tc>
        <w:tc>
          <w:tcPr>
            <w:tcW w:w="3751" w:type="dxa"/>
          </w:tcPr>
          <w:p w:rsidR="00303A4E" w:rsidRPr="00303A4E" w:rsidRDefault="00303A4E" w:rsidP="0017066C">
            <w:pPr>
              <w:jc w:val="center"/>
              <w:rPr>
                <w:rFonts w:ascii="Times New Roman" w:hAnsi="Times New Roman" w:cs="Times New Roman"/>
                <w:b/>
                <w:i/>
                <w:sz w:val="24"/>
                <w:szCs w:val="24"/>
              </w:rPr>
            </w:pPr>
            <w:r w:rsidRPr="00303A4E">
              <w:rPr>
                <w:rFonts w:ascii="Times New Roman" w:hAnsi="Times New Roman" w:cs="Times New Roman"/>
                <w:b/>
                <w:i/>
                <w:sz w:val="24"/>
                <w:szCs w:val="24"/>
              </w:rPr>
              <w:t>Предложение.</w:t>
            </w:r>
          </w:p>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Роль предложения в речи. Простое предложение.</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p>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Что такое предложение</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Составить предложения по схемам</w:t>
            </w:r>
          </w:p>
        </w:tc>
        <w:tc>
          <w:tcPr>
            <w:tcW w:w="3119" w:type="dxa"/>
          </w:tcPr>
          <w:p w:rsidR="00303A4E" w:rsidRPr="00303A4E" w:rsidRDefault="00303A4E" w:rsidP="0017066C">
            <w:pPr>
              <w:jc w:val="center"/>
              <w:rPr>
                <w:rFonts w:ascii="Times New Roman" w:hAnsi="Times New Roman" w:cs="Times New Roman"/>
                <w:sz w:val="24"/>
                <w:szCs w:val="24"/>
              </w:rPr>
            </w:pPr>
          </w:p>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Применять полученные знания</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66</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 xml:space="preserve">Подлежащее и сказуемое. Предложения нераспространённые и распространённые </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Правила разбора простого предложения</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Умение разобрать простое предложение</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Умение применять полученные знания</w:t>
            </w:r>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67</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Контрольный</w:t>
            </w:r>
          </w:p>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 xml:space="preserve">диктант за год </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Однородные члены предложения</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Определять их</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 xml:space="preserve">Использование </w:t>
            </w:r>
            <w:proofErr w:type="gramStart"/>
            <w:r w:rsidRPr="00303A4E">
              <w:rPr>
                <w:rFonts w:ascii="Times New Roman" w:hAnsi="Times New Roman" w:cs="Times New Roman"/>
                <w:sz w:val="24"/>
                <w:szCs w:val="24"/>
              </w:rPr>
              <w:t>изученного</w:t>
            </w:r>
            <w:proofErr w:type="gramEnd"/>
          </w:p>
        </w:tc>
      </w:tr>
      <w:tr w:rsidR="00303A4E" w:rsidRPr="00303A4E" w:rsidTr="0017066C">
        <w:tc>
          <w:tcPr>
            <w:tcW w:w="644"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68</w:t>
            </w:r>
          </w:p>
        </w:tc>
        <w:tc>
          <w:tcPr>
            <w:tcW w:w="3751" w:type="dxa"/>
          </w:tcPr>
          <w:p w:rsidR="00303A4E" w:rsidRPr="00303A4E" w:rsidRDefault="00303A4E" w:rsidP="0017066C">
            <w:pPr>
              <w:rPr>
                <w:rFonts w:ascii="Times New Roman" w:hAnsi="Times New Roman" w:cs="Times New Roman"/>
                <w:sz w:val="24"/>
                <w:szCs w:val="24"/>
              </w:rPr>
            </w:pPr>
            <w:r w:rsidRPr="00303A4E">
              <w:rPr>
                <w:rFonts w:ascii="Times New Roman" w:hAnsi="Times New Roman" w:cs="Times New Roman"/>
                <w:sz w:val="24"/>
                <w:szCs w:val="24"/>
              </w:rPr>
              <w:t>Повторение.</w:t>
            </w:r>
          </w:p>
        </w:tc>
        <w:tc>
          <w:tcPr>
            <w:tcW w:w="1985" w:type="dxa"/>
          </w:tcPr>
          <w:p w:rsidR="00303A4E" w:rsidRPr="00303A4E" w:rsidRDefault="00303A4E" w:rsidP="0017066C">
            <w:pPr>
              <w:jc w:val="center"/>
              <w:rPr>
                <w:rFonts w:ascii="Times New Roman" w:hAnsi="Times New Roman" w:cs="Times New Roman"/>
                <w:sz w:val="24"/>
                <w:szCs w:val="24"/>
              </w:rPr>
            </w:pPr>
          </w:p>
        </w:tc>
        <w:tc>
          <w:tcPr>
            <w:tcW w:w="2835"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 xml:space="preserve">Правило </w:t>
            </w:r>
          </w:p>
        </w:tc>
        <w:tc>
          <w:tcPr>
            <w:tcW w:w="3118"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Выделять обращение запятыми на письме</w:t>
            </w:r>
          </w:p>
        </w:tc>
        <w:tc>
          <w:tcPr>
            <w:tcW w:w="3119" w:type="dxa"/>
          </w:tcPr>
          <w:p w:rsidR="00303A4E" w:rsidRPr="00303A4E" w:rsidRDefault="00303A4E" w:rsidP="0017066C">
            <w:pPr>
              <w:jc w:val="center"/>
              <w:rPr>
                <w:rFonts w:ascii="Times New Roman" w:hAnsi="Times New Roman" w:cs="Times New Roman"/>
                <w:sz w:val="24"/>
                <w:szCs w:val="24"/>
              </w:rPr>
            </w:pPr>
            <w:r w:rsidRPr="00303A4E">
              <w:rPr>
                <w:rFonts w:ascii="Times New Roman" w:hAnsi="Times New Roman" w:cs="Times New Roman"/>
                <w:sz w:val="24"/>
                <w:szCs w:val="24"/>
              </w:rPr>
              <w:t xml:space="preserve">Использование </w:t>
            </w:r>
            <w:proofErr w:type="gramStart"/>
            <w:r w:rsidRPr="00303A4E">
              <w:rPr>
                <w:rFonts w:ascii="Times New Roman" w:hAnsi="Times New Roman" w:cs="Times New Roman"/>
                <w:sz w:val="24"/>
                <w:szCs w:val="24"/>
              </w:rPr>
              <w:t>изученного</w:t>
            </w:r>
            <w:proofErr w:type="gramEnd"/>
          </w:p>
        </w:tc>
      </w:tr>
    </w:tbl>
    <w:p w:rsidR="00303A4E" w:rsidRPr="00303A4E" w:rsidRDefault="00303A4E" w:rsidP="00303A4E">
      <w:pPr>
        <w:tabs>
          <w:tab w:val="left" w:pos="8100"/>
        </w:tabs>
        <w:ind w:left="720"/>
        <w:contextualSpacing/>
        <w:rPr>
          <w:rFonts w:ascii="Times New Roman" w:eastAsia="Calibri" w:hAnsi="Times New Roman" w:cs="Times New Roman"/>
          <w:sz w:val="24"/>
          <w:szCs w:val="24"/>
          <w:lang w:bidi="en-US"/>
        </w:rPr>
      </w:pPr>
    </w:p>
    <w:p w:rsidR="00303A4E" w:rsidRPr="00303A4E" w:rsidRDefault="00303A4E" w:rsidP="00303A4E">
      <w:pPr>
        <w:tabs>
          <w:tab w:val="left" w:pos="8100"/>
        </w:tabs>
        <w:ind w:left="720"/>
        <w:contextualSpacing/>
        <w:rPr>
          <w:rFonts w:ascii="Times New Roman" w:eastAsia="Calibri" w:hAnsi="Times New Roman" w:cs="Times New Roman"/>
          <w:sz w:val="24"/>
          <w:szCs w:val="24"/>
          <w:lang w:bidi="en-US"/>
        </w:rPr>
      </w:pPr>
    </w:p>
    <w:p w:rsidR="00303A4E" w:rsidRPr="00303A4E" w:rsidRDefault="00303A4E" w:rsidP="00303A4E">
      <w:pPr>
        <w:tabs>
          <w:tab w:val="left" w:pos="8100"/>
        </w:tabs>
        <w:spacing w:after="0"/>
        <w:ind w:left="720"/>
        <w:contextualSpacing/>
        <w:rPr>
          <w:rFonts w:ascii="Times New Roman" w:eastAsia="Calibri" w:hAnsi="Times New Roman" w:cs="Times New Roman"/>
          <w:sz w:val="24"/>
          <w:szCs w:val="24"/>
          <w:lang w:bidi="en-US"/>
        </w:rPr>
      </w:pPr>
      <w:r w:rsidRPr="00303A4E">
        <w:rPr>
          <w:rFonts w:ascii="Times New Roman" w:eastAsia="Calibri" w:hAnsi="Times New Roman" w:cs="Times New Roman"/>
          <w:sz w:val="24"/>
          <w:szCs w:val="24"/>
          <w:lang w:bidi="en-US"/>
        </w:rPr>
        <w:t xml:space="preserve">2. </w:t>
      </w:r>
      <w:r w:rsidRPr="00303A4E">
        <w:rPr>
          <w:rFonts w:ascii="Times New Roman" w:eastAsia="Calibri" w:hAnsi="Times New Roman" w:cs="Times New Roman"/>
          <w:b/>
          <w:sz w:val="24"/>
          <w:szCs w:val="24"/>
          <w:u w:val="single"/>
          <w:lang w:bidi="en-US"/>
        </w:rPr>
        <w:t>Коррекционный блок.</w:t>
      </w:r>
    </w:p>
    <w:p w:rsidR="00303A4E" w:rsidRPr="00303A4E" w:rsidRDefault="00303A4E" w:rsidP="00303A4E">
      <w:pPr>
        <w:autoSpaceDE w:val="0"/>
        <w:autoSpaceDN w:val="0"/>
        <w:adjustRightInd w:val="0"/>
        <w:spacing w:after="0"/>
        <w:rPr>
          <w:rFonts w:ascii="Times New Roman" w:hAnsi="Times New Roman" w:cs="Times New Roman"/>
          <w:color w:val="000000"/>
          <w:sz w:val="24"/>
          <w:szCs w:val="24"/>
        </w:rPr>
      </w:pPr>
      <w:r w:rsidRPr="00303A4E">
        <w:rPr>
          <w:rFonts w:ascii="Times New Roman" w:hAnsi="Times New Roman" w:cs="Times New Roman"/>
          <w:color w:val="000000"/>
          <w:sz w:val="24"/>
          <w:szCs w:val="24"/>
        </w:rPr>
        <w:t xml:space="preserve">Коррекционная работа с умственно </w:t>
      </w:r>
      <w:proofErr w:type="gramStart"/>
      <w:r w:rsidRPr="00303A4E">
        <w:rPr>
          <w:rFonts w:ascii="Times New Roman" w:hAnsi="Times New Roman" w:cs="Times New Roman"/>
          <w:color w:val="000000"/>
          <w:sz w:val="24"/>
          <w:szCs w:val="24"/>
        </w:rPr>
        <w:t>отсталым</w:t>
      </w:r>
      <w:proofErr w:type="gramEnd"/>
      <w:r w:rsidRPr="00303A4E">
        <w:rPr>
          <w:rFonts w:ascii="Times New Roman" w:hAnsi="Times New Roman" w:cs="Times New Roman"/>
          <w:color w:val="000000"/>
          <w:sz w:val="24"/>
          <w:szCs w:val="24"/>
        </w:rPr>
        <w:t xml:space="preserve"> обучающимся проводится на дому и дистанционно </w:t>
      </w:r>
    </w:p>
    <w:p w:rsidR="00303A4E" w:rsidRPr="00303A4E" w:rsidRDefault="00303A4E" w:rsidP="00303A4E">
      <w:pPr>
        <w:autoSpaceDE w:val="0"/>
        <w:autoSpaceDN w:val="0"/>
        <w:adjustRightInd w:val="0"/>
        <w:spacing w:after="0"/>
        <w:rPr>
          <w:rFonts w:ascii="Times New Roman" w:hAnsi="Times New Roman" w:cs="Times New Roman"/>
          <w:color w:val="000000"/>
          <w:sz w:val="24"/>
          <w:szCs w:val="24"/>
        </w:rPr>
      </w:pPr>
      <w:r w:rsidRPr="00303A4E">
        <w:rPr>
          <w:rFonts w:ascii="Times New Roman" w:hAnsi="Times New Roman" w:cs="Times New Roman"/>
          <w:color w:val="000000"/>
          <w:sz w:val="24"/>
          <w:szCs w:val="24"/>
        </w:rPr>
        <w:lastRenderedPageBreak/>
        <w:t xml:space="preserve">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303A4E" w:rsidRPr="00303A4E" w:rsidRDefault="00303A4E" w:rsidP="00303A4E">
      <w:pPr>
        <w:ind w:firstLine="567"/>
        <w:rPr>
          <w:rFonts w:ascii="Times New Roman" w:hAnsi="Times New Roman" w:cs="Times New Roman"/>
          <w:b/>
          <w:sz w:val="24"/>
          <w:szCs w:val="24"/>
        </w:rPr>
      </w:pPr>
    </w:p>
    <w:p w:rsidR="00303A4E" w:rsidRPr="005825F9" w:rsidRDefault="00303A4E" w:rsidP="00303A4E">
      <w:pPr>
        <w:tabs>
          <w:tab w:val="left" w:pos="8100"/>
        </w:tabs>
        <w:ind w:left="720"/>
        <w:contextualSpacing/>
        <w:rPr>
          <w:rFonts w:ascii="Times New Roman" w:hAnsi="Times New Roman" w:cs="Times New Roman"/>
          <w:b/>
          <w:sz w:val="24"/>
          <w:szCs w:val="24"/>
          <w:u w:val="single"/>
          <w:lang w:bidi="en-US"/>
        </w:rPr>
      </w:pPr>
      <w:r w:rsidRPr="005825F9">
        <w:rPr>
          <w:rFonts w:ascii="Times New Roman" w:hAnsi="Times New Roman" w:cs="Times New Roman"/>
          <w:b/>
          <w:sz w:val="24"/>
          <w:szCs w:val="24"/>
          <w:u w:val="single"/>
          <w:lang w:bidi="en-US"/>
        </w:rPr>
        <w:t>3. Воспитательный блок.</w:t>
      </w:r>
    </w:p>
    <w:p w:rsidR="00303A4E" w:rsidRPr="005825F9" w:rsidRDefault="00303A4E" w:rsidP="00303A4E">
      <w:pPr>
        <w:tabs>
          <w:tab w:val="left" w:pos="8100"/>
        </w:tabs>
        <w:ind w:left="720"/>
        <w:contextualSpacing/>
        <w:rPr>
          <w:rFonts w:ascii="Times New Roman" w:hAnsi="Times New Roman" w:cs="Times New Roman"/>
          <w:sz w:val="24"/>
          <w:szCs w:val="24"/>
          <w:lang w:bidi="en-US"/>
        </w:rPr>
      </w:pPr>
      <w:r w:rsidRPr="005825F9">
        <w:rPr>
          <w:rFonts w:ascii="Times New Roman" w:hAnsi="Times New Roman" w:cs="Times New Roman"/>
          <w:sz w:val="24"/>
          <w:szCs w:val="24"/>
          <w:lang w:bidi="en-US"/>
        </w:rPr>
        <w:t xml:space="preserve">Каждое из основных направлений нравственного развития обучающегося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нравственного взаимодействия. </w:t>
      </w:r>
    </w:p>
    <w:p w:rsidR="00303A4E" w:rsidRPr="005825F9" w:rsidRDefault="00303A4E" w:rsidP="00303A4E">
      <w:pPr>
        <w:tabs>
          <w:tab w:val="left" w:pos="8100"/>
        </w:tabs>
        <w:ind w:left="720"/>
        <w:contextualSpacing/>
        <w:rPr>
          <w:rFonts w:ascii="Times New Roman" w:hAnsi="Times New Roman" w:cs="Times New Roman"/>
          <w:sz w:val="24"/>
          <w:szCs w:val="24"/>
          <w:lang w:bidi="en-US"/>
        </w:rPr>
      </w:pPr>
      <w:r w:rsidRPr="005825F9">
        <w:rPr>
          <w:rFonts w:ascii="Times New Roman" w:hAnsi="Times New Roman" w:cs="Times New Roman"/>
          <w:sz w:val="24"/>
          <w:szCs w:val="24"/>
          <w:lang w:bidi="en-US"/>
        </w:rPr>
        <w:t xml:space="preserve">В результате реализации программы </w:t>
      </w:r>
      <w:r w:rsidRPr="005825F9">
        <w:rPr>
          <w:rFonts w:ascii="Times New Roman" w:hAnsi="Times New Roman" w:cs="Times New Roman"/>
          <w:b/>
          <w:bCs/>
          <w:i/>
          <w:iCs/>
          <w:sz w:val="24"/>
          <w:szCs w:val="24"/>
          <w:lang w:bidi="en-US"/>
        </w:rPr>
        <w:t>должно обеспечиваться</w:t>
      </w:r>
      <w:r w:rsidRPr="005825F9">
        <w:rPr>
          <w:rFonts w:ascii="Times New Roman" w:hAnsi="Times New Roman" w:cs="Times New Roman"/>
          <w:sz w:val="24"/>
          <w:szCs w:val="24"/>
          <w:lang w:bidi="en-US"/>
        </w:rPr>
        <w:t xml:space="preserve">: </w:t>
      </w:r>
    </w:p>
    <w:p w:rsidR="00303A4E" w:rsidRPr="005825F9" w:rsidRDefault="00303A4E" w:rsidP="00303A4E">
      <w:pPr>
        <w:tabs>
          <w:tab w:val="left" w:pos="8100"/>
        </w:tabs>
        <w:ind w:left="720"/>
        <w:contextualSpacing/>
        <w:rPr>
          <w:rFonts w:ascii="Times New Roman" w:hAnsi="Times New Roman" w:cs="Times New Roman"/>
          <w:sz w:val="24"/>
          <w:szCs w:val="24"/>
          <w:lang w:bidi="en-US"/>
        </w:rPr>
      </w:pPr>
      <w:r w:rsidRPr="005825F9">
        <w:rPr>
          <w:rFonts w:ascii="Times New Roman" w:hAnsi="Times New Roman" w:cs="Times New Roman"/>
          <w:sz w:val="24"/>
          <w:szCs w:val="24"/>
          <w:lang w:val="en-US" w:bidi="en-US"/>
        </w:rPr>
        <w:t></w:t>
      </w:r>
      <w:r w:rsidRPr="005825F9">
        <w:rPr>
          <w:rFonts w:ascii="Times New Roman" w:hAnsi="Times New Roman" w:cs="Times New Roman"/>
          <w:sz w:val="24"/>
          <w:szCs w:val="24"/>
          <w:lang w:bidi="en-US"/>
        </w:rPr>
        <w:t xml:space="preserve"> </w:t>
      </w:r>
      <w:proofErr w:type="gramStart"/>
      <w:r w:rsidRPr="005825F9">
        <w:rPr>
          <w:rFonts w:ascii="Times New Roman" w:hAnsi="Times New Roman" w:cs="Times New Roman"/>
          <w:sz w:val="24"/>
          <w:szCs w:val="24"/>
          <w:lang w:bidi="en-US"/>
        </w:rPr>
        <w:t>приобретение</w:t>
      </w:r>
      <w:proofErr w:type="gramEnd"/>
      <w:r w:rsidRPr="005825F9">
        <w:rPr>
          <w:rFonts w:ascii="Times New Roman" w:hAnsi="Times New Roman" w:cs="Times New Roman"/>
          <w:sz w:val="24"/>
          <w:szCs w:val="24"/>
          <w:lang w:bidi="en-US"/>
        </w:rPr>
        <w:t xml:space="preserve"> обучающимися представлений и знаний (о ближайшем окружении и о себе, об общественных нормах, социально одобряемых и не одобряемых формах поведения в обществе и т. п.), </w:t>
      </w:r>
    </w:p>
    <w:p w:rsidR="00303A4E" w:rsidRPr="005825F9" w:rsidRDefault="00303A4E" w:rsidP="00303A4E">
      <w:pPr>
        <w:tabs>
          <w:tab w:val="left" w:pos="8100"/>
        </w:tabs>
        <w:ind w:left="720"/>
        <w:contextualSpacing/>
        <w:rPr>
          <w:rFonts w:ascii="Times New Roman" w:hAnsi="Times New Roman" w:cs="Times New Roman"/>
          <w:sz w:val="24"/>
          <w:szCs w:val="24"/>
          <w:lang w:bidi="en-US"/>
        </w:rPr>
      </w:pPr>
      <w:r w:rsidRPr="005825F9">
        <w:rPr>
          <w:rFonts w:ascii="Times New Roman" w:hAnsi="Times New Roman" w:cs="Times New Roman"/>
          <w:sz w:val="24"/>
          <w:szCs w:val="24"/>
          <w:lang w:val="en-US" w:bidi="en-US"/>
        </w:rPr>
        <w:t></w:t>
      </w:r>
      <w:r w:rsidRPr="005825F9">
        <w:rPr>
          <w:rFonts w:ascii="Times New Roman" w:hAnsi="Times New Roman" w:cs="Times New Roman"/>
          <w:sz w:val="24"/>
          <w:szCs w:val="24"/>
          <w:lang w:bidi="en-US"/>
        </w:rPr>
        <w:t xml:space="preserve"> </w:t>
      </w:r>
      <w:proofErr w:type="gramStart"/>
      <w:r w:rsidRPr="005825F9">
        <w:rPr>
          <w:rFonts w:ascii="Times New Roman" w:hAnsi="Times New Roman" w:cs="Times New Roman"/>
          <w:sz w:val="24"/>
          <w:szCs w:val="24"/>
          <w:lang w:bidi="en-US"/>
        </w:rPr>
        <w:t>первичное</w:t>
      </w:r>
      <w:proofErr w:type="gramEnd"/>
      <w:r w:rsidRPr="005825F9">
        <w:rPr>
          <w:rFonts w:ascii="Times New Roman" w:hAnsi="Times New Roman" w:cs="Times New Roman"/>
          <w:sz w:val="24"/>
          <w:szCs w:val="24"/>
          <w:lang w:bidi="en-US"/>
        </w:rPr>
        <w:t xml:space="preserve"> понимание социальной реальности и повседневной жизни; </w:t>
      </w:r>
    </w:p>
    <w:p w:rsidR="00303A4E" w:rsidRPr="005825F9" w:rsidRDefault="00303A4E" w:rsidP="00303A4E">
      <w:pPr>
        <w:tabs>
          <w:tab w:val="left" w:pos="8100"/>
        </w:tabs>
        <w:ind w:left="720"/>
        <w:contextualSpacing/>
        <w:rPr>
          <w:rFonts w:ascii="Times New Roman" w:hAnsi="Times New Roman" w:cs="Times New Roman"/>
          <w:sz w:val="24"/>
          <w:szCs w:val="24"/>
          <w:lang w:bidi="en-US"/>
        </w:rPr>
      </w:pPr>
      <w:r w:rsidRPr="005825F9">
        <w:rPr>
          <w:rFonts w:ascii="Times New Roman" w:hAnsi="Times New Roman" w:cs="Times New Roman"/>
          <w:sz w:val="24"/>
          <w:szCs w:val="24"/>
          <w:lang w:val="en-US" w:bidi="en-US"/>
        </w:rPr>
        <w:t></w:t>
      </w:r>
      <w:r w:rsidRPr="005825F9">
        <w:rPr>
          <w:rFonts w:ascii="Times New Roman" w:hAnsi="Times New Roman" w:cs="Times New Roman"/>
          <w:sz w:val="24"/>
          <w:szCs w:val="24"/>
          <w:lang w:bidi="en-US"/>
        </w:rPr>
        <w:t xml:space="preserve"> </w:t>
      </w:r>
      <w:proofErr w:type="gramStart"/>
      <w:r w:rsidRPr="005825F9">
        <w:rPr>
          <w:rFonts w:ascii="Times New Roman" w:hAnsi="Times New Roman" w:cs="Times New Roman"/>
          <w:sz w:val="24"/>
          <w:szCs w:val="24"/>
          <w:lang w:bidi="en-US"/>
        </w:rPr>
        <w:t>переживание</w:t>
      </w:r>
      <w:proofErr w:type="gramEnd"/>
      <w:r w:rsidRPr="005825F9">
        <w:rPr>
          <w:rFonts w:ascii="Times New Roman" w:hAnsi="Times New Roman" w:cs="Times New Roman"/>
          <w:sz w:val="24"/>
          <w:szCs w:val="24"/>
          <w:lang w:bidi="en-US"/>
        </w:rPr>
        <w:t xml:space="preserve"> обучающимися опыта нравственного отношения к социальной реальности (на основе взаимодействия обучающихся между собой на уровне класса, образовательной организации и за ее пределами); </w:t>
      </w:r>
    </w:p>
    <w:p w:rsidR="00303A4E" w:rsidRPr="00303A4E" w:rsidRDefault="00303A4E" w:rsidP="00303A4E">
      <w:pPr>
        <w:contextualSpacing/>
        <w:jc w:val="center"/>
        <w:rPr>
          <w:rFonts w:ascii="Times New Roman" w:eastAsiaTheme="minorEastAsia" w:hAnsi="Times New Roman" w:cs="Times New Roman"/>
          <w:b/>
          <w:sz w:val="24"/>
          <w:szCs w:val="24"/>
          <w:u w:val="single"/>
        </w:rPr>
      </w:pPr>
      <w:r w:rsidRPr="00303A4E">
        <w:rPr>
          <w:rFonts w:ascii="Times New Roman" w:hAnsi="Times New Roman" w:cs="Times New Roman"/>
          <w:sz w:val="24"/>
          <w:szCs w:val="24"/>
          <w:lang w:val="en-US" w:bidi="en-US"/>
        </w:rPr>
        <w:t></w:t>
      </w:r>
      <w:r w:rsidRPr="00303A4E">
        <w:rPr>
          <w:rFonts w:ascii="Times New Roman" w:hAnsi="Times New Roman" w:cs="Times New Roman"/>
          <w:sz w:val="24"/>
          <w:szCs w:val="24"/>
          <w:lang w:bidi="en-US"/>
        </w:rPr>
        <w:t xml:space="preserve"> </w:t>
      </w:r>
      <w:proofErr w:type="gramStart"/>
      <w:r w:rsidRPr="00303A4E">
        <w:rPr>
          <w:rFonts w:ascii="Times New Roman" w:hAnsi="Times New Roman" w:cs="Times New Roman"/>
          <w:sz w:val="24"/>
          <w:szCs w:val="24"/>
          <w:lang w:bidi="en-US"/>
        </w:rPr>
        <w:t>развитие</w:t>
      </w:r>
      <w:proofErr w:type="gramEnd"/>
      <w:r w:rsidRPr="00303A4E">
        <w:rPr>
          <w:rFonts w:ascii="Times New Roman" w:hAnsi="Times New Roman" w:cs="Times New Roman"/>
          <w:sz w:val="24"/>
          <w:szCs w:val="24"/>
          <w:lang w:bidi="en-US"/>
        </w:rPr>
        <w:t xml:space="preserve"> обучающегося как личности, формирование его социальной компетентности, чувства патриотизма и т. </w:t>
      </w:r>
      <w:proofErr w:type="spellStart"/>
      <w:r w:rsidRPr="00303A4E">
        <w:rPr>
          <w:rFonts w:ascii="Times New Roman" w:hAnsi="Times New Roman" w:cs="Times New Roman"/>
          <w:sz w:val="24"/>
          <w:szCs w:val="24"/>
          <w:lang w:bidi="en-US"/>
        </w:rPr>
        <w:t>д</w:t>
      </w:r>
      <w:proofErr w:type="spellEnd"/>
    </w:p>
    <w:p w:rsidR="00303A4E" w:rsidRPr="00303A4E" w:rsidRDefault="00303A4E" w:rsidP="00303A4E">
      <w:pPr>
        <w:contextualSpacing/>
        <w:jc w:val="center"/>
        <w:rPr>
          <w:rFonts w:ascii="Times New Roman" w:eastAsiaTheme="minorEastAsia" w:hAnsi="Times New Roman" w:cs="Times New Roman"/>
          <w:b/>
          <w:sz w:val="24"/>
          <w:szCs w:val="24"/>
          <w:u w:val="single"/>
        </w:rPr>
      </w:pPr>
    </w:p>
    <w:p w:rsidR="00303A4E" w:rsidRPr="00303A4E" w:rsidRDefault="00303A4E" w:rsidP="00303A4E">
      <w:pPr>
        <w:contextualSpacing/>
        <w:jc w:val="center"/>
        <w:rPr>
          <w:rFonts w:ascii="Times New Roman" w:hAnsi="Times New Roman" w:cs="Times New Roman"/>
          <w:b/>
          <w:color w:val="000000"/>
          <w:sz w:val="24"/>
          <w:szCs w:val="24"/>
        </w:rPr>
      </w:pPr>
      <w:r w:rsidRPr="00303A4E">
        <w:rPr>
          <w:rFonts w:ascii="Times New Roman" w:eastAsiaTheme="minorEastAsia" w:hAnsi="Times New Roman" w:cs="Times New Roman"/>
          <w:b/>
          <w:sz w:val="24"/>
          <w:szCs w:val="24"/>
          <w:u w:val="single"/>
        </w:rPr>
        <w:t xml:space="preserve">Требования к уровню подготовки </w:t>
      </w:r>
    </w:p>
    <w:p w:rsidR="00303A4E" w:rsidRPr="00303A4E" w:rsidRDefault="00303A4E" w:rsidP="00303A4E">
      <w:pPr>
        <w:ind w:left="360" w:firstLine="349"/>
        <w:contextualSpacing/>
        <w:jc w:val="both"/>
        <w:rPr>
          <w:rFonts w:ascii="Times New Roman" w:eastAsiaTheme="minorEastAsia" w:hAnsi="Times New Roman" w:cs="Times New Roman"/>
          <w:b/>
          <w:i/>
          <w:sz w:val="24"/>
          <w:szCs w:val="24"/>
        </w:rPr>
      </w:pPr>
    </w:p>
    <w:p w:rsidR="00303A4E" w:rsidRPr="00303A4E" w:rsidRDefault="00303A4E" w:rsidP="00303A4E">
      <w:pPr>
        <w:ind w:left="360" w:firstLine="349"/>
        <w:contextualSpacing/>
        <w:jc w:val="both"/>
        <w:rPr>
          <w:rFonts w:ascii="Times New Roman" w:eastAsiaTheme="minorEastAsia" w:hAnsi="Times New Roman" w:cs="Times New Roman"/>
          <w:b/>
          <w:i/>
          <w:sz w:val="24"/>
          <w:szCs w:val="24"/>
        </w:rPr>
      </w:pPr>
      <w:r w:rsidRPr="00303A4E">
        <w:rPr>
          <w:rFonts w:ascii="Times New Roman" w:eastAsiaTheme="minorEastAsia" w:hAnsi="Times New Roman" w:cs="Times New Roman"/>
          <w:b/>
          <w:i/>
          <w:sz w:val="24"/>
          <w:szCs w:val="24"/>
        </w:rPr>
        <w:t>Учащиеся должны уметь:</w:t>
      </w:r>
    </w:p>
    <w:p w:rsidR="00303A4E" w:rsidRPr="00303A4E" w:rsidRDefault="00303A4E" w:rsidP="00851FAB">
      <w:pPr>
        <w:numPr>
          <w:ilvl w:val="0"/>
          <w:numId w:val="1"/>
        </w:numPr>
        <w:ind w:left="360" w:firstLine="349"/>
        <w:contextualSpacing/>
        <w:jc w:val="both"/>
        <w:rPr>
          <w:rFonts w:ascii="Times New Roman" w:hAnsi="Times New Roman" w:cs="Times New Roman"/>
          <w:sz w:val="24"/>
          <w:szCs w:val="24"/>
        </w:rPr>
      </w:pPr>
      <w:r w:rsidRPr="00303A4E">
        <w:rPr>
          <w:rFonts w:ascii="Times New Roman" w:hAnsi="Times New Roman" w:cs="Times New Roman"/>
          <w:sz w:val="24"/>
          <w:szCs w:val="24"/>
        </w:rPr>
        <w:t>писать небольшие по объему изложения и сочинения творческого характера;</w:t>
      </w:r>
    </w:p>
    <w:p w:rsidR="00303A4E" w:rsidRPr="00303A4E" w:rsidRDefault="00303A4E" w:rsidP="00851FAB">
      <w:pPr>
        <w:numPr>
          <w:ilvl w:val="0"/>
          <w:numId w:val="1"/>
        </w:numPr>
        <w:ind w:left="360" w:firstLine="349"/>
        <w:contextualSpacing/>
        <w:jc w:val="both"/>
        <w:rPr>
          <w:rFonts w:ascii="Times New Roman" w:hAnsi="Times New Roman" w:cs="Times New Roman"/>
          <w:sz w:val="24"/>
          <w:szCs w:val="24"/>
        </w:rPr>
      </w:pPr>
      <w:r w:rsidRPr="00303A4E">
        <w:rPr>
          <w:rFonts w:ascii="Times New Roman" w:hAnsi="Times New Roman" w:cs="Times New Roman"/>
          <w:sz w:val="24"/>
          <w:szCs w:val="24"/>
        </w:rPr>
        <w:t>оформлять все виды деловых бумаг;</w:t>
      </w:r>
    </w:p>
    <w:p w:rsidR="00303A4E" w:rsidRPr="00303A4E" w:rsidRDefault="00303A4E" w:rsidP="00851FAB">
      <w:pPr>
        <w:numPr>
          <w:ilvl w:val="0"/>
          <w:numId w:val="1"/>
        </w:numPr>
        <w:ind w:left="360" w:firstLine="349"/>
        <w:contextualSpacing/>
        <w:jc w:val="both"/>
        <w:rPr>
          <w:rFonts w:ascii="Times New Roman" w:hAnsi="Times New Roman" w:cs="Times New Roman"/>
          <w:sz w:val="24"/>
          <w:szCs w:val="24"/>
        </w:rPr>
      </w:pPr>
      <w:r w:rsidRPr="00303A4E">
        <w:rPr>
          <w:rFonts w:ascii="Times New Roman" w:hAnsi="Times New Roman" w:cs="Times New Roman"/>
          <w:sz w:val="24"/>
          <w:szCs w:val="24"/>
        </w:rPr>
        <w:t>Пользоваться словарем.</w:t>
      </w:r>
    </w:p>
    <w:p w:rsidR="00303A4E" w:rsidRPr="00303A4E" w:rsidRDefault="00303A4E" w:rsidP="00303A4E">
      <w:pPr>
        <w:ind w:left="360" w:firstLine="349"/>
        <w:contextualSpacing/>
        <w:jc w:val="both"/>
        <w:rPr>
          <w:rFonts w:ascii="Times New Roman" w:eastAsiaTheme="minorEastAsia" w:hAnsi="Times New Roman" w:cs="Times New Roman"/>
          <w:b/>
          <w:i/>
          <w:sz w:val="24"/>
          <w:szCs w:val="24"/>
        </w:rPr>
      </w:pPr>
      <w:r w:rsidRPr="00303A4E">
        <w:rPr>
          <w:rFonts w:ascii="Times New Roman" w:eastAsiaTheme="minorEastAsia" w:hAnsi="Times New Roman" w:cs="Times New Roman"/>
          <w:b/>
          <w:i/>
          <w:sz w:val="24"/>
          <w:szCs w:val="24"/>
        </w:rPr>
        <w:t>Учащиеся должны знать:</w:t>
      </w:r>
    </w:p>
    <w:p w:rsidR="00303A4E" w:rsidRPr="00303A4E" w:rsidRDefault="00303A4E" w:rsidP="00851FAB">
      <w:pPr>
        <w:numPr>
          <w:ilvl w:val="0"/>
          <w:numId w:val="2"/>
        </w:numPr>
        <w:ind w:left="360" w:firstLine="349"/>
        <w:contextualSpacing/>
        <w:jc w:val="both"/>
        <w:rPr>
          <w:rFonts w:ascii="Times New Roman" w:hAnsi="Times New Roman" w:cs="Times New Roman"/>
          <w:sz w:val="24"/>
          <w:szCs w:val="24"/>
        </w:rPr>
      </w:pPr>
      <w:r w:rsidRPr="00303A4E">
        <w:rPr>
          <w:rFonts w:ascii="Times New Roman" w:hAnsi="Times New Roman" w:cs="Times New Roman"/>
          <w:sz w:val="24"/>
          <w:szCs w:val="24"/>
        </w:rPr>
        <w:t>части речи, использовании их в речи;</w:t>
      </w:r>
    </w:p>
    <w:p w:rsidR="00303A4E" w:rsidRPr="00303A4E" w:rsidRDefault="00303A4E" w:rsidP="00851FAB">
      <w:pPr>
        <w:numPr>
          <w:ilvl w:val="0"/>
          <w:numId w:val="2"/>
        </w:numPr>
        <w:ind w:left="360" w:firstLine="349"/>
        <w:contextualSpacing/>
        <w:jc w:val="both"/>
        <w:rPr>
          <w:rFonts w:ascii="Times New Roman" w:hAnsi="Times New Roman" w:cs="Times New Roman"/>
          <w:sz w:val="24"/>
          <w:szCs w:val="24"/>
        </w:rPr>
      </w:pPr>
      <w:r w:rsidRPr="00303A4E">
        <w:rPr>
          <w:rFonts w:ascii="Times New Roman" w:hAnsi="Times New Roman" w:cs="Times New Roman"/>
          <w:sz w:val="24"/>
          <w:szCs w:val="24"/>
        </w:rPr>
        <w:t>наиболее распространенные правила правописания слов.</w:t>
      </w:r>
    </w:p>
    <w:p w:rsidR="00303A4E" w:rsidRPr="00303A4E" w:rsidRDefault="00303A4E" w:rsidP="00303A4E">
      <w:pPr>
        <w:contextualSpacing/>
        <w:jc w:val="both"/>
        <w:rPr>
          <w:rFonts w:ascii="Times New Roman" w:eastAsiaTheme="minorEastAsia" w:hAnsi="Times New Roman" w:cs="Times New Roman"/>
          <w:b/>
          <w:sz w:val="24"/>
          <w:szCs w:val="24"/>
          <w:u w:val="single"/>
        </w:rPr>
      </w:pPr>
    </w:p>
    <w:p w:rsidR="00303A4E" w:rsidRPr="00303A4E" w:rsidRDefault="00303A4E" w:rsidP="00303A4E">
      <w:pPr>
        <w:contextualSpacing/>
        <w:jc w:val="center"/>
        <w:rPr>
          <w:rFonts w:ascii="Times New Roman" w:eastAsiaTheme="minorEastAsia" w:hAnsi="Times New Roman" w:cs="Times New Roman"/>
          <w:b/>
          <w:sz w:val="24"/>
          <w:szCs w:val="24"/>
          <w:u w:val="single"/>
        </w:rPr>
      </w:pPr>
      <w:r w:rsidRPr="00303A4E">
        <w:rPr>
          <w:rFonts w:ascii="Times New Roman" w:eastAsiaTheme="minorEastAsia" w:hAnsi="Times New Roman" w:cs="Times New Roman"/>
          <w:b/>
          <w:sz w:val="24"/>
          <w:szCs w:val="24"/>
          <w:u w:val="single"/>
        </w:rPr>
        <w:t>Критерии оценок</w:t>
      </w:r>
    </w:p>
    <w:p w:rsidR="00303A4E" w:rsidRPr="00303A4E" w:rsidRDefault="00303A4E" w:rsidP="00303A4E">
      <w:pPr>
        <w:contextualSpacing/>
        <w:jc w:val="both"/>
        <w:rPr>
          <w:rFonts w:ascii="Times New Roman" w:eastAsiaTheme="minorEastAsia" w:hAnsi="Times New Roman" w:cs="Times New Roman"/>
          <w:b/>
          <w:sz w:val="24"/>
          <w:szCs w:val="24"/>
          <w:u w:val="single"/>
        </w:rPr>
      </w:pPr>
    </w:p>
    <w:p w:rsidR="00303A4E" w:rsidRPr="00303A4E" w:rsidRDefault="00303A4E" w:rsidP="00851FAB">
      <w:pPr>
        <w:widowControl w:val="0"/>
        <w:numPr>
          <w:ilvl w:val="0"/>
          <w:numId w:val="3"/>
        </w:numPr>
        <w:autoSpaceDE w:val="0"/>
        <w:autoSpaceDN w:val="0"/>
        <w:adjustRightInd w:val="0"/>
        <w:ind w:left="0" w:firstLine="414"/>
        <w:contextualSpacing/>
        <w:jc w:val="both"/>
        <w:rPr>
          <w:rFonts w:ascii="Times New Roman" w:eastAsiaTheme="minorEastAsia" w:hAnsi="Times New Roman" w:cs="Times New Roman"/>
          <w:b/>
          <w:bCs/>
          <w:color w:val="000000"/>
          <w:sz w:val="24"/>
          <w:szCs w:val="24"/>
        </w:rPr>
      </w:pPr>
      <w:r w:rsidRPr="00303A4E">
        <w:rPr>
          <w:rFonts w:ascii="Times New Roman" w:eastAsiaTheme="minorEastAsia" w:hAnsi="Times New Roman" w:cs="Times New Roman"/>
          <w:b/>
          <w:bCs/>
          <w:color w:val="000000"/>
          <w:sz w:val="24"/>
          <w:szCs w:val="24"/>
        </w:rPr>
        <w:t>Грамматика, правописание и развитие речи</w:t>
      </w:r>
    </w:p>
    <w:p w:rsidR="00303A4E" w:rsidRPr="00303A4E" w:rsidRDefault="00303A4E" w:rsidP="00303A4E">
      <w:pPr>
        <w:ind w:firstLine="414"/>
        <w:contextualSpacing/>
        <w:jc w:val="both"/>
        <w:rPr>
          <w:rFonts w:ascii="Times New Roman" w:eastAsiaTheme="minorEastAsia" w:hAnsi="Times New Roman" w:cs="Times New Roman"/>
          <w:color w:val="000000"/>
          <w:sz w:val="24"/>
          <w:szCs w:val="24"/>
        </w:rPr>
      </w:pPr>
      <w:r w:rsidRPr="00303A4E">
        <w:rPr>
          <w:rFonts w:ascii="Times New Roman" w:eastAsiaTheme="minorEastAsia" w:hAnsi="Times New Roman" w:cs="Times New Roman"/>
          <w:color w:val="000000"/>
          <w:sz w:val="24"/>
          <w:szCs w:val="24"/>
        </w:rPr>
        <w:lastRenderedPageBreak/>
        <w:t>Оценка устных ответов.</w:t>
      </w:r>
    </w:p>
    <w:p w:rsidR="00303A4E" w:rsidRPr="00303A4E" w:rsidRDefault="00303A4E" w:rsidP="00303A4E">
      <w:pPr>
        <w:ind w:firstLine="414"/>
        <w:contextualSpacing/>
        <w:jc w:val="both"/>
        <w:rPr>
          <w:rFonts w:ascii="Times New Roman" w:eastAsiaTheme="minorEastAsia" w:hAnsi="Times New Roman" w:cs="Times New Roman"/>
          <w:color w:val="000000"/>
          <w:sz w:val="24"/>
          <w:szCs w:val="24"/>
        </w:rPr>
      </w:pPr>
      <w:r w:rsidRPr="00303A4E">
        <w:rPr>
          <w:rFonts w:ascii="Times New Roman" w:eastAsiaTheme="minorEastAsia" w:hAnsi="Times New Roman" w:cs="Times New Roman"/>
          <w:color w:val="000000"/>
          <w:sz w:val="24"/>
          <w:szCs w:val="24"/>
        </w:rPr>
        <w:t>Устный опрос учащихся является одним из методов учета знаний, умений и навыков учащихся вспомогательной школы по русскому языку. При оценке устных ответов учащихся принимаются во внимание: а) правильность ответа по содержанию, свидетельствующая об осознанности усвоения изученного материала; б) полнота ответа; в) умение практически принимать свои знания; г) последовательность изложения и речевое оформление ответа.</w:t>
      </w:r>
    </w:p>
    <w:p w:rsidR="00303A4E" w:rsidRPr="00303A4E" w:rsidRDefault="00303A4E" w:rsidP="00303A4E">
      <w:pPr>
        <w:ind w:firstLine="414"/>
        <w:contextualSpacing/>
        <w:jc w:val="both"/>
        <w:rPr>
          <w:rFonts w:ascii="Times New Roman" w:eastAsiaTheme="minorEastAsia" w:hAnsi="Times New Roman" w:cs="Times New Roman"/>
          <w:color w:val="000000"/>
          <w:sz w:val="24"/>
          <w:szCs w:val="24"/>
        </w:rPr>
      </w:pPr>
      <w:r w:rsidRPr="00303A4E">
        <w:rPr>
          <w:rFonts w:ascii="Times New Roman" w:eastAsiaTheme="minorEastAsia" w:hAnsi="Times New Roman" w:cs="Times New Roman"/>
          <w:color w:val="000000"/>
          <w:sz w:val="24"/>
          <w:szCs w:val="24"/>
        </w:rPr>
        <w:t>Оценка «5» ставится ученику,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303A4E" w:rsidRPr="00303A4E" w:rsidRDefault="00303A4E" w:rsidP="00303A4E">
      <w:pPr>
        <w:ind w:firstLine="414"/>
        <w:contextualSpacing/>
        <w:jc w:val="both"/>
        <w:rPr>
          <w:rFonts w:ascii="Times New Roman" w:eastAsiaTheme="minorEastAsia" w:hAnsi="Times New Roman" w:cs="Times New Roman"/>
          <w:color w:val="000000"/>
          <w:sz w:val="24"/>
          <w:szCs w:val="24"/>
        </w:rPr>
      </w:pPr>
      <w:r w:rsidRPr="00303A4E">
        <w:rPr>
          <w:rFonts w:ascii="Times New Roman" w:eastAsiaTheme="minorEastAsia" w:hAnsi="Times New Roman" w:cs="Times New Roman"/>
          <w:color w:val="000000"/>
          <w:sz w:val="24"/>
          <w:szCs w:val="24"/>
        </w:rPr>
        <w:t>Оценка «4» ставится, если ученик дает ответ, в целом соответствующий требованием оценки «5», но допускает неточности в подтверждении правил примерами и исправляет их с помощью учителя; допускает некоторые ошибки в речи; при работе над текстом или разборе предложения допускает 1-2 ошибки, которые исправляет при помощи учителя.</w:t>
      </w:r>
    </w:p>
    <w:p w:rsidR="00303A4E" w:rsidRPr="00303A4E" w:rsidRDefault="00303A4E" w:rsidP="00303A4E">
      <w:pPr>
        <w:ind w:firstLine="414"/>
        <w:contextualSpacing/>
        <w:jc w:val="both"/>
        <w:rPr>
          <w:rFonts w:ascii="Times New Roman" w:eastAsiaTheme="minorEastAsia" w:hAnsi="Times New Roman" w:cs="Times New Roman"/>
          <w:color w:val="000000"/>
          <w:sz w:val="24"/>
          <w:szCs w:val="24"/>
        </w:rPr>
      </w:pPr>
      <w:r w:rsidRPr="00303A4E">
        <w:rPr>
          <w:rFonts w:ascii="Times New Roman" w:eastAsiaTheme="minorEastAsia" w:hAnsi="Times New Roman" w:cs="Times New Roman"/>
          <w:color w:val="000000"/>
          <w:sz w:val="24"/>
          <w:szCs w:val="24"/>
        </w:rPr>
        <w:t>Оценка «3»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303A4E" w:rsidRPr="00303A4E" w:rsidRDefault="00303A4E" w:rsidP="00303A4E">
      <w:pPr>
        <w:ind w:firstLine="414"/>
        <w:contextualSpacing/>
        <w:jc w:val="both"/>
        <w:rPr>
          <w:rFonts w:ascii="Times New Roman" w:eastAsiaTheme="minorEastAsia" w:hAnsi="Times New Roman" w:cs="Times New Roman"/>
          <w:color w:val="000000"/>
          <w:sz w:val="24"/>
          <w:szCs w:val="24"/>
        </w:rPr>
      </w:pPr>
      <w:r w:rsidRPr="00303A4E">
        <w:rPr>
          <w:rFonts w:ascii="Times New Roman" w:eastAsiaTheme="minorEastAsia" w:hAnsi="Times New Roman" w:cs="Times New Roman"/>
          <w:color w:val="000000"/>
          <w:sz w:val="24"/>
          <w:szCs w:val="24"/>
        </w:rPr>
        <w:t>Оценка «2» ставится, если ученик обнаруживает незнание большей или наибольшей существенной части изученного материала, допускает ошибки в формулировке правил, искажающие их смысл; в работе с текстом допускает грубые ошибки, не использует помощь учителя.</w:t>
      </w:r>
    </w:p>
    <w:p w:rsidR="00303A4E" w:rsidRPr="00303A4E" w:rsidRDefault="00303A4E" w:rsidP="00303A4E">
      <w:pPr>
        <w:ind w:firstLine="414"/>
        <w:contextualSpacing/>
        <w:jc w:val="both"/>
        <w:rPr>
          <w:rFonts w:ascii="Times New Roman" w:eastAsiaTheme="minorEastAsia" w:hAnsi="Times New Roman" w:cs="Times New Roman"/>
          <w:color w:val="000000"/>
          <w:sz w:val="24"/>
          <w:szCs w:val="24"/>
        </w:rPr>
      </w:pPr>
      <w:r w:rsidRPr="00303A4E">
        <w:rPr>
          <w:rFonts w:ascii="Times New Roman" w:eastAsiaTheme="minorEastAsia" w:hAnsi="Times New Roman" w:cs="Times New Roman"/>
          <w:color w:val="000000"/>
          <w:sz w:val="24"/>
          <w:szCs w:val="24"/>
        </w:rPr>
        <w:t xml:space="preserve">Оценка знаний учащихся осуществляется </w:t>
      </w:r>
      <w:proofErr w:type="gramStart"/>
      <w:r w:rsidRPr="00303A4E">
        <w:rPr>
          <w:rFonts w:ascii="Times New Roman" w:eastAsiaTheme="minorEastAsia" w:hAnsi="Times New Roman" w:cs="Times New Roman"/>
          <w:color w:val="000000"/>
          <w:sz w:val="24"/>
          <w:szCs w:val="24"/>
        </w:rPr>
        <w:t>по</w:t>
      </w:r>
      <w:proofErr w:type="gramEnd"/>
      <w:r w:rsidRPr="00303A4E">
        <w:rPr>
          <w:rFonts w:ascii="Times New Roman" w:eastAsiaTheme="minorEastAsia" w:hAnsi="Times New Roman" w:cs="Times New Roman"/>
          <w:color w:val="000000"/>
          <w:sz w:val="24"/>
          <w:szCs w:val="24"/>
        </w:rPr>
        <w:t xml:space="preserve"> </w:t>
      </w:r>
      <w:proofErr w:type="gramStart"/>
      <w:r w:rsidRPr="00303A4E">
        <w:rPr>
          <w:rFonts w:ascii="Times New Roman" w:eastAsiaTheme="minorEastAsia" w:hAnsi="Times New Roman" w:cs="Times New Roman"/>
          <w:color w:val="000000"/>
          <w:sz w:val="24"/>
          <w:szCs w:val="24"/>
        </w:rPr>
        <w:t>результатом</w:t>
      </w:r>
      <w:proofErr w:type="gramEnd"/>
      <w:r w:rsidRPr="00303A4E">
        <w:rPr>
          <w:rFonts w:ascii="Times New Roman" w:eastAsiaTheme="minorEastAsia" w:hAnsi="Times New Roman" w:cs="Times New Roman"/>
          <w:color w:val="000000"/>
          <w:sz w:val="24"/>
          <w:szCs w:val="24"/>
        </w:rPr>
        <w:t xml:space="preserve"> повседневных письменных работ учащихся, текущих и итоговых контрольных работ.</w:t>
      </w:r>
    </w:p>
    <w:p w:rsidR="00303A4E" w:rsidRPr="00303A4E" w:rsidRDefault="00303A4E" w:rsidP="00303A4E">
      <w:pPr>
        <w:ind w:firstLine="414"/>
        <w:contextualSpacing/>
        <w:jc w:val="both"/>
        <w:rPr>
          <w:rFonts w:ascii="Times New Roman" w:eastAsiaTheme="minorEastAsia" w:hAnsi="Times New Roman" w:cs="Times New Roman"/>
          <w:color w:val="000000"/>
          <w:sz w:val="24"/>
          <w:szCs w:val="24"/>
        </w:rPr>
      </w:pPr>
      <w:r w:rsidRPr="00303A4E">
        <w:rPr>
          <w:rFonts w:ascii="Times New Roman" w:eastAsiaTheme="minorEastAsia" w:hAnsi="Times New Roman" w:cs="Times New Roman"/>
          <w:color w:val="000000"/>
          <w:sz w:val="24"/>
          <w:szCs w:val="24"/>
        </w:rPr>
        <w:t xml:space="preserve">Основными видами классных и домашних письменных работ учащихся является обучающие работы, к которым относятся упражнения, выполняемые в целях тренировки по учебнику, по карточкам. </w:t>
      </w:r>
      <w:proofErr w:type="gramStart"/>
      <w:r w:rsidRPr="00303A4E">
        <w:rPr>
          <w:rFonts w:ascii="Times New Roman" w:eastAsiaTheme="minorEastAsia" w:hAnsi="Times New Roman" w:cs="Times New Roman"/>
          <w:color w:val="000000"/>
          <w:sz w:val="24"/>
          <w:szCs w:val="24"/>
        </w:rPr>
        <w:t>По</w:t>
      </w:r>
      <w:proofErr w:type="gramEnd"/>
      <w:r w:rsidRPr="00303A4E">
        <w:rPr>
          <w:rFonts w:ascii="Times New Roman" w:eastAsiaTheme="minorEastAsia" w:hAnsi="Times New Roman" w:cs="Times New Roman"/>
          <w:color w:val="000000"/>
          <w:sz w:val="24"/>
          <w:szCs w:val="24"/>
        </w:rPr>
        <w:t xml:space="preserve"> </w:t>
      </w:r>
      <w:proofErr w:type="gramStart"/>
      <w:r w:rsidRPr="00303A4E">
        <w:rPr>
          <w:rFonts w:ascii="Times New Roman" w:eastAsiaTheme="minorEastAsia" w:hAnsi="Times New Roman" w:cs="Times New Roman"/>
          <w:color w:val="000000"/>
          <w:sz w:val="24"/>
          <w:szCs w:val="24"/>
        </w:rPr>
        <w:t>заданием</w:t>
      </w:r>
      <w:proofErr w:type="gramEnd"/>
      <w:r w:rsidRPr="00303A4E">
        <w:rPr>
          <w:rFonts w:ascii="Times New Roman" w:eastAsiaTheme="minorEastAsia" w:hAnsi="Times New Roman" w:cs="Times New Roman"/>
          <w:color w:val="000000"/>
          <w:sz w:val="24"/>
          <w:szCs w:val="24"/>
        </w:rPr>
        <w:t xml:space="preserve"> на доске,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т.д.</w:t>
      </w:r>
    </w:p>
    <w:p w:rsidR="00303A4E" w:rsidRPr="00303A4E" w:rsidRDefault="00303A4E" w:rsidP="00303A4E">
      <w:pPr>
        <w:ind w:firstLine="414"/>
        <w:contextualSpacing/>
        <w:jc w:val="both"/>
        <w:rPr>
          <w:rFonts w:ascii="Times New Roman" w:eastAsiaTheme="minorEastAsia" w:hAnsi="Times New Roman" w:cs="Times New Roman"/>
          <w:color w:val="000000"/>
          <w:sz w:val="24"/>
          <w:szCs w:val="24"/>
        </w:rPr>
      </w:pPr>
      <w:r w:rsidRPr="00303A4E">
        <w:rPr>
          <w:rFonts w:ascii="Times New Roman" w:eastAsiaTheme="minorEastAsia" w:hAnsi="Times New Roman" w:cs="Times New Roman"/>
          <w:color w:val="000000"/>
          <w:sz w:val="24"/>
          <w:szCs w:val="24"/>
        </w:rPr>
        <w:t>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w:t>
      </w:r>
    </w:p>
    <w:p w:rsidR="00303A4E" w:rsidRPr="00303A4E" w:rsidRDefault="00303A4E" w:rsidP="00303A4E">
      <w:pPr>
        <w:ind w:firstLine="414"/>
        <w:contextualSpacing/>
        <w:jc w:val="both"/>
        <w:rPr>
          <w:rFonts w:ascii="Times New Roman" w:eastAsiaTheme="minorEastAsia" w:hAnsi="Times New Roman" w:cs="Times New Roman"/>
          <w:color w:val="000000"/>
          <w:sz w:val="24"/>
          <w:szCs w:val="24"/>
        </w:rPr>
      </w:pPr>
      <w:r w:rsidRPr="00303A4E">
        <w:rPr>
          <w:rFonts w:ascii="Times New Roman" w:eastAsiaTheme="minorEastAsia" w:hAnsi="Times New Roman" w:cs="Times New Roman"/>
          <w:color w:val="000000"/>
          <w:sz w:val="24"/>
          <w:szCs w:val="24"/>
        </w:rPr>
        <w:t>Контрольные работы могут состоять из контрольного списывания, контрольного диктанта, грамматического разбора и комбинированного вида работа (контрольного списывания с различными видами орфографических и грамматических заданий, диктанта и грамматического разбора и т.д.). Основные виды контрольных работ в V - VIII (IX) классах - диктанты.</w:t>
      </w:r>
    </w:p>
    <w:p w:rsidR="00303A4E" w:rsidRPr="00303A4E" w:rsidRDefault="00303A4E" w:rsidP="00303A4E">
      <w:pPr>
        <w:ind w:firstLine="414"/>
        <w:contextualSpacing/>
        <w:jc w:val="both"/>
        <w:rPr>
          <w:rFonts w:ascii="Times New Roman" w:eastAsiaTheme="minorEastAsia" w:hAnsi="Times New Roman" w:cs="Times New Roman"/>
          <w:color w:val="000000"/>
          <w:sz w:val="24"/>
          <w:szCs w:val="24"/>
        </w:rPr>
      </w:pPr>
      <w:r w:rsidRPr="00303A4E">
        <w:rPr>
          <w:rFonts w:ascii="Times New Roman" w:eastAsiaTheme="minorEastAsia" w:hAnsi="Times New Roman" w:cs="Times New Roman"/>
          <w:color w:val="000000"/>
          <w:sz w:val="24"/>
          <w:szCs w:val="24"/>
        </w:rPr>
        <w:t xml:space="preserve">В числе видов грамматического разбора следует использовать задания на опознание орфограмм, определении частей слова, частей речи, членов предложения на основе установления связи слов в предложении, конструирование предложений, классификацию слов по </w:t>
      </w:r>
      <w:r w:rsidRPr="00303A4E">
        <w:rPr>
          <w:rFonts w:ascii="Times New Roman" w:eastAsiaTheme="minorEastAsia" w:hAnsi="Times New Roman" w:cs="Times New Roman"/>
          <w:color w:val="000000"/>
          <w:sz w:val="24"/>
          <w:szCs w:val="24"/>
        </w:rPr>
        <w:lastRenderedPageBreak/>
        <w:t xml:space="preserve">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w:t>
      </w:r>
      <w:proofErr w:type="gramStart"/>
      <w:r w:rsidRPr="00303A4E">
        <w:rPr>
          <w:rFonts w:ascii="Times New Roman" w:eastAsiaTheme="minorEastAsia" w:hAnsi="Times New Roman" w:cs="Times New Roman"/>
          <w:color w:val="000000"/>
          <w:sz w:val="24"/>
          <w:szCs w:val="24"/>
        </w:rPr>
        <w:t>в</w:t>
      </w:r>
      <w:proofErr w:type="gramEnd"/>
      <w:r w:rsidRPr="00303A4E">
        <w:rPr>
          <w:rFonts w:ascii="Times New Roman" w:eastAsiaTheme="minorEastAsia" w:hAnsi="Times New Roman" w:cs="Times New Roman"/>
          <w:color w:val="000000"/>
          <w:sz w:val="24"/>
          <w:szCs w:val="24"/>
        </w:rPr>
        <w:t xml:space="preserve"> предыдущих.</w:t>
      </w:r>
    </w:p>
    <w:p w:rsidR="00303A4E" w:rsidRPr="00303A4E" w:rsidRDefault="00303A4E" w:rsidP="00303A4E">
      <w:pPr>
        <w:ind w:firstLine="414"/>
        <w:contextualSpacing/>
        <w:jc w:val="both"/>
        <w:rPr>
          <w:rFonts w:ascii="Times New Roman" w:eastAsiaTheme="minorEastAsia" w:hAnsi="Times New Roman" w:cs="Times New Roman"/>
          <w:color w:val="000000"/>
          <w:sz w:val="24"/>
          <w:szCs w:val="24"/>
        </w:rPr>
      </w:pPr>
      <w:r w:rsidRPr="00303A4E">
        <w:rPr>
          <w:rFonts w:ascii="Times New Roman" w:eastAsiaTheme="minorEastAsia" w:hAnsi="Times New Roman" w:cs="Times New Roman"/>
          <w:color w:val="000000"/>
          <w:sz w:val="24"/>
          <w:szCs w:val="24"/>
        </w:rPr>
        <w:t>Те</w:t>
      </w:r>
      <w:proofErr w:type="gramStart"/>
      <w:r w:rsidRPr="00303A4E">
        <w:rPr>
          <w:rFonts w:ascii="Times New Roman" w:eastAsiaTheme="minorEastAsia" w:hAnsi="Times New Roman" w:cs="Times New Roman"/>
          <w:color w:val="000000"/>
          <w:sz w:val="24"/>
          <w:szCs w:val="24"/>
        </w:rPr>
        <w:t>кст дл</w:t>
      </w:r>
      <w:proofErr w:type="gramEnd"/>
      <w:r w:rsidRPr="00303A4E">
        <w:rPr>
          <w:rFonts w:ascii="Times New Roman" w:eastAsiaTheme="minorEastAsia" w:hAnsi="Times New Roman" w:cs="Times New Roman"/>
          <w:color w:val="000000"/>
          <w:sz w:val="24"/>
          <w:szCs w:val="24"/>
        </w:rPr>
        <w:t>я диктанта может быть связан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записать на доске или проговорить, выделив орфограмму, указать на раздельное или слитное написание слов и словосочетаний, правильную постановку знаков препинания. По содержанию и конструкции предложений тексты должны быть понятным учащимся вспомогательной школы.</w:t>
      </w:r>
    </w:p>
    <w:p w:rsidR="00303A4E" w:rsidRPr="00303A4E" w:rsidRDefault="00303A4E" w:rsidP="00303A4E">
      <w:pPr>
        <w:ind w:firstLine="414"/>
        <w:contextualSpacing/>
        <w:jc w:val="both"/>
        <w:rPr>
          <w:rFonts w:ascii="Times New Roman" w:eastAsiaTheme="minorEastAsia" w:hAnsi="Times New Roman" w:cs="Times New Roman"/>
          <w:color w:val="000000"/>
          <w:sz w:val="24"/>
          <w:szCs w:val="24"/>
        </w:rPr>
      </w:pPr>
      <w:r w:rsidRPr="00303A4E">
        <w:rPr>
          <w:rFonts w:ascii="Times New Roman" w:eastAsiaTheme="minorEastAsia" w:hAnsi="Times New Roman" w:cs="Times New Roman"/>
          <w:color w:val="000000"/>
          <w:sz w:val="24"/>
          <w:szCs w:val="24"/>
        </w:rPr>
        <w:t>Контрольные диктанты должны содержать 2-3 орфограммы на каждое проверяемое правило. Количество орфограмм должно составлять не менее 50% от числа слов текста.</w:t>
      </w:r>
    </w:p>
    <w:p w:rsidR="00303A4E" w:rsidRPr="00303A4E" w:rsidRDefault="00303A4E" w:rsidP="00303A4E">
      <w:pPr>
        <w:ind w:firstLine="414"/>
        <w:contextualSpacing/>
        <w:jc w:val="both"/>
        <w:rPr>
          <w:rFonts w:ascii="Times New Roman" w:eastAsiaTheme="minorEastAsia" w:hAnsi="Times New Roman" w:cs="Times New Roman"/>
          <w:color w:val="000000"/>
          <w:sz w:val="24"/>
          <w:szCs w:val="24"/>
        </w:rPr>
      </w:pPr>
      <w:r w:rsidRPr="00303A4E">
        <w:rPr>
          <w:rFonts w:ascii="Times New Roman" w:eastAsiaTheme="minorEastAsia" w:hAnsi="Times New Roman" w:cs="Times New Roman"/>
          <w:color w:val="000000"/>
          <w:sz w:val="24"/>
          <w:szCs w:val="24"/>
        </w:rPr>
        <w:t>Примерный объем текстов контрольных работ:</w:t>
      </w:r>
    </w:p>
    <w:p w:rsidR="00303A4E" w:rsidRPr="00303A4E" w:rsidRDefault="00303A4E" w:rsidP="00303A4E">
      <w:pPr>
        <w:ind w:firstLine="414"/>
        <w:contextualSpacing/>
        <w:jc w:val="both"/>
        <w:rPr>
          <w:rFonts w:ascii="Times New Roman" w:eastAsiaTheme="minorEastAsia" w:hAnsi="Times New Roman" w:cs="Times New Roman"/>
          <w:color w:val="000000"/>
          <w:sz w:val="24"/>
          <w:szCs w:val="24"/>
        </w:rPr>
      </w:pPr>
      <w:r w:rsidRPr="00303A4E">
        <w:rPr>
          <w:rFonts w:ascii="Times New Roman" w:eastAsiaTheme="minorEastAsia" w:hAnsi="Times New Roman" w:cs="Times New Roman"/>
          <w:color w:val="000000"/>
          <w:sz w:val="24"/>
          <w:szCs w:val="24"/>
        </w:rPr>
        <w:t xml:space="preserve">5 </w:t>
      </w:r>
      <w:proofErr w:type="gramStart"/>
      <w:r w:rsidRPr="00303A4E">
        <w:rPr>
          <w:rFonts w:ascii="Times New Roman" w:eastAsiaTheme="minorEastAsia" w:hAnsi="Times New Roman" w:cs="Times New Roman"/>
          <w:color w:val="000000"/>
          <w:sz w:val="24"/>
          <w:szCs w:val="24"/>
        </w:rPr>
        <w:t>классе</w:t>
      </w:r>
      <w:proofErr w:type="gramEnd"/>
      <w:r w:rsidRPr="00303A4E">
        <w:rPr>
          <w:rFonts w:ascii="Times New Roman" w:eastAsiaTheme="minorEastAsia" w:hAnsi="Times New Roman" w:cs="Times New Roman"/>
          <w:color w:val="000000"/>
          <w:sz w:val="24"/>
          <w:szCs w:val="24"/>
        </w:rPr>
        <w:t xml:space="preserve"> – 45-50 слов, 9 классе - 75 - 80 слов. Учету подлежат все слова, в том числе предлоги, союзы, частицы.</w:t>
      </w:r>
    </w:p>
    <w:p w:rsidR="00303A4E" w:rsidRPr="00303A4E" w:rsidRDefault="00303A4E" w:rsidP="00303A4E">
      <w:pPr>
        <w:ind w:firstLine="414"/>
        <w:contextualSpacing/>
        <w:jc w:val="both"/>
        <w:rPr>
          <w:rFonts w:ascii="Times New Roman" w:eastAsiaTheme="minorEastAsia" w:hAnsi="Times New Roman" w:cs="Times New Roman"/>
          <w:color w:val="000000"/>
          <w:sz w:val="24"/>
          <w:szCs w:val="24"/>
        </w:rPr>
      </w:pPr>
      <w:r w:rsidRPr="00303A4E">
        <w:rPr>
          <w:rFonts w:ascii="Times New Roman" w:eastAsiaTheme="minorEastAsia" w:hAnsi="Times New Roman" w:cs="Times New Roman"/>
          <w:color w:val="000000"/>
          <w:sz w:val="24"/>
          <w:szCs w:val="24"/>
        </w:rPr>
        <w:t>Контрольные работы оцениваются с учетом индивидуальных особенностей усвоения учебного материала каждым, каким учеником.</w:t>
      </w:r>
    </w:p>
    <w:p w:rsidR="00303A4E" w:rsidRPr="00303A4E" w:rsidRDefault="00303A4E" w:rsidP="00303A4E">
      <w:pPr>
        <w:ind w:firstLine="414"/>
        <w:contextualSpacing/>
        <w:jc w:val="both"/>
        <w:rPr>
          <w:rFonts w:ascii="Times New Roman" w:eastAsiaTheme="minorEastAsia" w:hAnsi="Times New Roman" w:cs="Times New Roman"/>
          <w:color w:val="000000"/>
          <w:sz w:val="24"/>
          <w:szCs w:val="24"/>
        </w:rPr>
      </w:pPr>
      <w:r w:rsidRPr="00303A4E">
        <w:rPr>
          <w:rFonts w:ascii="Times New Roman" w:eastAsiaTheme="minorEastAsia" w:hAnsi="Times New Roman" w:cs="Times New Roman"/>
          <w:color w:val="000000"/>
          <w:sz w:val="24"/>
          <w:szCs w:val="24"/>
        </w:rPr>
        <w:t>При оценке письменных работ следует руководствоваться следующими нормами:</w:t>
      </w:r>
    </w:p>
    <w:p w:rsidR="00303A4E" w:rsidRPr="00303A4E" w:rsidRDefault="00303A4E" w:rsidP="00303A4E">
      <w:pPr>
        <w:ind w:firstLine="414"/>
        <w:contextualSpacing/>
        <w:jc w:val="both"/>
        <w:rPr>
          <w:rFonts w:ascii="Times New Roman" w:eastAsiaTheme="minorEastAsia" w:hAnsi="Times New Roman" w:cs="Times New Roman"/>
          <w:color w:val="000000"/>
          <w:sz w:val="24"/>
          <w:szCs w:val="24"/>
        </w:rPr>
      </w:pPr>
      <w:r w:rsidRPr="00303A4E">
        <w:rPr>
          <w:rFonts w:ascii="Times New Roman" w:eastAsiaTheme="minorEastAsia" w:hAnsi="Times New Roman" w:cs="Times New Roman"/>
          <w:color w:val="000000"/>
          <w:sz w:val="24"/>
          <w:szCs w:val="24"/>
        </w:rPr>
        <w:t>Оценка «5» ставится за работу, написанную без ошибок.</w:t>
      </w:r>
    </w:p>
    <w:p w:rsidR="00303A4E" w:rsidRPr="00303A4E" w:rsidRDefault="00303A4E" w:rsidP="00303A4E">
      <w:pPr>
        <w:ind w:firstLine="414"/>
        <w:contextualSpacing/>
        <w:jc w:val="both"/>
        <w:rPr>
          <w:rFonts w:ascii="Times New Roman" w:eastAsiaTheme="minorEastAsia" w:hAnsi="Times New Roman" w:cs="Times New Roman"/>
          <w:color w:val="000000"/>
          <w:sz w:val="24"/>
          <w:szCs w:val="24"/>
        </w:rPr>
      </w:pPr>
      <w:r w:rsidRPr="00303A4E">
        <w:rPr>
          <w:rFonts w:ascii="Times New Roman" w:eastAsiaTheme="minorEastAsia" w:hAnsi="Times New Roman" w:cs="Times New Roman"/>
          <w:color w:val="000000"/>
          <w:sz w:val="24"/>
          <w:szCs w:val="24"/>
        </w:rPr>
        <w:t>Оценка «4» ставится за работу с 1-2 ошибками.</w:t>
      </w:r>
    </w:p>
    <w:p w:rsidR="00303A4E" w:rsidRPr="00303A4E" w:rsidRDefault="00303A4E" w:rsidP="00303A4E">
      <w:pPr>
        <w:ind w:firstLine="414"/>
        <w:contextualSpacing/>
        <w:jc w:val="both"/>
        <w:rPr>
          <w:rFonts w:ascii="Times New Roman" w:eastAsiaTheme="minorEastAsia" w:hAnsi="Times New Roman" w:cs="Times New Roman"/>
          <w:color w:val="000000"/>
          <w:sz w:val="24"/>
          <w:szCs w:val="24"/>
        </w:rPr>
      </w:pPr>
      <w:r w:rsidRPr="00303A4E">
        <w:rPr>
          <w:rFonts w:ascii="Times New Roman" w:eastAsiaTheme="minorEastAsia" w:hAnsi="Times New Roman" w:cs="Times New Roman"/>
          <w:color w:val="000000"/>
          <w:sz w:val="24"/>
          <w:szCs w:val="24"/>
        </w:rPr>
        <w:t>Оценка «3» ставится за работу с 3-5 ошибками.</w:t>
      </w:r>
    </w:p>
    <w:p w:rsidR="00303A4E" w:rsidRPr="00303A4E" w:rsidRDefault="00303A4E" w:rsidP="00303A4E">
      <w:pPr>
        <w:ind w:firstLine="414"/>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color w:val="000000"/>
          <w:sz w:val="24"/>
          <w:szCs w:val="24"/>
        </w:rPr>
        <w:t xml:space="preserve">Оценка «2» ставится за работу, в которой допущено 6 -8 ошибок. </w:t>
      </w:r>
    </w:p>
    <w:p w:rsidR="00303A4E" w:rsidRPr="00303A4E" w:rsidRDefault="00303A4E" w:rsidP="00303A4E">
      <w:pPr>
        <w:ind w:firstLine="414"/>
        <w:contextualSpacing/>
        <w:jc w:val="both"/>
        <w:rPr>
          <w:rFonts w:ascii="Times New Roman" w:eastAsiaTheme="minorEastAsia" w:hAnsi="Times New Roman" w:cs="Times New Roman"/>
          <w:color w:val="000000"/>
          <w:sz w:val="24"/>
          <w:szCs w:val="24"/>
        </w:rPr>
      </w:pPr>
      <w:r w:rsidRPr="00303A4E">
        <w:rPr>
          <w:rFonts w:ascii="Times New Roman" w:eastAsiaTheme="minorEastAsia" w:hAnsi="Times New Roman" w:cs="Times New Roman"/>
          <w:color w:val="000000"/>
          <w:sz w:val="24"/>
          <w:szCs w:val="24"/>
        </w:rPr>
        <w:t>В письменных работах не учитывается 1-2 исправления или 1 пунктуационная ошибка. Наличие трех исправлений или двух пунктуационных ошибок на изученное правило соответствует 1 орфографической ошибке. Ошибки на не пройденные правило правописания не учитывается. За одну ошибку в диктанте считается:</w:t>
      </w:r>
    </w:p>
    <w:p w:rsidR="00303A4E" w:rsidRPr="00303A4E" w:rsidRDefault="00303A4E" w:rsidP="00303A4E">
      <w:pPr>
        <w:ind w:firstLine="414"/>
        <w:contextualSpacing/>
        <w:jc w:val="both"/>
        <w:rPr>
          <w:rFonts w:ascii="Times New Roman" w:eastAsiaTheme="minorEastAsia" w:hAnsi="Times New Roman" w:cs="Times New Roman"/>
          <w:color w:val="000000"/>
          <w:sz w:val="24"/>
          <w:szCs w:val="24"/>
        </w:rPr>
      </w:pPr>
      <w:r w:rsidRPr="00303A4E">
        <w:rPr>
          <w:rFonts w:ascii="Times New Roman" w:eastAsiaTheme="minorEastAsia" w:hAnsi="Times New Roman" w:cs="Times New Roman"/>
          <w:color w:val="000000"/>
          <w:sz w:val="24"/>
          <w:szCs w:val="24"/>
        </w:rPr>
        <w:t>а) повторение ошибок в одном и том же слове (например, в слове «лыжи» дважды написано на конце «</w:t>
      </w:r>
      <w:proofErr w:type="spellStart"/>
      <w:r w:rsidRPr="00303A4E">
        <w:rPr>
          <w:rFonts w:ascii="Times New Roman" w:eastAsiaTheme="minorEastAsia" w:hAnsi="Times New Roman" w:cs="Times New Roman"/>
          <w:color w:val="000000"/>
          <w:sz w:val="24"/>
          <w:szCs w:val="24"/>
        </w:rPr>
        <w:t>ы</w:t>
      </w:r>
      <w:proofErr w:type="spellEnd"/>
      <w:r w:rsidRPr="00303A4E">
        <w:rPr>
          <w:rFonts w:ascii="Times New Roman" w:eastAsiaTheme="minorEastAsia" w:hAnsi="Times New Roman" w:cs="Times New Roman"/>
          <w:color w:val="000000"/>
          <w:sz w:val="24"/>
          <w:szCs w:val="24"/>
        </w:rPr>
        <w:t>»). Если же подобная ошибка на это же правило встречается в другом слове, она учитывается;</w:t>
      </w:r>
    </w:p>
    <w:p w:rsidR="00303A4E" w:rsidRPr="00303A4E" w:rsidRDefault="00303A4E" w:rsidP="00303A4E">
      <w:pPr>
        <w:ind w:firstLine="414"/>
        <w:contextualSpacing/>
        <w:jc w:val="both"/>
        <w:rPr>
          <w:rFonts w:ascii="Times New Roman" w:eastAsiaTheme="minorEastAsia" w:hAnsi="Times New Roman" w:cs="Times New Roman"/>
          <w:color w:val="000000"/>
          <w:sz w:val="24"/>
          <w:szCs w:val="24"/>
        </w:rPr>
      </w:pPr>
      <w:r w:rsidRPr="00303A4E">
        <w:rPr>
          <w:rFonts w:ascii="Times New Roman" w:eastAsiaTheme="minorEastAsia" w:hAnsi="Times New Roman" w:cs="Times New Roman"/>
          <w:color w:val="000000"/>
          <w:sz w:val="24"/>
          <w:szCs w:val="24"/>
        </w:rPr>
        <w:t>б) две негрубые ошибки. Негрубыми считаются следующие ошибки: повторение одной и той же буквы (например, посуда); не дописывание слов; пропуск одной части слова при переносе; повторное написание одного и того слова в предложении.</w:t>
      </w:r>
    </w:p>
    <w:p w:rsidR="00303A4E" w:rsidRPr="00303A4E" w:rsidRDefault="00303A4E" w:rsidP="00303A4E">
      <w:pPr>
        <w:ind w:firstLine="414"/>
        <w:contextualSpacing/>
        <w:jc w:val="both"/>
        <w:rPr>
          <w:rFonts w:ascii="Times New Roman" w:eastAsiaTheme="minorEastAsia" w:hAnsi="Times New Roman" w:cs="Times New Roman"/>
          <w:color w:val="000000"/>
          <w:sz w:val="24"/>
          <w:szCs w:val="24"/>
        </w:rPr>
      </w:pPr>
      <w:r w:rsidRPr="00303A4E">
        <w:rPr>
          <w:rFonts w:ascii="Times New Roman" w:eastAsiaTheme="minorEastAsia" w:hAnsi="Times New Roman" w:cs="Times New Roman"/>
          <w:color w:val="000000"/>
          <w:sz w:val="24"/>
          <w:szCs w:val="24"/>
        </w:rPr>
        <w:t xml:space="preserve">Ошибки, обусловленные </w:t>
      </w:r>
      <w:proofErr w:type="gramStart"/>
      <w:r w:rsidRPr="00303A4E">
        <w:rPr>
          <w:rFonts w:ascii="Times New Roman" w:eastAsiaTheme="minorEastAsia" w:hAnsi="Times New Roman" w:cs="Times New Roman"/>
          <w:color w:val="000000"/>
          <w:sz w:val="24"/>
          <w:szCs w:val="24"/>
        </w:rPr>
        <w:t>тяжелым</w:t>
      </w:r>
      <w:proofErr w:type="gramEnd"/>
      <w:r w:rsidRPr="00303A4E">
        <w:rPr>
          <w:rFonts w:ascii="Times New Roman" w:eastAsiaTheme="minorEastAsia" w:hAnsi="Times New Roman" w:cs="Times New Roman"/>
          <w:color w:val="000000"/>
          <w:sz w:val="24"/>
          <w:szCs w:val="24"/>
        </w:rPr>
        <w:t xml:space="preserve"> нарушениями речи и письма, следует рассматривать индивидуально для каждого ученика. Специфическими ошибками является ошибки на замену согласных, а у детей с тяжелыми нарушениями речи - искажение </w:t>
      </w:r>
      <w:proofErr w:type="spellStart"/>
      <w:proofErr w:type="gramStart"/>
      <w:r w:rsidRPr="00303A4E">
        <w:rPr>
          <w:rFonts w:ascii="Times New Roman" w:eastAsiaTheme="minorEastAsia" w:hAnsi="Times New Roman" w:cs="Times New Roman"/>
          <w:color w:val="000000"/>
          <w:sz w:val="24"/>
          <w:szCs w:val="24"/>
        </w:rPr>
        <w:t>Звуко</w:t>
      </w:r>
      <w:proofErr w:type="spellEnd"/>
      <w:r w:rsidRPr="00303A4E">
        <w:rPr>
          <w:rFonts w:ascii="Times New Roman" w:eastAsiaTheme="minorEastAsia" w:hAnsi="Times New Roman" w:cs="Times New Roman"/>
          <w:color w:val="000000"/>
          <w:sz w:val="24"/>
          <w:szCs w:val="24"/>
        </w:rPr>
        <w:t xml:space="preserve"> - буквенного</w:t>
      </w:r>
      <w:proofErr w:type="gramEnd"/>
      <w:r w:rsidRPr="00303A4E">
        <w:rPr>
          <w:rFonts w:ascii="Times New Roman" w:eastAsiaTheme="minorEastAsia" w:hAnsi="Times New Roman" w:cs="Times New Roman"/>
          <w:color w:val="000000"/>
          <w:sz w:val="24"/>
          <w:szCs w:val="24"/>
        </w:rPr>
        <w:t xml:space="preserve"> состава слов (пропуски, перестановки, добавления, не 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303A4E" w:rsidRPr="00303A4E" w:rsidRDefault="00303A4E" w:rsidP="00303A4E">
      <w:pPr>
        <w:ind w:firstLine="414"/>
        <w:contextualSpacing/>
        <w:jc w:val="both"/>
        <w:rPr>
          <w:rFonts w:ascii="Times New Roman" w:eastAsiaTheme="minorEastAsia" w:hAnsi="Times New Roman" w:cs="Times New Roman"/>
          <w:color w:val="000000"/>
          <w:sz w:val="24"/>
          <w:szCs w:val="24"/>
        </w:rPr>
      </w:pPr>
      <w:r w:rsidRPr="00303A4E">
        <w:rPr>
          <w:rFonts w:ascii="Times New Roman" w:eastAsiaTheme="minorEastAsia" w:hAnsi="Times New Roman" w:cs="Times New Roman"/>
          <w:color w:val="000000"/>
          <w:sz w:val="24"/>
          <w:szCs w:val="24"/>
        </w:rPr>
        <w:t>При оценке грамматического разбора следует руководствоваться следующими нормативами:</w:t>
      </w:r>
    </w:p>
    <w:p w:rsidR="00303A4E" w:rsidRPr="00303A4E" w:rsidRDefault="00303A4E" w:rsidP="00303A4E">
      <w:pPr>
        <w:ind w:firstLine="414"/>
        <w:contextualSpacing/>
        <w:jc w:val="both"/>
        <w:rPr>
          <w:rFonts w:ascii="Times New Roman" w:eastAsiaTheme="minorEastAsia" w:hAnsi="Times New Roman" w:cs="Times New Roman"/>
          <w:color w:val="000000"/>
          <w:sz w:val="24"/>
          <w:szCs w:val="24"/>
        </w:rPr>
      </w:pPr>
      <w:r w:rsidRPr="00303A4E">
        <w:rPr>
          <w:rFonts w:ascii="Times New Roman" w:eastAsiaTheme="minorEastAsia" w:hAnsi="Times New Roman" w:cs="Times New Roman"/>
          <w:color w:val="000000"/>
          <w:sz w:val="24"/>
          <w:szCs w:val="24"/>
        </w:rPr>
        <w:lastRenderedPageBreak/>
        <w:t>Оценка «5» ставится, если ученик обнаруживает осознанное усвоение грамматических понятий, правил, умеет принимать свои знания в процессе грамматического разбора, работу выполняет без ошибок или допускает 1-2 исправления.</w:t>
      </w:r>
    </w:p>
    <w:p w:rsidR="00303A4E" w:rsidRPr="00303A4E" w:rsidRDefault="00303A4E" w:rsidP="00303A4E">
      <w:pPr>
        <w:ind w:firstLine="414"/>
        <w:contextualSpacing/>
        <w:jc w:val="both"/>
        <w:rPr>
          <w:rFonts w:ascii="Times New Roman" w:eastAsiaTheme="minorEastAsia" w:hAnsi="Times New Roman" w:cs="Times New Roman"/>
          <w:color w:val="000000"/>
          <w:sz w:val="24"/>
          <w:szCs w:val="24"/>
        </w:rPr>
      </w:pPr>
      <w:r w:rsidRPr="00303A4E">
        <w:rPr>
          <w:rFonts w:ascii="Times New Roman" w:eastAsiaTheme="minorEastAsia" w:hAnsi="Times New Roman" w:cs="Times New Roman"/>
          <w:color w:val="000000"/>
          <w:sz w:val="24"/>
          <w:szCs w:val="24"/>
        </w:rPr>
        <w:t>Оценка «4» ставится, если ученик в основном обнаруживает усвоение изученного материал, умеет применить свои знания, хотя и допускает 3-4 ошибки.</w:t>
      </w:r>
    </w:p>
    <w:p w:rsidR="00303A4E" w:rsidRPr="00303A4E" w:rsidRDefault="00303A4E" w:rsidP="00303A4E">
      <w:pPr>
        <w:ind w:firstLine="414"/>
        <w:contextualSpacing/>
        <w:jc w:val="both"/>
        <w:rPr>
          <w:rFonts w:ascii="Times New Roman" w:eastAsiaTheme="minorEastAsia" w:hAnsi="Times New Roman" w:cs="Times New Roman"/>
          <w:color w:val="000000"/>
          <w:sz w:val="24"/>
          <w:szCs w:val="24"/>
        </w:rPr>
      </w:pPr>
      <w:r w:rsidRPr="00303A4E">
        <w:rPr>
          <w:rFonts w:ascii="Times New Roman" w:eastAsiaTheme="minorEastAsia" w:hAnsi="Times New Roman" w:cs="Times New Roman"/>
          <w:color w:val="000000"/>
          <w:sz w:val="24"/>
          <w:szCs w:val="24"/>
        </w:rPr>
        <w:t>Оценка «3»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303A4E" w:rsidRPr="00303A4E" w:rsidRDefault="00303A4E" w:rsidP="00303A4E">
      <w:pPr>
        <w:ind w:firstLine="414"/>
        <w:contextualSpacing/>
        <w:jc w:val="both"/>
        <w:rPr>
          <w:rFonts w:ascii="Times New Roman" w:eastAsiaTheme="minorEastAsia" w:hAnsi="Times New Roman" w:cs="Times New Roman"/>
          <w:color w:val="000000"/>
          <w:sz w:val="24"/>
          <w:szCs w:val="24"/>
        </w:rPr>
      </w:pPr>
      <w:r w:rsidRPr="00303A4E">
        <w:rPr>
          <w:rFonts w:ascii="Times New Roman" w:eastAsiaTheme="minorEastAsia" w:hAnsi="Times New Roman" w:cs="Times New Roman"/>
          <w:color w:val="000000"/>
          <w:sz w:val="24"/>
          <w:szCs w:val="24"/>
        </w:rPr>
        <w:t>Оценка «2» ставится, если ученик обнаруживает плохое знание учебного материала, не справляется с большинством грамматических заданий.</w:t>
      </w:r>
    </w:p>
    <w:p w:rsidR="00303A4E" w:rsidRPr="00303A4E" w:rsidRDefault="00303A4E" w:rsidP="00851FAB">
      <w:pPr>
        <w:numPr>
          <w:ilvl w:val="0"/>
          <w:numId w:val="3"/>
        </w:numPr>
        <w:contextualSpacing/>
        <w:jc w:val="both"/>
        <w:rPr>
          <w:rFonts w:ascii="Times New Roman" w:hAnsi="Times New Roman" w:cs="Times New Roman"/>
          <w:b/>
          <w:bCs/>
          <w:color w:val="000000"/>
          <w:sz w:val="24"/>
          <w:szCs w:val="24"/>
        </w:rPr>
      </w:pPr>
      <w:r w:rsidRPr="00303A4E">
        <w:rPr>
          <w:rFonts w:ascii="Times New Roman" w:hAnsi="Times New Roman" w:cs="Times New Roman"/>
          <w:b/>
          <w:bCs/>
          <w:color w:val="000000"/>
          <w:sz w:val="24"/>
          <w:szCs w:val="24"/>
        </w:rPr>
        <w:t xml:space="preserve"> Изложения и сочинения.</w:t>
      </w:r>
    </w:p>
    <w:p w:rsidR="00303A4E" w:rsidRPr="00303A4E" w:rsidRDefault="00303A4E" w:rsidP="00303A4E">
      <w:pPr>
        <w:ind w:firstLine="414"/>
        <w:contextualSpacing/>
        <w:jc w:val="both"/>
        <w:rPr>
          <w:rFonts w:ascii="Times New Roman" w:eastAsiaTheme="minorEastAsia" w:hAnsi="Times New Roman" w:cs="Times New Roman"/>
          <w:color w:val="000000"/>
          <w:sz w:val="24"/>
          <w:szCs w:val="24"/>
        </w:rPr>
      </w:pPr>
      <w:r w:rsidRPr="00303A4E">
        <w:rPr>
          <w:rFonts w:ascii="Times New Roman" w:eastAsiaTheme="minorEastAsia" w:hAnsi="Times New Roman" w:cs="Times New Roman"/>
          <w:color w:val="000000"/>
          <w:sz w:val="24"/>
          <w:szCs w:val="24"/>
        </w:rPr>
        <w:t>Изложения и сочинения во вспомогательной школе могут быть только обучающего характера. При проведении изложения учитель должен тщательно отбирать материал, учитывая тему рассказа, его объем, трудности в содержании синтаксических конструкций, словаря и  орфографии.  В 5  классе для изложения даются тексты повествовательного характера объёмом 20-45 слов, 9 классе - 70 - 100 слов. Изложения пишутся по готовому плану или составленному коллективно под руководством учителя, в 9 классе допускается самостоятельное составление планов учащимися.</w:t>
      </w:r>
    </w:p>
    <w:p w:rsidR="00303A4E" w:rsidRPr="00303A4E" w:rsidRDefault="00303A4E" w:rsidP="00303A4E">
      <w:pPr>
        <w:ind w:firstLine="414"/>
        <w:contextualSpacing/>
        <w:jc w:val="both"/>
        <w:rPr>
          <w:rFonts w:ascii="Times New Roman" w:eastAsiaTheme="minorEastAsia" w:hAnsi="Times New Roman" w:cs="Times New Roman"/>
          <w:color w:val="000000"/>
          <w:sz w:val="24"/>
          <w:szCs w:val="24"/>
        </w:rPr>
      </w:pPr>
      <w:r w:rsidRPr="00303A4E">
        <w:rPr>
          <w:rFonts w:ascii="Times New Roman" w:eastAsiaTheme="minorEastAsia" w:hAnsi="Times New Roman" w:cs="Times New Roman"/>
          <w:color w:val="000000"/>
          <w:sz w:val="24"/>
          <w:szCs w:val="24"/>
        </w:rPr>
        <w:t>При оценке изложений и сочинений учитывается правильность, полнота и последовательность передачи содержания.</w:t>
      </w:r>
    </w:p>
    <w:p w:rsidR="00303A4E" w:rsidRPr="00303A4E" w:rsidRDefault="00303A4E" w:rsidP="00303A4E">
      <w:pPr>
        <w:ind w:firstLine="414"/>
        <w:contextualSpacing/>
        <w:jc w:val="both"/>
        <w:rPr>
          <w:rFonts w:ascii="Times New Roman" w:eastAsiaTheme="minorEastAsia" w:hAnsi="Times New Roman" w:cs="Times New Roman"/>
          <w:color w:val="000000"/>
          <w:sz w:val="24"/>
          <w:szCs w:val="24"/>
        </w:rPr>
      </w:pPr>
      <w:r w:rsidRPr="00303A4E">
        <w:rPr>
          <w:rFonts w:ascii="Times New Roman" w:eastAsiaTheme="minorEastAsia" w:hAnsi="Times New Roman" w:cs="Times New Roman"/>
          <w:color w:val="000000"/>
          <w:sz w:val="24"/>
          <w:szCs w:val="24"/>
        </w:rPr>
        <w:t>При проверке изложений и сочинений выводится одна общая оценка, охватывающая все стороны данной работы.</w:t>
      </w:r>
    </w:p>
    <w:p w:rsidR="00303A4E" w:rsidRPr="00303A4E" w:rsidRDefault="00303A4E" w:rsidP="00303A4E">
      <w:pPr>
        <w:ind w:firstLine="414"/>
        <w:contextualSpacing/>
        <w:jc w:val="both"/>
        <w:rPr>
          <w:rFonts w:ascii="Times New Roman" w:eastAsiaTheme="minorEastAsia" w:hAnsi="Times New Roman" w:cs="Times New Roman"/>
          <w:color w:val="000000"/>
          <w:sz w:val="24"/>
          <w:szCs w:val="24"/>
        </w:rPr>
      </w:pPr>
      <w:r w:rsidRPr="00303A4E">
        <w:rPr>
          <w:rFonts w:ascii="Times New Roman" w:eastAsiaTheme="minorEastAsia" w:hAnsi="Times New Roman" w:cs="Times New Roman"/>
          <w:color w:val="000000"/>
          <w:sz w:val="24"/>
          <w:szCs w:val="24"/>
        </w:rPr>
        <w:t>Оценка «5» ставится ученику за правильное, полное, последовательное изложение авторского текста (темы) без ошибок в построении предложений, употреблении слов; допускается 1-2 орфографические ошибки.</w:t>
      </w:r>
    </w:p>
    <w:p w:rsidR="00303A4E" w:rsidRPr="00303A4E" w:rsidRDefault="00303A4E" w:rsidP="00303A4E">
      <w:pPr>
        <w:ind w:firstLine="414"/>
        <w:contextualSpacing/>
        <w:jc w:val="both"/>
        <w:rPr>
          <w:rFonts w:ascii="Times New Roman" w:eastAsiaTheme="minorEastAsia" w:hAnsi="Times New Roman" w:cs="Times New Roman"/>
          <w:color w:val="000000"/>
          <w:sz w:val="24"/>
          <w:szCs w:val="24"/>
        </w:rPr>
      </w:pPr>
      <w:r w:rsidRPr="00303A4E">
        <w:rPr>
          <w:rFonts w:ascii="Times New Roman" w:eastAsiaTheme="minorEastAsia" w:hAnsi="Times New Roman" w:cs="Times New Roman"/>
          <w:color w:val="000000"/>
          <w:sz w:val="24"/>
          <w:szCs w:val="24"/>
        </w:rPr>
        <w:t>Оценка «4» 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предложений, допускается 3-4 орфографические ошибки.</w:t>
      </w:r>
    </w:p>
    <w:p w:rsidR="00303A4E" w:rsidRPr="00303A4E" w:rsidRDefault="00303A4E" w:rsidP="00303A4E">
      <w:pPr>
        <w:ind w:firstLine="414"/>
        <w:contextualSpacing/>
        <w:jc w:val="both"/>
        <w:rPr>
          <w:rFonts w:ascii="Times New Roman" w:eastAsiaTheme="minorEastAsia" w:hAnsi="Times New Roman" w:cs="Times New Roman"/>
          <w:color w:val="000000"/>
          <w:sz w:val="24"/>
          <w:szCs w:val="24"/>
        </w:rPr>
      </w:pPr>
      <w:r w:rsidRPr="00303A4E">
        <w:rPr>
          <w:rFonts w:ascii="Times New Roman" w:eastAsiaTheme="minorEastAsia" w:hAnsi="Times New Roman" w:cs="Times New Roman"/>
          <w:color w:val="000000"/>
          <w:sz w:val="24"/>
          <w:szCs w:val="24"/>
        </w:rPr>
        <w:t>Оценка «3» ставится за изложение (сочинение) написанное с отступлением от авторского текста (темы), с 2-3 ошибками в построении предложений и употреблении слов, влияющих на понимание основного смысла, 5-6 орфографическими ошибками.</w:t>
      </w:r>
    </w:p>
    <w:p w:rsidR="00303A4E" w:rsidRPr="00303A4E" w:rsidRDefault="00303A4E" w:rsidP="00303A4E">
      <w:pPr>
        <w:ind w:firstLine="414"/>
        <w:contextualSpacing/>
        <w:jc w:val="both"/>
        <w:rPr>
          <w:rFonts w:ascii="Times New Roman" w:eastAsiaTheme="minorEastAsia" w:hAnsi="Times New Roman" w:cs="Times New Roman"/>
          <w:color w:val="000000"/>
          <w:sz w:val="24"/>
          <w:szCs w:val="24"/>
        </w:rPr>
      </w:pPr>
      <w:r w:rsidRPr="00303A4E">
        <w:rPr>
          <w:rFonts w:ascii="Times New Roman" w:eastAsiaTheme="minorEastAsia" w:hAnsi="Times New Roman" w:cs="Times New Roman"/>
          <w:color w:val="000000"/>
          <w:sz w:val="24"/>
          <w:szCs w:val="24"/>
        </w:rPr>
        <w:t>Оценка «2» ставится за изложение (сочинение), в котором имеются значительные отступления от авторского текста (тема не раскрыта), имеется более 4 ошибок в построении предложений и употребление слов, более 6 орфографических ошибок.</w:t>
      </w:r>
    </w:p>
    <w:p w:rsidR="00303A4E" w:rsidRPr="00303A4E" w:rsidRDefault="00303A4E" w:rsidP="00303A4E">
      <w:pPr>
        <w:ind w:firstLine="414"/>
        <w:contextualSpacing/>
        <w:jc w:val="both"/>
        <w:rPr>
          <w:rFonts w:ascii="Times New Roman" w:eastAsiaTheme="minorEastAsia" w:hAnsi="Times New Roman" w:cs="Times New Roman"/>
          <w:color w:val="000000"/>
          <w:sz w:val="24"/>
          <w:szCs w:val="24"/>
        </w:rPr>
      </w:pPr>
      <w:r w:rsidRPr="00303A4E">
        <w:rPr>
          <w:rFonts w:ascii="Times New Roman" w:eastAsiaTheme="minorEastAsia" w:hAnsi="Times New Roman" w:cs="Times New Roman"/>
          <w:color w:val="000000"/>
          <w:sz w:val="24"/>
          <w:szCs w:val="24"/>
        </w:rPr>
        <w:t>Допущенные немногочисленные исправления не учитываются при оценке изложения или сочинения.</w:t>
      </w:r>
    </w:p>
    <w:p w:rsidR="00303A4E" w:rsidRPr="00303A4E" w:rsidRDefault="00303A4E" w:rsidP="00303A4E">
      <w:pPr>
        <w:ind w:firstLine="414"/>
        <w:contextualSpacing/>
        <w:jc w:val="both"/>
        <w:rPr>
          <w:rFonts w:ascii="Times New Roman" w:eastAsiaTheme="minorEastAsia" w:hAnsi="Times New Roman" w:cs="Times New Roman"/>
          <w:color w:val="000000"/>
          <w:sz w:val="24"/>
          <w:szCs w:val="24"/>
        </w:rPr>
      </w:pPr>
      <w:r w:rsidRPr="00303A4E">
        <w:rPr>
          <w:rFonts w:ascii="Times New Roman" w:eastAsiaTheme="minorEastAsia" w:hAnsi="Times New Roman" w:cs="Times New Roman"/>
          <w:color w:val="000000"/>
          <w:sz w:val="24"/>
          <w:szCs w:val="24"/>
        </w:rPr>
        <w:t>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учителю.</w:t>
      </w:r>
    </w:p>
    <w:p w:rsidR="00303A4E" w:rsidRPr="00303A4E" w:rsidRDefault="00303A4E" w:rsidP="00303A4E">
      <w:pPr>
        <w:ind w:left="360" w:firstLine="349"/>
        <w:contextualSpacing/>
        <w:jc w:val="center"/>
        <w:rPr>
          <w:rFonts w:ascii="Times New Roman" w:eastAsiaTheme="minorEastAsia" w:hAnsi="Times New Roman" w:cs="Times New Roman"/>
          <w:b/>
          <w:sz w:val="24"/>
          <w:szCs w:val="24"/>
          <w:u w:val="single"/>
        </w:rPr>
      </w:pPr>
    </w:p>
    <w:p w:rsidR="00303A4E" w:rsidRPr="00303A4E" w:rsidRDefault="00303A4E" w:rsidP="00303A4E">
      <w:pPr>
        <w:ind w:left="360" w:firstLine="349"/>
        <w:contextualSpacing/>
        <w:jc w:val="center"/>
        <w:rPr>
          <w:rFonts w:ascii="Times New Roman" w:eastAsiaTheme="minorEastAsia" w:hAnsi="Times New Roman" w:cs="Times New Roman"/>
          <w:b/>
          <w:sz w:val="24"/>
          <w:szCs w:val="24"/>
          <w:u w:val="single"/>
        </w:rPr>
      </w:pPr>
      <w:r w:rsidRPr="00303A4E">
        <w:rPr>
          <w:rFonts w:ascii="Times New Roman" w:eastAsiaTheme="minorEastAsia" w:hAnsi="Times New Roman" w:cs="Times New Roman"/>
          <w:b/>
          <w:sz w:val="24"/>
          <w:szCs w:val="24"/>
          <w:u w:val="single"/>
        </w:rPr>
        <w:t>Перечень учебно-методического обеспечения</w:t>
      </w:r>
    </w:p>
    <w:p w:rsidR="00303A4E" w:rsidRPr="00303A4E" w:rsidRDefault="00303A4E" w:rsidP="00303A4E">
      <w:pPr>
        <w:ind w:left="360" w:firstLine="349"/>
        <w:contextualSpacing/>
        <w:rPr>
          <w:rFonts w:ascii="Times New Roman" w:eastAsiaTheme="minorEastAsia" w:hAnsi="Times New Roman" w:cs="Times New Roman"/>
          <w:i/>
          <w:sz w:val="24"/>
          <w:szCs w:val="24"/>
          <w:u w:val="single"/>
        </w:rPr>
      </w:pPr>
    </w:p>
    <w:p w:rsidR="00303A4E" w:rsidRPr="00303A4E" w:rsidRDefault="00303A4E" w:rsidP="00303A4E">
      <w:pPr>
        <w:ind w:left="360" w:firstLine="349"/>
        <w:contextualSpacing/>
        <w:jc w:val="both"/>
        <w:rPr>
          <w:rFonts w:ascii="Times New Roman" w:eastAsiaTheme="minorEastAsia" w:hAnsi="Times New Roman" w:cs="Times New Roman"/>
          <w:b/>
          <w:i/>
          <w:sz w:val="24"/>
          <w:szCs w:val="24"/>
          <w:u w:val="single"/>
        </w:rPr>
      </w:pPr>
      <w:r w:rsidRPr="00303A4E">
        <w:rPr>
          <w:rFonts w:ascii="Times New Roman" w:eastAsiaTheme="minorEastAsia" w:hAnsi="Times New Roman" w:cs="Times New Roman"/>
          <w:b/>
          <w:i/>
          <w:sz w:val="24"/>
          <w:szCs w:val="24"/>
          <w:u w:val="single"/>
        </w:rPr>
        <w:t>Литература для учителя:</w:t>
      </w:r>
    </w:p>
    <w:p w:rsidR="00303A4E" w:rsidRPr="00303A4E" w:rsidRDefault="00303A4E" w:rsidP="00851FAB">
      <w:pPr>
        <w:numPr>
          <w:ilvl w:val="0"/>
          <w:numId w:val="5"/>
        </w:num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 xml:space="preserve">Программы специальных (коррекционных) общеобразовательных  учреждений. </w:t>
      </w:r>
      <w:r w:rsidRPr="00303A4E">
        <w:rPr>
          <w:rFonts w:ascii="Times New Roman" w:eastAsiaTheme="minorEastAsia" w:hAnsi="Times New Roman" w:cs="Times New Roman"/>
          <w:sz w:val="24"/>
          <w:szCs w:val="24"/>
          <w:lang w:val="en-US"/>
        </w:rPr>
        <w:t>VIII</w:t>
      </w:r>
      <w:r w:rsidRPr="00303A4E">
        <w:rPr>
          <w:rFonts w:ascii="Times New Roman" w:eastAsiaTheme="minorEastAsia" w:hAnsi="Times New Roman" w:cs="Times New Roman"/>
          <w:sz w:val="24"/>
          <w:szCs w:val="24"/>
        </w:rPr>
        <w:t xml:space="preserve"> вида. 5 – 9 классы под ред. В.В.Воронковой \Сборник 1 .-  М.: ВЛАДОС, 2000</w:t>
      </w:r>
    </w:p>
    <w:p w:rsidR="00303A4E" w:rsidRPr="00303A4E" w:rsidRDefault="00303A4E" w:rsidP="00851FAB">
      <w:pPr>
        <w:numPr>
          <w:ilvl w:val="0"/>
          <w:numId w:val="5"/>
        </w:num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Методика обучения русскому языку во вспомогательной школе: Учеб. пособие для студентов дефектологов \Аксенова А.К</w:t>
      </w:r>
      <w:proofErr w:type="gramStart"/>
      <w:r w:rsidRPr="00303A4E">
        <w:rPr>
          <w:rFonts w:ascii="Times New Roman" w:eastAsiaTheme="minorEastAsia" w:hAnsi="Times New Roman" w:cs="Times New Roman"/>
          <w:sz w:val="24"/>
          <w:szCs w:val="24"/>
        </w:rPr>
        <w:t xml:space="preserve"> .</w:t>
      </w:r>
      <w:proofErr w:type="gramEnd"/>
      <w:r w:rsidRPr="00303A4E">
        <w:rPr>
          <w:rFonts w:ascii="Times New Roman" w:eastAsiaTheme="minorEastAsia" w:hAnsi="Times New Roman" w:cs="Times New Roman"/>
          <w:sz w:val="24"/>
          <w:szCs w:val="24"/>
        </w:rPr>
        <w:t xml:space="preserve"> – М.: Просвещение, 1994 </w:t>
      </w:r>
    </w:p>
    <w:p w:rsidR="00303A4E" w:rsidRPr="00303A4E" w:rsidRDefault="00303A4E" w:rsidP="00303A4E">
      <w:pPr>
        <w:ind w:left="360" w:firstLine="349"/>
        <w:contextualSpacing/>
        <w:jc w:val="both"/>
        <w:rPr>
          <w:rFonts w:ascii="Times New Roman" w:eastAsiaTheme="minorEastAsia" w:hAnsi="Times New Roman" w:cs="Times New Roman"/>
          <w:i/>
          <w:sz w:val="24"/>
          <w:szCs w:val="24"/>
          <w:u w:val="single"/>
        </w:rPr>
      </w:pPr>
    </w:p>
    <w:p w:rsidR="00303A4E" w:rsidRPr="00303A4E" w:rsidRDefault="00303A4E" w:rsidP="00303A4E">
      <w:pPr>
        <w:ind w:left="360" w:firstLine="349"/>
        <w:contextualSpacing/>
        <w:jc w:val="both"/>
        <w:rPr>
          <w:rFonts w:ascii="Times New Roman" w:eastAsiaTheme="minorEastAsia" w:hAnsi="Times New Roman" w:cs="Times New Roman"/>
          <w:i/>
          <w:sz w:val="24"/>
          <w:szCs w:val="24"/>
          <w:u w:val="single"/>
        </w:rPr>
      </w:pPr>
      <w:r w:rsidRPr="00303A4E">
        <w:rPr>
          <w:rFonts w:ascii="Times New Roman" w:eastAsiaTheme="minorEastAsia" w:hAnsi="Times New Roman" w:cs="Times New Roman"/>
          <w:b/>
          <w:i/>
          <w:sz w:val="24"/>
          <w:szCs w:val="24"/>
          <w:u w:val="single"/>
        </w:rPr>
        <w:t xml:space="preserve">Литература для </w:t>
      </w:r>
      <w:proofErr w:type="gramStart"/>
      <w:r w:rsidRPr="00303A4E">
        <w:rPr>
          <w:rFonts w:ascii="Times New Roman" w:eastAsiaTheme="minorEastAsia" w:hAnsi="Times New Roman" w:cs="Times New Roman"/>
          <w:b/>
          <w:i/>
          <w:sz w:val="24"/>
          <w:szCs w:val="24"/>
          <w:u w:val="single"/>
        </w:rPr>
        <w:t>обучающихся</w:t>
      </w:r>
      <w:proofErr w:type="gramEnd"/>
      <w:r w:rsidRPr="00303A4E">
        <w:rPr>
          <w:rFonts w:ascii="Times New Roman" w:eastAsiaTheme="minorEastAsia" w:hAnsi="Times New Roman" w:cs="Times New Roman"/>
          <w:i/>
          <w:sz w:val="24"/>
          <w:szCs w:val="24"/>
          <w:u w:val="single"/>
        </w:rPr>
        <w:t>:</w:t>
      </w:r>
    </w:p>
    <w:p w:rsidR="00303A4E" w:rsidRPr="00303A4E" w:rsidRDefault="00303A4E" w:rsidP="00851FAB">
      <w:pPr>
        <w:numPr>
          <w:ilvl w:val="0"/>
          <w:numId w:val="7"/>
        </w:numPr>
        <w:ind w:left="709"/>
        <w:contextualSpacing/>
        <w:jc w:val="both"/>
        <w:rPr>
          <w:rFonts w:ascii="Times New Roman" w:hAnsi="Times New Roman" w:cs="Times New Roman"/>
          <w:sz w:val="24"/>
          <w:szCs w:val="24"/>
        </w:rPr>
      </w:pPr>
      <w:proofErr w:type="spellStart"/>
      <w:r w:rsidRPr="00303A4E">
        <w:rPr>
          <w:rFonts w:ascii="Times New Roman" w:hAnsi="Times New Roman" w:cs="Times New Roman"/>
          <w:sz w:val="24"/>
          <w:szCs w:val="24"/>
        </w:rPr>
        <w:t>Галунчикова</w:t>
      </w:r>
      <w:proofErr w:type="spellEnd"/>
      <w:r w:rsidRPr="00303A4E">
        <w:rPr>
          <w:rFonts w:ascii="Times New Roman" w:hAnsi="Times New Roman" w:cs="Times New Roman"/>
          <w:sz w:val="24"/>
          <w:szCs w:val="24"/>
        </w:rPr>
        <w:t xml:space="preserve"> Н.Г., Якубовская Э.В. Русский язык 5 класс 2-е издание, - М. «Просвещение» -, 2008 </w:t>
      </w:r>
    </w:p>
    <w:p w:rsidR="00303A4E" w:rsidRPr="00303A4E" w:rsidRDefault="00303A4E" w:rsidP="00851FAB">
      <w:pPr>
        <w:numPr>
          <w:ilvl w:val="0"/>
          <w:numId w:val="7"/>
        </w:numPr>
        <w:ind w:left="709"/>
        <w:contextualSpacing/>
        <w:jc w:val="both"/>
        <w:rPr>
          <w:rFonts w:ascii="Times New Roman" w:hAnsi="Times New Roman" w:cs="Times New Roman"/>
          <w:sz w:val="24"/>
          <w:szCs w:val="24"/>
        </w:rPr>
      </w:pPr>
      <w:proofErr w:type="spellStart"/>
      <w:r w:rsidRPr="00303A4E">
        <w:rPr>
          <w:rFonts w:ascii="Times New Roman" w:hAnsi="Times New Roman" w:cs="Times New Roman"/>
          <w:sz w:val="24"/>
          <w:szCs w:val="24"/>
        </w:rPr>
        <w:t>Галунчикова</w:t>
      </w:r>
      <w:proofErr w:type="spellEnd"/>
      <w:r w:rsidRPr="00303A4E">
        <w:rPr>
          <w:rFonts w:ascii="Times New Roman" w:hAnsi="Times New Roman" w:cs="Times New Roman"/>
          <w:sz w:val="24"/>
          <w:szCs w:val="24"/>
        </w:rPr>
        <w:t xml:space="preserve"> Н.Г., Якубовская Э.В. Русский язык 9 класс 3-е издание, - М. «Просвещение» -, 2009, 2013 </w:t>
      </w:r>
    </w:p>
    <w:p w:rsidR="00303A4E" w:rsidRPr="00303A4E" w:rsidRDefault="00303A4E" w:rsidP="00303A4E">
      <w:pPr>
        <w:ind w:left="360" w:firstLine="349"/>
        <w:contextualSpacing/>
        <w:jc w:val="both"/>
        <w:rPr>
          <w:rFonts w:ascii="Times New Roman" w:eastAsiaTheme="minorEastAsia" w:hAnsi="Times New Roman" w:cs="Times New Roman"/>
          <w:b/>
          <w:sz w:val="24"/>
          <w:szCs w:val="24"/>
        </w:rPr>
      </w:pPr>
    </w:p>
    <w:p w:rsidR="00303A4E" w:rsidRPr="00303A4E" w:rsidRDefault="00303A4E" w:rsidP="00303A4E">
      <w:pPr>
        <w:ind w:left="360" w:firstLine="349"/>
        <w:contextualSpacing/>
        <w:jc w:val="both"/>
        <w:rPr>
          <w:rFonts w:ascii="Times New Roman" w:eastAsiaTheme="minorEastAsia" w:hAnsi="Times New Roman" w:cs="Times New Roman"/>
          <w:b/>
          <w:i/>
          <w:sz w:val="24"/>
          <w:szCs w:val="24"/>
          <w:u w:val="single"/>
        </w:rPr>
      </w:pPr>
      <w:r w:rsidRPr="00303A4E">
        <w:rPr>
          <w:rFonts w:ascii="Times New Roman" w:eastAsiaTheme="minorEastAsia" w:hAnsi="Times New Roman" w:cs="Times New Roman"/>
          <w:b/>
          <w:i/>
          <w:sz w:val="24"/>
          <w:szCs w:val="24"/>
          <w:u w:val="single"/>
        </w:rPr>
        <w:t xml:space="preserve">Дополнительная литература </w:t>
      </w:r>
    </w:p>
    <w:p w:rsidR="00303A4E" w:rsidRPr="00303A4E" w:rsidRDefault="00303A4E" w:rsidP="00851FAB">
      <w:pPr>
        <w:numPr>
          <w:ilvl w:val="0"/>
          <w:numId w:val="4"/>
        </w:numPr>
        <w:ind w:left="284" w:firstLine="425"/>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 xml:space="preserve">Дидактические карточки-задания по русскому языку: 4 класс / </w:t>
      </w:r>
      <w:proofErr w:type="spellStart"/>
      <w:r w:rsidRPr="00303A4E">
        <w:rPr>
          <w:rFonts w:ascii="Times New Roman" w:eastAsiaTheme="minorEastAsia" w:hAnsi="Times New Roman" w:cs="Times New Roman"/>
          <w:sz w:val="24"/>
          <w:szCs w:val="24"/>
        </w:rPr>
        <w:t>О.В.Узорова</w:t>
      </w:r>
      <w:proofErr w:type="spellEnd"/>
      <w:r w:rsidRPr="00303A4E">
        <w:rPr>
          <w:rFonts w:ascii="Times New Roman" w:eastAsiaTheme="minorEastAsia" w:hAnsi="Times New Roman" w:cs="Times New Roman"/>
          <w:sz w:val="24"/>
          <w:szCs w:val="24"/>
        </w:rPr>
        <w:t xml:space="preserve">, Е.А. Нефёдова. </w:t>
      </w:r>
      <w:proofErr w:type="gramStart"/>
      <w:r w:rsidRPr="00303A4E">
        <w:rPr>
          <w:rFonts w:ascii="Times New Roman" w:eastAsiaTheme="minorEastAsia" w:hAnsi="Times New Roman" w:cs="Times New Roman"/>
          <w:sz w:val="24"/>
          <w:szCs w:val="24"/>
        </w:rPr>
        <w:t>-М</w:t>
      </w:r>
      <w:proofErr w:type="gramEnd"/>
      <w:r w:rsidRPr="00303A4E">
        <w:rPr>
          <w:rFonts w:ascii="Times New Roman" w:eastAsiaTheme="minorEastAsia" w:hAnsi="Times New Roman" w:cs="Times New Roman"/>
          <w:sz w:val="24"/>
          <w:szCs w:val="24"/>
        </w:rPr>
        <w:t xml:space="preserve">.: </w:t>
      </w:r>
      <w:proofErr w:type="spellStart"/>
      <w:r w:rsidRPr="00303A4E">
        <w:rPr>
          <w:rFonts w:ascii="Times New Roman" w:eastAsiaTheme="minorEastAsia" w:hAnsi="Times New Roman" w:cs="Times New Roman"/>
          <w:sz w:val="24"/>
          <w:szCs w:val="24"/>
        </w:rPr>
        <w:t>Астрель</w:t>
      </w:r>
      <w:proofErr w:type="spellEnd"/>
      <w:r w:rsidRPr="00303A4E">
        <w:rPr>
          <w:rFonts w:ascii="Times New Roman" w:eastAsiaTheme="minorEastAsia" w:hAnsi="Times New Roman" w:cs="Times New Roman"/>
          <w:sz w:val="24"/>
          <w:szCs w:val="24"/>
        </w:rPr>
        <w:t>: АСТ, 2007. – 158 с.</w:t>
      </w:r>
    </w:p>
    <w:p w:rsidR="00303A4E" w:rsidRPr="00303A4E" w:rsidRDefault="00303A4E" w:rsidP="00851FAB">
      <w:pPr>
        <w:numPr>
          <w:ilvl w:val="0"/>
          <w:numId w:val="4"/>
        </w:numPr>
        <w:ind w:left="284" w:firstLine="425"/>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 xml:space="preserve">Коррекция письменной речи в начальной </w:t>
      </w:r>
      <w:proofErr w:type="spellStart"/>
      <w:r w:rsidRPr="00303A4E">
        <w:rPr>
          <w:rFonts w:ascii="Times New Roman" w:eastAsiaTheme="minorEastAsia" w:hAnsi="Times New Roman" w:cs="Times New Roman"/>
          <w:sz w:val="24"/>
          <w:szCs w:val="24"/>
        </w:rPr>
        <w:t>школе</w:t>
      </w:r>
      <w:proofErr w:type="gramStart"/>
      <w:r w:rsidRPr="00303A4E">
        <w:rPr>
          <w:rFonts w:ascii="Times New Roman" w:eastAsiaTheme="minorEastAsia" w:hAnsi="Times New Roman" w:cs="Times New Roman"/>
          <w:sz w:val="24"/>
          <w:szCs w:val="24"/>
        </w:rPr>
        <w:t>:р</w:t>
      </w:r>
      <w:proofErr w:type="gramEnd"/>
      <w:r w:rsidRPr="00303A4E">
        <w:rPr>
          <w:rFonts w:ascii="Times New Roman" w:eastAsiaTheme="minorEastAsia" w:hAnsi="Times New Roman" w:cs="Times New Roman"/>
          <w:sz w:val="24"/>
          <w:szCs w:val="24"/>
        </w:rPr>
        <w:t>азработки</w:t>
      </w:r>
      <w:proofErr w:type="spellEnd"/>
      <w:r w:rsidRPr="00303A4E">
        <w:rPr>
          <w:rFonts w:ascii="Times New Roman" w:eastAsiaTheme="minorEastAsia" w:hAnsi="Times New Roman" w:cs="Times New Roman"/>
          <w:sz w:val="24"/>
          <w:szCs w:val="24"/>
        </w:rPr>
        <w:t xml:space="preserve"> занятий. 1-4 классы/ авт.сост. Н.П. Мещерякова, Е.В. </w:t>
      </w:r>
      <w:proofErr w:type="spellStart"/>
      <w:r w:rsidRPr="00303A4E">
        <w:rPr>
          <w:rFonts w:ascii="Times New Roman" w:eastAsiaTheme="minorEastAsia" w:hAnsi="Times New Roman" w:cs="Times New Roman"/>
          <w:sz w:val="24"/>
          <w:szCs w:val="24"/>
        </w:rPr>
        <w:t>Зубович</w:t>
      </w:r>
      <w:proofErr w:type="spellEnd"/>
      <w:r w:rsidRPr="00303A4E">
        <w:rPr>
          <w:rFonts w:ascii="Times New Roman" w:eastAsiaTheme="minorEastAsia" w:hAnsi="Times New Roman" w:cs="Times New Roman"/>
          <w:sz w:val="24"/>
          <w:szCs w:val="24"/>
        </w:rPr>
        <w:t xml:space="preserve">, С.В. Леонтьева. – Волгоград: Учитель, 2009.- 235 </w:t>
      </w:r>
      <w:proofErr w:type="gramStart"/>
      <w:r w:rsidRPr="00303A4E">
        <w:rPr>
          <w:rFonts w:ascii="Times New Roman" w:eastAsiaTheme="minorEastAsia" w:hAnsi="Times New Roman" w:cs="Times New Roman"/>
          <w:sz w:val="24"/>
          <w:szCs w:val="24"/>
        </w:rPr>
        <w:t>с</w:t>
      </w:r>
      <w:proofErr w:type="gramEnd"/>
      <w:r w:rsidRPr="00303A4E">
        <w:rPr>
          <w:rFonts w:ascii="Times New Roman" w:eastAsiaTheme="minorEastAsia" w:hAnsi="Times New Roman" w:cs="Times New Roman"/>
          <w:sz w:val="24"/>
          <w:szCs w:val="24"/>
        </w:rPr>
        <w:t>.</w:t>
      </w:r>
    </w:p>
    <w:p w:rsidR="00303A4E" w:rsidRPr="00303A4E" w:rsidRDefault="00303A4E" w:rsidP="00851FAB">
      <w:pPr>
        <w:numPr>
          <w:ilvl w:val="0"/>
          <w:numId w:val="4"/>
        </w:numPr>
        <w:ind w:left="284" w:firstLine="425"/>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 xml:space="preserve">Русский язык и чтение. 5 -7 класс: речевые разминки, зрительные диктанты, игровые упражнения \ </w:t>
      </w:r>
      <w:proofErr w:type="spellStart"/>
      <w:r w:rsidRPr="00303A4E">
        <w:rPr>
          <w:rFonts w:ascii="Times New Roman" w:eastAsiaTheme="minorEastAsia" w:hAnsi="Times New Roman" w:cs="Times New Roman"/>
          <w:sz w:val="24"/>
          <w:szCs w:val="24"/>
        </w:rPr>
        <w:t>М.Е.Прокопьенко</w:t>
      </w:r>
      <w:proofErr w:type="spellEnd"/>
      <w:r w:rsidRPr="00303A4E">
        <w:rPr>
          <w:rFonts w:ascii="Times New Roman" w:eastAsiaTheme="minorEastAsia" w:hAnsi="Times New Roman" w:cs="Times New Roman"/>
          <w:sz w:val="24"/>
          <w:szCs w:val="24"/>
        </w:rPr>
        <w:t xml:space="preserve">. – Волгоград: Учитель, 2009 . – серия «Коррекционное обучение» </w:t>
      </w:r>
    </w:p>
    <w:p w:rsidR="00303A4E" w:rsidRPr="00303A4E" w:rsidRDefault="00303A4E" w:rsidP="00851FAB">
      <w:pPr>
        <w:numPr>
          <w:ilvl w:val="0"/>
          <w:numId w:val="4"/>
        </w:numPr>
        <w:ind w:left="284" w:firstLine="425"/>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 xml:space="preserve">Русский язык 3 </w:t>
      </w:r>
      <w:proofErr w:type="spellStart"/>
      <w:r w:rsidRPr="00303A4E">
        <w:rPr>
          <w:rFonts w:ascii="Times New Roman" w:eastAsiaTheme="minorEastAsia" w:hAnsi="Times New Roman" w:cs="Times New Roman"/>
          <w:sz w:val="24"/>
          <w:szCs w:val="24"/>
        </w:rPr>
        <w:t>класс</w:t>
      </w:r>
      <w:proofErr w:type="gramStart"/>
      <w:r w:rsidRPr="00303A4E">
        <w:rPr>
          <w:rFonts w:ascii="Times New Roman" w:eastAsiaTheme="minorEastAsia" w:hAnsi="Times New Roman" w:cs="Times New Roman"/>
          <w:sz w:val="24"/>
          <w:szCs w:val="24"/>
        </w:rPr>
        <w:t>:р</w:t>
      </w:r>
      <w:proofErr w:type="gramEnd"/>
      <w:r w:rsidRPr="00303A4E">
        <w:rPr>
          <w:rFonts w:ascii="Times New Roman" w:eastAsiaTheme="minorEastAsia" w:hAnsi="Times New Roman" w:cs="Times New Roman"/>
          <w:sz w:val="24"/>
          <w:szCs w:val="24"/>
        </w:rPr>
        <w:t>азноуровневые</w:t>
      </w:r>
      <w:proofErr w:type="spellEnd"/>
      <w:r w:rsidRPr="00303A4E">
        <w:rPr>
          <w:rFonts w:ascii="Times New Roman" w:eastAsiaTheme="minorEastAsia" w:hAnsi="Times New Roman" w:cs="Times New Roman"/>
          <w:sz w:val="24"/>
          <w:szCs w:val="24"/>
        </w:rPr>
        <w:t xml:space="preserve"> задания, тесты, проверочные работы и творческие работы/ сост. Г.Т. </w:t>
      </w:r>
      <w:proofErr w:type="spellStart"/>
      <w:r w:rsidRPr="00303A4E">
        <w:rPr>
          <w:rFonts w:ascii="Times New Roman" w:eastAsiaTheme="minorEastAsia" w:hAnsi="Times New Roman" w:cs="Times New Roman"/>
          <w:sz w:val="24"/>
          <w:szCs w:val="24"/>
        </w:rPr>
        <w:t>Дьячкова</w:t>
      </w:r>
      <w:proofErr w:type="spellEnd"/>
      <w:r w:rsidRPr="00303A4E">
        <w:rPr>
          <w:rFonts w:ascii="Times New Roman" w:eastAsiaTheme="minorEastAsia" w:hAnsi="Times New Roman" w:cs="Times New Roman"/>
          <w:sz w:val="24"/>
          <w:szCs w:val="24"/>
        </w:rPr>
        <w:t xml:space="preserve">. – Волгоград: учитель, 2009. – 283 </w:t>
      </w:r>
      <w:proofErr w:type="gramStart"/>
      <w:r w:rsidRPr="00303A4E">
        <w:rPr>
          <w:rFonts w:ascii="Times New Roman" w:eastAsiaTheme="minorEastAsia" w:hAnsi="Times New Roman" w:cs="Times New Roman"/>
          <w:sz w:val="24"/>
          <w:szCs w:val="24"/>
        </w:rPr>
        <w:t>с</w:t>
      </w:r>
      <w:proofErr w:type="gramEnd"/>
      <w:r w:rsidRPr="00303A4E">
        <w:rPr>
          <w:rFonts w:ascii="Times New Roman" w:eastAsiaTheme="minorEastAsia" w:hAnsi="Times New Roman" w:cs="Times New Roman"/>
          <w:sz w:val="24"/>
          <w:szCs w:val="24"/>
        </w:rPr>
        <w:t>.</w:t>
      </w:r>
    </w:p>
    <w:p w:rsidR="00303A4E" w:rsidRPr="00303A4E" w:rsidRDefault="00303A4E" w:rsidP="00851FAB">
      <w:pPr>
        <w:numPr>
          <w:ilvl w:val="0"/>
          <w:numId w:val="4"/>
        </w:num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 xml:space="preserve">Рабочие тетради по русскому языку 5 – 9 классов специальных (коррекционных) образовательных учреждений VIII вида \ </w:t>
      </w:r>
      <w:proofErr w:type="spellStart"/>
      <w:r w:rsidRPr="00303A4E">
        <w:rPr>
          <w:rFonts w:ascii="Times New Roman" w:eastAsiaTheme="minorEastAsia" w:hAnsi="Times New Roman" w:cs="Times New Roman"/>
          <w:sz w:val="24"/>
          <w:szCs w:val="24"/>
        </w:rPr>
        <w:t>Н.Г.Галунчикова</w:t>
      </w:r>
      <w:proofErr w:type="spellEnd"/>
      <w:r w:rsidRPr="00303A4E">
        <w:rPr>
          <w:rFonts w:ascii="Times New Roman" w:eastAsiaTheme="minorEastAsia" w:hAnsi="Times New Roman" w:cs="Times New Roman"/>
          <w:sz w:val="24"/>
          <w:szCs w:val="24"/>
        </w:rPr>
        <w:t xml:space="preserve">, Э.В.Якубовская.- М.: Просвещение, 2004 г.  </w:t>
      </w:r>
    </w:p>
    <w:p w:rsidR="00303A4E" w:rsidRPr="00303A4E" w:rsidRDefault="00303A4E" w:rsidP="00303A4E">
      <w:pPr>
        <w:ind w:left="360"/>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(№1 (Состав слова), №2 (Имя существительное), №3(Имя прилагательное), №4 (Глагол))</w:t>
      </w:r>
    </w:p>
    <w:p w:rsidR="00303A4E" w:rsidRPr="00303A4E" w:rsidRDefault="00303A4E" w:rsidP="00851FAB">
      <w:pPr>
        <w:numPr>
          <w:ilvl w:val="0"/>
          <w:numId w:val="4"/>
        </w:numPr>
        <w:ind w:left="360" w:firstLine="34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Словарь русского языка \ под ред. С.И.Ожегова.- М., 2009 г.</w:t>
      </w:r>
    </w:p>
    <w:p w:rsidR="00303A4E" w:rsidRPr="00303A4E" w:rsidRDefault="00303A4E" w:rsidP="00303A4E">
      <w:pPr>
        <w:ind w:firstLine="567"/>
        <w:rPr>
          <w:rFonts w:ascii="Times New Roman" w:hAnsi="Times New Roman" w:cs="Times New Roman"/>
          <w:b/>
          <w:sz w:val="24"/>
          <w:szCs w:val="24"/>
        </w:rPr>
      </w:pPr>
    </w:p>
    <w:p w:rsidR="00303A4E" w:rsidRPr="00303A4E" w:rsidRDefault="00303A4E" w:rsidP="00303A4E">
      <w:pPr>
        <w:ind w:firstLine="567"/>
        <w:rPr>
          <w:rFonts w:ascii="Times New Roman" w:hAnsi="Times New Roman" w:cs="Times New Roman"/>
          <w:b/>
          <w:sz w:val="24"/>
          <w:szCs w:val="24"/>
        </w:rPr>
      </w:pPr>
    </w:p>
    <w:p w:rsidR="00303A4E" w:rsidRPr="00303A4E" w:rsidRDefault="00303A4E" w:rsidP="00303A4E">
      <w:pPr>
        <w:ind w:firstLine="567"/>
        <w:rPr>
          <w:rFonts w:ascii="Times New Roman" w:hAnsi="Times New Roman" w:cs="Times New Roman"/>
          <w:b/>
          <w:sz w:val="24"/>
          <w:szCs w:val="24"/>
        </w:rPr>
      </w:pPr>
    </w:p>
    <w:p w:rsidR="00303A4E" w:rsidRPr="00303A4E" w:rsidRDefault="00303A4E" w:rsidP="00303A4E">
      <w:pPr>
        <w:ind w:firstLine="360"/>
        <w:jc w:val="center"/>
        <w:rPr>
          <w:rFonts w:ascii="Times New Roman" w:eastAsiaTheme="minorEastAsia" w:hAnsi="Times New Roman" w:cs="Times New Roman"/>
          <w:sz w:val="24"/>
          <w:szCs w:val="24"/>
        </w:rPr>
      </w:pPr>
      <w:r w:rsidRPr="00303A4E">
        <w:rPr>
          <w:rFonts w:ascii="Times New Roman" w:hAnsi="Times New Roman" w:cs="Times New Roman"/>
          <w:sz w:val="24"/>
          <w:szCs w:val="24"/>
        </w:rPr>
        <w:t>9 класс. Диктант (Повторение).</w:t>
      </w:r>
    </w:p>
    <w:p w:rsidR="00303A4E" w:rsidRPr="00303A4E" w:rsidRDefault="00303A4E" w:rsidP="00303A4E">
      <w:pPr>
        <w:ind w:firstLine="720"/>
        <w:jc w:val="center"/>
        <w:rPr>
          <w:rFonts w:ascii="Times New Roman" w:hAnsi="Times New Roman" w:cs="Times New Roman"/>
          <w:sz w:val="24"/>
          <w:szCs w:val="24"/>
        </w:rPr>
      </w:pPr>
      <w:proofErr w:type="spellStart"/>
      <w:r w:rsidRPr="00303A4E">
        <w:rPr>
          <w:rFonts w:ascii="Times New Roman" w:hAnsi="Times New Roman" w:cs="Times New Roman"/>
          <w:sz w:val="24"/>
          <w:szCs w:val="24"/>
        </w:rPr>
        <w:lastRenderedPageBreak/>
        <w:t>Ивушка</w:t>
      </w:r>
      <w:proofErr w:type="spellEnd"/>
      <w:r w:rsidRPr="00303A4E">
        <w:rPr>
          <w:rFonts w:ascii="Times New Roman" w:hAnsi="Times New Roman" w:cs="Times New Roman"/>
          <w:sz w:val="24"/>
          <w:szCs w:val="24"/>
        </w:rPr>
        <w:t>.</w:t>
      </w:r>
    </w:p>
    <w:p w:rsidR="00303A4E" w:rsidRPr="00303A4E" w:rsidRDefault="00303A4E" w:rsidP="00303A4E">
      <w:pPr>
        <w:ind w:firstLine="720"/>
        <w:jc w:val="both"/>
        <w:rPr>
          <w:rFonts w:ascii="Times New Roman" w:hAnsi="Times New Roman" w:cs="Times New Roman"/>
          <w:sz w:val="24"/>
          <w:szCs w:val="24"/>
        </w:rPr>
      </w:pPr>
      <w:r w:rsidRPr="00303A4E">
        <w:rPr>
          <w:rFonts w:ascii="Times New Roman" w:hAnsi="Times New Roman" w:cs="Times New Roman"/>
          <w:sz w:val="24"/>
          <w:szCs w:val="24"/>
        </w:rPr>
        <w:t xml:space="preserve">Она казалась такой маленькой рядом со своими сверстницами взрослыми ивами. С приходом осени задули холодные ветры, и я не могла спокойно смотреть на </w:t>
      </w:r>
      <w:proofErr w:type="spellStart"/>
      <w:r w:rsidRPr="00303A4E">
        <w:rPr>
          <w:rFonts w:ascii="Times New Roman" w:hAnsi="Times New Roman" w:cs="Times New Roman"/>
          <w:sz w:val="24"/>
          <w:szCs w:val="24"/>
        </w:rPr>
        <w:t>ивушку</w:t>
      </w:r>
      <w:proofErr w:type="spellEnd"/>
      <w:r w:rsidRPr="00303A4E">
        <w:rPr>
          <w:rFonts w:ascii="Times New Roman" w:hAnsi="Times New Roman" w:cs="Times New Roman"/>
          <w:sz w:val="24"/>
          <w:szCs w:val="24"/>
        </w:rPr>
        <w:t>. Она грустно теряла листик за листиком и стояла похудевшая и печальная.</w:t>
      </w:r>
    </w:p>
    <w:p w:rsidR="00303A4E" w:rsidRPr="00303A4E" w:rsidRDefault="00303A4E" w:rsidP="00303A4E">
      <w:pPr>
        <w:ind w:firstLine="720"/>
        <w:jc w:val="both"/>
        <w:rPr>
          <w:rFonts w:ascii="Times New Roman" w:hAnsi="Times New Roman" w:cs="Times New Roman"/>
          <w:sz w:val="24"/>
          <w:szCs w:val="24"/>
        </w:rPr>
      </w:pPr>
      <w:r w:rsidRPr="00303A4E">
        <w:rPr>
          <w:rFonts w:ascii="Times New Roman" w:hAnsi="Times New Roman" w:cs="Times New Roman"/>
          <w:sz w:val="24"/>
          <w:szCs w:val="24"/>
        </w:rPr>
        <w:t xml:space="preserve">Но вот однажды поздней осенью в моё окно робко постучали. Что это? Я подошла к окну и открыла его. За окном стояла моя старая знакомая – </w:t>
      </w:r>
      <w:proofErr w:type="spellStart"/>
      <w:r w:rsidRPr="00303A4E">
        <w:rPr>
          <w:rFonts w:ascii="Times New Roman" w:hAnsi="Times New Roman" w:cs="Times New Roman"/>
          <w:sz w:val="24"/>
          <w:szCs w:val="24"/>
        </w:rPr>
        <w:t>ивушка</w:t>
      </w:r>
      <w:proofErr w:type="spellEnd"/>
      <w:r w:rsidRPr="00303A4E">
        <w:rPr>
          <w:rFonts w:ascii="Times New Roman" w:hAnsi="Times New Roman" w:cs="Times New Roman"/>
          <w:sz w:val="24"/>
          <w:szCs w:val="24"/>
        </w:rPr>
        <w:t>. Раскидистые ветки её были укутаны искрящимся снегом. Она стояла нарядная, похожая на сказочную Снегурочку. Здравствуй, белоснежная красавица!</w:t>
      </w:r>
    </w:p>
    <w:p w:rsidR="00303A4E" w:rsidRPr="00303A4E" w:rsidRDefault="00303A4E" w:rsidP="00303A4E">
      <w:pPr>
        <w:ind w:firstLine="360"/>
        <w:jc w:val="right"/>
        <w:rPr>
          <w:rFonts w:ascii="Times New Roman" w:hAnsi="Times New Roman" w:cs="Times New Roman"/>
          <w:sz w:val="24"/>
          <w:szCs w:val="24"/>
        </w:rPr>
      </w:pPr>
      <w:r w:rsidRPr="00303A4E">
        <w:rPr>
          <w:rFonts w:ascii="Times New Roman" w:hAnsi="Times New Roman" w:cs="Times New Roman"/>
          <w:sz w:val="24"/>
          <w:szCs w:val="24"/>
        </w:rPr>
        <w:t>(77 слов)</w:t>
      </w:r>
    </w:p>
    <w:p w:rsidR="00303A4E" w:rsidRPr="00303A4E" w:rsidRDefault="00303A4E" w:rsidP="00303A4E">
      <w:pPr>
        <w:ind w:firstLine="360"/>
        <w:rPr>
          <w:rFonts w:ascii="Times New Roman" w:hAnsi="Times New Roman" w:cs="Times New Roman"/>
          <w:sz w:val="24"/>
          <w:szCs w:val="24"/>
        </w:rPr>
      </w:pPr>
      <w:r w:rsidRPr="00303A4E">
        <w:rPr>
          <w:rFonts w:ascii="Times New Roman" w:hAnsi="Times New Roman" w:cs="Times New Roman"/>
          <w:sz w:val="24"/>
          <w:szCs w:val="24"/>
        </w:rPr>
        <w:t>Слова для справок: Сверстницами.</w:t>
      </w:r>
    </w:p>
    <w:p w:rsidR="00303A4E" w:rsidRPr="00303A4E" w:rsidRDefault="00303A4E" w:rsidP="00303A4E">
      <w:pPr>
        <w:ind w:firstLine="360"/>
        <w:rPr>
          <w:rFonts w:ascii="Times New Roman" w:hAnsi="Times New Roman" w:cs="Times New Roman"/>
          <w:sz w:val="24"/>
          <w:szCs w:val="24"/>
        </w:rPr>
      </w:pPr>
      <w:r w:rsidRPr="00303A4E">
        <w:rPr>
          <w:rFonts w:ascii="Times New Roman" w:hAnsi="Times New Roman" w:cs="Times New Roman"/>
          <w:sz w:val="24"/>
          <w:szCs w:val="24"/>
        </w:rPr>
        <w:t>Грамматическое задание:</w:t>
      </w:r>
    </w:p>
    <w:p w:rsidR="00303A4E" w:rsidRPr="00303A4E" w:rsidRDefault="00303A4E" w:rsidP="00851FAB">
      <w:pPr>
        <w:numPr>
          <w:ilvl w:val="0"/>
          <w:numId w:val="8"/>
        </w:numPr>
        <w:rPr>
          <w:rFonts w:ascii="Times New Roman" w:hAnsi="Times New Roman" w:cs="Times New Roman"/>
          <w:sz w:val="24"/>
          <w:szCs w:val="24"/>
        </w:rPr>
      </w:pPr>
      <w:r w:rsidRPr="00303A4E">
        <w:rPr>
          <w:rFonts w:ascii="Times New Roman" w:hAnsi="Times New Roman" w:cs="Times New Roman"/>
          <w:sz w:val="24"/>
          <w:szCs w:val="24"/>
        </w:rPr>
        <w:t>Составить схему сложного предложения в первом абзаце</w:t>
      </w:r>
    </w:p>
    <w:p w:rsidR="00303A4E" w:rsidRPr="00303A4E" w:rsidRDefault="00303A4E" w:rsidP="00851FAB">
      <w:pPr>
        <w:numPr>
          <w:ilvl w:val="0"/>
          <w:numId w:val="8"/>
        </w:numPr>
        <w:rPr>
          <w:rFonts w:ascii="Times New Roman" w:hAnsi="Times New Roman" w:cs="Times New Roman"/>
          <w:sz w:val="24"/>
          <w:szCs w:val="24"/>
        </w:rPr>
      </w:pPr>
      <w:r w:rsidRPr="00303A4E">
        <w:rPr>
          <w:rFonts w:ascii="Times New Roman" w:hAnsi="Times New Roman" w:cs="Times New Roman"/>
          <w:sz w:val="24"/>
          <w:szCs w:val="24"/>
        </w:rPr>
        <w:t>Подчеркнуть обращение</w:t>
      </w:r>
    </w:p>
    <w:p w:rsidR="00303A4E" w:rsidRPr="00303A4E" w:rsidRDefault="00303A4E" w:rsidP="00851FAB">
      <w:pPr>
        <w:numPr>
          <w:ilvl w:val="0"/>
          <w:numId w:val="8"/>
        </w:numPr>
        <w:rPr>
          <w:rFonts w:ascii="Times New Roman" w:hAnsi="Times New Roman" w:cs="Times New Roman"/>
          <w:sz w:val="24"/>
          <w:szCs w:val="24"/>
        </w:rPr>
      </w:pPr>
      <w:r w:rsidRPr="00303A4E">
        <w:rPr>
          <w:rFonts w:ascii="Times New Roman" w:hAnsi="Times New Roman" w:cs="Times New Roman"/>
          <w:sz w:val="24"/>
          <w:szCs w:val="24"/>
        </w:rPr>
        <w:t xml:space="preserve">Разобрать по составу слова: </w:t>
      </w:r>
      <w:proofErr w:type="spellStart"/>
      <w:r w:rsidRPr="00303A4E">
        <w:rPr>
          <w:rFonts w:ascii="Times New Roman" w:hAnsi="Times New Roman" w:cs="Times New Roman"/>
          <w:sz w:val="24"/>
          <w:szCs w:val="24"/>
        </w:rPr>
        <w:t>Ивушка</w:t>
      </w:r>
      <w:proofErr w:type="spellEnd"/>
      <w:r w:rsidRPr="00303A4E">
        <w:rPr>
          <w:rFonts w:ascii="Times New Roman" w:hAnsi="Times New Roman" w:cs="Times New Roman"/>
          <w:sz w:val="24"/>
          <w:szCs w:val="24"/>
        </w:rPr>
        <w:t>, маленькой.</w:t>
      </w:r>
    </w:p>
    <w:p w:rsidR="00303A4E" w:rsidRPr="00303A4E" w:rsidRDefault="00303A4E" w:rsidP="00303A4E">
      <w:pPr>
        <w:ind w:left="360" w:firstLine="349"/>
        <w:contextualSpacing/>
        <w:jc w:val="center"/>
        <w:rPr>
          <w:rFonts w:ascii="Times New Roman" w:eastAsiaTheme="minorEastAsia" w:hAnsi="Times New Roman" w:cs="Times New Roman"/>
          <w:b/>
          <w:sz w:val="24"/>
          <w:szCs w:val="24"/>
          <w:u w:val="single"/>
        </w:rPr>
      </w:pPr>
    </w:p>
    <w:p w:rsidR="00303A4E" w:rsidRPr="00303A4E" w:rsidRDefault="00303A4E" w:rsidP="00303A4E">
      <w:pPr>
        <w:ind w:firstLine="360"/>
        <w:contextualSpacing/>
        <w:jc w:val="center"/>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9 класс. Диктант. Земноводные из Красной книги.</w:t>
      </w:r>
    </w:p>
    <w:p w:rsidR="00303A4E" w:rsidRPr="00303A4E" w:rsidRDefault="00303A4E" w:rsidP="00303A4E">
      <w:pPr>
        <w:ind w:firstLine="720"/>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 xml:space="preserve">Зачем нам лягушки и жабы? </w:t>
      </w:r>
    </w:p>
    <w:p w:rsidR="00303A4E" w:rsidRPr="00303A4E" w:rsidRDefault="00303A4E" w:rsidP="00303A4E">
      <w:pPr>
        <w:ind w:firstLine="720"/>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 xml:space="preserve">Без них расплодятся гусеницы и слизни, личинки и улитки, вредные корнееды и </w:t>
      </w:r>
      <w:proofErr w:type="spellStart"/>
      <w:r w:rsidRPr="00303A4E">
        <w:rPr>
          <w:rFonts w:ascii="Times New Roman" w:eastAsiaTheme="minorEastAsia" w:hAnsi="Times New Roman" w:cs="Times New Roman"/>
          <w:sz w:val="24"/>
          <w:szCs w:val="24"/>
        </w:rPr>
        <w:t>листогрызы</w:t>
      </w:r>
      <w:proofErr w:type="spellEnd"/>
      <w:r w:rsidRPr="00303A4E">
        <w:rPr>
          <w:rFonts w:ascii="Times New Roman" w:eastAsiaTheme="minorEastAsia" w:hAnsi="Times New Roman" w:cs="Times New Roman"/>
          <w:sz w:val="24"/>
          <w:szCs w:val="24"/>
        </w:rPr>
        <w:t xml:space="preserve">. </w:t>
      </w:r>
      <w:proofErr w:type="gramStart"/>
      <w:r w:rsidRPr="00303A4E">
        <w:rPr>
          <w:rFonts w:ascii="Times New Roman" w:eastAsiaTheme="minorEastAsia" w:hAnsi="Times New Roman" w:cs="Times New Roman"/>
          <w:sz w:val="24"/>
          <w:szCs w:val="24"/>
        </w:rPr>
        <w:t>Полчища</w:t>
      </w:r>
      <w:proofErr w:type="gramEnd"/>
      <w:r w:rsidRPr="00303A4E">
        <w:rPr>
          <w:rFonts w:ascii="Times New Roman" w:eastAsiaTheme="minorEastAsia" w:hAnsi="Times New Roman" w:cs="Times New Roman"/>
          <w:sz w:val="24"/>
          <w:szCs w:val="24"/>
        </w:rPr>
        <w:t xml:space="preserve"> кусачих слепней,  малярийных комаров набросятся на нас и наших животных. Придётся этих насекомых травить ядовитыми порошками. А от порошков погибнут полезные насекомые.</w:t>
      </w:r>
    </w:p>
    <w:p w:rsidR="00303A4E" w:rsidRPr="00303A4E" w:rsidRDefault="00303A4E" w:rsidP="00303A4E">
      <w:pPr>
        <w:ind w:firstLine="720"/>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Из яда ядовитых лягушек и жаб изготавливают лекарства. В некоторых городах стоят памятники лягушкам за их заслуги перед наукой.</w:t>
      </w:r>
    </w:p>
    <w:p w:rsidR="00303A4E" w:rsidRPr="00303A4E" w:rsidRDefault="00303A4E" w:rsidP="00303A4E">
      <w:pPr>
        <w:ind w:firstLine="720"/>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Мы должны охранять земноводных. А самые редкие виды уже занесены в Красную книгу.</w:t>
      </w:r>
    </w:p>
    <w:p w:rsidR="00303A4E" w:rsidRPr="00303A4E" w:rsidRDefault="00303A4E" w:rsidP="00303A4E">
      <w:pPr>
        <w:ind w:firstLine="360"/>
        <w:contextualSpacing/>
        <w:jc w:val="right"/>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(77 слов)</w:t>
      </w:r>
    </w:p>
    <w:p w:rsidR="00303A4E" w:rsidRPr="00303A4E" w:rsidRDefault="00303A4E" w:rsidP="00303A4E">
      <w:pPr>
        <w:ind w:firstLine="360"/>
        <w:contextualSpacing/>
        <w:rPr>
          <w:rFonts w:ascii="Times New Roman" w:eastAsiaTheme="minorEastAsia" w:hAnsi="Times New Roman" w:cs="Times New Roman"/>
          <w:sz w:val="24"/>
          <w:szCs w:val="24"/>
        </w:rPr>
      </w:pPr>
    </w:p>
    <w:p w:rsidR="00303A4E" w:rsidRPr="00303A4E" w:rsidRDefault="00303A4E" w:rsidP="00303A4E">
      <w:pPr>
        <w:ind w:firstLine="360"/>
        <w:contextualSpacing/>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lastRenderedPageBreak/>
        <w:t xml:space="preserve">Слова для справок: Лягушки, </w:t>
      </w:r>
      <w:proofErr w:type="spellStart"/>
      <w:r w:rsidRPr="00303A4E">
        <w:rPr>
          <w:rFonts w:ascii="Times New Roman" w:eastAsiaTheme="minorEastAsia" w:hAnsi="Times New Roman" w:cs="Times New Roman"/>
          <w:sz w:val="24"/>
          <w:szCs w:val="24"/>
        </w:rPr>
        <w:t>листогрызы</w:t>
      </w:r>
      <w:proofErr w:type="spellEnd"/>
      <w:r w:rsidRPr="00303A4E">
        <w:rPr>
          <w:rFonts w:ascii="Times New Roman" w:eastAsiaTheme="minorEastAsia" w:hAnsi="Times New Roman" w:cs="Times New Roman"/>
          <w:sz w:val="24"/>
          <w:szCs w:val="24"/>
        </w:rPr>
        <w:t xml:space="preserve">, </w:t>
      </w:r>
      <w:proofErr w:type="gramStart"/>
      <w:r w:rsidRPr="00303A4E">
        <w:rPr>
          <w:rFonts w:ascii="Times New Roman" w:eastAsiaTheme="minorEastAsia" w:hAnsi="Times New Roman" w:cs="Times New Roman"/>
          <w:sz w:val="24"/>
          <w:szCs w:val="24"/>
        </w:rPr>
        <w:t>полчища</w:t>
      </w:r>
      <w:proofErr w:type="gramEnd"/>
      <w:r w:rsidRPr="00303A4E">
        <w:rPr>
          <w:rFonts w:ascii="Times New Roman" w:eastAsiaTheme="minorEastAsia" w:hAnsi="Times New Roman" w:cs="Times New Roman"/>
          <w:sz w:val="24"/>
          <w:szCs w:val="24"/>
        </w:rPr>
        <w:t>.</w:t>
      </w:r>
    </w:p>
    <w:p w:rsidR="00303A4E" w:rsidRPr="00303A4E" w:rsidRDefault="00303A4E" w:rsidP="00303A4E">
      <w:pPr>
        <w:ind w:firstLine="360"/>
        <w:contextualSpacing/>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Задание:</w:t>
      </w:r>
    </w:p>
    <w:p w:rsidR="00303A4E" w:rsidRPr="00303A4E" w:rsidRDefault="00303A4E" w:rsidP="00851FAB">
      <w:pPr>
        <w:numPr>
          <w:ilvl w:val="0"/>
          <w:numId w:val="8"/>
        </w:numPr>
        <w:contextualSpacing/>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 xml:space="preserve">Выписать из текста глаголы с приставками на </w:t>
      </w:r>
      <w:proofErr w:type="spellStart"/>
      <w:r w:rsidRPr="00303A4E">
        <w:rPr>
          <w:rFonts w:ascii="Times New Roman" w:eastAsiaTheme="minorEastAsia" w:hAnsi="Times New Roman" w:cs="Times New Roman"/>
          <w:sz w:val="24"/>
          <w:szCs w:val="24"/>
        </w:rPr>
        <w:t>з</w:t>
      </w:r>
      <w:proofErr w:type="spellEnd"/>
      <w:r w:rsidRPr="00303A4E">
        <w:rPr>
          <w:rFonts w:ascii="Times New Roman" w:eastAsiaTheme="minorEastAsia" w:hAnsi="Times New Roman" w:cs="Times New Roman"/>
          <w:sz w:val="24"/>
          <w:szCs w:val="24"/>
        </w:rPr>
        <w:t xml:space="preserve"> и с, выделить приставки, подчеркнуть согласные в корне перед приставкой.</w:t>
      </w:r>
    </w:p>
    <w:p w:rsidR="00303A4E" w:rsidRPr="00303A4E" w:rsidRDefault="00303A4E" w:rsidP="00851FAB">
      <w:pPr>
        <w:numPr>
          <w:ilvl w:val="0"/>
          <w:numId w:val="8"/>
        </w:numPr>
        <w:contextualSpacing/>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Из предложения №2 выписать сложные слова, составить  схемы этих сложных слов.</w:t>
      </w:r>
    </w:p>
    <w:p w:rsidR="00303A4E" w:rsidRPr="00303A4E" w:rsidRDefault="00303A4E" w:rsidP="00851FAB">
      <w:pPr>
        <w:numPr>
          <w:ilvl w:val="0"/>
          <w:numId w:val="8"/>
        </w:numPr>
        <w:contextualSpacing/>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Разобрать по составу слова: Набросятся, вредные, памятники.</w:t>
      </w:r>
    </w:p>
    <w:p w:rsidR="00303A4E" w:rsidRPr="00303A4E" w:rsidRDefault="00303A4E" w:rsidP="00303A4E">
      <w:pPr>
        <w:ind w:firstLine="360"/>
        <w:contextualSpacing/>
        <w:jc w:val="center"/>
        <w:rPr>
          <w:rFonts w:ascii="Times New Roman" w:eastAsiaTheme="minorEastAsia" w:hAnsi="Times New Roman" w:cs="Times New Roman"/>
          <w:sz w:val="24"/>
          <w:szCs w:val="24"/>
        </w:rPr>
      </w:pPr>
    </w:p>
    <w:p w:rsidR="00303A4E" w:rsidRPr="00303A4E" w:rsidRDefault="00303A4E" w:rsidP="00303A4E">
      <w:pPr>
        <w:ind w:firstLine="360"/>
        <w:contextualSpacing/>
        <w:jc w:val="center"/>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9 класс. Диктант. Летний день.</w:t>
      </w:r>
    </w:p>
    <w:p w:rsidR="00303A4E" w:rsidRPr="00303A4E" w:rsidRDefault="00303A4E" w:rsidP="00303A4E">
      <w:pPr>
        <w:ind w:firstLine="357"/>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Дождливый летний день. Я люблю в такую погоду бродить по лесу. Летний дождь тёплый. В городе сейчас грязь, а в лесу земля жадно поглощает влагу. И вы идёте по мокрому ковру из прошлогоднего палого листа. Дождливые капли падают с деревьев.</w:t>
      </w:r>
    </w:p>
    <w:p w:rsidR="00303A4E" w:rsidRPr="00303A4E" w:rsidRDefault="00303A4E" w:rsidP="00303A4E">
      <w:pPr>
        <w:ind w:firstLine="357"/>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 xml:space="preserve">Но вот </w:t>
      </w:r>
      <w:proofErr w:type="gramStart"/>
      <w:r w:rsidRPr="00303A4E">
        <w:rPr>
          <w:rFonts w:ascii="Times New Roman" w:eastAsiaTheme="minorEastAsia" w:hAnsi="Times New Roman" w:cs="Times New Roman"/>
          <w:sz w:val="24"/>
          <w:szCs w:val="24"/>
        </w:rPr>
        <w:t>выглянуло яркое солнце и лес засверкал</w:t>
      </w:r>
      <w:proofErr w:type="gramEnd"/>
      <w:r w:rsidRPr="00303A4E">
        <w:rPr>
          <w:rFonts w:ascii="Times New Roman" w:eastAsiaTheme="minorEastAsia" w:hAnsi="Times New Roman" w:cs="Times New Roman"/>
          <w:sz w:val="24"/>
          <w:szCs w:val="24"/>
        </w:rPr>
        <w:t xml:space="preserve"> алмазными искрами. Что-то праздничное и радостное происходит вокруг, и вы чувствуете себя на этом празднике желанным, дорогим гостем.</w:t>
      </w:r>
    </w:p>
    <w:p w:rsidR="00303A4E" w:rsidRPr="00303A4E" w:rsidRDefault="00303A4E" w:rsidP="00303A4E">
      <w:pPr>
        <w:ind w:firstLine="357"/>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Ах, как же прекрасен лес после дождя! Мы должны беречь и одновременно охранять красоту родной природы.</w:t>
      </w:r>
    </w:p>
    <w:p w:rsidR="00303A4E" w:rsidRPr="00303A4E" w:rsidRDefault="00303A4E" w:rsidP="00303A4E">
      <w:pPr>
        <w:ind w:firstLine="360"/>
        <w:contextualSpacing/>
        <w:jc w:val="right"/>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(84 слова)</w:t>
      </w:r>
    </w:p>
    <w:p w:rsidR="00303A4E" w:rsidRPr="00303A4E" w:rsidRDefault="00303A4E" w:rsidP="00303A4E">
      <w:pPr>
        <w:ind w:firstLine="360"/>
        <w:contextualSpacing/>
        <w:rPr>
          <w:rFonts w:ascii="Times New Roman" w:eastAsiaTheme="minorEastAsia" w:hAnsi="Times New Roman" w:cs="Times New Roman"/>
          <w:sz w:val="24"/>
          <w:szCs w:val="24"/>
        </w:rPr>
      </w:pPr>
    </w:p>
    <w:p w:rsidR="00303A4E" w:rsidRPr="00303A4E" w:rsidRDefault="00303A4E" w:rsidP="00303A4E">
      <w:pPr>
        <w:ind w:firstLine="360"/>
        <w:contextualSpacing/>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 xml:space="preserve">Слова для справок: поглощает, палого, </w:t>
      </w:r>
      <w:proofErr w:type="gramStart"/>
      <w:r w:rsidRPr="00303A4E">
        <w:rPr>
          <w:rFonts w:ascii="Times New Roman" w:eastAsiaTheme="minorEastAsia" w:hAnsi="Times New Roman" w:cs="Times New Roman"/>
          <w:sz w:val="24"/>
          <w:szCs w:val="24"/>
        </w:rPr>
        <w:t>праздничное</w:t>
      </w:r>
      <w:proofErr w:type="gramEnd"/>
      <w:r w:rsidRPr="00303A4E">
        <w:rPr>
          <w:rFonts w:ascii="Times New Roman" w:eastAsiaTheme="minorEastAsia" w:hAnsi="Times New Roman" w:cs="Times New Roman"/>
          <w:sz w:val="24"/>
          <w:szCs w:val="24"/>
        </w:rPr>
        <w:t>, вокруг, беречь.</w:t>
      </w:r>
    </w:p>
    <w:p w:rsidR="00303A4E" w:rsidRPr="00303A4E" w:rsidRDefault="00303A4E" w:rsidP="00303A4E">
      <w:pPr>
        <w:ind w:firstLine="360"/>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Грамматическое задание:</w:t>
      </w:r>
    </w:p>
    <w:p w:rsidR="00303A4E" w:rsidRPr="00303A4E" w:rsidRDefault="00303A4E" w:rsidP="00851FAB">
      <w:pPr>
        <w:numPr>
          <w:ilvl w:val="0"/>
          <w:numId w:val="9"/>
        </w:numPr>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В последнем абзаце найти все имена существительные.</w:t>
      </w:r>
    </w:p>
    <w:p w:rsidR="00303A4E" w:rsidRPr="00303A4E" w:rsidRDefault="00303A4E" w:rsidP="00851FAB">
      <w:pPr>
        <w:numPr>
          <w:ilvl w:val="0"/>
          <w:numId w:val="9"/>
        </w:numPr>
        <w:contextualSpacing/>
        <w:jc w:val="both"/>
        <w:rPr>
          <w:rFonts w:ascii="Times New Roman" w:eastAsiaTheme="minorEastAsia" w:hAnsi="Times New Roman" w:cs="Times New Roman"/>
          <w:sz w:val="24"/>
          <w:szCs w:val="24"/>
        </w:rPr>
      </w:pPr>
      <w:proofErr w:type="gramStart"/>
      <w:r w:rsidRPr="00303A4E">
        <w:rPr>
          <w:rFonts w:ascii="Times New Roman" w:eastAsiaTheme="minorEastAsia" w:hAnsi="Times New Roman" w:cs="Times New Roman"/>
          <w:sz w:val="24"/>
          <w:szCs w:val="24"/>
        </w:rPr>
        <w:t xml:space="preserve">В словосочетаниях указать род, число и падеж прилагательных, выделить их окончания: летний дождь (м.р., ед.ч., И.п.), яркое солнце (ср.р., ед.ч., И.п.), дорогим гостем (м.р., ед.ч., </w:t>
      </w:r>
      <w:proofErr w:type="spellStart"/>
      <w:r w:rsidRPr="00303A4E">
        <w:rPr>
          <w:rFonts w:ascii="Times New Roman" w:eastAsiaTheme="minorEastAsia" w:hAnsi="Times New Roman" w:cs="Times New Roman"/>
          <w:sz w:val="24"/>
          <w:szCs w:val="24"/>
        </w:rPr>
        <w:t>Т.п</w:t>
      </w:r>
      <w:proofErr w:type="spellEnd"/>
      <w:r w:rsidRPr="00303A4E">
        <w:rPr>
          <w:rFonts w:ascii="Times New Roman" w:eastAsiaTheme="minorEastAsia" w:hAnsi="Times New Roman" w:cs="Times New Roman"/>
          <w:sz w:val="24"/>
          <w:szCs w:val="24"/>
        </w:rPr>
        <w:t>).</w:t>
      </w:r>
      <w:proofErr w:type="gramEnd"/>
    </w:p>
    <w:p w:rsidR="00303A4E" w:rsidRPr="00303A4E" w:rsidRDefault="00303A4E" w:rsidP="00851FAB">
      <w:pPr>
        <w:numPr>
          <w:ilvl w:val="0"/>
          <w:numId w:val="9"/>
        </w:numPr>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 xml:space="preserve">Разобрать слова по составу: </w:t>
      </w:r>
      <w:proofErr w:type="gramStart"/>
      <w:r w:rsidRPr="00303A4E">
        <w:rPr>
          <w:rFonts w:ascii="Times New Roman" w:eastAsiaTheme="minorEastAsia" w:hAnsi="Times New Roman" w:cs="Times New Roman"/>
          <w:sz w:val="24"/>
          <w:szCs w:val="24"/>
        </w:rPr>
        <w:t>летний</w:t>
      </w:r>
      <w:proofErr w:type="gramEnd"/>
      <w:r w:rsidRPr="00303A4E">
        <w:rPr>
          <w:rFonts w:ascii="Times New Roman" w:eastAsiaTheme="minorEastAsia" w:hAnsi="Times New Roman" w:cs="Times New Roman"/>
          <w:sz w:val="24"/>
          <w:szCs w:val="24"/>
        </w:rPr>
        <w:t>, дождливый, засверкал.</w:t>
      </w:r>
    </w:p>
    <w:p w:rsidR="00303A4E" w:rsidRPr="00303A4E" w:rsidRDefault="00303A4E" w:rsidP="00303A4E">
      <w:pPr>
        <w:ind w:firstLine="540"/>
        <w:jc w:val="center"/>
        <w:rPr>
          <w:rFonts w:ascii="Times New Roman" w:hAnsi="Times New Roman" w:cs="Times New Roman"/>
          <w:sz w:val="24"/>
          <w:szCs w:val="24"/>
        </w:rPr>
      </w:pPr>
    </w:p>
    <w:p w:rsidR="00303A4E" w:rsidRPr="00303A4E" w:rsidRDefault="00303A4E" w:rsidP="00303A4E">
      <w:pPr>
        <w:ind w:firstLine="540"/>
        <w:jc w:val="center"/>
        <w:rPr>
          <w:rFonts w:ascii="Times New Roman" w:hAnsi="Times New Roman" w:cs="Times New Roman"/>
          <w:sz w:val="24"/>
          <w:szCs w:val="24"/>
        </w:rPr>
      </w:pPr>
      <w:r w:rsidRPr="00303A4E">
        <w:rPr>
          <w:rFonts w:ascii="Times New Roman" w:hAnsi="Times New Roman" w:cs="Times New Roman"/>
          <w:sz w:val="24"/>
          <w:szCs w:val="24"/>
        </w:rPr>
        <w:t>9 класс. Диктант. Прогулка.</w:t>
      </w:r>
    </w:p>
    <w:p w:rsidR="00303A4E" w:rsidRPr="00303A4E" w:rsidRDefault="00303A4E" w:rsidP="00303A4E">
      <w:pPr>
        <w:ind w:firstLine="539"/>
        <w:jc w:val="both"/>
        <w:rPr>
          <w:rFonts w:ascii="Times New Roman" w:hAnsi="Times New Roman" w:cs="Times New Roman"/>
          <w:sz w:val="24"/>
          <w:szCs w:val="24"/>
        </w:rPr>
      </w:pPr>
      <w:r w:rsidRPr="00303A4E">
        <w:rPr>
          <w:rFonts w:ascii="Times New Roman" w:hAnsi="Times New Roman" w:cs="Times New Roman"/>
          <w:sz w:val="24"/>
          <w:szCs w:val="24"/>
        </w:rPr>
        <w:t>Весь день мы шли сосновыми лесами. Шли без дорог, переходили через сухие болота.</w:t>
      </w:r>
    </w:p>
    <w:p w:rsidR="00303A4E" w:rsidRPr="00303A4E" w:rsidRDefault="00303A4E" w:rsidP="00303A4E">
      <w:pPr>
        <w:ind w:firstLine="539"/>
        <w:jc w:val="both"/>
        <w:rPr>
          <w:rFonts w:ascii="Times New Roman" w:hAnsi="Times New Roman" w:cs="Times New Roman"/>
          <w:sz w:val="24"/>
          <w:szCs w:val="24"/>
        </w:rPr>
      </w:pPr>
      <w:r w:rsidRPr="00303A4E">
        <w:rPr>
          <w:rFonts w:ascii="Times New Roman" w:hAnsi="Times New Roman" w:cs="Times New Roman"/>
          <w:sz w:val="24"/>
          <w:szCs w:val="24"/>
        </w:rPr>
        <w:t>Стояла жара. На солнечных полянах громко трещали кузнечики. Никла трава, пахло горячей сосновой корой и земляникой. В небе над верхушками сосен зависали ястребы.</w:t>
      </w:r>
    </w:p>
    <w:p w:rsidR="00303A4E" w:rsidRPr="00303A4E" w:rsidRDefault="00303A4E" w:rsidP="00303A4E">
      <w:pPr>
        <w:ind w:firstLine="539"/>
        <w:jc w:val="both"/>
        <w:rPr>
          <w:rFonts w:ascii="Times New Roman" w:hAnsi="Times New Roman" w:cs="Times New Roman"/>
          <w:sz w:val="24"/>
          <w:szCs w:val="24"/>
        </w:rPr>
      </w:pPr>
      <w:r w:rsidRPr="00303A4E">
        <w:rPr>
          <w:rFonts w:ascii="Times New Roman" w:hAnsi="Times New Roman" w:cs="Times New Roman"/>
          <w:sz w:val="24"/>
          <w:szCs w:val="24"/>
        </w:rPr>
        <w:t>Жара измучила нас. Казалось, что лес тихо тлеет от солнечного зноя. Мы не разжигали костёр. Боялись, что от спички лес загорится. Отдых мы устроили среди тенистых берёзовых чащ. Наконец, нам удалось выйти к сырому месту и подышать влажным запахом травы.</w:t>
      </w:r>
    </w:p>
    <w:p w:rsidR="00303A4E" w:rsidRPr="00303A4E" w:rsidRDefault="00303A4E" w:rsidP="00303A4E">
      <w:pPr>
        <w:ind w:firstLine="540"/>
        <w:jc w:val="right"/>
        <w:rPr>
          <w:rFonts w:ascii="Times New Roman" w:hAnsi="Times New Roman" w:cs="Times New Roman"/>
          <w:sz w:val="24"/>
          <w:szCs w:val="24"/>
        </w:rPr>
      </w:pPr>
      <w:r w:rsidRPr="00303A4E">
        <w:rPr>
          <w:rFonts w:ascii="Times New Roman" w:hAnsi="Times New Roman" w:cs="Times New Roman"/>
          <w:sz w:val="24"/>
          <w:szCs w:val="24"/>
        </w:rPr>
        <w:lastRenderedPageBreak/>
        <w:t>(76 слов)</w:t>
      </w:r>
    </w:p>
    <w:p w:rsidR="00303A4E" w:rsidRPr="00303A4E" w:rsidRDefault="00303A4E" w:rsidP="00303A4E">
      <w:pPr>
        <w:ind w:firstLine="540"/>
        <w:rPr>
          <w:rFonts w:ascii="Times New Roman" w:hAnsi="Times New Roman" w:cs="Times New Roman"/>
          <w:sz w:val="24"/>
          <w:szCs w:val="24"/>
        </w:rPr>
      </w:pPr>
      <w:r w:rsidRPr="00303A4E">
        <w:rPr>
          <w:rFonts w:ascii="Times New Roman" w:hAnsi="Times New Roman" w:cs="Times New Roman"/>
          <w:sz w:val="24"/>
          <w:szCs w:val="24"/>
        </w:rPr>
        <w:t>Слова для справок: Кузнечики, запахом</w:t>
      </w:r>
    </w:p>
    <w:p w:rsidR="00303A4E" w:rsidRPr="00303A4E" w:rsidRDefault="00303A4E" w:rsidP="00303A4E">
      <w:pPr>
        <w:ind w:firstLine="540"/>
        <w:rPr>
          <w:rFonts w:ascii="Times New Roman" w:hAnsi="Times New Roman" w:cs="Times New Roman"/>
          <w:sz w:val="24"/>
          <w:szCs w:val="24"/>
          <w:u w:val="single"/>
        </w:rPr>
      </w:pPr>
      <w:r w:rsidRPr="00303A4E">
        <w:rPr>
          <w:rFonts w:ascii="Times New Roman" w:hAnsi="Times New Roman" w:cs="Times New Roman"/>
          <w:sz w:val="24"/>
          <w:szCs w:val="24"/>
          <w:u w:val="single"/>
        </w:rPr>
        <w:t>Грамматическое задание:</w:t>
      </w:r>
    </w:p>
    <w:p w:rsidR="00303A4E" w:rsidRPr="00303A4E" w:rsidRDefault="00303A4E" w:rsidP="00851FAB">
      <w:pPr>
        <w:numPr>
          <w:ilvl w:val="0"/>
          <w:numId w:val="6"/>
        </w:numPr>
        <w:rPr>
          <w:rFonts w:ascii="Times New Roman" w:hAnsi="Times New Roman" w:cs="Times New Roman"/>
          <w:sz w:val="24"/>
          <w:szCs w:val="24"/>
        </w:rPr>
      </w:pPr>
      <w:r w:rsidRPr="00303A4E">
        <w:rPr>
          <w:rFonts w:ascii="Times New Roman" w:hAnsi="Times New Roman" w:cs="Times New Roman"/>
          <w:sz w:val="24"/>
          <w:szCs w:val="24"/>
        </w:rPr>
        <w:t>В предложении №4 выделить все части речи.</w:t>
      </w:r>
    </w:p>
    <w:p w:rsidR="00303A4E" w:rsidRPr="00303A4E" w:rsidRDefault="00303A4E" w:rsidP="00851FAB">
      <w:pPr>
        <w:numPr>
          <w:ilvl w:val="0"/>
          <w:numId w:val="6"/>
        </w:numPr>
        <w:rPr>
          <w:rFonts w:ascii="Times New Roman" w:hAnsi="Times New Roman" w:cs="Times New Roman"/>
          <w:sz w:val="24"/>
          <w:szCs w:val="24"/>
        </w:rPr>
      </w:pPr>
      <w:r w:rsidRPr="00303A4E">
        <w:rPr>
          <w:rFonts w:ascii="Times New Roman" w:hAnsi="Times New Roman" w:cs="Times New Roman"/>
          <w:sz w:val="24"/>
          <w:szCs w:val="24"/>
        </w:rPr>
        <w:t xml:space="preserve">Разобрать слова по составу: загорится, лесами, переходили, </w:t>
      </w:r>
      <w:proofErr w:type="gramStart"/>
      <w:r w:rsidRPr="00303A4E">
        <w:rPr>
          <w:rFonts w:ascii="Times New Roman" w:hAnsi="Times New Roman" w:cs="Times New Roman"/>
          <w:sz w:val="24"/>
          <w:szCs w:val="24"/>
        </w:rPr>
        <w:t>берёзовых</w:t>
      </w:r>
      <w:proofErr w:type="gramEnd"/>
      <w:r w:rsidRPr="00303A4E">
        <w:rPr>
          <w:rFonts w:ascii="Times New Roman" w:hAnsi="Times New Roman" w:cs="Times New Roman"/>
          <w:sz w:val="24"/>
          <w:szCs w:val="24"/>
        </w:rPr>
        <w:t>.</w:t>
      </w:r>
    </w:p>
    <w:p w:rsidR="00303A4E" w:rsidRPr="00303A4E" w:rsidRDefault="00303A4E" w:rsidP="00851FAB">
      <w:pPr>
        <w:numPr>
          <w:ilvl w:val="0"/>
          <w:numId w:val="6"/>
        </w:numPr>
        <w:rPr>
          <w:rFonts w:ascii="Times New Roman" w:hAnsi="Times New Roman" w:cs="Times New Roman"/>
          <w:sz w:val="24"/>
          <w:szCs w:val="24"/>
        </w:rPr>
      </w:pPr>
      <w:r w:rsidRPr="00303A4E">
        <w:rPr>
          <w:rFonts w:ascii="Times New Roman" w:hAnsi="Times New Roman" w:cs="Times New Roman"/>
          <w:sz w:val="24"/>
          <w:szCs w:val="24"/>
        </w:rPr>
        <w:t>Предложение №1 разобрать по членам предложения.</w:t>
      </w:r>
    </w:p>
    <w:p w:rsidR="00303A4E" w:rsidRPr="00303A4E" w:rsidRDefault="00303A4E" w:rsidP="00303A4E">
      <w:pPr>
        <w:contextualSpacing/>
        <w:rPr>
          <w:rFonts w:ascii="Times New Roman" w:eastAsiaTheme="minorEastAsia" w:hAnsi="Times New Roman" w:cs="Times New Roman"/>
          <w:sz w:val="24"/>
          <w:szCs w:val="24"/>
        </w:rPr>
      </w:pPr>
    </w:p>
    <w:p w:rsidR="00303A4E" w:rsidRPr="00303A4E" w:rsidRDefault="00303A4E" w:rsidP="00303A4E">
      <w:pPr>
        <w:ind w:firstLine="540"/>
        <w:jc w:val="center"/>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9 класс. Диктант. Русская армия.</w:t>
      </w:r>
    </w:p>
    <w:p w:rsidR="00303A4E" w:rsidRPr="00303A4E" w:rsidRDefault="00303A4E" w:rsidP="00303A4E">
      <w:pPr>
        <w:ind w:firstLine="540"/>
        <w:jc w:val="center"/>
        <w:rPr>
          <w:rFonts w:ascii="Times New Roman" w:eastAsiaTheme="minorEastAsia" w:hAnsi="Times New Roman" w:cs="Times New Roman"/>
          <w:sz w:val="24"/>
          <w:szCs w:val="24"/>
        </w:rPr>
      </w:pPr>
    </w:p>
    <w:p w:rsidR="00303A4E" w:rsidRPr="00303A4E" w:rsidRDefault="00303A4E" w:rsidP="00303A4E">
      <w:pPr>
        <w:ind w:firstLine="53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Русская армия прославилась в борьбе с захватчиком Наполеоном. Вот один эпизод из войны 1812 года.</w:t>
      </w:r>
    </w:p>
    <w:p w:rsidR="00303A4E" w:rsidRPr="00303A4E" w:rsidRDefault="00303A4E" w:rsidP="00303A4E">
      <w:pPr>
        <w:ind w:firstLine="53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Генерал Николай Раевский взял с собой в армию своих четверых детей. Старшему было 16 лет, а младшему – 11.</w:t>
      </w:r>
    </w:p>
    <w:p w:rsidR="00303A4E" w:rsidRPr="00303A4E" w:rsidRDefault="00303A4E" w:rsidP="00303A4E">
      <w:pPr>
        <w:ind w:firstLine="53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 xml:space="preserve">В трудный момент атаки у деревни </w:t>
      </w:r>
      <w:proofErr w:type="spellStart"/>
      <w:r w:rsidRPr="00303A4E">
        <w:rPr>
          <w:rFonts w:ascii="Times New Roman" w:eastAsiaTheme="minorEastAsia" w:hAnsi="Times New Roman" w:cs="Times New Roman"/>
          <w:sz w:val="24"/>
          <w:szCs w:val="24"/>
        </w:rPr>
        <w:t>Салтановка</w:t>
      </w:r>
      <w:proofErr w:type="spellEnd"/>
      <w:r w:rsidRPr="00303A4E">
        <w:rPr>
          <w:rFonts w:ascii="Times New Roman" w:eastAsiaTheme="minorEastAsia" w:hAnsi="Times New Roman" w:cs="Times New Roman"/>
          <w:sz w:val="24"/>
          <w:szCs w:val="24"/>
        </w:rPr>
        <w:t xml:space="preserve"> генерал решительно встал вместе с сыновьями во главе полка. Геройский пример командира и его детей воодушевил войска. Они рванулись вперёд и подавили врага.</w:t>
      </w:r>
    </w:p>
    <w:p w:rsidR="00303A4E" w:rsidRPr="00303A4E" w:rsidRDefault="00303A4E" w:rsidP="00303A4E">
      <w:pPr>
        <w:ind w:firstLine="539"/>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Благодаря мужеству и стойкости солдат Раевского армия без потерь быстро вышла к Смоленску.</w:t>
      </w:r>
    </w:p>
    <w:p w:rsidR="00303A4E" w:rsidRPr="00303A4E" w:rsidRDefault="00303A4E" w:rsidP="00303A4E">
      <w:pPr>
        <w:ind w:firstLine="540"/>
        <w:jc w:val="right"/>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(79 слов)</w:t>
      </w:r>
    </w:p>
    <w:p w:rsidR="00303A4E" w:rsidRPr="00303A4E" w:rsidRDefault="00303A4E" w:rsidP="00303A4E">
      <w:pPr>
        <w:ind w:firstLine="540"/>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Слова для справок: Воодушевил, благодаря</w:t>
      </w:r>
    </w:p>
    <w:p w:rsidR="00303A4E" w:rsidRPr="00303A4E" w:rsidRDefault="00303A4E" w:rsidP="00303A4E">
      <w:pPr>
        <w:ind w:firstLine="540"/>
        <w:rPr>
          <w:rFonts w:ascii="Times New Roman" w:eastAsiaTheme="minorEastAsia" w:hAnsi="Times New Roman" w:cs="Times New Roman"/>
          <w:sz w:val="24"/>
          <w:szCs w:val="24"/>
          <w:u w:val="single"/>
        </w:rPr>
      </w:pPr>
      <w:r w:rsidRPr="00303A4E">
        <w:rPr>
          <w:rFonts w:ascii="Times New Roman" w:eastAsiaTheme="minorEastAsia" w:hAnsi="Times New Roman" w:cs="Times New Roman"/>
          <w:sz w:val="24"/>
          <w:szCs w:val="24"/>
          <w:u w:val="single"/>
        </w:rPr>
        <w:t>Грамматическое задание:</w:t>
      </w:r>
    </w:p>
    <w:p w:rsidR="00303A4E" w:rsidRPr="00303A4E" w:rsidRDefault="00303A4E" w:rsidP="00851FAB">
      <w:pPr>
        <w:numPr>
          <w:ilvl w:val="0"/>
          <w:numId w:val="6"/>
        </w:numPr>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 xml:space="preserve">Разобрать предложение по членам предложения и указать части </w:t>
      </w:r>
      <w:proofErr w:type="gramStart"/>
      <w:r w:rsidRPr="00303A4E">
        <w:rPr>
          <w:rFonts w:ascii="Times New Roman" w:eastAsiaTheme="minorEastAsia" w:hAnsi="Times New Roman" w:cs="Times New Roman"/>
          <w:sz w:val="24"/>
          <w:szCs w:val="24"/>
        </w:rPr>
        <w:t>речи</w:t>
      </w:r>
      <w:proofErr w:type="gramEnd"/>
      <w:r w:rsidRPr="00303A4E">
        <w:rPr>
          <w:rFonts w:ascii="Times New Roman" w:eastAsiaTheme="minorEastAsia" w:hAnsi="Times New Roman" w:cs="Times New Roman"/>
          <w:sz w:val="24"/>
          <w:szCs w:val="24"/>
        </w:rPr>
        <w:t xml:space="preserve"> которыми они выражены: </w:t>
      </w:r>
    </w:p>
    <w:p w:rsidR="00303A4E" w:rsidRPr="00303A4E" w:rsidRDefault="00303A4E" w:rsidP="00303A4E">
      <w:pPr>
        <w:ind w:left="1020"/>
        <w:jc w:val="center"/>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Они рванулись вперёд и подавили врага.</w:t>
      </w:r>
    </w:p>
    <w:p w:rsidR="00303A4E" w:rsidRPr="00303A4E" w:rsidRDefault="00303A4E" w:rsidP="00851FAB">
      <w:pPr>
        <w:numPr>
          <w:ilvl w:val="0"/>
          <w:numId w:val="6"/>
        </w:numPr>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Составить схему данного предложения.</w:t>
      </w:r>
    </w:p>
    <w:p w:rsidR="00303A4E" w:rsidRPr="00303A4E" w:rsidRDefault="00303A4E" w:rsidP="00851FAB">
      <w:pPr>
        <w:numPr>
          <w:ilvl w:val="0"/>
          <w:numId w:val="6"/>
        </w:numPr>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lastRenderedPageBreak/>
        <w:t xml:space="preserve">Разобрать слова по составу: русская, захватчиком, </w:t>
      </w:r>
      <w:proofErr w:type="gramStart"/>
      <w:r w:rsidRPr="00303A4E">
        <w:rPr>
          <w:rFonts w:ascii="Times New Roman" w:eastAsiaTheme="minorEastAsia" w:hAnsi="Times New Roman" w:cs="Times New Roman"/>
          <w:sz w:val="24"/>
          <w:szCs w:val="24"/>
        </w:rPr>
        <w:t>геройский</w:t>
      </w:r>
      <w:proofErr w:type="gramEnd"/>
      <w:r w:rsidRPr="00303A4E">
        <w:rPr>
          <w:rFonts w:ascii="Times New Roman" w:eastAsiaTheme="minorEastAsia" w:hAnsi="Times New Roman" w:cs="Times New Roman"/>
          <w:sz w:val="24"/>
          <w:szCs w:val="24"/>
        </w:rPr>
        <w:t>.</w:t>
      </w:r>
    </w:p>
    <w:p w:rsidR="00303A4E" w:rsidRPr="00303A4E" w:rsidRDefault="00303A4E" w:rsidP="00303A4E">
      <w:pPr>
        <w:ind w:left="360" w:firstLine="349"/>
        <w:contextualSpacing/>
        <w:jc w:val="center"/>
        <w:rPr>
          <w:rFonts w:ascii="Times New Roman" w:eastAsiaTheme="minorEastAsia" w:hAnsi="Times New Roman" w:cs="Times New Roman"/>
          <w:b/>
          <w:sz w:val="24"/>
          <w:szCs w:val="24"/>
          <w:u w:val="single"/>
        </w:rPr>
      </w:pPr>
    </w:p>
    <w:p w:rsidR="00303A4E" w:rsidRPr="00303A4E" w:rsidRDefault="00303A4E" w:rsidP="00303A4E">
      <w:pPr>
        <w:ind w:firstLine="360"/>
        <w:contextualSpacing/>
        <w:jc w:val="center"/>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9 класс. Диктант (за год). Деревенская улица.</w:t>
      </w:r>
    </w:p>
    <w:p w:rsidR="00303A4E" w:rsidRPr="00303A4E" w:rsidRDefault="00303A4E" w:rsidP="00303A4E">
      <w:pPr>
        <w:ind w:firstLine="720"/>
        <w:contextualSpacing/>
        <w:jc w:val="center"/>
        <w:rPr>
          <w:rFonts w:ascii="Times New Roman" w:eastAsiaTheme="minorEastAsia" w:hAnsi="Times New Roman" w:cs="Times New Roman"/>
          <w:sz w:val="24"/>
          <w:szCs w:val="24"/>
        </w:rPr>
      </w:pPr>
    </w:p>
    <w:p w:rsidR="00303A4E" w:rsidRPr="00303A4E" w:rsidRDefault="00303A4E" w:rsidP="00303A4E">
      <w:pPr>
        <w:ind w:firstLine="720"/>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Милая моя деревенская улица, улица моего детства! Я вижу деревянные дома с разноцветными оконцами. Вижу скромных девчат, строгих парней. Слышу переливы деревенской гармоники. Это тёплыми вечерами молодёжь вышла за околицу.</w:t>
      </w:r>
    </w:p>
    <w:p w:rsidR="00303A4E" w:rsidRPr="00303A4E" w:rsidRDefault="00303A4E" w:rsidP="00303A4E">
      <w:pPr>
        <w:ind w:firstLine="720"/>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 xml:space="preserve">Улица-школа. Незаметно по ней не пройдёшь. Тебя всё равно увидят и определят: хорошо идёшь или что-то таишь на душе, камень держишь за пазухой. Если </w:t>
      </w:r>
      <w:proofErr w:type="gramStart"/>
      <w:r w:rsidRPr="00303A4E">
        <w:rPr>
          <w:rFonts w:ascii="Times New Roman" w:eastAsiaTheme="minorEastAsia" w:hAnsi="Times New Roman" w:cs="Times New Roman"/>
          <w:sz w:val="24"/>
          <w:szCs w:val="24"/>
        </w:rPr>
        <w:t>честен</w:t>
      </w:r>
      <w:proofErr w:type="gramEnd"/>
      <w:r w:rsidRPr="00303A4E">
        <w:rPr>
          <w:rFonts w:ascii="Times New Roman" w:eastAsiaTheme="minorEastAsia" w:hAnsi="Times New Roman" w:cs="Times New Roman"/>
          <w:sz w:val="24"/>
          <w:szCs w:val="24"/>
        </w:rPr>
        <w:t>, улица порадуется за тебя. Если растерял честь и совесть, улица осудит. Не в радость жизнь станет.</w:t>
      </w:r>
    </w:p>
    <w:p w:rsidR="00303A4E" w:rsidRPr="00303A4E" w:rsidRDefault="00303A4E" w:rsidP="00303A4E">
      <w:pPr>
        <w:ind w:firstLine="720"/>
        <w:contextualSpacing/>
        <w:jc w:val="both"/>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Перед улицей ты весь на виду.</w:t>
      </w:r>
    </w:p>
    <w:p w:rsidR="00303A4E" w:rsidRPr="00303A4E" w:rsidRDefault="00303A4E" w:rsidP="00303A4E">
      <w:pPr>
        <w:ind w:firstLine="360"/>
        <w:contextualSpacing/>
        <w:jc w:val="right"/>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(81 слово)</w:t>
      </w:r>
    </w:p>
    <w:p w:rsidR="00303A4E" w:rsidRPr="00303A4E" w:rsidRDefault="00303A4E" w:rsidP="00303A4E">
      <w:pPr>
        <w:ind w:firstLine="360"/>
        <w:contextualSpacing/>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 xml:space="preserve">Слова для справок: </w:t>
      </w:r>
      <w:proofErr w:type="gramStart"/>
      <w:r w:rsidRPr="00303A4E">
        <w:rPr>
          <w:rFonts w:ascii="Times New Roman" w:eastAsiaTheme="minorEastAsia" w:hAnsi="Times New Roman" w:cs="Times New Roman"/>
          <w:sz w:val="24"/>
          <w:szCs w:val="24"/>
        </w:rPr>
        <w:t>Деревянные</w:t>
      </w:r>
      <w:proofErr w:type="gramEnd"/>
      <w:r w:rsidRPr="00303A4E">
        <w:rPr>
          <w:rFonts w:ascii="Times New Roman" w:eastAsiaTheme="minorEastAsia" w:hAnsi="Times New Roman" w:cs="Times New Roman"/>
          <w:sz w:val="24"/>
          <w:szCs w:val="24"/>
        </w:rPr>
        <w:t>, оконцами, за околицу, честно</w:t>
      </w:r>
    </w:p>
    <w:p w:rsidR="00303A4E" w:rsidRPr="00303A4E" w:rsidRDefault="00303A4E" w:rsidP="00303A4E">
      <w:pPr>
        <w:ind w:firstLine="360"/>
        <w:contextualSpacing/>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Грамматическое задание:</w:t>
      </w:r>
    </w:p>
    <w:p w:rsidR="00303A4E" w:rsidRPr="00303A4E" w:rsidRDefault="00303A4E" w:rsidP="00851FAB">
      <w:pPr>
        <w:numPr>
          <w:ilvl w:val="0"/>
          <w:numId w:val="8"/>
        </w:numPr>
        <w:contextualSpacing/>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Из двух простых предложений составьте одно сложное, разберите его по членам предложения:</w:t>
      </w:r>
    </w:p>
    <w:p w:rsidR="00303A4E" w:rsidRPr="00303A4E" w:rsidRDefault="00303A4E" w:rsidP="00303A4E">
      <w:pPr>
        <w:ind w:left="1005"/>
        <w:contextualSpacing/>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Улица порадуется за тебя. Ты поступаешь с честью.</w:t>
      </w:r>
    </w:p>
    <w:p w:rsidR="00303A4E" w:rsidRPr="00303A4E" w:rsidRDefault="00303A4E" w:rsidP="00851FAB">
      <w:pPr>
        <w:numPr>
          <w:ilvl w:val="0"/>
          <w:numId w:val="8"/>
        </w:numPr>
        <w:contextualSpacing/>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Подчеркните обращение в первом абзаце</w:t>
      </w:r>
    </w:p>
    <w:p w:rsidR="00303A4E" w:rsidRPr="00303A4E" w:rsidRDefault="00303A4E" w:rsidP="00851FAB">
      <w:pPr>
        <w:numPr>
          <w:ilvl w:val="0"/>
          <w:numId w:val="8"/>
        </w:numPr>
        <w:contextualSpacing/>
        <w:rPr>
          <w:rFonts w:ascii="Times New Roman" w:eastAsiaTheme="minorEastAsia" w:hAnsi="Times New Roman" w:cs="Times New Roman"/>
          <w:sz w:val="24"/>
          <w:szCs w:val="24"/>
        </w:rPr>
      </w:pPr>
      <w:r w:rsidRPr="00303A4E">
        <w:rPr>
          <w:rFonts w:ascii="Times New Roman" w:eastAsiaTheme="minorEastAsia" w:hAnsi="Times New Roman" w:cs="Times New Roman"/>
          <w:sz w:val="24"/>
          <w:szCs w:val="24"/>
        </w:rPr>
        <w:t>Разобрать по составу слова: переливы, видишь, разноцветными</w:t>
      </w:r>
    </w:p>
    <w:p w:rsidR="00303A4E" w:rsidRPr="00303A4E" w:rsidRDefault="00303A4E" w:rsidP="00303A4E">
      <w:pPr>
        <w:rPr>
          <w:rFonts w:ascii="Times New Roman" w:eastAsiaTheme="minorEastAsia" w:hAnsi="Times New Roman" w:cs="Times New Roman"/>
          <w:sz w:val="24"/>
          <w:szCs w:val="24"/>
        </w:rPr>
      </w:pPr>
    </w:p>
    <w:p w:rsidR="000831D7" w:rsidRPr="00A5148F" w:rsidRDefault="000831D7" w:rsidP="00303A4E">
      <w:pPr>
        <w:spacing w:after="0" w:line="240" w:lineRule="auto"/>
        <w:ind w:left="360" w:firstLine="349"/>
        <w:contextualSpacing/>
        <w:jc w:val="center"/>
        <w:rPr>
          <w:rFonts w:ascii="Times New Roman" w:hAnsi="Times New Roman" w:cs="Times New Roman"/>
          <w:b/>
          <w:bCs/>
          <w:color w:val="000000"/>
          <w:sz w:val="24"/>
          <w:szCs w:val="24"/>
        </w:rPr>
      </w:pPr>
    </w:p>
    <w:sectPr w:rsidR="000831D7" w:rsidRPr="00A5148F" w:rsidSect="001F638C">
      <w:footerReference w:type="default" r:id="rId9"/>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D1B" w:rsidRDefault="000A0D1B" w:rsidP="00A5148F">
      <w:pPr>
        <w:spacing w:after="0" w:line="240" w:lineRule="auto"/>
      </w:pPr>
      <w:r>
        <w:separator/>
      </w:r>
    </w:p>
  </w:endnote>
  <w:endnote w:type="continuationSeparator" w:id="0">
    <w:p w:rsidR="000A0D1B" w:rsidRDefault="000A0D1B" w:rsidP="00A51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542835"/>
      <w:docPartObj>
        <w:docPartGallery w:val="Page Numbers (Bottom of Page)"/>
        <w:docPartUnique/>
      </w:docPartObj>
    </w:sdtPr>
    <w:sdtEndPr>
      <w:rPr>
        <w:sz w:val="18"/>
        <w:szCs w:val="18"/>
      </w:rPr>
    </w:sdtEndPr>
    <w:sdtContent>
      <w:p w:rsidR="000831D7" w:rsidRPr="00A5148F" w:rsidRDefault="00937717">
        <w:pPr>
          <w:pStyle w:val="af"/>
          <w:jc w:val="center"/>
          <w:rPr>
            <w:sz w:val="18"/>
            <w:szCs w:val="18"/>
          </w:rPr>
        </w:pPr>
        <w:r w:rsidRPr="00A5148F">
          <w:rPr>
            <w:sz w:val="18"/>
            <w:szCs w:val="18"/>
          </w:rPr>
          <w:fldChar w:fldCharType="begin"/>
        </w:r>
        <w:r w:rsidR="000831D7" w:rsidRPr="00A5148F">
          <w:rPr>
            <w:sz w:val="18"/>
            <w:szCs w:val="18"/>
          </w:rPr>
          <w:instrText>PAGE   \* MERGEFORMAT</w:instrText>
        </w:r>
        <w:r w:rsidRPr="00A5148F">
          <w:rPr>
            <w:sz w:val="18"/>
            <w:szCs w:val="18"/>
          </w:rPr>
          <w:fldChar w:fldCharType="separate"/>
        </w:r>
        <w:r w:rsidR="00B4660C">
          <w:rPr>
            <w:noProof/>
            <w:sz w:val="18"/>
            <w:szCs w:val="18"/>
          </w:rPr>
          <w:t>1</w:t>
        </w:r>
        <w:r w:rsidRPr="00A5148F">
          <w:rPr>
            <w:sz w:val="18"/>
            <w:szCs w:val="18"/>
          </w:rPr>
          <w:fldChar w:fldCharType="end"/>
        </w:r>
      </w:p>
    </w:sdtContent>
  </w:sdt>
  <w:p w:rsidR="000831D7" w:rsidRDefault="000831D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084809"/>
      <w:docPartObj>
        <w:docPartGallery w:val="Page Numbers (Bottom of Page)"/>
        <w:docPartUnique/>
      </w:docPartObj>
    </w:sdtPr>
    <w:sdtEndPr>
      <w:rPr>
        <w:sz w:val="18"/>
        <w:szCs w:val="18"/>
      </w:rPr>
    </w:sdtEndPr>
    <w:sdtContent>
      <w:p w:rsidR="0042368E" w:rsidRPr="00303A4E" w:rsidRDefault="00937717">
        <w:pPr>
          <w:pStyle w:val="af"/>
          <w:jc w:val="center"/>
          <w:rPr>
            <w:sz w:val="18"/>
            <w:szCs w:val="18"/>
          </w:rPr>
        </w:pPr>
        <w:r w:rsidRPr="00303A4E">
          <w:rPr>
            <w:sz w:val="18"/>
            <w:szCs w:val="18"/>
          </w:rPr>
          <w:fldChar w:fldCharType="begin"/>
        </w:r>
        <w:r w:rsidR="00851FAB" w:rsidRPr="00303A4E">
          <w:rPr>
            <w:sz w:val="18"/>
            <w:szCs w:val="18"/>
          </w:rPr>
          <w:instrText>PAGE   \* MERGEFORMAT</w:instrText>
        </w:r>
        <w:r w:rsidRPr="00303A4E">
          <w:rPr>
            <w:sz w:val="18"/>
            <w:szCs w:val="18"/>
          </w:rPr>
          <w:fldChar w:fldCharType="separate"/>
        </w:r>
        <w:r w:rsidR="00B4660C">
          <w:rPr>
            <w:noProof/>
            <w:sz w:val="18"/>
            <w:szCs w:val="18"/>
          </w:rPr>
          <w:t>22</w:t>
        </w:r>
        <w:r w:rsidRPr="00303A4E">
          <w:rPr>
            <w:sz w:val="18"/>
            <w:szCs w:val="18"/>
          </w:rPr>
          <w:fldChar w:fldCharType="end"/>
        </w:r>
      </w:p>
    </w:sdtContent>
  </w:sdt>
  <w:p w:rsidR="0042368E" w:rsidRDefault="000A0D1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D1B" w:rsidRDefault="000A0D1B" w:rsidP="00A5148F">
      <w:pPr>
        <w:spacing w:after="0" w:line="240" w:lineRule="auto"/>
      </w:pPr>
      <w:r>
        <w:separator/>
      </w:r>
    </w:p>
  </w:footnote>
  <w:footnote w:type="continuationSeparator" w:id="0">
    <w:p w:rsidR="000A0D1B" w:rsidRDefault="000A0D1B" w:rsidP="00A514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numFmt w:val="bullet"/>
      <w:lvlText w:val="—"/>
      <w:lvlJc w:val="left"/>
      <w:pPr>
        <w:tabs>
          <w:tab w:val="num" w:pos="0"/>
        </w:tabs>
        <w:ind w:left="0" w:firstLine="0"/>
      </w:pPr>
      <w:rPr>
        <w:rFonts w:ascii="Times New Roman" w:hAnsi="Times New Roman" w:cs="Courier New"/>
      </w:rPr>
    </w:lvl>
  </w:abstractNum>
  <w:abstractNum w:abstractNumId="1">
    <w:nsid w:val="0000000C"/>
    <w:multiLevelType w:val="singleLevel"/>
    <w:tmpl w:val="0000000C"/>
    <w:name w:val="WW8Num12"/>
    <w:lvl w:ilvl="0">
      <w:numFmt w:val="bullet"/>
      <w:lvlText w:val="—"/>
      <w:lvlJc w:val="left"/>
      <w:pPr>
        <w:tabs>
          <w:tab w:val="num" w:pos="0"/>
        </w:tabs>
        <w:ind w:left="0" w:firstLine="0"/>
      </w:pPr>
      <w:rPr>
        <w:rFonts w:ascii="Times New Roman" w:hAnsi="Times New Roman" w:cs="Courier New"/>
      </w:rPr>
    </w:lvl>
  </w:abstractNum>
  <w:abstractNum w:abstractNumId="2">
    <w:nsid w:val="0000000D"/>
    <w:multiLevelType w:val="singleLevel"/>
    <w:tmpl w:val="0000000D"/>
    <w:name w:val="WW8Num13"/>
    <w:lvl w:ilvl="0">
      <w:numFmt w:val="bullet"/>
      <w:lvlText w:val="—"/>
      <w:lvlJc w:val="left"/>
      <w:pPr>
        <w:tabs>
          <w:tab w:val="num" w:pos="0"/>
        </w:tabs>
        <w:ind w:left="0" w:firstLine="0"/>
      </w:pPr>
      <w:rPr>
        <w:rFonts w:ascii="Times New Roman" w:hAnsi="Times New Roman" w:cs="Courier New"/>
      </w:rPr>
    </w:lvl>
  </w:abstractNum>
  <w:abstractNum w:abstractNumId="3">
    <w:nsid w:val="0000000F"/>
    <w:multiLevelType w:val="singleLevel"/>
    <w:tmpl w:val="0000000F"/>
    <w:name w:val="WW8Num15"/>
    <w:lvl w:ilvl="0">
      <w:numFmt w:val="bullet"/>
      <w:lvlText w:val="—"/>
      <w:lvlJc w:val="left"/>
      <w:pPr>
        <w:tabs>
          <w:tab w:val="num" w:pos="0"/>
        </w:tabs>
        <w:ind w:left="0" w:firstLine="0"/>
      </w:pPr>
      <w:rPr>
        <w:rFonts w:ascii="Times New Roman" w:hAnsi="Times New Roman" w:cs="Times New Roman"/>
      </w:rPr>
    </w:lvl>
  </w:abstractNum>
  <w:abstractNum w:abstractNumId="4">
    <w:nsid w:val="00000011"/>
    <w:multiLevelType w:val="singleLevel"/>
    <w:tmpl w:val="00000011"/>
    <w:name w:val="WW8Num17"/>
    <w:lvl w:ilvl="0">
      <w:numFmt w:val="bullet"/>
      <w:lvlText w:val="-"/>
      <w:lvlJc w:val="left"/>
      <w:pPr>
        <w:tabs>
          <w:tab w:val="num" w:pos="0"/>
        </w:tabs>
        <w:ind w:left="0" w:firstLine="0"/>
      </w:pPr>
      <w:rPr>
        <w:rFonts w:ascii="Times New Roman" w:hAnsi="Times New Roman" w:cs="Times New Roman"/>
      </w:rPr>
    </w:lvl>
  </w:abstractNum>
  <w:abstractNum w:abstractNumId="5">
    <w:nsid w:val="00000013"/>
    <w:multiLevelType w:val="singleLevel"/>
    <w:tmpl w:val="00000013"/>
    <w:name w:val="WW8Num19"/>
    <w:lvl w:ilvl="0">
      <w:numFmt w:val="bullet"/>
      <w:lvlText w:val="—"/>
      <w:lvlJc w:val="left"/>
      <w:pPr>
        <w:tabs>
          <w:tab w:val="num" w:pos="0"/>
        </w:tabs>
        <w:ind w:left="0" w:firstLine="0"/>
      </w:pPr>
      <w:rPr>
        <w:rFonts w:ascii="Times New Roman" w:hAnsi="Times New Roman" w:cs="Times New Roman"/>
      </w:rPr>
    </w:lvl>
  </w:abstractNum>
  <w:abstractNum w:abstractNumId="6">
    <w:nsid w:val="00000014"/>
    <w:multiLevelType w:val="singleLevel"/>
    <w:tmpl w:val="00000014"/>
    <w:name w:val="WW8Num20"/>
    <w:lvl w:ilvl="0">
      <w:numFmt w:val="bullet"/>
      <w:lvlText w:val="—"/>
      <w:lvlJc w:val="left"/>
      <w:pPr>
        <w:tabs>
          <w:tab w:val="num" w:pos="0"/>
        </w:tabs>
        <w:ind w:left="0" w:firstLine="0"/>
      </w:pPr>
      <w:rPr>
        <w:rFonts w:ascii="Times New Roman" w:hAnsi="Times New Roman" w:cs="Times New Roman"/>
      </w:rPr>
    </w:lvl>
  </w:abstractNum>
  <w:abstractNum w:abstractNumId="7">
    <w:nsid w:val="00000017"/>
    <w:multiLevelType w:val="singleLevel"/>
    <w:tmpl w:val="00000017"/>
    <w:name w:val="WW8Num23"/>
    <w:lvl w:ilvl="0">
      <w:numFmt w:val="bullet"/>
      <w:lvlText w:val="—"/>
      <w:lvlJc w:val="left"/>
      <w:pPr>
        <w:tabs>
          <w:tab w:val="num" w:pos="0"/>
        </w:tabs>
        <w:ind w:left="0" w:firstLine="0"/>
      </w:pPr>
      <w:rPr>
        <w:rFonts w:ascii="Times New Roman" w:hAnsi="Times New Roman" w:cs="Times New Roman"/>
      </w:rPr>
    </w:lvl>
  </w:abstractNum>
  <w:abstractNum w:abstractNumId="8">
    <w:nsid w:val="00000018"/>
    <w:multiLevelType w:val="singleLevel"/>
    <w:tmpl w:val="00000018"/>
    <w:name w:val="WW8Num24"/>
    <w:lvl w:ilvl="0">
      <w:numFmt w:val="bullet"/>
      <w:lvlText w:val="—"/>
      <w:lvlJc w:val="left"/>
      <w:pPr>
        <w:tabs>
          <w:tab w:val="num" w:pos="0"/>
        </w:tabs>
        <w:ind w:left="0" w:firstLine="0"/>
      </w:pPr>
      <w:rPr>
        <w:rFonts w:ascii="Times New Roman" w:hAnsi="Times New Roman" w:cs="Times New Roman"/>
      </w:rPr>
    </w:lvl>
  </w:abstractNum>
  <w:abstractNum w:abstractNumId="9">
    <w:nsid w:val="00000019"/>
    <w:multiLevelType w:val="singleLevel"/>
    <w:tmpl w:val="00000019"/>
    <w:name w:val="WW8Num25"/>
    <w:lvl w:ilvl="0">
      <w:numFmt w:val="bullet"/>
      <w:lvlText w:val="—"/>
      <w:lvlJc w:val="left"/>
      <w:pPr>
        <w:tabs>
          <w:tab w:val="num" w:pos="0"/>
        </w:tabs>
        <w:ind w:left="0" w:firstLine="0"/>
      </w:pPr>
      <w:rPr>
        <w:rFonts w:ascii="Times New Roman" w:hAnsi="Times New Roman" w:cs="Times New Roman"/>
      </w:rPr>
    </w:lvl>
  </w:abstractNum>
  <w:abstractNum w:abstractNumId="10">
    <w:nsid w:val="0A0C1269"/>
    <w:multiLevelType w:val="hybridMultilevel"/>
    <w:tmpl w:val="2C7C044A"/>
    <w:lvl w:ilvl="0" w:tplc="D60C17AA">
      <w:start w:val="1"/>
      <w:numFmt w:val="decimal"/>
      <w:lvlText w:val="%1."/>
      <w:lvlJc w:val="left"/>
      <w:pPr>
        <w:tabs>
          <w:tab w:val="num" w:pos="1020"/>
        </w:tabs>
        <w:ind w:left="1020" w:hanging="4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1ABF3C5C"/>
    <w:multiLevelType w:val="hybridMultilevel"/>
    <w:tmpl w:val="C0A4D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A6502F"/>
    <w:multiLevelType w:val="hybridMultilevel"/>
    <w:tmpl w:val="5FCEEEA2"/>
    <w:lvl w:ilvl="0" w:tplc="E01669C6">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4CB7C33"/>
    <w:multiLevelType w:val="hybridMultilevel"/>
    <w:tmpl w:val="5B949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065B21"/>
    <w:multiLevelType w:val="hybridMultilevel"/>
    <w:tmpl w:val="8312D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5027F6"/>
    <w:multiLevelType w:val="hybridMultilevel"/>
    <w:tmpl w:val="BDB8C7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E2952C2"/>
    <w:multiLevelType w:val="hybridMultilevel"/>
    <w:tmpl w:val="4762E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451994"/>
    <w:multiLevelType w:val="hybridMultilevel"/>
    <w:tmpl w:val="FCC23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237703"/>
    <w:multiLevelType w:val="hybridMultilevel"/>
    <w:tmpl w:val="9EDA82BE"/>
    <w:lvl w:ilvl="0" w:tplc="1848D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4"/>
  </w:num>
  <w:num w:numId="3">
    <w:abstractNumId w:val="15"/>
  </w:num>
  <w:num w:numId="4">
    <w:abstractNumId w:val="11"/>
  </w:num>
  <w:num w:numId="5">
    <w:abstractNumId w:val="17"/>
  </w:num>
  <w:num w:numId="6">
    <w:abstractNumId w:val="10"/>
  </w:num>
  <w:num w:numId="7">
    <w:abstractNumId w:val="18"/>
  </w:num>
  <w:num w:numId="8">
    <w:abstractNumId w:val="12"/>
  </w:num>
  <w:num w:numId="9">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540C"/>
    <w:rsid w:val="0004540C"/>
    <w:rsid w:val="0005329C"/>
    <w:rsid w:val="000831D7"/>
    <w:rsid w:val="000A0D1B"/>
    <w:rsid w:val="001202A2"/>
    <w:rsid w:val="00144CC5"/>
    <w:rsid w:val="002214C2"/>
    <w:rsid w:val="00303A4E"/>
    <w:rsid w:val="004F565A"/>
    <w:rsid w:val="00552876"/>
    <w:rsid w:val="006260AE"/>
    <w:rsid w:val="00672FDB"/>
    <w:rsid w:val="00851FAB"/>
    <w:rsid w:val="008852EF"/>
    <w:rsid w:val="00937717"/>
    <w:rsid w:val="00A02BB9"/>
    <w:rsid w:val="00A5148F"/>
    <w:rsid w:val="00B4660C"/>
    <w:rsid w:val="00B611C9"/>
    <w:rsid w:val="00D91843"/>
    <w:rsid w:val="00DF0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5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тиль"/>
    <w:rsid w:val="00A514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5148F"/>
    <w:pPr>
      <w:ind w:left="720"/>
      <w:contextualSpacing/>
    </w:pPr>
    <w:rPr>
      <w:rFonts w:ascii="Calibri" w:eastAsia="Times New Roman" w:hAnsi="Calibri" w:cs="Times New Roman"/>
      <w:lang w:eastAsia="ru-RU"/>
    </w:rPr>
  </w:style>
  <w:style w:type="character" w:customStyle="1" w:styleId="3">
    <w:name w:val="Основной текст (3) + Не полужирный;Не курсив"/>
    <w:basedOn w:val="a0"/>
    <w:rsid w:val="00A5148F"/>
    <w:rPr>
      <w:rFonts w:ascii="Times New Roman" w:eastAsia="Times New Roman" w:hAnsi="Times New Roman" w:cs="Times New Roman"/>
      <w:b/>
      <w:bCs/>
      <w:i/>
      <w:iCs/>
      <w:sz w:val="21"/>
      <w:szCs w:val="21"/>
      <w:shd w:val="clear" w:color="auto" w:fill="FFFFFF"/>
    </w:rPr>
  </w:style>
  <w:style w:type="paragraph" w:styleId="a6">
    <w:name w:val="Normal (Web)"/>
    <w:basedOn w:val="a"/>
    <w:rsid w:val="00A51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A5148F"/>
    <w:rPr>
      <w:b/>
      <w:bCs/>
    </w:rPr>
  </w:style>
  <w:style w:type="paragraph" w:customStyle="1" w:styleId="zag1">
    <w:name w:val="zag_1"/>
    <w:basedOn w:val="a"/>
    <w:rsid w:val="00A5148F"/>
    <w:pPr>
      <w:spacing w:before="100" w:beforeAutospacing="1" w:after="100" w:afterAutospacing="1" w:line="240" w:lineRule="auto"/>
      <w:jc w:val="center"/>
    </w:pPr>
    <w:rPr>
      <w:rFonts w:ascii="Arial" w:eastAsia="Times New Roman" w:hAnsi="Arial" w:cs="Arial"/>
      <w:b/>
      <w:bCs/>
      <w:sz w:val="36"/>
      <w:szCs w:val="36"/>
      <w:lang w:eastAsia="ru-RU"/>
    </w:rPr>
  </w:style>
  <w:style w:type="paragraph" w:styleId="a8">
    <w:name w:val="No Spacing"/>
    <w:link w:val="a9"/>
    <w:qFormat/>
    <w:rsid w:val="00A5148F"/>
    <w:pPr>
      <w:spacing w:after="0" w:line="240" w:lineRule="auto"/>
    </w:pPr>
    <w:rPr>
      <w:rFonts w:ascii="Calibri" w:eastAsia="Calibri" w:hAnsi="Calibri" w:cs="Times New Roman"/>
    </w:rPr>
  </w:style>
  <w:style w:type="character" w:customStyle="1" w:styleId="a9">
    <w:name w:val="Без интервала Знак"/>
    <w:basedOn w:val="a0"/>
    <w:link w:val="a8"/>
    <w:rsid w:val="00A5148F"/>
    <w:rPr>
      <w:rFonts w:ascii="Calibri" w:eastAsia="Calibri" w:hAnsi="Calibri" w:cs="Times New Roman"/>
    </w:rPr>
  </w:style>
  <w:style w:type="paragraph" w:styleId="aa">
    <w:name w:val="header"/>
    <w:basedOn w:val="a"/>
    <w:link w:val="ab"/>
    <w:uiPriority w:val="99"/>
    <w:rsid w:val="00A514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A5148F"/>
    <w:rPr>
      <w:rFonts w:ascii="Times New Roman" w:eastAsia="Times New Roman" w:hAnsi="Times New Roman" w:cs="Times New Roman"/>
      <w:sz w:val="24"/>
      <w:szCs w:val="24"/>
      <w:lang w:eastAsia="ru-RU"/>
    </w:rPr>
  </w:style>
  <w:style w:type="character" w:styleId="ac">
    <w:name w:val="page number"/>
    <w:basedOn w:val="a0"/>
    <w:rsid w:val="00A5148F"/>
  </w:style>
  <w:style w:type="paragraph" w:customStyle="1" w:styleId="1">
    <w:name w:val="Без интервала1"/>
    <w:rsid w:val="00A5148F"/>
    <w:pPr>
      <w:spacing w:after="0" w:line="240" w:lineRule="auto"/>
    </w:pPr>
    <w:rPr>
      <w:rFonts w:ascii="Calibri" w:eastAsia="Times New Roman" w:hAnsi="Calibri" w:cs="Calibri"/>
      <w:lang w:eastAsia="ru-RU"/>
    </w:rPr>
  </w:style>
  <w:style w:type="paragraph" w:customStyle="1" w:styleId="body">
    <w:name w:val="body"/>
    <w:basedOn w:val="a"/>
    <w:rsid w:val="00A5148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2">
    <w:name w:val="Без интервала2"/>
    <w:rsid w:val="00A5148F"/>
    <w:pPr>
      <w:spacing w:after="0" w:line="240" w:lineRule="auto"/>
    </w:pPr>
    <w:rPr>
      <w:rFonts w:ascii="Calibri" w:eastAsia="Times New Roman" w:hAnsi="Calibri" w:cs="Calibri"/>
      <w:lang w:eastAsia="ru-RU"/>
    </w:rPr>
  </w:style>
  <w:style w:type="paragraph" w:customStyle="1" w:styleId="razdel">
    <w:name w:val="razdel"/>
    <w:basedOn w:val="a"/>
    <w:rsid w:val="00A5148F"/>
    <w:pPr>
      <w:spacing w:before="100" w:beforeAutospacing="1" w:after="100" w:afterAutospacing="1" w:line="240" w:lineRule="auto"/>
      <w:jc w:val="center"/>
    </w:pPr>
    <w:rPr>
      <w:rFonts w:ascii="Arial" w:eastAsia="Times New Roman" w:hAnsi="Arial" w:cs="Arial"/>
      <w:b/>
      <w:bCs/>
      <w:sz w:val="31"/>
      <w:szCs w:val="31"/>
      <w:lang w:eastAsia="ru-RU"/>
    </w:rPr>
  </w:style>
  <w:style w:type="paragraph" w:styleId="ad">
    <w:name w:val="Body Text"/>
    <w:basedOn w:val="a"/>
    <w:link w:val="ae"/>
    <w:rsid w:val="00A5148F"/>
    <w:pPr>
      <w:suppressAutoHyphens/>
      <w:spacing w:after="120" w:line="240" w:lineRule="auto"/>
    </w:pPr>
    <w:rPr>
      <w:rFonts w:ascii="Times New Roman" w:eastAsia="Times New Roman" w:hAnsi="Times New Roman" w:cs="Times New Roman"/>
      <w:sz w:val="20"/>
      <w:szCs w:val="20"/>
      <w:lang w:eastAsia="ar-SA"/>
    </w:rPr>
  </w:style>
  <w:style w:type="character" w:customStyle="1" w:styleId="ae">
    <w:name w:val="Основной текст Знак"/>
    <w:basedOn w:val="a0"/>
    <w:link w:val="ad"/>
    <w:rsid w:val="00A5148F"/>
    <w:rPr>
      <w:rFonts w:ascii="Times New Roman" w:eastAsia="Times New Roman" w:hAnsi="Times New Roman" w:cs="Times New Roman"/>
      <w:sz w:val="20"/>
      <w:szCs w:val="20"/>
      <w:lang w:eastAsia="ar-SA"/>
    </w:rPr>
  </w:style>
  <w:style w:type="paragraph" w:styleId="af">
    <w:name w:val="footer"/>
    <w:basedOn w:val="a"/>
    <w:link w:val="af0"/>
    <w:uiPriority w:val="99"/>
    <w:unhideWhenUsed/>
    <w:rsid w:val="00A514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A5148F"/>
    <w:rPr>
      <w:rFonts w:ascii="Times New Roman" w:eastAsia="Times New Roman" w:hAnsi="Times New Roman" w:cs="Times New Roman"/>
      <w:sz w:val="24"/>
      <w:szCs w:val="24"/>
      <w:lang w:eastAsia="ru-RU"/>
    </w:rPr>
  </w:style>
  <w:style w:type="character" w:customStyle="1" w:styleId="af1">
    <w:name w:val="Текст выноски Знак"/>
    <w:basedOn w:val="a0"/>
    <w:link w:val="af2"/>
    <w:uiPriority w:val="99"/>
    <w:semiHidden/>
    <w:rsid w:val="00A5148F"/>
    <w:rPr>
      <w:rFonts w:ascii="Tahoma" w:eastAsia="Times New Roman" w:hAnsi="Tahoma" w:cs="Tahoma"/>
      <w:sz w:val="16"/>
      <w:szCs w:val="16"/>
      <w:lang w:eastAsia="ru-RU"/>
    </w:rPr>
  </w:style>
  <w:style w:type="paragraph" w:styleId="af2">
    <w:name w:val="Balloon Text"/>
    <w:basedOn w:val="a"/>
    <w:link w:val="af1"/>
    <w:uiPriority w:val="99"/>
    <w:semiHidden/>
    <w:unhideWhenUsed/>
    <w:rsid w:val="00A5148F"/>
    <w:pPr>
      <w:spacing w:after="0" w:line="240" w:lineRule="auto"/>
    </w:pPr>
    <w:rPr>
      <w:rFonts w:ascii="Tahoma" w:eastAsia="Times New Roman" w:hAnsi="Tahoma" w:cs="Tahoma"/>
      <w:sz w:val="16"/>
      <w:szCs w:val="16"/>
      <w:lang w:eastAsia="ru-RU"/>
    </w:rPr>
  </w:style>
  <w:style w:type="character" w:customStyle="1" w:styleId="10">
    <w:name w:val="Текст выноски Знак1"/>
    <w:basedOn w:val="a0"/>
    <w:uiPriority w:val="99"/>
    <w:semiHidden/>
    <w:rsid w:val="00A5148F"/>
    <w:rPr>
      <w:rFonts w:ascii="Tahoma" w:hAnsi="Tahoma" w:cs="Tahoma"/>
      <w:sz w:val="16"/>
      <w:szCs w:val="16"/>
    </w:rPr>
  </w:style>
  <w:style w:type="paragraph" w:styleId="af3">
    <w:name w:val="Body Text Indent"/>
    <w:basedOn w:val="a"/>
    <w:link w:val="af4"/>
    <w:uiPriority w:val="99"/>
    <w:unhideWhenUsed/>
    <w:rsid w:val="00A5148F"/>
    <w:pPr>
      <w:spacing w:after="120"/>
      <w:ind w:left="283"/>
    </w:pPr>
    <w:rPr>
      <w:rFonts w:eastAsiaTheme="minorEastAsia"/>
      <w:lang w:eastAsia="ru-RU"/>
    </w:rPr>
  </w:style>
  <w:style w:type="character" w:customStyle="1" w:styleId="af4">
    <w:name w:val="Основной текст с отступом Знак"/>
    <w:basedOn w:val="a0"/>
    <w:link w:val="af3"/>
    <w:uiPriority w:val="99"/>
    <w:rsid w:val="00A5148F"/>
    <w:rPr>
      <w:rFonts w:eastAsiaTheme="minorEastAsia"/>
      <w:lang w:eastAsia="ru-RU"/>
    </w:rPr>
  </w:style>
  <w:style w:type="paragraph" w:styleId="af5">
    <w:name w:val="endnote text"/>
    <w:basedOn w:val="a"/>
    <w:link w:val="af6"/>
    <w:uiPriority w:val="99"/>
    <w:semiHidden/>
    <w:unhideWhenUsed/>
    <w:rsid w:val="00A5148F"/>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uiPriority w:val="99"/>
    <w:semiHidden/>
    <w:rsid w:val="00A5148F"/>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A5148F"/>
    <w:rPr>
      <w:vertAlign w:val="superscript"/>
    </w:rPr>
  </w:style>
  <w:style w:type="table" w:customStyle="1" w:styleId="11">
    <w:name w:val="Сетка таблицы1"/>
    <w:basedOn w:val="a1"/>
    <w:next w:val="a3"/>
    <w:uiPriority w:val="59"/>
    <w:rsid w:val="00A514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8">
    <w:name w:val="Hyperlink"/>
    <w:basedOn w:val="a0"/>
    <w:uiPriority w:val="99"/>
    <w:unhideWhenUsed/>
    <w:rsid w:val="00A5148F"/>
    <w:rPr>
      <w:color w:val="0000FF" w:themeColor="hyperlink"/>
      <w:u w:val="single"/>
    </w:rPr>
  </w:style>
  <w:style w:type="character" w:styleId="af9">
    <w:name w:val="Emphasis"/>
    <w:basedOn w:val="a0"/>
    <w:qFormat/>
    <w:rsid w:val="00A514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5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тиль"/>
    <w:rsid w:val="00A514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5148F"/>
    <w:pPr>
      <w:ind w:left="720"/>
      <w:contextualSpacing/>
    </w:pPr>
    <w:rPr>
      <w:rFonts w:ascii="Calibri" w:eastAsia="Times New Roman" w:hAnsi="Calibri" w:cs="Times New Roman"/>
      <w:lang w:eastAsia="ru-RU"/>
    </w:rPr>
  </w:style>
  <w:style w:type="character" w:customStyle="1" w:styleId="3">
    <w:name w:val="Основной текст (3) + Не полужирный;Не курсив"/>
    <w:basedOn w:val="a0"/>
    <w:rsid w:val="00A5148F"/>
    <w:rPr>
      <w:rFonts w:ascii="Times New Roman" w:eastAsia="Times New Roman" w:hAnsi="Times New Roman" w:cs="Times New Roman"/>
      <w:b/>
      <w:bCs/>
      <w:i/>
      <w:iCs/>
      <w:sz w:val="21"/>
      <w:szCs w:val="21"/>
      <w:shd w:val="clear" w:color="auto" w:fill="FFFFFF"/>
    </w:rPr>
  </w:style>
  <w:style w:type="paragraph" w:styleId="a6">
    <w:name w:val="Normal (Web)"/>
    <w:basedOn w:val="a"/>
    <w:rsid w:val="00A51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A5148F"/>
    <w:rPr>
      <w:b/>
      <w:bCs/>
    </w:rPr>
  </w:style>
  <w:style w:type="paragraph" w:customStyle="1" w:styleId="zag1">
    <w:name w:val="zag_1"/>
    <w:basedOn w:val="a"/>
    <w:rsid w:val="00A5148F"/>
    <w:pPr>
      <w:spacing w:before="100" w:beforeAutospacing="1" w:after="100" w:afterAutospacing="1" w:line="240" w:lineRule="auto"/>
      <w:jc w:val="center"/>
    </w:pPr>
    <w:rPr>
      <w:rFonts w:ascii="Arial" w:eastAsia="Times New Roman" w:hAnsi="Arial" w:cs="Arial"/>
      <w:b/>
      <w:bCs/>
      <w:sz w:val="36"/>
      <w:szCs w:val="36"/>
      <w:lang w:eastAsia="ru-RU"/>
    </w:rPr>
  </w:style>
  <w:style w:type="paragraph" w:styleId="a8">
    <w:name w:val="No Spacing"/>
    <w:link w:val="a9"/>
    <w:qFormat/>
    <w:rsid w:val="00A5148F"/>
    <w:pPr>
      <w:spacing w:after="0" w:line="240" w:lineRule="auto"/>
    </w:pPr>
    <w:rPr>
      <w:rFonts w:ascii="Calibri" w:eastAsia="Calibri" w:hAnsi="Calibri" w:cs="Times New Roman"/>
    </w:rPr>
  </w:style>
  <w:style w:type="character" w:customStyle="1" w:styleId="a9">
    <w:name w:val="Без интервала Знак"/>
    <w:basedOn w:val="a0"/>
    <w:link w:val="a8"/>
    <w:rsid w:val="00A5148F"/>
    <w:rPr>
      <w:rFonts w:ascii="Calibri" w:eastAsia="Calibri" w:hAnsi="Calibri" w:cs="Times New Roman"/>
    </w:rPr>
  </w:style>
  <w:style w:type="paragraph" w:styleId="aa">
    <w:name w:val="header"/>
    <w:basedOn w:val="a"/>
    <w:link w:val="ab"/>
    <w:uiPriority w:val="99"/>
    <w:rsid w:val="00A514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A5148F"/>
    <w:rPr>
      <w:rFonts w:ascii="Times New Roman" w:eastAsia="Times New Roman" w:hAnsi="Times New Roman" w:cs="Times New Roman"/>
      <w:sz w:val="24"/>
      <w:szCs w:val="24"/>
      <w:lang w:eastAsia="ru-RU"/>
    </w:rPr>
  </w:style>
  <w:style w:type="character" w:styleId="ac">
    <w:name w:val="page number"/>
    <w:basedOn w:val="a0"/>
    <w:rsid w:val="00A5148F"/>
  </w:style>
  <w:style w:type="paragraph" w:customStyle="1" w:styleId="1">
    <w:name w:val="Без интервала1"/>
    <w:rsid w:val="00A5148F"/>
    <w:pPr>
      <w:spacing w:after="0" w:line="240" w:lineRule="auto"/>
    </w:pPr>
    <w:rPr>
      <w:rFonts w:ascii="Calibri" w:eastAsia="Times New Roman" w:hAnsi="Calibri" w:cs="Calibri"/>
      <w:lang w:eastAsia="ru-RU"/>
    </w:rPr>
  </w:style>
  <w:style w:type="paragraph" w:customStyle="1" w:styleId="body">
    <w:name w:val="body"/>
    <w:basedOn w:val="a"/>
    <w:rsid w:val="00A5148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2">
    <w:name w:val="Без интервала2"/>
    <w:rsid w:val="00A5148F"/>
    <w:pPr>
      <w:spacing w:after="0" w:line="240" w:lineRule="auto"/>
    </w:pPr>
    <w:rPr>
      <w:rFonts w:ascii="Calibri" w:eastAsia="Times New Roman" w:hAnsi="Calibri" w:cs="Calibri"/>
      <w:lang w:eastAsia="ru-RU"/>
    </w:rPr>
  </w:style>
  <w:style w:type="paragraph" w:customStyle="1" w:styleId="razdel">
    <w:name w:val="razdel"/>
    <w:basedOn w:val="a"/>
    <w:rsid w:val="00A5148F"/>
    <w:pPr>
      <w:spacing w:before="100" w:beforeAutospacing="1" w:after="100" w:afterAutospacing="1" w:line="240" w:lineRule="auto"/>
      <w:jc w:val="center"/>
    </w:pPr>
    <w:rPr>
      <w:rFonts w:ascii="Arial" w:eastAsia="Times New Roman" w:hAnsi="Arial" w:cs="Arial"/>
      <w:b/>
      <w:bCs/>
      <w:sz w:val="31"/>
      <w:szCs w:val="31"/>
      <w:lang w:eastAsia="ru-RU"/>
    </w:rPr>
  </w:style>
  <w:style w:type="paragraph" w:styleId="ad">
    <w:name w:val="Body Text"/>
    <w:basedOn w:val="a"/>
    <w:link w:val="ae"/>
    <w:rsid w:val="00A5148F"/>
    <w:pPr>
      <w:suppressAutoHyphens/>
      <w:spacing w:after="120" w:line="240" w:lineRule="auto"/>
    </w:pPr>
    <w:rPr>
      <w:rFonts w:ascii="Times New Roman" w:eastAsia="Times New Roman" w:hAnsi="Times New Roman" w:cs="Times New Roman"/>
      <w:sz w:val="20"/>
      <w:szCs w:val="20"/>
      <w:lang w:eastAsia="ar-SA"/>
    </w:rPr>
  </w:style>
  <w:style w:type="character" w:customStyle="1" w:styleId="ae">
    <w:name w:val="Основной текст Знак"/>
    <w:basedOn w:val="a0"/>
    <w:link w:val="ad"/>
    <w:rsid w:val="00A5148F"/>
    <w:rPr>
      <w:rFonts w:ascii="Times New Roman" w:eastAsia="Times New Roman" w:hAnsi="Times New Roman" w:cs="Times New Roman"/>
      <w:sz w:val="20"/>
      <w:szCs w:val="20"/>
      <w:lang w:eastAsia="ar-SA"/>
    </w:rPr>
  </w:style>
  <w:style w:type="paragraph" w:styleId="af">
    <w:name w:val="footer"/>
    <w:basedOn w:val="a"/>
    <w:link w:val="af0"/>
    <w:uiPriority w:val="99"/>
    <w:unhideWhenUsed/>
    <w:rsid w:val="00A514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A5148F"/>
    <w:rPr>
      <w:rFonts w:ascii="Times New Roman" w:eastAsia="Times New Roman" w:hAnsi="Times New Roman" w:cs="Times New Roman"/>
      <w:sz w:val="24"/>
      <w:szCs w:val="24"/>
      <w:lang w:eastAsia="ru-RU"/>
    </w:rPr>
  </w:style>
  <w:style w:type="character" w:customStyle="1" w:styleId="af1">
    <w:name w:val="Текст выноски Знак"/>
    <w:basedOn w:val="a0"/>
    <w:link w:val="af2"/>
    <w:uiPriority w:val="99"/>
    <w:semiHidden/>
    <w:rsid w:val="00A5148F"/>
    <w:rPr>
      <w:rFonts w:ascii="Tahoma" w:eastAsia="Times New Roman" w:hAnsi="Tahoma" w:cs="Tahoma"/>
      <w:sz w:val="16"/>
      <w:szCs w:val="16"/>
      <w:lang w:eastAsia="ru-RU"/>
    </w:rPr>
  </w:style>
  <w:style w:type="paragraph" w:styleId="af2">
    <w:name w:val="Balloon Text"/>
    <w:basedOn w:val="a"/>
    <w:link w:val="af1"/>
    <w:uiPriority w:val="99"/>
    <w:semiHidden/>
    <w:unhideWhenUsed/>
    <w:rsid w:val="00A5148F"/>
    <w:pPr>
      <w:spacing w:after="0" w:line="240" w:lineRule="auto"/>
    </w:pPr>
    <w:rPr>
      <w:rFonts w:ascii="Tahoma" w:eastAsia="Times New Roman" w:hAnsi="Tahoma" w:cs="Tahoma"/>
      <w:sz w:val="16"/>
      <w:szCs w:val="16"/>
      <w:lang w:eastAsia="ru-RU"/>
    </w:rPr>
  </w:style>
  <w:style w:type="character" w:customStyle="1" w:styleId="10">
    <w:name w:val="Текст выноски Знак1"/>
    <w:basedOn w:val="a0"/>
    <w:uiPriority w:val="99"/>
    <w:semiHidden/>
    <w:rsid w:val="00A5148F"/>
    <w:rPr>
      <w:rFonts w:ascii="Tahoma" w:hAnsi="Tahoma" w:cs="Tahoma"/>
      <w:sz w:val="16"/>
      <w:szCs w:val="16"/>
    </w:rPr>
  </w:style>
  <w:style w:type="paragraph" w:styleId="af3">
    <w:name w:val="Body Text Indent"/>
    <w:basedOn w:val="a"/>
    <w:link w:val="af4"/>
    <w:uiPriority w:val="99"/>
    <w:unhideWhenUsed/>
    <w:rsid w:val="00A5148F"/>
    <w:pPr>
      <w:spacing w:after="120"/>
      <w:ind w:left="283"/>
    </w:pPr>
    <w:rPr>
      <w:rFonts w:eastAsiaTheme="minorEastAsia"/>
      <w:lang w:eastAsia="ru-RU"/>
    </w:rPr>
  </w:style>
  <w:style w:type="character" w:customStyle="1" w:styleId="af4">
    <w:name w:val="Основной текст с отступом Знак"/>
    <w:basedOn w:val="a0"/>
    <w:link w:val="af3"/>
    <w:uiPriority w:val="99"/>
    <w:rsid w:val="00A5148F"/>
    <w:rPr>
      <w:rFonts w:eastAsiaTheme="minorEastAsia"/>
      <w:lang w:eastAsia="ru-RU"/>
    </w:rPr>
  </w:style>
  <w:style w:type="paragraph" w:styleId="af5">
    <w:name w:val="endnote text"/>
    <w:basedOn w:val="a"/>
    <w:link w:val="af6"/>
    <w:uiPriority w:val="99"/>
    <w:semiHidden/>
    <w:unhideWhenUsed/>
    <w:rsid w:val="00A5148F"/>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uiPriority w:val="99"/>
    <w:semiHidden/>
    <w:rsid w:val="00A5148F"/>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A5148F"/>
    <w:rPr>
      <w:vertAlign w:val="superscript"/>
    </w:rPr>
  </w:style>
  <w:style w:type="table" w:customStyle="1" w:styleId="11">
    <w:name w:val="Сетка таблицы1"/>
    <w:basedOn w:val="a1"/>
    <w:next w:val="a3"/>
    <w:uiPriority w:val="59"/>
    <w:rsid w:val="00A514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8">
    <w:name w:val="Hyperlink"/>
    <w:basedOn w:val="a0"/>
    <w:uiPriority w:val="99"/>
    <w:unhideWhenUsed/>
    <w:rsid w:val="00A5148F"/>
    <w:rPr>
      <w:color w:val="0000FF" w:themeColor="hyperlink"/>
      <w:u w:val="single"/>
    </w:rPr>
  </w:style>
  <w:style w:type="character" w:styleId="af9">
    <w:name w:val="Emphasis"/>
    <w:basedOn w:val="a0"/>
    <w:qFormat/>
    <w:rsid w:val="00A5148F"/>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85BF1-E732-4DAE-BC73-32D89BA6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4904</Words>
  <Characters>27953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1</cp:lastModifiedBy>
  <cp:revision>6</cp:revision>
  <dcterms:created xsi:type="dcterms:W3CDTF">2018-10-18T04:34:00Z</dcterms:created>
  <dcterms:modified xsi:type="dcterms:W3CDTF">2018-11-23T09:22:00Z</dcterms:modified>
</cp:coreProperties>
</file>